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2E" w:rsidRPr="00976644" w:rsidRDefault="00611F2E" w:rsidP="00611F2E">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611F2E" w:rsidRDefault="00611F2E" w:rsidP="00611F2E">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611F2E" w:rsidRPr="000E1C6A" w:rsidRDefault="00611F2E" w:rsidP="00611F2E">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611F2E" w:rsidRPr="000E1C6A" w:rsidRDefault="00611F2E" w:rsidP="00611F2E">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611F2E" w:rsidRPr="000E1C6A" w:rsidRDefault="00611F2E" w:rsidP="00611F2E">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611F2E" w:rsidRDefault="00611F2E" w:rsidP="00611F2E">
      <w:pPr>
        <w:jc w:val="center"/>
        <w:rPr>
          <w:rFonts w:ascii="Times New Roman" w:hAnsi="Times New Roman"/>
          <w:b/>
          <w:bCs/>
          <w:sz w:val="28"/>
          <w:szCs w:val="28"/>
        </w:rPr>
      </w:pPr>
      <w:r w:rsidRPr="00976644">
        <w:rPr>
          <w:rFonts w:ascii="Times New Roman" w:hAnsi="Times New Roman"/>
          <w:b/>
          <w:bCs/>
          <w:sz w:val="28"/>
          <w:szCs w:val="28"/>
        </w:rPr>
        <w:t>""""""</w:t>
      </w:r>
    </w:p>
    <w:p w:rsidR="00611F2E" w:rsidRPr="000A4440" w:rsidRDefault="00611F2E" w:rsidP="00611F2E">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611F2E" w:rsidRPr="00733EAA" w:rsidRDefault="00611F2E" w:rsidP="00611F2E">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611F2E" w:rsidRPr="00422DDD" w:rsidRDefault="00611F2E" w:rsidP="00611F2E">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sidRPr="00FE77CE">
        <w:rPr>
          <w:rFonts w:ascii="Times New Roman" w:hAnsi="Times New Roman"/>
          <w:b/>
          <w:sz w:val="24"/>
          <w:szCs w:val="24"/>
        </w:rPr>
        <w:t xml:space="preserve">FORNITURA </w:t>
      </w:r>
      <w:r>
        <w:rPr>
          <w:rFonts w:ascii="Times New Roman" w:hAnsi="Times New Roman"/>
          <w:b/>
          <w:sz w:val="24"/>
          <w:szCs w:val="24"/>
        </w:rPr>
        <w:t>DI APPARECCHIATURE DIAGNOSTICO –STRUMENTALE PER  L’</w:t>
      </w:r>
      <w:r>
        <w:rPr>
          <w:rFonts w:ascii="Times New Roman" w:hAnsi="Times New Roman"/>
          <w:b/>
          <w:bCs/>
          <w:sz w:val="24"/>
          <w:szCs w:val="24"/>
        </w:rPr>
        <w:t>UNITA’ OPERATIVA DI OFTALMOLOGIA</w:t>
      </w:r>
      <w:r w:rsidRPr="00422DDD">
        <w:rPr>
          <w:rFonts w:ascii="Times New Roman" w:hAnsi="Times New Roman"/>
          <w:b/>
          <w:bCs/>
          <w:sz w:val="24"/>
          <w:szCs w:val="24"/>
        </w:rPr>
        <w:t xml:space="preserve">   DELL’AZIENDA OSPEDALIERA </w:t>
      </w:r>
    </w:p>
    <w:p w:rsidR="00611F2E" w:rsidRPr="00422DDD" w:rsidRDefault="00611F2E" w:rsidP="00611F2E">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 xml:space="preserve">“OSPEDALI RIUNITI VILLA SOFIA CERVELLO “.   </w:t>
      </w:r>
    </w:p>
    <w:p w:rsidR="00611F2E" w:rsidRPr="00E11DDC" w:rsidRDefault="00611F2E" w:rsidP="00611F2E">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Pr>
          <w:rFonts w:ascii="Times New Roman" w:hAnsi="Times New Roman"/>
          <w:b/>
          <w:bCs/>
          <w:sz w:val="24"/>
          <w:szCs w:val="24"/>
        </w:rPr>
        <w:t xml:space="preserve">N. GARA </w:t>
      </w:r>
      <w:r w:rsidRPr="00E11DDC">
        <w:rPr>
          <w:rFonts w:ascii="Times New Roman" w:hAnsi="Times New Roman"/>
          <w:b/>
          <w:bCs/>
          <w:sz w:val="24"/>
          <w:szCs w:val="24"/>
        </w:rPr>
        <w:t xml:space="preserve"> </w:t>
      </w:r>
      <w:r>
        <w:rPr>
          <w:rFonts w:ascii="Times New Roman" w:hAnsi="Times New Roman"/>
          <w:b/>
          <w:bCs/>
          <w:sz w:val="24"/>
          <w:szCs w:val="24"/>
        </w:rPr>
        <w:t xml:space="preserve"> </w:t>
      </w:r>
      <w:r w:rsidR="0018182D">
        <w:rPr>
          <w:rFonts w:ascii="Times New Roman" w:hAnsi="Times New Roman"/>
          <w:b/>
          <w:bCs/>
          <w:sz w:val="24"/>
          <w:szCs w:val="24"/>
        </w:rPr>
        <w:t>7188666</w:t>
      </w:r>
      <w:r>
        <w:rPr>
          <w:rFonts w:ascii="Times New Roman" w:hAnsi="Times New Roman"/>
          <w:b/>
          <w:bCs/>
          <w:sz w:val="24"/>
          <w:szCs w:val="24"/>
        </w:rPr>
        <w:t xml:space="preserve">                 </w:t>
      </w:r>
      <w:r>
        <w:rPr>
          <w:rStyle w:val="Enfasigrassetto"/>
          <w:rFonts w:ascii="Times New Roman" w:hAnsi="Times New Roman"/>
          <w:bCs w:val="0"/>
          <w:sz w:val="24"/>
          <w:szCs w:val="24"/>
        </w:rPr>
        <w:t>.</w:t>
      </w:r>
    </w:p>
    <w:p w:rsidR="00611F2E" w:rsidRDefault="00611F2E" w:rsidP="00611F2E">
      <w:pPr>
        <w:jc w:val="center"/>
        <w:rPr>
          <w:rFonts w:ascii="Times New Roman" w:hAnsi="Times New Roman"/>
          <w:b/>
          <w:bCs/>
          <w:sz w:val="28"/>
          <w:szCs w:val="28"/>
        </w:rPr>
      </w:pPr>
    </w:p>
    <w:p w:rsidR="00611F2E" w:rsidRDefault="008F1076" w:rsidP="00611F2E">
      <w:pPr>
        <w:spacing w:after="120"/>
        <w:jc w:val="center"/>
        <w:rPr>
          <w:rFonts w:ascii="Times New Roman" w:hAnsi="Times New Roman"/>
          <w:b/>
          <w:bCs/>
          <w:sz w:val="28"/>
          <w:szCs w:val="28"/>
        </w:rPr>
      </w:pPr>
      <w:r>
        <w:rPr>
          <w:rFonts w:ascii="Times New Roman" w:hAnsi="Times New Roman"/>
          <w:b/>
          <w:bCs/>
          <w:sz w:val="28"/>
          <w:szCs w:val="28"/>
        </w:rPr>
        <w:t>Settembre</w:t>
      </w:r>
      <w:r w:rsidR="00611F2E">
        <w:rPr>
          <w:rFonts w:ascii="Times New Roman" w:hAnsi="Times New Roman"/>
          <w:b/>
          <w:bCs/>
          <w:sz w:val="28"/>
          <w:szCs w:val="28"/>
        </w:rPr>
        <w:t xml:space="preserve"> 2018</w:t>
      </w:r>
      <w:r w:rsidR="00611F2E"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611F2E" w:rsidRPr="00C3219F" w:rsidTr="00AA06A2">
        <w:tc>
          <w:tcPr>
            <w:tcW w:w="3686" w:type="dxa"/>
            <w:tcBorders>
              <w:top w:val="single" w:sz="6" w:space="0" w:color="auto"/>
              <w:left w:val="single" w:sz="6" w:space="0" w:color="auto"/>
              <w:bottom w:val="single" w:sz="6" w:space="0" w:color="auto"/>
              <w:right w:val="single" w:sz="6" w:space="0" w:color="auto"/>
            </w:tcBorders>
          </w:tcPr>
          <w:p w:rsidR="00611F2E" w:rsidRPr="00976644" w:rsidRDefault="00611F2E" w:rsidP="00AA06A2">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611F2E" w:rsidRPr="00824FEC" w:rsidRDefault="00611F2E" w:rsidP="00AA06A2">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36 </w:t>
            </w:r>
            <w:r w:rsidRPr="00FE77CE">
              <w:rPr>
                <w:rFonts w:ascii="Times New Roman" w:hAnsi="Times New Roman"/>
                <w:b/>
              </w:rPr>
              <w:t xml:space="preserve">COMMA 2., LETTERA B </w:t>
            </w:r>
            <w:r>
              <w:rPr>
                <w:rFonts w:ascii="Times New Roman" w:hAnsi="Times New Roman"/>
                <w:b/>
              </w:rPr>
              <w:t xml:space="preserve">E COMMA 6 </w:t>
            </w:r>
            <w:r w:rsidRPr="00FE77CE">
              <w:rPr>
                <w:rFonts w:ascii="Times New Roman" w:hAnsi="Times New Roman"/>
                <w:b/>
                <w:sz w:val="24"/>
                <w:szCs w:val="24"/>
              </w:rPr>
              <w:t>DEL D.LGS. N°50/2016 ).</w:t>
            </w:r>
          </w:p>
        </w:tc>
      </w:tr>
      <w:tr w:rsidR="00611F2E" w:rsidRPr="00C3219F" w:rsidTr="00AA06A2">
        <w:tc>
          <w:tcPr>
            <w:tcW w:w="3686" w:type="dxa"/>
            <w:tcBorders>
              <w:top w:val="single" w:sz="6" w:space="0" w:color="auto"/>
              <w:left w:val="single" w:sz="6" w:space="0" w:color="auto"/>
              <w:bottom w:val="single" w:sz="6" w:space="0" w:color="auto"/>
              <w:right w:val="single" w:sz="6" w:space="0" w:color="auto"/>
            </w:tcBorders>
          </w:tcPr>
          <w:p w:rsidR="00611F2E" w:rsidRPr="00976644" w:rsidRDefault="00611F2E" w:rsidP="00AA06A2">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611F2E" w:rsidRPr="000636F5" w:rsidRDefault="00611F2E" w:rsidP="00AA06A2">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Pr>
                <w:rFonts w:ascii="Times New Roman" w:hAnsi="Times New Roman"/>
                <w:b/>
                <w:szCs w:val="22"/>
              </w:rPr>
              <w:t>95 4° COMMA</w:t>
            </w:r>
            <w:r w:rsidRPr="000636F5">
              <w:rPr>
                <w:rFonts w:ascii="Times New Roman" w:hAnsi="Times New Roman"/>
                <w:b/>
                <w:szCs w:val="22"/>
              </w:rPr>
              <w:t xml:space="preserve"> DEL D.LGS.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611F2E" w:rsidRDefault="00611F2E" w:rsidP="00611F2E"/>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611F2E" w:rsidRPr="00C3219F" w:rsidTr="00AA06A2">
        <w:tc>
          <w:tcPr>
            <w:tcW w:w="3686" w:type="dxa"/>
          </w:tcPr>
          <w:p w:rsidR="00611F2E" w:rsidRPr="00976644" w:rsidRDefault="00611F2E" w:rsidP="00AA06A2">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611F2E" w:rsidRPr="00112076" w:rsidRDefault="00611F2E" w:rsidP="00AA06A2">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APPROVIGIONAMENTI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611F2E" w:rsidRPr="00C3219F" w:rsidTr="00AA06A2">
        <w:tc>
          <w:tcPr>
            <w:tcW w:w="3686" w:type="dxa"/>
          </w:tcPr>
          <w:p w:rsidR="00611F2E" w:rsidRPr="00976644" w:rsidRDefault="00611F2E" w:rsidP="00AA06A2">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611F2E" w:rsidRPr="00384EF2" w:rsidRDefault="00611F2E" w:rsidP="00AA06A2">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611F2E" w:rsidRPr="00384EF2" w:rsidRDefault="00611F2E" w:rsidP="00AA06A2">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611F2E" w:rsidRPr="00551541" w:rsidRDefault="00611F2E" w:rsidP="00AA06A2">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9D58D5">
                <w:rPr>
                  <w:rStyle w:val="Collegamentoipertestuale"/>
                  <w:rFonts w:ascii="Times New Roman" w:hAnsi="Times New Roman"/>
                  <w:b/>
                  <w:sz w:val="24"/>
                  <w:szCs w:val="24"/>
                </w:rPr>
                <w:t>aldo.albano@villasofia.it</w:t>
              </w:r>
            </w:hyperlink>
          </w:p>
        </w:tc>
      </w:tr>
      <w:tr w:rsidR="00611F2E" w:rsidRPr="00C3219F" w:rsidTr="00AA06A2">
        <w:tc>
          <w:tcPr>
            <w:tcW w:w="3686" w:type="dxa"/>
          </w:tcPr>
          <w:p w:rsidR="00611F2E" w:rsidRPr="00976644" w:rsidRDefault="00611F2E" w:rsidP="00AA06A2">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611F2E" w:rsidRPr="00384EF2" w:rsidRDefault="00611F2E" w:rsidP="00AA06A2">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611F2E" w:rsidRPr="00384EF2" w:rsidRDefault="00611F2E" w:rsidP="00AA06A2">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611F2E" w:rsidRPr="00384EF2" w:rsidRDefault="00611F2E" w:rsidP="00AA06A2">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1" w:history="1">
              <w:r w:rsidRPr="009D58D5">
                <w:rPr>
                  <w:rStyle w:val="Collegamentoipertestuale"/>
                  <w:rFonts w:ascii="Times New Roman" w:hAnsi="Times New Roman"/>
                  <w:b/>
                  <w:sz w:val="24"/>
                  <w:szCs w:val="24"/>
                </w:rPr>
                <w:t>aldo.albano@villasofia.it</w:t>
              </w:r>
            </w:hyperlink>
          </w:p>
        </w:tc>
      </w:tr>
      <w:tr w:rsidR="00611F2E" w:rsidRPr="00C3219F" w:rsidTr="00AA06A2">
        <w:tc>
          <w:tcPr>
            <w:tcW w:w="3686" w:type="dxa"/>
          </w:tcPr>
          <w:p w:rsidR="00611F2E" w:rsidRPr="00976644" w:rsidRDefault="00611F2E" w:rsidP="00AA06A2">
            <w:pPr>
              <w:rPr>
                <w:rFonts w:ascii="Times New Roman" w:hAnsi="Times New Roman"/>
                <w:b/>
                <w:sz w:val="20"/>
              </w:rPr>
            </w:pPr>
            <w:r w:rsidRPr="00976644">
              <w:rPr>
                <w:rFonts w:ascii="Times New Roman" w:hAnsi="Times New Roman"/>
                <w:b/>
                <w:sz w:val="20"/>
              </w:rPr>
              <w:t>REFERENTE AMMINISTRATIVO:</w:t>
            </w:r>
          </w:p>
        </w:tc>
        <w:tc>
          <w:tcPr>
            <w:tcW w:w="5386" w:type="dxa"/>
          </w:tcPr>
          <w:p w:rsidR="00611F2E" w:rsidRDefault="00611F2E" w:rsidP="00AA06A2">
            <w:pPr>
              <w:jc w:val="both"/>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611F2E" w:rsidRPr="00384EF2" w:rsidRDefault="00611F2E" w:rsidP="00AA06A2">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8384</w:t>
            </w:r>
            <w:r w:rsidRPr="008A54A8">
              <w:rPr>
                <w:rFonts w:ascii="Times New Roman" w:hAnsi="Times New Roman"/>
                <w:b/>
                <w:sz w:val="23"/>
                <w:szCs w:val="23"/>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611F2E" w:rsidRPr="00384EF2" w:rsidRDefault="00611F2E" w:rsidP="00AA06A2">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Pr="00056A2A">
                <w:rPr>
                  <w:rStyle w:val="Collegamentoipertestuale"/>
                  <w:rFonts w:ascii="Times New Roman" w:hAnsi="Times New Roman"/>
                  <w:b/>
                  <w:sz w:val="24"/>
                  <w:szCs w:val="24"/>
                </w:rPr>
                <w:t>a. raccuglia@villasofia.it</w:t>
              </w:r>
            </w:hyperlink>
          </w:p>
        </w:tc>
      </w:tr>
      <w:tr w:rsidR="00611F2E" w:rsidRPr="00C3219F" w:rsidTr="00AA06A2">
        <w:tc>
          <w:tcPr>
            <w:tcW w:w="3686" w:type="dxa"/>
          </w:tcPr>
          <w:p w:rsidR="00611F2E" w:rsidRPr="00C3219F" w:rsidRDefault="00611F2E" w:rsidP="00AA06A2">
            <w:pPr>
              <w:ind w:right="-851"/>
              <w:rPr>
                <w:rFonts w:ascii="Times New Roman" w:hAnsi="Times New Roman"/>
                <w:b/>
                <w:sz w:val="20"/>
              </w:rPr>
            </w:pPr>
            <w:r w:rsidRPr="00C3219F">
              <w:rPr>
                <w:rFonts w:ascii="Times New Roman" w:hAnsi="Times New Roman"/>
                <w:b/>
              </w:rPr>
              <w:t>REFERENTE TECNICO :</w:t>
            </w:r>
          </w:p>
        </w:tc>
        <w:tc>
          <w:tcPr>
            <w:tcW w:w="5386" w:type="dxa"/>
          </w:tcPr>
          <w:p w:rsidR="00611F2E" w:rsidRPr="00DE3F11" w:rsidRDefault="00611F2E" w:rsidP="00AA06A2">
            <w:pPr>
              <w:rPr>
                <w:rFonts w:ascii="Times New Roman" w:hAnsi="Times New Roman"/>
                <w:b/>
                <w:sz w:val="24"/>
                <w:szCs w:val="24"/>
              </w:rPr>
            </w:pPr>
            <w:r w:rsidRPr="00DE3F11">
              <w:rPr>
                <w:rFonts w:ascii="Times New Roman" w:hAnsi="Times New Roman"/>
                <w:b/>
                <w:sz w:val="24"/>
                <w:szCs w:val="24"/>
              </w:rPr>
              <w:t>Dott. Antonino Pioppo</w:t>
            </w:r>
          </w:p>
          <w:p w:rsidR="00611F2E" w:rsidRDefault="00611F2E" w:rsidP="00AA06A2">
            <w:pPr>
              <w:rPr>
                <w:rFonts w:ascii="Times New Roman" w:hAnsi="Times New Roman"/>
                <w:b/>
                <w:sz w:val="24"/>
                <w:szCs w:val="24"/>
              </w:rPr>
            </w:pPr>
            <w:r w:rsidRPr="00DE3F11">
              <w:rPr>
                <w:rFonts w:ascii="Times New Roman" w:hAnsi="Times New Roman"/>
                <w:b/>
                <w:sz w:val="24"/>
                <w:szCs w:val="24"/>
              </w:rPr>
              <w:t xml:space="preserve"> (</w:t>
            </w:r>
            <w:r w:rsidRPr="00DE3F11">
              <w:rPr>
                <w:rFonts w:ascii="Times New Roman" w:hAnsi="Times New Roman"/>
                <w:b/>
                <w:sz w:val="24"/>
                <w:szCs w:val="24"/>
              </w:rPr>
              <w:sym w:font="Wingdings" w:char="F028"/>
            </w:r>
            <w:r w:rsidRPr="00DE3F11">
              <w:rPr>
                <w:rFonts w:ascii="Times New Roman" w:hAnsi="Times New Roman"/>
                <w:b/>
                <w:sz w:val="24"/>
                <w:szCs w:val="24"/>
              </w:rPr>
              <w:t xml:space="preserve"> </w:t>
            </w:r>
            <w:r w:rsidR="00C01815">
              <w:rPr>
                <w:rFonts w:ascii="Times New Roman" w:hAnsi="Times New Roman"/>
                <w:b/>
                <w:sz w:val="24"/>
                <w:szCs w:val="24"/>
              </w:rPr>
              <w:t>091/7804429</w:t>
            </w:r>
            <w:r>
              <w:rPr>
                <w:rFonts w:ascii="Times New Roman" w:hAnsi="Times New Roman"/>
                <w:b/>
                <w:sz w:val="24"/>
                <w:szCs w:val="24"/>
              </w:rPr>
              <w:t xml:space="preserve"> )</w:t>
            </w:r>
          </w:p>
          <w:p w:rsidR="00611F2E" w:rsidRPr="00DE3F11" w:rsidRDefault="00611F2E" w:rsidP="00AA06A2">
            <w:pPr>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3" w:history="1">
              <w:r w:rsidRPr="008310A9">
                <w:rPr>
                  <w:rStyle w:val="Collegamentoipertestuale"/>
                  <w:rFonts w:ascii="Times New Roman" w:hAnsi="Times New Roman"/>
                  <w:b/>
                  <w:sz w:val="24"/>
                  <w:szCs w:val="24"/>
                </w:rPr>
                <w:t>a. pioppo@villasofia.it</w:t>
              </w:r>
            </w:hyperlink>
          </w:p>
        </w:tc>
      </w:tr>
    </w:tbl>
    <w:p w:rsidR="00611F2E" w:rsidRDefault="00611F2E" w:rsidP="00611F2E">
      <w:pPr>
        <w:pStyle w:val="Titolo5"/>
      </w:pPr>
    </w:p>
    <w:p w:rsidR="00611F2E" w:rsidRPr="002742C5" w:rsidRDefault="00611F2E" w:rsidP="00611F2E">
      <w:pPr>
        <w:pStyle w:val="Titolo5"/>
      </w:pPr>
      <w:r w:rsidRPr="00976644">
        <w:br w:type="page"/>
      </w:r>
    </w:p>
    <w:p w:rsidR="00611F2E" w:rsidRDefault="00611F2E" w:rsidP="00611F2E">
      <w:pPr>
        <w:pStyle w:val="Titolo5"/>
        <w:rPr>
          <w:rFonts w:ascii="Times New Roman" w:hAnsi="Times New Roman"/>
          <w:sz w:val="24"/>
          <w:szCs w:val="24"/>
        </w:rPr>
      </w:pPr>
      <w:r w:rsidRPr="00C3219F">
        <w:rPr>
          <w:rFonts w:ascii="Times New Roman" w:hAnsi="Times New Roman"/>
          <w:sz w:val="24"/>
          <w:szCs w:val="24"/>
        </w:rPr>
        <w:lastRenderedPageBreak/>
        <w:t>INDICE</w:t>
      </w:r>
    </w:p>
    <w:p w:rsidR="00611F2E" w:rsidRPr="009E5C28" w:rsidRDefault="00D63FE0" w:rsidP="00611F2E">
      <w:pPr>
        <w:pStyle w:val="Sommario1"/>
        <w:tabs>
          <w:tab w:val="right" w:leader="dot" w:pos="9204"/>
        </w:tabs>
        <w:spacing w:before="0" w:after="0" w:line="240" w:lineRule="atLeast"/>
        <w:rPr>
          <w:b w:val="0"/>
          <w:noProof/>
          <w:sz w:val="24"/>
          <w:szCs w:val="24"/>
        </w:rPr>
      </w:pPr>
      <w:r w:rsidRPr="00D63FE0">
        <w:rPr>
          <w:i/>
          <w:sz w:val="24"/>
          <w:szCs w:val="24"/>
        </w:rPr>
        <w:fldChar w:fldCharType="begin"/>
      </w:r>
      <w:r w:rsidR="00611F2E" w:rsidRPr="009E5C28">
        <w:rPr>
          <w:i/>
          <w:sz w:val="24"/>
          <w:szCs w:val="24"/>
        </w:rPr>
        <w:instrText xml:space="preserve"> TOC \o "1-3" </w:instrText>
      </w:r>
      <w:r w:rsidRPr="00D63FE0">
        <w:rPr>
          <w:i/>
          <w:sz w:val="24"/>
          <w:szCs w:val="24"/>
        </w:rPr>
        <w:fldChar w:fldCharType="separate"/>
      </w:r>
    </w:p>
    <w:p w:rsidR="00611F2E" w:rsidRPr="002E7B70" w:rsidRDefault="00D63FE0" w:rsidP="00611F2E">
      <w:pPr>
        <w:pStyle w:val="Sommario3"/>
        <w:tabs>
          <w:tab w:val="right" w:leader="dot" w:pos="9204"/>
        </w:tabs>
        <w:spacing w:line="240" w:lineRule="atLeast"/>
        <w:ind w:hanging="440"/>
        <w:rPr>
          <w:noProof/>
          <w:sz w:val="24"/>
          <w:szCs w:val="24"/>
        </w:rPr>
      </w:pPr>
      <w:r w:rsidRPr="00D63FE0">
        <w:rPr>
          <w:i w:val="0"/>
          <w:sz w:val="24"/>
          <w:szCs w:val="24"/>
        </w:rPr>
        <w:fldChar w:fldCharType="begin"/>
      </w:r>
      <w:r w:rsidR="00611F2E" w:rsidRPr="009E5C28">
        <w:rPr>
          <w:i w:val="0"/>
          <w:sz w:val="24"/>
          <w:szCs w:val="24"/>
        </w:rPr>
        <w:instrText xml:space="preserve"> TOC \o "1-3" </w:instrText>
      </w:r>
      <w:r w:rsidRPr="00D63FE0">
        <w:rPr>
          <w:i w:val="0"/>
          <w:sz w:val="24"/>
          <w:szCs w:val="24"/>
        </w:rPr>
        <w:fldChar w:fldCharType="separate"/>
      </w:r>
      <w:r w:rsidRPr="00D63FE0">
        <w:rPr>
          <w:i w:val="0"/>
          <w:sz w:val="24"/>
          <w:szCs w:val="24"/>
        </w:rPr>
        <w:fldChar w:fldCharType="begin"/>
      </w:r>
      <w:r w:rsidR="00611F2E" w:rsidRPr="009E5C28">
        <w:rPr>
          <w:i w:val="0"/>
          <w:sz w:val="24"/>
          <w:szCs w:val="24"/>
        </w:rPr>
        <w:instrText xml:space="preserve"> TOC \o "1-3" </w:instrText>
      </w:r>
      <w:r w:rsidRPr="00D63FE0">
        <w:rPr>
          <w:i w:val="0"/>
          <w:sz w:val="24"/>
          <w:szCs w:val="24"/>
        </w:rPr>
        <w:fldChar w:fldCharType="separate"/>
      </w:r>
    </w:p>
    <w:p w:rsidR="00611F2E" w:rsidRPr="00786DF0" w:rsidRDefault="00D63FE0" w:rsidP="00611F2E">
      <w:pPr>
        <w:pStyle w:val="Sommario3"/>
        <w:tabs>
          <w:tab w:val="right" w:leader="dot" w:pos="9204"/>
        </w:tabs>
        <w:spacing w:line="240" w:lineRule="atLeast"/>
        <w:ind w:hanging="440"/>
        <w:rPr>
          <w:b/>
          <w:i w:val="0"/>
          <w:noProof/>
          <w:sz w:val="24"/>
          <w:szCs w:val="24"/>
        </w:rPr>
      </w:pPr>
      <w:r w:rsidRPr="00D63FE0">
        <w:rPr>
          <w:i w:val="0"/>
          <w:sz w:val="24"/>
          <w:szCs w:val="24"/>
        </w:rPr>
        <w:fldChar w:fldCharType="begin"/>
      </w:r>
      <w:r w:rsidR="00611F2E" w:rsidRPr="009E5C28">
        <w:rPr>
          <w:i w:val="0"/>
          <w:sz w:val="24"/>
          <w:szCs w:val="24"/>
        </w:rPr>
        <w:instrText xml:space="preserve"> TOC \o "1-3" </w:instrText>
      </w:r>
      <w:r w:rsidRPr="00D63FE0">
        <w:rPr>
          <w:i w:val="0"/>
          <w:sz w:val="24"/>
          <w:szCs w:val="24"/>
        </w:rPr>
        <w:fldChar w:fldCharType="separate"/>
      </w:r>
      <w:r w:rsidR="00611F2E">
        <w:rPr>
          <w:b/>
          <w:i w:val="0"/>
          <w:noProof/>
          <w:sz w:val="24"/>
          <w:szCs w:val="24"/>
        </w:rPr>
        <w:t>PA</w:t>
      </w:r>
      <w:r w:rsidR="00611F2E" w:rsidRPr="00786DF0">
        <w:rPr>
          <w:b/>
          <w:i w:val="0"/>
          <w:noProof/>
          <w:sz w:val="24"/>
          <w:szCs w:val="24"/>
        </w:rPr>
        <w:t>RTE I DEFINIZIONI GENERALI ED OGGETTO DELL’APPALTO</w:t>
      </w:r>
      <w:r w:rsidR="00611F2E" w:rsidRPr="00786DF0">
        <w:rPr>
          <w:b/>
          <w:i w:val="0"/>
          <w:noProof/>
          <w:sz w:val="24"/>
          <w:szCs w:val="24"/>
        </w:rPr>
        <w:tab/>
      </w:r>
      <w:r w:rsidR="00611F2E">
        <w:rPr>
          <w:b/>
          <w:i w:val="0"/>
          <w:noProof/>
          <w:sz w:val="24"/>
          <w:szCs w:val="24"/>
        </w:rPr>
        <w:t>4</w:t>
      </w:r>
    </w:p>
    <w:p w:rsidR="00611F2E" w:rsidRPr="009E5C28" w:rsidRDefault="00611F2E" w:rsidP="00611F2E">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611F2E" w:rsidRPr="00786DF0" w:rsidRDefault="00611F2E" w:rsidP="00611F2E">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6</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6</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7</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e recesso)</w:t>
      </w:r>
      <w:r w:rsidRPr="009E5C28">
        <w:rPr>
          <w:b w:val="0"/>
          <w:noProof/>
          <w:sz w:val="24"/>
          <w:szCs w:val="24"/>
        </w:rPr>
        <w:tab/>
      </w:r>
      <w:r>
        <w:rPr>
          <w:b w:val="0"/>
          <w:noProof/>
          <w:sz w:val="24"/>
          <w:szCs w:val="24"/>
        </w:rPr>
        <w:t>7</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6</w:t>
      </w:r>
      <w:r w:rsidRPr="009E5C28">
        <w:rPr>
          <w:b w:val="0"/>
          <w:noProof/>
          <w:sz w:val="24"/>
          <w:szCs w:val="24"/>
        </w:rPr>
        <w:t>.(</w:t>
      </w:r>
      <w:r>
        <w:rPr>
          <w:b w:val="0"/>
          <w:noProof/>
          <w:sz w:val="24"/>
          <w:szCs w:val="24"/>
        </w:rPr>
        <w:t>luogo di esecuzione delLA FORNITURA )</w:t>
      </w:r>
      <w:r>
        <w:rPr>
          <w:b w:val="0"/>
          <w:noProof/>
          <w:sz w:val="24"/>
          <w:szCs w:val="24"/>
        </w:rPr>
        <w:tab/>
        <w:t>7</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7</w:t>
      </w:r>
      <w:r w:rsidRPr="009E5C28">
        <w:rPr>
          <w:b w:val="0"/>
          <w:noProof/>
          <w:sz w:val="24"/>
          <w:szCs w:val="24"/>
        </w:rPr>
        <w:t>.(</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8</w:t>
      </w:r>
      <w:r w:rsidRPr="009E5C28">
        <w:rPr>
          <w:b w:val="0"/>
          <w:noProof/>
          <w:sz w:val="24"/>
          <w:szCs w:val="24"/>
        </w:rPr>
        <w:t>.(AUTORIZZAZIONI  )</w:t>
      </w:r>
      <w:r w:rsidRPr="009E5C28">
        <w:rPr>
          <w:b w:val="0"/>
          <w:noProof/>
          <w:sz w:val="24"/>
          <w:szCs w:val="24"/>
        </w:rPr>
        <w:tab/>
      </w:r>
      <w:r w:rsidR="00D851F8">
        <w:rPr>
          <w:b w:val="0"/>
          <w:noProof/>
          <w:sz w:val="24"/>
          <w:szCs w:val="24"/>
        </w:rPr>
        <w:t>8</w:t>
      </w:r>
    </w:p>
    <w:p w:rsidR="00611F2E" w:rsidRPr="009E5C28" w:rsidRDefault="00611F2E" w:rsidP="00611F2E">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Pr="009C288A">
        <w:rPr>
          <w:b/>
          <w:i w:val="0"/>
          <w:noProof/>
          <w:sz w:val="24"/>
          <w:szCs w:val="24"/>
        </w:rPr>
        <w:t>9</w:t>
      </w:r>
      <w:r w:rsidR="00D63FE0" w:rsidRPr="00D63FE0">
        <w:rPr>
          <w:i w:val="0"/>
          <w:sz w:val="24"/>
          <w:szCs w:val="24"/>
        </w:rPr>
        <w:fldChar w:fldCharType="begin"/>
      </w:r>
      <w:r w:rsidRPr="009E5C28">
        <w:rPr>
          <w:i w:val="0"/>
          <w:sz w:val="24"/>
          <w:szCs w:val="24"/>
        </w:rPr>
        <w:instrText xml:space="preserve"> TOC \o "1-3" </w:instrText>
      </w:r>
      <w:r w:rsidR="00D63FE0" w:rsidRPr="00D63FE0">
        <w:rPr>
          <w:i w:val="0"/>
          <w:sz w:val="24"/>
          <w:szCs w:val="24"/>
        </w:rPr>
        <w:fldChar w:fldCharType="separate"/>
      </w:r>
    </w:p>
    <w:p w:rsidR="00611F2E" w:rsidRPr="00786DF0" w:rsidRDefault="00611F2E" w:rsidP="00611F2E">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9</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.(Procedura e criterio di aggiudicazione)</w:t>
      </w:r>
      <w:r w:rsidRPr="009E5C28">
        <w:rPr>
          <w:b w:val="0"/>
          <w:noProof/>
          <w:sz w:val="24"/>
          <w:szCs w:val="24"/>
        </w:rPr>
        <w:tab/>
      </w:r>
      <w:r>
        <w:rPr>
          <w:b w:val="0"/>
          <w:noProof/>
          <w:sz w:val="24"/>
          <w:szCs w:val="24"/>
        </w:rPr>
        <w:t>9</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 Elementi di valutazione e fattori ponderali)</w:t>
      </w:r>
      <w:r w:rsidRPr="009E5C28">
        <w:rPr>
          <w:b w:val="0"/>
          <w:noProof/>
          <w:sz w:val="24"/>
          <w:szCs w:val="24"/>
        </w:rPr>
        <w:tab/>
      </w:r>
      <w:r>
        <w:rPr>
          <w:b w:val="0"/>
          <w:noProof/>
          <w:sz w:val="24"/>
          <w:szCs w:val="24"/>
        </w:rPr>
        <w:t>9</w:t>
      </w:r>
    </w:p>
    <w:p w:rsidR="00611F2E" w:rsidRPr="00786DF0" w:rsidRDefault="00611F2E" w:rsidP="00611F2E">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10</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.(Tipologia della documentazione)</w:t>
      </w:r>
      <w:r w:rsidRPr="009E5C28">
        <w:rPr>
          <w:b w:val="0"/>
          <w:noProof/>
          <w:sz w:val="24"/>
          <w:szCs w:val="24"/>
        </w:rPr>
        <w:tab/>
      </w:r>
      <w:r>
        <w:rPr>
          <w:b w:val="0"/>
          <w:noProof/>
          <w:sz w:val="24"/>
          <w:szCs w:val="24"/>
        </w:rPr>
        <w:t>10</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.(Documentazione AMMINISTRATIVA )</w:t>
      </w:r>
      <w:r w:rsidRPr="009E5C28">
        <w:rPr>
          <w:b w:val="0"/>
          <w:noProof/>
          <w:sz w:val="24"/>
          <w:szCs w:val="24"/>
        </w:rPr>
        <w:tab/>
      </w:r>
      <w:r>
        <w:rPr>
          <w:b w:val="0"/>
          <w:noProof/>
          <w:sz w:val="24"/>
          <w:szCs w:val="24"/>
        </w:rPr>
        <w:t>10</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TECNICA )</w:t>
      </w:r>
      <w:r w:rsidRPr="009E5C28">
        <w:rPr>
          <w:b w:val="0"/>
          <w:noProof/>
          <w:sz w:val="24"/>
          <w:szCs w:val="24"/>
        </w:rPr>
        <w:tab/>
      </w:r>
      <w:r>
        <w:rPr>
          <w:b w:val="0"/>
          <w:noProof/>
          <w:sz w:val="24"/>
          <w:szCs w:val="24"/>
        </w:rPr>
        <w:t>11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14</w:t>
      </w:r>
      <w:r w:rsidRPr="009E5C28">
        <w:rPr>
          <w:b w:val="0"/>
          <w:noProof/>
          <w:sz w:val="24"/>
          <w:szCs w:val="24"/>
        </w:rPr>
        <w:t>.(Impegno alla riservatezza)</w:t>
      </w:r>
      <w:r w:rsidRPr="009E5C28">
        <w:rPr>
          <w:b w:val="0"/>
          <w:noProof/>
          <w:sz w:val="24"/>
          <w:szCs w:val="24"/>
        </w:rPr>
        <w:tab/>
      </w:r>
      <w:r w:rsidR="00D851F8">
        <w:rPr>
          <w:b w:val="0"/>
          <w:noProof/>
          <w:sz w:val="24"/>
          <w:szCs w:val="24"/>
        </w:rPr>
        <w:t>13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.(Falsità delle dichiarazioni)</w:t>
      </w:r>
      <w:r w:rsidRPr="009E5C28">
        <w:rPr>
          <w:b w:val="0"/>
          <w:noProof/>
          <w:sz w:val="24"/>
          <w:szCs w:val="24"/>
        </w:rPr>
        <w:tab/>
      </w:r>
      <w:r>
        <w:rPr>
          <w:b w:val="0"/>
          <w:noProof/>
          <w:sz w:val="24"/>
          <w:szCs w:val="24"/>
        </w:rPr>
        <w:t>1</w:t>
      </w:r>
      <w:r w:rsidR="00D851F8">
        <w:rPr>
          <w:b w:val="0"/>
          <w:noProof/>
          <w:sz w:val="24"/>
          <w:szCs w:val="24"/>
        </w:rPr>
        <w:t>3</w:t>
      </w:r>
    </w:p>
    <w:p w:rsidR="00611F2E" w:rsidRPr="00786DF0" w:rsidRDefault="00611F2E" w:rsidP="00611F2E">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w:t>
      </w:r>
      <w:r w:rsidR="00D851F8">
        <w:rPr>
          <w:b/>
          <w:noProof/>
          <w:sz w:val="24"/>
          <w:szCs w:val="24"/>
        </w:rPr>
        <w:t>4</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w:t>
      </w:r>
      <w:r w:rsidR="00D851F8">
        <w:rPr>
          <w:b w:val="0"/>
          <w:noProof/>
          <w:sz w:val="24"/>
          <w:szCs w:val="24"/>
        </w:rPr>
        <w:t>4</w:t>
      </w:r>
    </w:p>
    <w:p w:rsidR="00611F2E" w:rsidRPr="00304E4D" w:rsidRDefault="00611F2E" w:rsidP="00611F2E">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Pr>
          <w:b/>
          <w:i w:val="0"/>
          <w:noProof/>
          <w:sz w:val="24"/>
          <w:szCs w:val="24"/>
        </w:rPr>
        <w:t>1</w:t>
      </w:r>
      <w:r w:rsidR="00D851F8">
        <w:rPr>
          <w:b/>
          <w:i w:val="0"/>
          <w:noProof/>
          <w:sz w:val="24"/>
          <w:szCs w:val="24"/>
        </w:rPr>
        <w:t>5</w:t>
      </w:r>
    </w:p>
    <w:p w:rsidR="00611F2E" w:rsidRPr="00304E4D" w:rsidRDefault="00611F2E" w:rsidP="00611F2E">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Pr>
          <w:b/>
          <w:noProof/>
          <w:sz w:val="24"/>
          <w:szCs w:val="24"/>
        </w:rPr>
        <w:t>1</w:t>
      </w:r>
      <w:r w:rsidR="00D851F8">
        <w:rPr>
          <w:b/>
          <w:noProof/>
          <w:sz w:val="24"/>
          <w:szCs w:val="24"/>
        </w:rPr>
        <w:t>5</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Art.</w:t>
      </w:r>
      <w:r>
        <w:rPr>
          <w:b w:val="0"/>
          <w:noProof/>
          <w:sz w:val="24"/>
          <w:szCs w:val="24"/>
        </w:rPr>
        <w:t>17</w:t>
      </w:r>
      <w:r w:rsidRPr="009E5C28">
        <w:rPr>
          <w:b w:val="0"/>
          <w:noProof/>
          <w:sz w:val="24"/>
          <w:szCs w:val="24"/>
        </w:rPr>
        <w:t>.(DEPOSITO CAUZIONALE DEFINITIVO  )</w:t>
      </w:r>
      <w:r w:rsidRPr="009E5C28">
        <w:rPr>
          <w:b w:val="0"/>
          <w:noProof/>
          <w:sz w:val="24"/>
          <w:szCs w:val="24"/>
        </w:rPr>
        <w:tab/>
      </w:r>
      <w:r>
        <w:rPr>
          <w:b w:val="0"/>
          <w:noProof/>
          <w:sz w:val="24"/>
          <w:szCs w:val="24"/>
        </w:rPr>
        <w:t>1</w:t>
      </w:r>
      <w:r w:rsidR="00D851F8">
        <w:rPr>
          <w:b w:val="0"/>
          <w:noProof/>
          <w:sz w:val="24"/>
          <w:szCs w:val="24"/>
        </w:rPr>
        <w:t>5</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18</w:t>
      </w:r>
      <w:r w:rsidRPr="009E5C28">
        <w:rPr>
          <w:b w:val="0"/>
          <w:noProof/>
          <w:sz w:val="24"/>
          <w:szCs w:val="24"/>
        </w:rPr>
        <w:t>.(</w:t>
      </w:r>
      <w:r>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Pr>
          <w:b w:val="0"/>
          <w:noProof/>
          <w:sz w:val="24"/>
          <w:szCs w:val="24"/>
        </w:rPr>
        <w:t>1</w:t>
      </w:r>
      <w:r w:rsidR="00D851F8">
        <w:rPr>
          <w:b w:val="0"/>
          <w:noProof/>
          <w:sz w:val="24"/>
          <w:szCs w:val="24"/>
        </w:rPr>
        <w:t>7</w:t>
      </w:r>
    </w:p>
    <w:p w:rsidR="00611F2E" w:rsidRPr="00304E4D" w:rsidRDefault="00611F2E" w:rsidP="00611F2E">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w:t>
      </w:r>
      <w:r w:rsidR="00D851F8">
        <w:rPr>
          <w:b/>
          <w:i w:val="0"/>
          <w:noProof/>
          <w:sz w:val="24"/>
          <w:szCs w:val="24"/>
        </w:rPr>
        <w:t>8</w:t>
      </w:r>
    </w:p>
    <w:p w:rsidR="00611F2E" w:rsidRPr="00304E4D" w:rsidRDefault="00611F2E" w:rsidP="00611F2E">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w:t>
      </w:r>
      <w:r w:rsidR="00D851F8">
        <w:rPr>
          <w:b/>
          <w:noProof/>
          <w:sz w:val="24"/>
          <w:szCs w:val="24"/>
        </w:rPr>
        <w:t>8</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19</w:t>
      </w:r>
      <w:r w:rsidRPr="009E5C28">
        <w:rPr>
          <w:b w:val="0"/>
          <w:noProof/>
          <w:sz w:val="24"/>
          <w:szCs w:val="24"/>
        </w:rPr>
        <w:t>.(DISPOSIZIONI GENERALI RELATIVE AI Prezzi)</w:t>
      </w:r>
      <w:r w:rsidRPr="009E5C28">
        <w:rPr>
          <w:b w:val="0"/>
          <w:noProof/>
          <w:sz w:val="24"/>
          <w:szCs w:val="24"/>
        </w:rPr>
        <w:tab/>
      </w:r>
      <w:r>
        <w:rPr>
          <w:b w:val="0"/>
          <w:noProof/>
          <w:sz w:val="24"/>
          <w:szCs w:val="24"/>
        </w:rPr>
        <w:t>1</w:t>
      </w:r>
      <w:r w:rsidR="00D851F8">
        <w:rPr>
          <w:b w:val="0"/>
          <w:noProof/>
          <w:sz w:val="24"/>
          <w:szCs w:val="24"/>
        </w:rPr>
        <w:t>8</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20</w:t>
      </w:r>
      <w:r w:rsidRPr="009E5C28">
        <w:rPr>
          <w:b w:val="0"/>
          <w:noProof/>
          <w:sz w:val="24"/>
          <w:szCs w:val="24"/>
        </w:rPr>
        <w:t>.(Modalità e termini di pagamento)</w:t>
      </w:r>
      <w:r w:rsidRPr="009E5C28">
        <w:rPr>
          <w:b w:val="0"/>
          <w:noProof/>
          <w:sz w:val="24"/>
          <w:szCs w:val="24"/>
        </w:rPr>
        <w:tab/>
      </w:r>
      <w:r>
        <w:rPr>
          <w:b w:val="0"/>
          <w:noProof/>
          <w:sz w:val="24"/>
          <w:szCs w:val="24"/>
        </w:rPr>
        <w:t>1</w:t>
      </w:r>
      <w:r w:rsidR="00D851F8">
        <w:rPr>
          <w:b w:val="0"/>
          <w:noProof/>
          <w:sz w:val="24"/>
          <w:szCs w:val="24"/>
        </w:rPr>
        <w:t>8</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.(Modalità di fatturazione)</w:t>
      </w:r>
      <w:r w:rsidRPr="009E5C28">
        <w:rPr>
          <w:b w:val="0"/>
          <w:noProof/>
          <w:sz w:val="24"/>
          <w:szCs w:val="24"/>
        </w:rPr>
        <w:tab/>
      </w:r>
      <w:r w:rsidR="00D851F8">
        <w:rPr>
          <w:b w:val="0"/>
          <w:noProof/>
          <w:sz w:val="24"/>
          <w:szCs w:val="24"/>
        </w:rPr>
        <w:t>20</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22 </w:t>
      </w:r>
      <w:r w:rsidRPr="009E5C28">
        <w:rPr>
          <w:b w:val="0"/>
          <w:noProof/>
          <w:sz w:val="24"/>
          <w:szCs w:val="24"/>
        </w:rPr>
        <w:t>(</w:t>
      </w:r>
      <w:r>
        <w:rPr>
          <w:b w:val="0"/>
          <w:noProof/>
          <w:sz w:val="24"/>
          <w:szCs w:val="24"/>
        </w:rPr>
        <w:t xml:space="preserve">tracciabilita' dei flussi finanziari ) </w:t>
      </w:r>
      <w:r>
        <w:rPr>
          <w:b w:val="0"/>
          <w:noProof/>
          <w:sz w:val="24"/>
          <w:szCs w:val="24"/>
        </w:rPr>
        <w:tab/>
        <w:t>2</w:t>
      </w:r>
      <w:r w:rsidR="00D851F8">
        <w:rPr>
          <w:b w:val="0"/>
          <w:noProof/>
          <w:sz w:val="24"/>
          <w:szCs w:val="24"/>
        </w:rPr>
        <w:t>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23 </w:t>
      </w:r>
      <w:r w:rsidRPr="009E5C28">
        <w:rPr>
          <w:b w:val="0"/>
          <w:noProof/>
          <w:sz w:val="24"/>
          <w:szCs w:val="24"/>
        </w:rPr>
        <w:t>(</w:t>
      </w:r>
      <w:r>
        <w:rPr>
          <w:b w:val="0"/>
          <w:noProof/>
          <w:sz w:val="24"/>
          <w:szCs w:val="24"/>
        </w:rPr>
        <w:t xml:space="preserve">cessione del credito  ) </w:t>
      </w:r>
      <w:r>
        <w:rPr>
          <w:b w:val="0"/>
          <w:noProof/>
          <w:sz w:val="24"/>
          <w:szCs w:val="24"/>
        </w:rPr>
        <w:tab/>
        <w:t>2</w:t>
      </w:r>
      <w:r w:rsidR="00D851F8">
        <w:rPr>
          <w:b w:val="0"/>
          <w:noProof/>
          <w:sz w:val="24"/>
          <w:szCs w:val="24"/>
        </w:rPr>
        <w:t>2</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24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t>2</w:t>
      </w:r>
      <w:r w:rsidR="00D851F8">
        <w:rPr>
          <w:b w:val="0"/>
          <w:noProof/>
          <w:sz w:val="24"/>
          <w:szCs w:val="24"/>
        </w:rPr>
        <w:t>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25</w:t>
      </w:r>
      <w:r w:rsidRPr="009E5C28">
        <w:rPr>
          <w:b w:val="0"/>
          <w:noProof/>
          <w:sz w:val="24"/>
          <w:szCs w:val="24"/>
        </w:rPr>
        <w:t>. (Tesoreria dell’Azienda OSPEDALIERA)</w:t>
      </w:r>
      <w:r w:rsidRPr="009E5C28">
        <w:rPr>
          <w:b w:val="0"/>
          <w:noProof/>
          <w:sz w:val="24"/>
          <w:szCs w:val="24"/>
        </w:rPr>
        <w:tab/>
      </w:r>
      <w:r>
        <w:rPr>
          <w:b w:val="0"/>
          <w:noProof/>
          <w:sz w:val="24"/>
          <w:szCs w:val="24"/>
        </w:rPr>
        <w:t>2</w:t>
      </w:r>
      <w:r w:rsidR="00D851F8">
        <w:rPr>
          <w:b w:val="0"/>
          <w:noProof/>
          <w:sz w:val="24"/>
          <w:szCs w:val="24"/>
        </w:rPr>
        <w:t>3</w:t>
      </w:r>
    </w:p>
    <w:p w:rsidR="00611F2E" w:rsidRPr="00304E4D" w:rsidRDefault="00611F2E" w:rsidP="00611F2E">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Pr>
          <w:b/>
          <w:i w:val="0"/>
          <w:noProof/>
          <w:sz w:val="24"/>
          <w:szCs w:val="24"/>
        </w:rPr>
        <w:t>23</w:t>
      </w:r>
    </w:p>
    <w:p w:rsidR="00611F2E" w:rsidRPr="00304E4D" w:rsidRDefault="00611F2E" w:rsidP="00611F2E">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2</w:t>
      </w:r>
      <w:r w:rsidR="00D851F8">
        <w:rPr>
          <w:b/>
          <w:noProof/>
          <w:sz w:val="24"/>
          <w:szCs w:val="24"/>
        </w:rPr>
        <w:t>4</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26</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2</w:t>
      </w:r>
      <w:r w:rsidR="00D851F8">
        <w:rPr>
          <w:b w:val="0"/>
          <w:noProof/>
          <w:sz w:val="24"/>
          <w:szCs w:val="24"/>
        </w:rPr>
        <w:t>4</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27 </w:t>
      </w:r>
      <w:r w:rsidRPr="009E5C28">
        <w:rPr>
          <w:b w:val="0"/>
          <w:noProof/>
          <w:sz w:val="24"/>
          <w:szCs w:val="24"/>
        </w:rPr>
        <w:t>(norme a tutela dei lavoratori )</w:t>
      </w:r>
      <w:r w:rsidRPr="009E5C28">
        <w:rPr>
          <w:b w:val="0"/>
          <w:noProof/>
          <w:sz w:val="24"/>
          <w:szCs w:val="24"/>
        </w:rPr>
        <w:tab/>
      </w:r>
      <w:r>
        <w:rPr>
          <w:b w:val="0"/>
          <w:noProof/>
          <w:sz w:val="24"/>
          <w:szCs w:val="24"/>
        </w:rPr>
        <w:t>2</w:t>
      </w:r>
      <w:r w:rsidR="00D851F8">
        <w:rPr>
          <w:b w:val="0"/>
          <w:noProof/>
          <w:sz w:val="24"/>
          <w:szCs w:val="24"/>
        </w:rPr>
        <w:t>4</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28 </w:t>
      </w:r>
      <w:r w:rsidRPr="009E5C28">
        <w:rPr>
          <w:b w:val="0"/>
          <w:noProof/>
          <w:sz w:val="24"/>
          <w:szCs w:val="24"/>
        </w:rPr>
        <w:t>(misure di sicurezza  )</w:t>
      </w:r>
      <w:r w:rsidRPr="009E5C28">
        <w:rPr>
          <w:b w:val="0"/>
          <w:noProof/>
          <w:sz w:val="24"/>
          <w:szCs w:val="24"/>
        </w:rPr>
        <w:tab/>
      </w:r>
      <w:r>
        <w:rPr>
          <w:b w:val="0"/>
          <w:noProof/>
          <w:sz w:val="24"/>
          <w:szCs w:val="24"/>
        </w:rPr>
        <w:t>2</w:t>
      </w:r>
      <w:r w:rsidR="00D851F8">
        <w:rPr>
          <w:b w:val="0"/>
          <w:noProof/>
          <w:sz w:val="24"/>
          <w:szCs w:val="24"/>
        </w:rPr>
        <w:t>8</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29 </w:t>
      </w:r>
      <w:r w:rsidRPr="009E5C28">
        <w:rPr>
          <w:b w:val="0"/>
          <w:noProof/>
          <w:sz w:val="24"/>
          <w:szCs w:val="24"/>
        </w:rPr>
        <w:t>(obblighi dell'impresa aggiudicataria  )</w:t>
      </w:r>
      <w:r w:rsidRPr="009E5C28">
        <w:rPr>
          <w:b w:val="0"/>
          <w:noProof/>
          <w:sz w:val="24"/>
          <w:szCs w:val="24"/>
        </w:rPr>
        <w:tab/>
      </w:r>
      <w:r w:rsidR="00D851F8">
        <w:rPr>
          <w:b w:val="0"/>
          <w:noProof/>
          <w:sz w:val="24"/>
          <w:szCs w:val="24"/>
        </w:rPr>
        <w:t>32</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30</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Pr>
          <w:b w:val="0"/>
          <w:noProof/>
          <w:sz w:val="24"/>
          <w:szCs w:val="24"/>
        </w:rPr>
        <w:t>3</w:t>
      </w:r>
      <w:r w:rsidR="00D851F8">
        <w:rPr>
          <w:b w:val="0"/>
          <w:noProof/>
          <w:sz w:val="24"/>
          <w:szCs w:val="24"/>
        </w:rPr>
        <w:t>4</w:t>
      </w:r>
    </w:p>
    <w:p w:rsidR="00611F2E" w:rsidRPr="009E5C28" w:rsidRDefault="00611F2E" w:rsidP="00611F2E">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31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Pr>
          <w:b w:val="0"/>
          <w:noProof/>
          <w:sz w:val="24"/>
          <w:szCs w:val="24"/>
        </w:rPr>
        <w:t>3</w:t>
      </w:r>
      <w:r w:rsidR="00D851F8">
        <w:rPr>
          <w:b w:val="0"/>
          <w:noProof/>
          <w:sz w:val="24"/>
          <w:szCs w:val="24"/>
        </w:rPr>
        <w:t>4</w:t>
      </w:r>
    </w:p>
    <w:p w:rsidR="00611F2E" w:rsidRPr="00304E4D" w:rsidRDefault="00611F2E" w:rsidP="00611F2E">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Pr>
          <w:b/>
          <w:noProof/>
          <w:sz w:val="24"/>
          <w:szCs w:val="24"/>
        </w:rPr>
        <w:t>35</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32 </w:t>
      </w:r>
      <w:r w:rsidRPr="009E5C28">
        <w:rPr>
          <w:b w:val="0"/>
          <w:noProof/>
          <w:sz w:val="24"/>
          <w:szCs w:val="24"/>
        </w:rPr>
        <w:t>(Inadempienze)</w:t>
      </w:r>
      <w:r w:rsidRPr="009E5C28">
        <w:rPr>
          <w:b w:val="0"/>
          <w:noProof/>
          <w:sz w:val="24"/>
          <w:szCs w:val="24"/>
        </w:rPr>
        <w:tab/>
      </w:r>
      <w:r>
        <w:rPr>
          <w:b w:val="0"/>
          <w:noProof/>
          <w:sz w:val="24"/>
          <w:szCs w:val="24"/>
        </w:rPr>
        <w:t>35</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Pr>
          <w:b w:val="0"/>
          <w:noProof/>
          <w:sz w:val="24"/>
          <w:szCs w:val="24"/>
        </w:rPr>
        <w:t xml:space="preserve">33 </w:t>
      </w:r>
      <w:r w:rsidRPr="009E5C28">
        <w:rPr>
          <w:b w:val="0"/>
          <w:noProof/>
          <w:sz w:val="24"/>
          <w:szCs w:val="24"/>
        </w:rPr>
        <w:t>( controlli e Penalità)</w:t>
      </w:r>
      <w:r w:rsidRPr="009E5C28">
        <w:rPr>
          <w:b w:val="0"/>
          <w:noProof/>
          <w:sz w:val="24"/>
          <w:szCs w:val="24"/>
        </w:rPr>
        <w:tab/>
      </w:r>
      <w:r>
        <w:rPr>
          <w:b w:val="0"/>
          <w:noProof/>
          <w:sz w:val="24"/>
          <w:szCs w:val="24"/>
        </w:rPr>
        <w:t>3</w:t>
      </w:r>
      <w:r w:rsidR="00D851F8">
        <w:rPr>
          <w:b w:val="0"/>
          <w:noProof/>
          <w:sz w:val="24"/>
          <w:szCs w:val="24"/>
        </w:rPr>
        <w:t>6</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34 </w:t>
      </w:r>
      <w:r w:rsidRPr="009E5C28">
        <w:rPr>
          <w:b w:val="0"/>
          <w:noProof/>
          <w:sz w:val="24"/>
          <w:szCs w:val="24"/>
        </w:rPr>
        <w:t>(RECESSO E risoluzione del contratto )</w:t>
      </w:r>
      <w:r w:rsidRPr="009E5C28">
        <w:rPr>
          <w:b w:val="0"/>
          <w:noProof/>
          <w:sz w:val="24"/>
          <w:szCs w:val="24"/>
        </w:rPr>
        <w:tab/>
      </w:r>
      <w:r>
        <w:rPr>
          <w:b w:val="0"/>
          <w:noProof/>
          <w:sz w:val="24"/>
          <w:szCs w:val="24"/>
        </w:rPr>
        <w:t>3</w:t>
      </w:r>
      <w:r w:rsidR="00D851F8">
        <w:rPr>
          <w:b w:val="0"/>
          <w:noProof/>
          <w:sz w:val="24"/>
          <w:szCs w:val="24"/>
        </w:rPr>
        <w:t>8</w:t>
      </w:r>
    </w:p>
    <w:p w:rsidR="00611F2E" w:rsidRPr="009E5C28" w:rsidRDefault="00611F2E" w:rsidP="00611F2E">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35 </w:t>
      </w:r>
      <w:r w:rsidRPr="009E5C28">
        <w:rPr>
          <w:b w:val="0"/>
          <w:noProof/>
          <w:sz w:val="24"/>
          <w:szCs w:val="24"/>
        </w:rPr>
        <w:t>SOSPENSIONE O RISOLUZIONE DEL contratto PER PRONUNCE GIURISDIZIONALI . )</w:t>
      </w:r>
      <w:r w:rsidRPr="009E5C28">
        <w:rPr>
          <w:b w:val="0"/>
          <w:noProof/>
          <w:sz w:val="24"/>
          <w:szCs w:val="24"/>
        </w:rPr>
        <w:tab/>
      </w:r>
      <w:r w:rsidR="00D851F8">
        <w:rPr>
          <w:b w:val="0"/>
          <w:noProof/>
          <w:sz w:val="24"/>
          <w:szCs w:val="24"/>
        </w:rPr>
        <w:t>41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36 </w:t>
      </w:r>
      <w:r w:rsidRPr="009E5C28">
        <w:rPr>
          <w:b w:val="0"/>
          <w:noProof/>
          <w:sz w:val="24"/>
          <w:szCs w:val="24"/>
        </w:rPr>
        <w:t>(RESPONSABILITA' PENALE PER INADEMPIMENTO CONTRATTUALE  )</w:t>
      </w:r>
      <w:r w:rsidRPr="009E5C28">
        <w:rPr>
          <w:b w:val="0"/>
          <w:noProof/>
          <w:sz w:val="24"/>
          <w:szCs w:val="24"/>
        </w:rPr>
        <w:tab/>
      </w:r>
      <w:r>
        <w:rPr>
          <w:b w:val="0"/>
          <w:noProof/>
          <w:sz w:val="24"/>
          <w:szCs w:val="24"/>
        </w:rPr>
        <w:t>4</w:t>
      </w:r>
      <w:r w:rsidR="00D851F8">
        <w:rPr>
          <w:b w:val="0"/>
          <w:noProof/>
          <w:sz w:val="24"/>
          <w:szCs w:val="24"/>
        </w:rPr>
        <w:t>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37 </w:t>
      </w:r>
      <w:r w:rsidRPr="009E5C28">
        <w:rPr>
          <w:b w:val="0"/>
          <w:noProof/>
          <w:sz w:val="24"/>
          <w:szCs w:val="24"/>
        </w:rPr>
        <w:t>(RESPONSABILITA' PENALE PER FRODE CONTRATTUALE  )</w:t>
      </w:r>
      <w:r w:rsidRPr="009E5C28">
        <w:rPr>
          <w:b w:val="0"/>
          <w:noProof/>
          <w:sz w:val="24"/>
          <w:szCs w:val="24"/>
        </w:rPr>
        <w:tab/>
      </w:r>
      <w:r>
        <w:rPr>
          <w:b w:val="0"/>
          <w:noProof/>
          <w:sz w:val="24"/>
          <w:szCs w:val="24"/>
        </w:rPr>
        <w:t>4</w:t>
      </w:r>
      <w:r w:rsidR="00D851F8">
        <w:rPr>
          <w:b w:val="0"/>
          <w:noProof/>
          <w:sz w:val="24"/>
          <w:szCs w:val="24"/>
        </w:rPr>
        <w:t>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38 </w:t>
      </w:r>
      <w:r w:rsidRPr="009E5C28">
        <w:rPr>
          <w:b w:val="0"/>
          <w:noProof/>
          <w:sz w:val="24"/>
          <w:szCs w:val="24"/>
        </w:rPr>
        <w:t>(CESSIONE  del contratto )</w:t>
      </w:r>
      <w:r w:rsidRPr="009E5C28">
        <w:rPr>
          <w:b w:val="0"/>
          <w:noProof/>
          <w:sz w:val="24"/>
          <w:szCs w:val="24"/>
        </w:rPr>
        <w:tab/>
      </w:r>
      <w:r>
        <w:rPr>
          <w:b w:val="0"/>
          <w:noProof/>
          <w:sz w:val="24"/>
          <w:szCs w:val="24"/>
        </w:rPr>
        <w:t>4</w:t>
      </w:r>
      <w:r w:rsidR="00D851F8">
        <w:rPr>
          <w:b w:val="0"/>
          <w:noProof/>
          <w:sz w:val="24"/>
          <w:szCs w:val="24"/>
        </w:rPr>
        <w:t>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39 </w:t>
      </w:r>
      <w:r w:rsidRPr="009E5C28">
        <w:rPr>
          <w:b w:val="0"/>
          <w:noProof/>
          <w:sz w:val="24"/>
          <w:szCs w:val="24"/>
        </w:rPr>
        <w:t>(DISDETTA  del contratto )</w:t>
      </w:r>
      <w:r w:rsidRPr="009E5C28">
        <w:rPr>
          <w:b w:val="0"/>
          <w:noProof/>
          <w:sz w:val="24"/>
          <w:szCs w:val="24"/>
        </w:rPr>
        <w:tab/>
      </w:r>
      <w:r>
        <w:rPr>
          <w:b w:val="0"/>
          <w:noProof/>
          <w:sz w:val="24"/>
          <w:szCs w:val="24"/>
        </w:rPr>
        <w:t>41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40 </w:t>
      </w:r>
      <w:r w:rsidRPr="009E5C28">
        <w:rPr>
          <w:b w:val="0"/>
          <w:noProof/>
          <w:sz w:val="24"/>
          <w:szCs w:val="24"/>
        </w:rPr>
        <w:t>(efficacia del contratto )</w:t>
      </w:r>
      <w:r w:rsidRPr="009E5C28">
        <w:rPr>
          <w:b w:val="0"/>
          <w:noProof/>
          <w:sz w:val="24"/>
          <w:szCs w:val="24"/>
        </w:rPr>
        <w:tab/>
      </w:r>
      <w:r>
        <w:rPr>
          <w:b w:val="0"/>
          <w:noProof/>
          <w:sz w:val="24"/>
          <w:szCs w:val="24"/>
        </w:rPr>
        <w:t>41</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41 </w:t>
      </w:r>
      <w:r w:rsidRPr="009E5C28">
        <w:rPr>
          <w:b w:val="0"/>
          <w:noProof/>
          <w:sz w:val="24"/>
          <w:szCs w:val="24"/>
        </w:rPr>
        <w:t>(Acquisti sul libero mercato)</w:t>
      </w:r>
      <w:r w:rsidRPr="009E5C28">
        <w:rPr>
          <w:b w:val="0"/>
          <w:noProof/>
          <w:sz w:val="24"/>
          <w:szCs w:val="24"/>
        </w:rPr>
        <w:tab/>
      </w:r>
      <w:r>
        <w:rPr>
          <w:b w:val="0"/>
          <w:noProof/>
          <w:sz w:val="24"/>
          <w:szCs w:val="24"/>
        </w:rPr>
        <w:t>4</w:t>
      </w:r>
      <w:r w:rsidR="00D851F8">
        <w:rPr>
          <w:b w:val="0"/>
          <w:noProof/>
          <w:sz w:val="24"/>
          <w:szCs w:val="24"/>
        </w:rPr>
        <w:t>2</w:t>
      </w:r>
    </w:p>
    <w:p w:rsidR="00611F2E" w:rsidRPr="00304E4D" w:rsidRDefault="00611F2E" w:rsidP="00611F2E">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Pr>
          <w:b/>
          <w:i w:val="0"/>
          <w:noProof/>
          <w:sz w:val="24"/>
          <w:szCs w:val="24"/>
        </w:rPr>
        <w:t>4</w:t>
      </w:r>
      <w:r w:rsidR="00D851F8">
        <w:rPr>
          <w:b/>
          <w:i w:val="0"/>
          <w:noProof/>
          <w:sz w:val="24"/>
          <w:szCs w:val="24"/>
        </w:rPr>
        <w:t>3</w:t>
      </w:r>
    </w:p>
    <w:p w:rsidR="00611F2E" w:rsidRPr="00304E4D" w:rsidRDefault="00611F2E" w:rsidP="00611F2E">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Pr>
          <w:b/>
          <w:noProof/>
          <w:sz w:val="24"/>
          <w:szCs w:val="24"/>
        </w:rPr>
        <w:t>4</w:t>
      </w:r>
      <w:r w:rsidR="00D851F8">
        <w:rPr>
          <w:b/>
          <w:noProof/>
          <w:sz w:val="24"/>
          <w:szCs w:val="24"/>
        </w:rPr>
        <w:t>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42 </w:t>
      </w:r>
      <w:r w:rsidRPr="009E5C28">
        <w:rPr>
          <w:b w:val="0"/>
          <w:noProof/>
          <w:sz w:val="24"/>
          <w:szCs w:val="24"/>
        </w:rPr>
        <w:t>(Sostituzione delle certificazioni amministrative)</w:t>
      </w:r>
      <w:r w:rsidRPr="009E5C28">
        <w:rPr>
          <w:b w:val="0"/>
          <w:noProof/>
          <w:sz w:val="24"/>
          <w:szCs w:val="24"/>
        </w:rPr>
        <w:tab/>
      </w:r>
      <w:r>
        <w:rPr>
          <w:b w:val="0"/>
          <w:noProof/>
          <w:sz w:val="24"/>
          <w:szCs w:val="24"/>
        </w:rPr>
        <w:t>4</w:t>
      </w:r>
      <w:r w:rsidR="00D851F8">
        <w:rPr>
          <w:b w:val="0"/>
          <w:noProof/>
          <w:sz w:val="24"/>
          <w:szCs w:val="24"/>
        </w:rPr>
        <w:t>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43 </w:t>
      </w:r>
      <w:r w:rsidRPr="009E5C28">
        <w:rPr>
          <w:b w:val="0"/>
          <w:noProof/>
          <w:sz w:val="24"/>
          <w:szCs w:val="24"/>
        </w:rPr>
        <w:t>(Integrazioni e accertamenti d’ufficio)</w:t>
      </w:r>
      <w:r w:rsidRPr="009E5C28">
        <w:rPr>
          <w:b w:val="0"/>
          <w:noProof/>
          <w:sz w:val="24"/>
          <w:szCs w:val="24"/>
        </w:rPr>
        <w:tab/>
      </w:r>
      <w:r>
        <w:rPr>
          <w:b w:val="0"/>
          <w:noProof/>
          <w:sz w:val="24"/>
          <w:szCs w:val="24"/>
        </w:rPr>
        <w:t>4</w:t>
      </w:r>
      <w:r w:rsidR="00D851F8">
        <w:rPr>
          <w:b w:val="0"/>
          <w:noProof/>
          <w:sz w:val="24"/>
          <w:szCs w:val="24"/>
        </w:rPr>
        <w:t>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44 </w:t>
      </w:r>
      <w:r w:rsidRPr="009E5C28">
        <w:rPr>
          <w:b w:val="0"/>
          <w:noProof/>
          <w:sz w:val="24"/>
          <w:szCs w:val="24"/>
        </w:rPr>
        <w:t>(Certificazioni a corredo delle offerte)</w:t>
      </w:r>
      <w:r w:rsidRPr="009E5C28">
        <w:rPr>
          <w:b w:val="0"/>
          <w:noProof/>
          <w:sz w:val="24"/>
          <w:szCs w:val="24"/>
        </w:rPr>
        <w:tab/>
      </w:r>
      <w:r>
        <w:rPr>
          <w:b w:val="0"/>
          <w:noProof/>
          <w:sz w:val="24"/>
          <w:szCs w:val="24"/>
        </w:rPr>
        <w:t>4</w:t>
      </w:r>
      <w:r w:rsidR="00D851F8">
        <w:rPr>
          <w:b w:val="0"/>
          <w:noProof/>
          <w:sz w:val="24"/>
          <w:szCs w:val="24"/>
        </w:rPr>
        <w:t>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45</w:t>
      </w:r>
      <w:r w:rsidRPr="009E5C28">
        <w:rPr>
          <w:b w:val="0"/>
          <w:noProof/>
          <w:sz w:val="24"/>
          <w:szCs w:val="24"/>
        </w:rPr>
        <w:t xml:space="preserve"> (trattamento dei dati personali)</w:t>
      </w:r>
      <w:r w:rsidRPr="009E5C28">
        <w:rPr>
          <w:b w:val="0"/>
          <w:noProof/>
          <w:sz w:val="24"/>
          <w:szCs w:val="24"/>
        </w:rPr>
        <w:tab/>
      </w:r>
      <w:r>
        <w:rPr>
          <w:b w:val="0"/>
          <w:noProof/>
          <w:sz w:val="24"/>
          <w:szCs w:val="24"/>
        </w:rPr>
        <w:t>4</w:t>
      </w:r>
      <w:r w:rsidR="00D851F8">
        <w:rPr>
          <w:b w:val="0"/>
          <w:noProof/>
          <w:sz w:val="24"/>
          <w:szCs w:val="24"/>
        </w:rPr>
        <w:t>3</w:t>
      </w:r>
    </w:p>
    <w:p w:rsidR="00611F2E" w:rsidRPr="009E5C28" w:rsidRDefault="00611F2E" w:rsidP="00611F2E">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46</w:t>
      </w:r>
      <w:r w:rsidRPr="009E5C28">
        <w:rPr>
          <w:b w:val="0"/>
          <w:noProof/>
          <w:sz w:val="24"/>
          <w:szCs w:val="24"/>
        </w:rPr>
        <w:t>(RISOLUZIONE DELLE CONTROVERSIE E Foro competente)</w:t>
      </w:r>
      <w:r w:rsidRPr="009E5C28">
        <w:rPr>
          <w:b w:val="0"/>
          <w:noProof/>
          <w:sz w:val="24"/>
          <w:szCs w:val="24"/>
        </w:rPr>
        <w:tab/>
      </w:r>
      <w:r>
        <w:rPr>
          <w:b w:val="0"/>
          <w:noProof/>
          <w:sz w:val="24"/>
          <w:szCs w:val="24"/>
        </w:rPr>
        <w:t>4</w:t>
      </w:r>
      <w:r w:rsidR="00D851F8">
        <w:rPr>
          <w:b w:val="0"/>
          <w:noProof/>
          <w:sz w:val="24"/>
          <w:szCs w:val="24"/>
        </w:rPr>
        <w:t>5</w:t>
      </w:r>
    </w:p>
    <w:p w:rsidR="00611F2E" w:rsidRPr="00304E4D" w:rsidRDefault="00611F2E" w:rsidP="00611F2E">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Pr>
          <w:b/>
          <w:i w:val="0"/>
          <w:noProof/>
          <w:sz w:val="24"/>
          <w:szCs w:val="24"/>
        </w:rPr>
        <w:t>4</w:t>
      </w:r>
      <w:r w:rsidR="00D851F8">
        <w:rPr>
          <w:b/>
          <w:i w:val="0"/>
          <w:noProof/>
          <w:sz w:val="24"/>
          <w:szCs w:val="24"/>
        </w:rPr>
        <w:t>6</w:t>
      </w:r>
    </w:p>
    <w:p w:rsidR="00611F2E" w:rsidRPr="00304E4D" w:rsidRDefault="00611F2E" w:rsidP="00611F2E">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4</w:t>
      </w:r>
      <w:r w:rsidR="00D851F8">
        <w:rPr>
          <w:b/>
          <w:noProof/>
          <w:sz w:val="24"/>
          <w:szCs w:val="24"/>
        </w:rPr>
        <w:t>6</w:t>
      </w:r>
    </w:p>
    <w:p w:rsidR="00611F2E" w:rsidRPr="00923702" w:rsidRDefault="00611F2E" w:rsidP="00611F2E">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47 (CARATTERISTICHE TECNIChe deLLE APPARECCHIATURE </w:t>
      </w:r>
      <w:r w:rsidRPr="00923702">
        <w:rPr>
          <w:b w:val="0"/>
          <w:noProof/>
          <w:sz w:val="24"/>
          <w:szCs w:val="24"/>
        </w:rPr>
        <w:t>)</w:t>
      </w:r>
      <w:r w:rsidRPr="00923702">
        <w:rPr>
          <w:b w:val="0"/>
          <w:noProof/>
          <w:sz w:val="24"/>
          <w:szCs w:val="24"/>
        </w:rPr>
        <w:tab/>
      </w:r>
      <w:r>
        <w:rPr>
          <w:b w:val="0"/>
          <w:noProof/>
          <w:sz w:val="24"/>
          <w:szCs w:val="24"/>
        </w:rPr>
        <w:t>4</w:t>
      </w:r>
      <w:r w:rsidR="00D851F8">
        <w:rPr>
          <w:b w:val="0"/>
          <w:noProof/>
          <w:sz w:val="24"/>
          <w:szCs w:val="24"/>
        </w:rPr>
        <w:t>6</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4</w:t>
      </w:r>
      <w:r w:rsidRPr="003F508D">
        <w:rPr>
          <w:b w:val="0"/>
          <w:noProof/>
          <w:sz w:val="24"/>
          <w:szCs w:val="24"/>
        </w:rPr>
        <w:t>8.(EQUIVALENZA )</w:t>
      </w:r>
      <w:r w:rsidRPr="003F508D">
        <w:rPr>
          <w:b w:val="0"/>
          <w:noProof/>
          <w:sz w:val="24"/>
          <w:szCs w:val="24"/>
        </w:rPr>
        <w:tab/>
      </w:r>
      <w:r>
        <w:rPr>
          <w:b w:val="0"/>
          <w:noProof/>
          <w:sz w:val="24"/>
          <w:szCs w:val="24"/>
        </w:rPr>
        <w:t>48</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4</w:t>
      </w:r>
      <w:r w:rsidRPr="003F508D">
        <w:rPr>
          <w:b w:val="0"/>
          <w:noProof/>
          <w:sz w:val="24"/>
          <w:szCs w:val="24"/>
        </w:rPr>
        <w:t>9.(GARANZIA  )</w:t>
      </w:r>
      <w:r w:rsidRPr="003F508D">
        <w:rPr>
          <w:b w:val="0"/>
          <w:noProof/>
          <w:sz w:val="24"/>
          <w:szCs w:val="24"/>
        </w:rPr>
        <w:tab/>
      </w:r>
      <w:r>
        <w:rPr>
          <w:b w:val="0"/>
          <w:noProof/>
          <w:sz w:val="24"/>
          <w:szCs w:val="24"/>
        </w:rPr>
        <w:t>4</w:t>
      </w:r>
      <w:r w:rsidR="00D851F8">
        <w:rPr>
          <w:b w:val="0"/>
          <w:noProof/>
          <w:sz w:val="24"/>
          <w:szCs w:val="24"/>
        </w:rPr>
        <w:t>9</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w:t>
      </w:r>
      <w:r w:rsidRPr="003F508D">
        <w:rPr>
          <w:b w:val="0"/>
          <w:noProof/>
          <w:sz w:val="24"/>
          <w:szCs w:val="24"/>
        </w:rPr>
        <w:t>0.(REQUISITI PER L'INSTALLAZIONE E L'ESERCIZIO  )</w:t>
      </w:r>
      <w:r w:rsidRPr="003F508D">
        <w:rPr>
          <w:b w:val="0"/>
          <w:noProof/>
          <w:sz w:val="24"/>
          <w:szCs w:val="24"/>
        </w:rPr>
        <w:tab/>
      </w:r>
      <w:r>
        <w:rPr>
          <w:b w:val="0"/>
          <w:noProof/>
          <w:sz w:val="24"/>
          <w:szCs w:val="24"/>
        </w:rPr>
        <w:t>4</w:t>
      </w:r>
      <w:r w:rsidR="00D851F8">
        <w:rPr>
          <w:b w:val="0"/>
          <w:noProof/>
          <w:sz w:val="24"/>
          <w:szCs w:val="24"/>
        </w:rPr>
        <w:t>9</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w:t>
      </w:r>
      <w:r w:rsidRPr="003F508D">
        <w:rPr>
          <w:b w:val="0"/>
          <w:noProof/>
          <w:sz w:val="24"/>
          <w:szCs w:val="24"/>
        </w:rPr>
        <w:t>1.(GARANZIA: ASSISTENZA E MANUTENZIONE FULL RISK)</w:t>
      </w:r>
      <w:r w:rsidRPr="003F508D">
        <w:rPr>
          <w:b w:val="0"/>
          <w:noProof/>
          <w:sz w:val="24"/>
          <w:szCs w:val="24"/>
        </w:rPr>
        <w:tab/>
      </w:r>
      <w:r>
        <w:rPr>
          <w:b w:val="0"/>
          <w:noProof/>
          <w:sz w:val="24"/>
          <w:szCs w:val="24"/>
        </w:rPr>
        <w:t>49</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w:t>
      </w:r>
      <w:r w:rsidRPr="003F508D">
        <w:rPr>
          <w:b w:val="0"/>
          <w:noProof/>
          <w:sz w:val="24"/>
          <w:szCs w:val="24"/>
        </w:rPr>
        <w:t>2.(FORMAZIONE DEL PERSONALE  )</w:t>
      </w:r>
      <w:r w:rsidRPr="003F508D">
        <w:rPr>
          <w:b w:val="0"/>
          <w:noProof/>
          <w:sz w:val="24"/>
          <w:szCs w:val="24"/>
        </w:rPr>
        <w:tab/>
        <w:t>5</w:t>
      </w:r>
      <w:r w:rsidR="00D851F8">
        <w:rPr>
          <w:b w:val="0"/>
          <w:noProof/>
          <w:sz w:val="24"/>
          <w:szCs w:val="24"/>
        </w:rPr>
        <w:t>4</w:t>
      </w:r>
    </w:p>
    <w:p w:rsidR="00611F2E" w:rsidRPr="003F508D" w:rsidRDefault="00611F2E" w:rsidP="00611F2E">
      <w:pPr>
        <w:pStyle w:val="Sommario2"/>
        <w:tabs>
          <w:tab w:val="right" w:leader="dot" w:pos="9204"/>
        </w:tabs>
        <w:spacing w:line="240" w:lineRule="atLeast"/>
        <w:ind w:hanging="220"/>
        <w:rPr>
          <w:b/>
          <w:noProof/>
          <w:sz w:val="24"/>
          <w:szCs w:val="24"/>
        </w:rPr>
      </w:pPr>
      <w:r w:rsidRPr="003F508D">
        <w:rPr>
          <w:b/>
          <w:noProof/>
          <w:sz w:val="24"/>
          <w:szCs w:val="24"/>
        </w:rPr>
        <w:t>-CAPO II  Termini di consegna</w:t>
      </w:r>
      <w:r w:rsidRPr="003F508D">
        <w:rPr>
          <w:b/>
          <w:noProof/>
          <w:sz w:val="24"/>
          <w:szCs w:val="24"/>
        </w:rPr>
        <w:tab/>
        <w:t>5</w:t>
      </w:r>
      <w:r w:rsidR="00D851F8">
        <w:rPr>
          <w:b/>
          <w:noProof/>
          <w:sz w:val="24"/>
          <w:szCs w:val="24"/>
        </w:rPr>
        <w:t>5</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53</w:t>
      </w:r>
      <w:r w:rsidRPr="003F508D">
        <w:rPr>
          <w:b w:val="0"/>
          <w:noProof/>
          <w:sz w:val="24"/>
          <w:szCs w:val="24"/>
        </w:rPr>
        <w:t>.(ORDINAZIONI E Consegne)</w:t>
      </w:r>
      <w:r w:rsidRPr="003F508D">
        <w:rPr>
          <w:b w:val="0"/>
          <w:noProof/>
          <w:sz w:val="24"/>
          <w:szCs w:val="24"/>
        </w:rPr>
        <w:tab/>
        <w:t>5</w:t>
      </w:r>
      <w:r w:rsidR="00D851F8">
        <w:rPr>
          <w:b w:val="0"/>
          <w:noProof/>
          <w:sz w:val="24"/>
          <w:szCs w:val="24"/>
        </w:rPr>
        <w:t>5</w:t>
      </w:r>
    </w:p>
    <w:p w:rsidR="00611F2E" w:rsidRPr="003F508D" w:rsidRDefault="00611F2E" w:rsidP="00611F2E">
      <w:pPr>
        <w:pStyle w:val="Sommario2"/>
        <w:tabs>
          <w:tab w:val="right" w:leader="dot" w:pos="9204"/>
        </w:tabs>
        <w:spacing w:line="240" w:lineRule="atLeast"/>
        <w:ind w:hanging="220"/>
        <w:rPr>
          <w:b/>
          <w:noProof/>
          <w:sz w:val="24"/>
          <w:szCs w:val="24"/>
        </w:rPr>
      </w:pPr>
      <w:r w:rsidRPr="003F508D">
        <w:rPr>
          <w:b/>
          <w:noProof/>
          <w:sz w:val="24"/>
          <w:szCs w:val="24"/>
        </w:rPr>
        <w:t xml:space="preserve">CAPO III  Avviamento e collaudo </w:t>
      </w:r>
      <w:r w:rsidRPr="003F508D">
        <w:rPr>
          <w:b/>
          <w:noProof/>
          <w:sz w:val="24"/>
          <w:szCs w:val="24"/>
        </w:rPr>
        <w:tab/>
      </w:r>
      <w:r w:rsidR="00D851F8">
        <w:rPr>
          <w:b/>
          <w:noProof/>
          <w:sz w:val="24"/>
          <w:szCs w:val="24"/>
        </w:rPr>
        <w:t>57</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54</w:t>
      </w:r>
      <w:r w:rsidRPr="003F508D">
        <w:rPr>
          <w:b w:val="0"/>
          <w:noProof/>
          <w:sz w:val="24"/>
          <w:szCs w:val="24"/>
        </w:rPr>
        <w:t>.(MODALITA' DI INSTALLAZIONE, AVVIAMENTO E MESSA IN SERVIZIO)</w:t>
      </w:r>
      <w:r w:rsidRPr="003F508D">
        <w:rPr>
          <w:b w:val="0"/>
          <w:noProof/>
          <w:sz w:val="24"/>
          <w:szCs w:val="24"/>
        </w:rPr>
        <w:tab/>
      </w:r>
      <w:r>
        <w:rPr>
          <w:b w:val="0"/>
          <w:noProof/>
          <w:sz w:val="24"/>
          <w:szCs w:val="24"/>
        </w:rPr>
        <w:t>57</w:t>
      </w:r>
      <w:r w:rsidRPr="003F508D">
        <w:rPr>
          <w:b w:val="0"/>
          <w:noProof/>
          <w:sz w:val="24"/>
          <w:szCs w:val="24"/>
        </w:rPr>
        <w:t xml:space="preserve"> </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55</w:t>
      </w:r>
      <w:r w:rsidRPr="003F508D">
        <w:rPr>
          <w:b w:val="0"/>
          <w:noProof/>
          <w:sz w:val="24"/>
          <w:szCs w:val="24"/>
        </w:rPr>
        <w:t xml:space="preserve">.(SOSTITUZIONE DELLe </w:t>
      </w:r>
      <w:r>
        <w:rPr>
          <w:b w:val="0"/>
          <w:noProof/>
          <w:sz w:val="24"/>
          <w:szCs w:val="24"/>
        </w:rPr>
        <w:t>Apparecchiature</w:t>
      </w:r>
      <w:r w:rsidRPr="003F508D">
        <w:rPr>
          <w:b w:val="0"/>
          <w:noProof/>
          <w:sz w:val="24"/>
          <w:szCs w:val="24"/>
        </w:rPr>
        <w:t xml:space="preserve">  )</w:t>
      </w:r>
      <w:r w:rsidRPr="003F508D">
        <w:rPr>
          <w:b w:val="0"/>
          <w:noProof/>
          <w:sz w:val="24"/>
          <w:szCs w:val="24"/>
        </w:rPr>
        <w:tab/>
      </w:r>
      <w:r>
        <w:rPr>
          <w:b w:val="0"/>
          <w:noProof/>
          <w:sz w:val="24"/>
          <w:szCs w:val="24"/>
        </w:rPr>
        <w:t>58</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56</w:t>
      </w:r>
      <w:r w:rsidRPr="003F508D">
        <w:rPr>
          <w:b w:val="0"/>
          <w:noProof/>
          <w:sz w:val="24"/>
          <w:szCs w:val="24"/>
        </w:rPr>
        <w:t>.(collaudo )</w:t>
      </w:r>
      <w:r w:rsidRPr="003F508D">
        <w:rPr>
          <w:b w:val="0"/>
          <w:noProof/>
          <w:sz w:val="24"/>
          <w:szCs w:val="24"/>
        </w:rPr>
        <w:tab/>
      </w:r>
      <w:r>
        <w:rPr>
          <w:b w:val="0"/>
          <w:noProof/>
          <w:sz w:val="24"/>
          <w:szCs w:val="24"/>
        </w:rPr>
        <w:t>59</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57</w:t>
      </w:r>
      <w:r w:rsidRPr="003F508D">
        <w:rPr>
          <w:b w:val="0"/>
          <w:noProof/>
          <w:sz w:val="24"/>
          <w:szCs w:val="24"/>
        </w:rPr>
        <w:t>.(periodo di prova )</w:t>
      </w:r>
      <w:r w:rsidRPr="003F508D">
        <w:rPr>
          <w:b w:val="0"/>
          <w:noProof/>
          <w:sz w:val="24"/>
          <w:szCs w:val="24"/>
        </w:rPr>
        <w:tab/>
        <w:t>6</w:t>
      </w:r>
      <w:r>
        <w:rPr>
          <w:b w:val="0"/>
          <w:noProof/>
          <w:sz w:val="24"/>
          <w:szCs w:val="24"/>
        </w:rPr>
        <w:t>0</w:t>
      </w:r>
    </w:p>
    <w:p w:rsidR="00611F2E" w:rsidRPr="003F508D" w:rsidRDefault="00611F2E" w:rsidP="00611F2E">
      <w:pPr>
        <w:pStyle w:val="Sommario2"/>
        <w:tabs>
          <w:tab w:val="right" w:leader="dot" w:pos="9204"/>
        </w:tabs>
        <w:spacing w:line="240" w:lineRule="atLeast"/>
        <w:ind w:hanging="220"/>
        <w:rPr>
          <w:b/>
          <w:noProof/>
          <w:sz w:val="24"/>
          <w:szCs w:val="24"/>
        </w:rPr>
      </w:pPr>
      <w:r w:rsidRPr="003F508D">
        <w:rPr>
          <w:b/>
          <w:noProof/>
          <w:sz w:val="24"/>
          <w:szCs w:val="24"/>
        </w:rPr>
        <w:t>CAPO IV Controlli</w:t>
      </w:r>
      <w:r w:rsidRPr="003F508D">
        <w:rPr>
          <w:b/>
          <w:noProof/>
          <w:sz w:val="24"/>
          <w:szCs w:val="24"/>
        </w:rPr>
        <w:tab/>
        <w:t>6</w:t>
      </w:r>
      <w:r>
        <w:rPr>
          <w:b/>
          <w:noProof/>
          <w:sz w:val="24"/>
          <w:szCs w:val="24"/>
        </w:rPr>
        <w:t>0</w:t>
      </w:r>
    </w:p>
    <w:p w:rsidR="00611F2E" w:rsidRPr="003F508D" w:rsidRDefault="00611F2E" w:rsidP="00611F2E">
      <w:pPr>
        <w:pStyle w:val="Sommario1"/>
        <w:tabs>
          <w:tab w:val="right" w:leader="dot" w:pos="9204"/>
        </w:tabs>
        <w:spacing w:before="0" w:after="0" w:line="240" w:lineRule="atLeast"/>
        <w:rPr>
          <w:b w:val="0"/>
          <w:noProof/>
          <w:sz w:val="24"/>
          <w:szCs w:val="24"/>
        </w:rPr>
      </w:pPr>
      <w:r w:rsidRPr="003F508D">
        <w:rPr>
          <w:b w:val="0"/>
          <w:noProof/>
          <w:sz w:val="24"/>
          <w:szCs w:val="24"/>
        </w:rPr>
        <w:t xml:space="preserve">Art. </w:t>
      </w:r>
      <w:r>
        <w:rPr>
          <w:b w:val="0"/>
          <w:noProof/>
          <w:sz w:val="24"/>
          <w:szCs w:val="24"/>
        </w:rPr>
        <w:t>58</w:t>
      </w:r>
      <w:r w:rsidRPr="003F508D">
        <w:rPr>
          <w:b w:val="0"/>
          <w:noProof/>
          <w:sz w:val="24"/>
          <w:szCs w:val="24"/>
        </w:rPr>
        <w:t xml:space="preserve">. (ACCERTAMENTO DELLA QUALITA' E CONTESTAZIONI ) </w:t>
      </w:r>
      <w:r w:rsidRPr="003F508D">
        <w:rPr>
          <w:b w:val="0"/>
          <w:noProof/>
          <w:sz w:val="24"/>
          <w:szCs w:val="24"/>
        </w:rPr>
        <w:tab/>
        <w:t>6</w:t>
      </w:r>
      <w:r>
        <w:rPr>
          <w:b w:val="0"/>
          <w:noProof/>
          <w:sz w:val="24"/>
          <w:szCs w:val="24"/>
        </w:rPr>
        <w:t>0</w:t>
      </w:r>
    </w:p>
    <w:p w:rsidR="00611F2E" w:rsidRPr="00923702" w:rsidRDefault="00611F2E" w:rsidP="00611F2E">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59</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Pr>
          <w:b w:val="0"/>
          <w:noProof/>
          <w:sz w:val="24"/>
          <w:szCs w:val="24"/>
        </w:rPr>
        <w:t>61</w:t>
      </w:r>
    </w:p>
    <w:p w:rsidR="00611F2E" w:rsidRPr="00923702" w:rsidRDefault="00611F2E" w:rsidP="00611F2E">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60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Pr>
          <w:b w:val="0"/>
          <w:noProof/>
          <w:sz w:val="24"/>
          <w:szCs w:val="24"/>
        </w:rPr>
        <w:t>61</w:t>
      </w:r>
    </w:p>
    <w:p w:rsidR="00611F2E" w:rsidRPr="003F508D" w:rsidRDefault="00611F2E" w:rsidP="00611F2E">
      <w:pPr>
        <w:pStyle w:val="Sommario3"/>
        <w:tabs>
          <w:tab w:val="right" w:leader="dot" w:pos="9204"/>
        </w:tabs>
        <w:spacing w:line="240" w:lineRule="atLeast"/>
        <w:ind w:hanging="440"/>
        <w:rPr>
          <w:i w:val="0"/>
          <w:noProof/>
          <w:sz w:val="24"/>
          <w:szCs w:val="24"/>
        </w:rPr>
      </w:pPr>
      <w:r w:rsidRPr="003F508D">
        <w:rPr>
          <w:i w:val="0"/>
          <w:noProof/>
          <w:sz w:val="24"/>
          <w:szCs w:val="24"/>
        </w:rPr>
        <w:t xml:space="preserve">ALLEGATI  AL CAPITOLATO </w:t>
      </w:r>
      <w:r w:rsidRPr="003F508D">
        <w:rPr>
          <w:i w:val="0"/>
          <w:noProof/>
          <w:sz w:val="24"/>
          <w:szCs w:val="24"/>
        </w:rPr>
        <w:tab/>
      </w:r>
    </w:p>
    <w:p w:rsidR="00611F2E" w:rsidRPr="003F508D" w:rsidRDefault="00611F2E" w:rsidP="00611F2E">
      <w:pPr>
        <w:pStyle w:val="Sommario2"/>
        <w:tabs>
          <w:tab w:val="right" w:leader="dot" w:pos="9204"/>
        </w:tabs>
        <w:spacing w:line="240" w:lineRule="atLeast"/>
        <w:ind w:hanging="220"/>
        <w:rPr>
          <w:noProof/>
          <w:sz w:val="24"/>
          <w:szCs w:val="24"/>
        </w:rPr>
      </w:pPr>
      <w:r w:rsidRPr="003F508D">
        <w:rPr>
          <w:noProof/>
          <w:sz w:val="24"/>
          <w:szCs w:val="24"/>
        </w:rPr>
        <w:t xml:space="preserve">ALLEGATO " A "  SCHEMA OFFERTA </w:t>
      </w:r>
      <w:r w:rsidRPr="003F508D">
        <w:rPr>
          <w:noProof/>
          <w:sz w:val="24"/>
          <w:szCs w:val="24"/>
        </w:rPr>
        <w:tab/>
        <w:t>6</w:t>
      </w:r>
      <w:r>
        <w:rPr>
          <w:noProof/>
          <w:sz w:val="24"/>
          <w:szCs w:val="24"/>
        </w:rPr>
        <w:t>3</w:t>
      </w:r>
    </w:p>
    <w:p w:rsidR="00611F2E" w:rsidRPr="003F508D" w:rsidRDefault="00611F2E" w:rsidP="00611F2E">
      <w:pPr>
        <w:jc w:val="both"/>
        <w:rPr>
          <w:rFonts w:ascii="Times New Roman" w:hAnsi="Times New Roman"/>
          <w:sz w:val="24"/>
          <w:szCs w:val="24"/>
        </w:rPr>
      </w:pPr>
      <w:r w:rsidRPr="003F508D">
        <w:rPr>
          <w:rFonts w:ascii="Times New Roman" w:hAnsi="Times New Roman"/>
          <w:noProof/>
          <w:sz w:val="23"/>
          <w:szCs w:val="23"/>
        </w:rPr>
        <w:t xml:space="preserve">ALLEGATO " B " </w:t>
      </w:r>
      <w:r w:rsidRPr="003F508D">
        <w:rPr>
          <w:rFonts w:ascii="Times New Roman" w:hAnsi="Times New Roman"/>
          <w:sz w:val="23"/>
          <w:szCs w:val="23"/>
        </w:rPr>
        <w:t>MODELLO PER LE DICHIARAZIONI RILASCIATE DALLE IMPRESE CANDIDATE IN ORDINE AL POSSESSO DEI REQUISITI DI PARTECIPAZIONE</w:t>
      </w:r>
      <w:r>
        <w:rPr>
          <w:rFonts w:ascii="Times New Roman" w:hAnsi="Times New Roman"/>
          <w:sz w:val="24"/>
          <w:szCs w:val="24"/>
        </w:rPr>
        <w:t xml:space="preserve">  </w:t>
      </w:r>
      <w:r w:rsidRPr="003F508D">
        <w:rPr>
          <w:rFonts w:ascii="Times New Roman" w:hAnsi="Times New Roman"/>
          <w:sz w:val="24"/>
          <w:szCs w:val="24"/>
        </w:rPr>
        <w:t xml:space="preserve">      </w:t>
      </w:r>
      <w:r w:rsidR="00D851F8">
        <w:rPr>
          <w:rFonts w:ascii="Times New Roman" w:hAnsi="Times New Roman"/>
          <w:sz w:val="24"/>
          <w:szCs w:val="24"/>
        </w:rPr>
        <w:t>67</w:t>
      </w:r>
    </w:p>
    <w:p w:rsidR="00611F2E" w:rsidRPr="003F508D" w:rsidRDefault="00611F2E" w:rsidP="00611F2E">
      <w:pPr>
        <w:pStyle w:val="Sommario2"/>
        <w:tabs>
          <w:tab w:val="right" w:leader="dot" w:pos="9204"/>
        </w:tabs>
        <w:spacing w:line="240" w:lineRule="atLeast"/>
        <w:ind w:hanging="220"/>
        <w:rPr>
          <w:noProof/>
          <w:sz w:val="24"/>
          <w:szCs w:val="24"/>
        </w:rPr>
      </w:pPr>
      <w:r w:rsidRPr="003F508D">
        <w:rPr>
          <w:noProof/>
          <w:sz w:val="24"/>
          <w:szCs w:val="24"/>
        </w:rPr>
        <w:t xml:space="preserve">ALLEGATO " C " </w:t>
      </w:r>
      <w:r>
        <w:rPr>
          <w:noProof/>
          <w:sz w:val="24"/>
          <w:szCs w:val="24"/>
        </w:rPr>
        <w:t>PATTO DI INTEGRITA'</w:t>
      </w:r>
      <w:r w:rsidRPr="003F508D">
        <w:rPr>
          <w:noProof/>
          <w:sz w:val="24"/>
          <w:szCs w:val="24"/>
        </w:rPr>
        <w:t xml:space="preserve"> </w:t>
      </w:r>
      <w:r w:rsidRPr="003F508D">
        <w:rPr>
          <w:noProof/>
          <w:sz w:val="24"/>
          <w:szCs w:val="24"/>
        </w:rPr>
        <w:tab/>
      </w:r>
      <w:r>
        <w:rPr>
          <w:noProof/>
          <w:sz w:val="24"/>
          <w:szCs w:val="24"/>
        </w:rPr>
        <w:t>7</w:t>
      </w:r>
      <w:r w:rsidR="00D851F8">
        <w:rPr>
          <w:noProof/>
          <w:sz w:val="24"/>
          <w:szCs w:val="24"/>
        </w:rPr>
        <w:t>6</w:t>
      </w:r>
    </w:p>
    <w:p w:rsidR="00D851F8" w:rsidRDefault="005F641D" w:rsidP="005F641D">
      <w:pPr>
        <w:pStyle w:val="Sommario2"/>
        <w:tabs>
          <w:tab w:val="right" w:leader="dot" w:pos="9204"/>
        </w:tabs>
        <w:spacing w:line="240" w:lineRule="atLeast"/>
        <w:ind w:hanging="220"/>
        <w:rPr>
          <w:noProof/>
          <w:sz w:val="24"/>
          <w:szCs w:val="24"/>
        </w:rPr>
      </w:pPr>
      <w:r w:rsidRPr="009E5C28">
        <w:rPr>
          <w:sz w:val="24"/>
          <w:szCs w:val="24"/>
        </w:rPr>
        <w:t xml:space="preserve">ALLEGATO " </w:t>
      </w:r>
      <w:r>
        <w:rPr>
          <w:sz w:val="24"/>
          <w:szCs w:val="24"/>
        </w:rPr>
        <w:t>D 1</w:t>
      </w:r>
      <w:r w:rsidRPr="009E5C28">
        <w:rPr>
          <w:sz w:val="24"/>
          <w:szCs w:val="24"/>
        </w:rPr>
        <w:t>" S</w:t>
      </w:r>
      <w:r>
        <w:rPr>
          <w:sz w:val="24"/>
          <w:szCs w:val="24"/>
        </w:rPr>
        <w:t>C</w:t>
      </w:r>
      <w:r w:rsidRPr="009E5C28">
        <w:rPr>
          <w:sz w:val="24"/>
          <w:szCs w:val="24"/>
        </w:rPr>
        <w:t>HEDA TECNICA PRELIMINARE</w:t>
      </w:r>
      <w:r>
        <w:rPr>
          <w:noProof/>
          <w:sz w:val="24"/>
          <w:szCs w:val="24"/>
        </w:rPr>
        <w:t xml:space="preserve"> LOTTO 1</w:t>
      </w:r>
      <w:r>
        <w:rPr>
          <w:noProof/>
          <w:sz w:val="24"/>
          <w:szCs w:val="24"/>
        </w:rPr>
        <w:tab/>
      </w:r>
      <w:r w:rsidR="00D851F8">
        <w:rPr>
          <w:noProof/>
          <w:sz w:val="24"/>
          <w:szCs w:val="24"/>
        </w:rPr>
        <w:t>86</w:t>
      </w:r>
    </w:p>
    <w:p w:rsidR="005F641D" w:rsidRPr="009E5C28" w:rsidRDefault="005F641D" w:rsidP="005F641D">
      <w:pPr>
        <w:pStyle w:val="Sommario2"/>
        <w:tabs>
          <w:tab w:val="right" w:leader="dot" w:pos="9204"/>
        </w:tabs>
        <w:spacing w:line="240" w:lineRule="atLeast"/>
        <w:ind w:hanging="220"/>
        <w:rPr>
          <w:noProof/>
          <w:sz w:val="24"/>
          <w:szCs w:val="24"/>
        </w:rPr>
      </w:pPr>
      <w:r w:rsidRPr="009E5C28">
        <w:rPr>
          <w:sz w:val="24"/>
          <w:szCs w:val="24"/>
        </w:rPr>
        <w:t xml:space="preserve">ALLEGATO " </w:t>
      </w:r>
      <w:r>
        <w:rPr>
          <w:sz w:val="24"/>
          <w:szCs w:val="24"/>
        </w:rPr>
        <w:t>D2</w:t>
      </w:r>
      <w:r w:rsidRPr="009E5C28">
        <w:rPr>
          <w:sz w:val="24"/>
          <w:szCs w:val="24"/>
        </w:rPr>
        <w:t>" S</w:t>
      </w:r>
      <w:r>
        <w:rPr>
          <w:sz w:val="24"/>
          <w:szCs w:val="24"/>
        </w:rPr>
        <w:t>C</w:t>
      </w:r>
      <w:r w:rsidRPr="009E5C28">
        <w:rPr>
          <w:sz w:val="24"/>
          <w:szCs w:val="24"/>
        </w:rPr>
        <w:t>HEDA TECNICA PRELIMINARE</w:t>
      </w:r>
      <w:r>
        <w:rPr>
          <w:noProof/>
          <w:sz w:val="24"/>
          <w:szCs w:val="24"/>
        </w:rPr>
        <w:t xml:space="preserve"> LOTTO 2</w:t>
      </w:r>
      <w:r>
        <w:rPr>
          <w:noProof/>
          <w:sz w:val="24"/>
          <w:szCs w:val="24"/>
        </w:rPr>
        <w:tab/>
      </w:r>
      <w:r w:rsidR="00D851F8">
        <w:rPr>
          <w:noProof/>
          <w:sz w:val="24"/>
          <w:szCs w:val="24"/>
        </w:rPr>
        <w:t>98</w:t>
      </w:r>
    </w:p>
    <w:p w:rsidR="00611F2E" w:rsidRPr="003F508D" w:rsidRDefault="00611F2E" w:rsidP="00611F2E">
      <w:pPr>
        <w:pStyle w:val="Sommario2"/>
        <w:tabs>
          <w:tab w:val="right" w:leader="dot" w:pos="9204"/>
        </w:tabs>
        <w:spacing w:line="240" w:lineRule="atLeast"/>
        <w:ind w:hanging="220"/>
        <w:rPr>
          <w:noProof/>
          <w:sz w:val="24"/>
          <w:szCs w:val="24"/>
        </w:rPr>
      </w:pPr>
      <w:r w:rsidRPr="003F508D">
        <w:rPr>
          <w:sz w:val="24"/>
          <w:szCs w:val="24"/>
        </w:rPr>
        <w:t>ALLEGATO " E " DICHIARAZIONE DI CONFORMITA' NORMATIVA</w:t>
      </w:r>
      <w:r w:rsidRPr="003F508D">
        <w:rPr>
          <w:noProof/>
          <w:sz w:val="24"/>
          <w:szCs w:val="24"/>
        </w:rPr>
        <w:tab/>
      </w:r>
      <w:r>
        <w:rPr>
          <w:noProof/>
          <w:sz w:val="24"/>
          <w:szCs w:val="24"/>
        </w:rPr>
        <w:t>1</w:t>
      </w:r>
      <w:r w:rsidR="00D851F8">
        <w:rPr>
          <w:noProof/>
          <w:sz w:val="24"/>
          <w:szCs w:val="24"/>
        </w:rPr>
        <w:t>10</w:t>
      </w:r>
    </w:p>
    <w:p w:rsidR="00611F2E" w:rsidRDefault="00611F2E" w:rsidP="00611F2E">
      <w:pPr>
        <w:pStyle w:val="Sommario2"/>
        <w:tabs>
          <w:tab w:val="right" w:leader="dot" w:pos="9204"/>
        </w:tabs>
        <w:spacing w:line="240" w:lineRule="atLeast"/>
        <w:ind w:hanging="220"/>
        <w:rPr>
          <w:noProof/>
          <w:sz w:val="24"/>
          <w:szCs w:val="24"/>
        </w:rPr>
      </w:pPr>
      <w:r w:rsidRPr="003F508D">
        <w:rPr>
          <w:sz w:val="24"/>
          <w:szCs w:val="24"/>
        </w:rPr>
        <w:t>ALLEGATO " F"  DOCUMENTO INFORMATIVO SULLA SICUREZZA</w:t>
      </w:r>
      <w:r w:rsidRPr="003F508D">
        <w:rPr>
          <w:noProof/>
          <w:sz w:val="24"/>
          <w:szCs w:val="24"/>
        </w:rPr>
        <w:t xml:space="preserve">  </w:t>
      </w:r>
      <w:r w:rsidRPr="003F508D">
        <w:rPr>
          <w:noProof/>
          <w:sz w:val="24"/>
          <w:szCs w:val="24"/>
        </w:rPr>
        <w:tab/>
      </w:r>
      <w:r>
        <w:rPr>
          <w:noProof/>
          <w:sz w:val="24"/>
          <w:szCs w:val="24"/>
        </w:rPr>
        <w:t>1</w:t>
      </w:r>
      <w:r w:rsidR="00D851F8">
        <w:rPr>
          <w:noProof/>
          <w:sz w:val="24"/>
          <w:szCs w:val="24"/>
        </w:rPr>
        <w:t>12</w:t>
      </w:r>
    </w:p>
    <w:p w:rsidR="00611F2E" w:rsidRPr="009E5C28" w:rsidRDefault="00611F2E" w:rsidP="00611F2E">
      <w:pPr>
        <w:pStyle w:val="Sommario3"/>
        <w:tabs>
          <w:tab w:val="right" w:leader="dot" w:pos="9204"/>
        </w:tabs>
        <w:spacing w:line="240" w:lineRule="atLeast"/>
        <w:ind w:hanging="440"/>
        <w:rPr>
          <w:noProof/>
          <w:sz w:val="24"/>
          <w:szCs w:val="24"/>
        </w:rPr>
      </w:pPr>
    </w:p>
    <w:p w:rsidR="00611F2E" w:rsidRPr="009E5C28" w:rsidRDefault="00D63FE0" w:rsidP="00611F2E">
      <w:pPr>
        <w:pStyle w:val="Sommario2"/>
        <w:tabs>
          <w:tab w:val="right" w:leader="dot" w:pos="9204"/>
        </w:tabs>
        <w:spacing w:line="240" w:lineRule="atLeast"/>
        <w:ind w:hanging="220"/>
        <w:rPr>
          <w:noProof/>
          <w:sz w:val="24"/>
          <w:szCs w:val="24"/>
        </w:rPr>
      </w:pPr>
      <w:r w:rsidRPr="009E5C28">
        <w:rPr>
          <w:b/>
          <w:sz w:val="24"/>
          <w:szCs w:val="24"/>
        </w:rPr>
        <w:fldChar w:fldCharType="end"/>
      </w:r>
      <w:r w:rsidRPr="009E5C28">
        <w:fldChar w:fldCharType="end"/>
      </w:r>
    </w:p>
    <w:p w:rsidR="00611F2E" w:rsidRPr="009E5C28" w:rsidRDefault="00611F2E" w:rsidP="00611F2E">
      <w:pPr>
        <w:pStyle w:val="Sommario2"/>
        <w:tabs>
          <w:tab w:val="right" w:leader="dot" w:pos="9204"/>
        </w:tabs>
        <w:spacing w:line="240" w:lineRule="atLeast"/>
        <w:ind w:hanging="220"/>
        <w:rPr>
          <w:noProof/>
          <w:sz w:val="24"/>
          <w:szCs w:val="24"/>
        </w:rPr>
      </w:pPr>
    </w:p>
    <w:p w:rsidR="00611F2E" w:rsidRPr="009E5C28" w:rsidRDefault="00D63FE0" w:rsidP="00611F2E">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611F2E" w:rsidRPr="009E5C28" w:rsidRDefault="00D63FE0" w:rsidP="00611F2E">
      <w:pPr>
        <w:pStyle w:val="Titolo5"/>
        <w:sectPr w:rsidR="00611F2E" w:rsidRPr="009E5C28">
          <w:footerReference w:type="default" r:id="rId14"/>
          <w:pgSz w:w="11907" w:h="16840" w:code="9"/>
          <w:pgMar w:top="851" w:right="992" w:bottom="851" w:left="1701" w:header="720" w:footer="590" w:gutter="0"/>
          <w:paperSrc w:first="1" w:other="1"/>
          <w:pgNumType w:start="1"/>
          <w:cols w:space="720"/>
        </w:sectPr>
      </w:pPr>
      <w:r w:rsidRPr="009E5C28">
        <w:fldChar w:fldCharType="end"/>
      </w:r>
      <w:r w:rsidRPr="009E5C28">
        <w:fldChar w:fldCharType="end"/>
      </w:r>
    </w:p>
    <w:p w:rsidR="00611F2E" w:rsidRPr="009E5C28" w:rsidRDefault="00611F2E" w:rsidP="00611F2E">
      <w:pPr>
        <w:widowControl/>
        <w:jc w:val="center"/>
        <w:rPr>
          <w:rFonts w:ascii="Times New Roman" w:hAnsi="Times New Roman"/>
          <w:b/>
          <w:sz w:val="28"/>
        </w:rPr>
      </w:pPr>
      <w:bookmarkStart w:id="0" w:name="_Toc393427476"/>
      <w:r w:rsidRPr="009E5C28">
        <w:rPr>
          <w:rFonts w:ascii="Times New Roman" w:hAnsi="Times New Roman"/>
          <w:b/>
          <w:sz w:val="28"/>
        </w:rPr>
        <w:lastRenderedPageBreak/>
        <w:t>PARTE I</w:t>
      </w:r>
    </w:p>
    <w:p w:rsidR="00611F2E" w:rsidRPr="009E5C28" w:rsidRDefault="00611F2E" w:rsidP="00611F2E">
      <w:pPr>
        <w:widowControl/>
        <w:jc w:val="center"/>
        <w:rPr>
          <w:rFonts w:ascii="Times New Roman" w:hAnsi="Times New Roman"/>
          <w:b/>
          <w:sz w:val="28"/>
        </w:rPr>
      </w:pPr>
      <w:r w:rsidRPr="009E5C28">
        <w:rPr>
          <w:rFonts w:ascii="Times New Roman" w:hAnsi="Times New Roman"/>
          <w:b/>
          <w:sz w:val="28"/>
        </w:rPr>
        <w:t>DEFINIZIONI GENERALI ED OGGETTO DELL’APPALTO</w:t>
      </w:r>
    </w:p>
    <w:p w:rsidR="00611F2E" w:rsidRPr="009E5C28" w:rsidRDefault="00611F2E" w:rsidP="00611F2E">
      <w:pPr>
        <w:widowControl/>
        <w:jc w:val="both"/>
        <w:rPr>
          <w:rFonts w:ascii="Times New Roman" w:hAnsi="Times New Roman"/>
          <w:b/>
          <w:sz w:val="24"/>
        </w:rPr>
      </w:pPr>
    </w:p>
    <w:p w:rsidR="00611F2E" w:rsidRPr="009E5C28" w:rsidRDefault="00611F2E" w:rsidP="00611F2E">
      <w:pPr>
        <w:widowControl/>
        <w:jc w:val="both"/>
        <w:rPr>
          <w:rFonts w:ascii="Times New Roman" w:hAnsi="Times New Roman"/>
          <w:b/>
          <w:sz w:val="24"/>
        </w:rPr>
      </w:pPr>
      <w:r w:rsidRPr="009E5C28">
        <w:rPr>
          <w:rFonts w:ascii="Times New Roman" w:hAnsi="Times New Roman"/>
          <w:b/>
          <w:sz w:val="24"/>
        </w:rPr>
        <w:t>- CAPO I - DEFINIZIONI GENERALI.</w:t>
      </w:r>
    </w:p>
    <w:p w:rsidR="00611F2E" w:rsidRPr="009E5C28" w:rsidRDefault="00611F2E" w:rsidP="00611F2E">
      <w:pPr>
        <w:ind w:right="-142"/>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sidRPr="009E5C28">
        <w:rPr>
          <w:rFonts w:ascii="Times New Roman" w:hAnsi="Times New Roman"/>
          <w:b w:val="0"/>
          <w:szCs w:val="24"/>
        </w:rPr>
        <w:t xml:space="preserve">Art. </w:t>
      </w:r>
      <w:bookmarkStart w:id="9" w:name="_Toc393427477"/>
      <w:bookmarkStart w:id="10" w:name="_Toc393427665"/>
      <w:bookmarkStart w:id="11" w:name="_Toc393432137"/>
      <w:bookmarkStart w:id="12" w:name="_Toc393439515"/>
      <w:bookmarkStart w:id="13" w:name="_Toc393439857"/>
      <w:bookmarkStart w:id="14" w:name="_Toc393440912"/>
      <w:bookmarkStart w:id="15" w:name="_Toc393441083"/>
      <w:bookmarkStart w:id="16" w:name="_Toc393441206"/>
      <w:bookmarkStart w:id="17" w:name="_Toc393442049"/>
      <w:bookmarkStart w:id="18" w:name="_Toc393442229"/>
      <w:bookmarkStart w:id="19" w:name="_Toc393614816"/>
      <w:bookmarkStart w:id="20" w:name="_Toc394139929"/>
      <w:bookmarkStart w:id="21" w:name="_Toc395090827"/>
      <w:bookmarkStart w:id="22" w:name="_Toc395616912"/>
      <w:bookmarkStart w:id="23" w:name="_Toc403041569"/>
      <w:bookmarkEnd w:id="0"/>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1.</w:t>
      </w:r>
      <w:r w:rsidR="00D63FE0" w:rsidRPr="009E5C28">
        <w:rPr>
          <w:rFonts w:ascii="Times New Roman" w:hAnsi="Times New Roman"/>
          <w:b w:val="0"/>
          <w:szCs w:val="24"/>
        </w:rPr>
        <w:fldChar w:fldCharType="end"/>
      </w:r>
      <w:r w:rsidRPr="009E5C28">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11F2E" w:rsidRPr="009E5C28" w:rsidRDefault="00611F2E" w:rsidP="00611F2E">
      <w:pPr>
        <w:ind w:right="-142"/>
        <w:jc w:val="both"/>
        <w:rPr>
          <w:rFonts w:ascii="Times New Roman" w:hAnsi="Times New Roman"/>
          <w:sz w:val="24"/>
          <w:szCs w:val="24"/>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611F2E" w:rsidRPr="009E5C28" w:rsidRDefault="00611F2E" w:rsidP="00611F2E">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611F2E" w:rsidRPr="009E5C28" w:rsidRDefault="00611F2E" w:rsidP="00611F2E">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611F2E" w:rsidRPr="009E5C28" w:rsidRDefault="00611F2E" w:rsidP="00611F2E">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611F2E" w:rsidRPr="009E5C28" w:rsidRDefault="00611F2E" w:rsidP="00611F2E">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611F2E" w:rsidRPr="009E5C28" w:rsidRDefault="00611F2E" w:rsidP="00611F2E">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611F2E" w:rsidRPr="009E5C28" w:rsidRDefault="00611F2E" w:rsidP="00611F2E">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611F2E" w:rsidRPr="009E5C28" w:rsidRDefault="00611F2E" w:rsidP="00611F2E">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611F2E" w:rsidRPr="009E5C28" w:rsidRDefault="00611F2E" w:rsidP="00611F2E">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611F2E" w:rsidRPr="009E5C28" w:rsidRDefault="00611F2E" w:rsidP="00611F2E">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611F2E" w:rsidRPr="00833610" w:rsidRDefault="00611F2E" w:rsidP="00611F2E">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611F2E" w:rsidRPr="009E5C28" w:rsidRDefault="00611F2E" w:rsidP="00611F2E">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611F2E" w:rsidRPr="009E5C28" w:rsidRDefault="00611F2E" w:rsidP="00611F2E">
      <w:pPr>
        <w:widowControl/>
        <w:numPr>
          <w:ilvl w:val="0"/>
          <w:numId w:val="40"/>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611F2E" w:rsidRPr="009E5C28" w:rsidRDefault="00611F2E" w:rsidP="00611F2E">
      <w:pPr>
        <w:widowControl/>
        <w:numPr>
          <w:ilvl w:val="0"/>
          <w:numId w:val="40"/>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611F2E" w:rsidRPr="009E5C28" w:rsidRDefault="00611F2E" w:rsidP="00611F2E">
      <w:pPr>
        <w:widowControl/>
        <w:numPr>
          <w:ilvl w:val="0"/>
          <w:numId w:val="40"/>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611F2E" w:rsidRDefault="00611F2E" w:rsidP="00611F2E">
      <w:pPr>
        <w:pStyle w:val="Paragrafoelenco"/>
        <w:numPr>
          <w:ilvl w:val="0"/>
          <w:numId w:val="7"/>
        </w:numPr>
        <w:jc w:val="both"/>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r w:rsidRPr="00DE3F11">
        <w:rPr>
          <w:b/>
        </w:rPr>
        <w:lastRenderedPageBreak/>
        <w:t>Garanzia:</w:t>
      </w:r>
      <w:r w:rsidRPr="00DE3F11">
        <w:t xml:space="preserve"> prestazione contrattuale erogata dalla Impresa aggiudicataria attraverso l’effettuazione di interventi senza oneri a carico dell’Azienda Ospedaliera, in caso di guasto o di difettosità delle apparecchiature, secondo quanto specificato nel presente capitolato;</w:t>
      </w:r>
    </w:p>
    <w:p w:rsidR="00611F2E" w:rsidRDefault="00611F2E" w:rsidP="00611F2E">
      <w:pPr>
        <w:pStyle w:val="Paragrafoelenco"/>
        <w:numPr>
          <w:ilvl w:val="0"/>
          <w:numId w:val="7"/>
        </w:numPr>
        <w:jc w:val="both"/>
      </w:pPr>
      <w:r w:rsidRPr="00DE3F11">
        <w:rPr>
          <w:b/>
        </w:rPr>
        <w:t xml:space="preserve">Assistenza tecnica: </w:t>
      </w:r>
      <w:r w:rsidRPr="00DE3F11">
        <w:t>prestazione contrattuale erogata dall’Impresa aggiudicataria attraverso lo svolgimento delle attività manutentive e l’intervento di caso di guasto;</w:t>
      </w:r>
    </w:p>
    <w:p w:rsidR="00611F2E" w:rsidRDefault="00611F2E" w:rsidP="00611F2E">
      <w:pPr>
        <w:pStyle w:val="Paragrafoelenco"/>
        <w:numPr>
          <w:ilvl w:val="0"/>
          <w:numId w:val="7"/>
        </w:numPr>
        <w:jc w:val="both"/>
      </w:pPr>
      <w:r w:rsidRPr="00DE3F11">
        <w:rPr>
          <w:b/>
        </w:rPr>
        <w:t xml:space="preserve">Manutenzione: </w:t>
      </w:r>
      <w:r w:rsidRPr="00DE3F11">
        <w:t>la combinazione di tutte le azioni tecniche ed amministrative, incluse le azioni di supervisione, volte a mantenere o riportare il bene in uno stato in cui possa eseguire la funzione richiesta;</w:t>
      </w:r>
    </w:p>
    <w:p w:rsidR="00611F2E" w:rsidRDefault="00611F2E" w:rsidP="00611F2E">
      <w:pPr>
        <w:pStyle w:val="Paragrafoelenco"/>
        <w:numPr>
          <w:ilvl w:val="0"/>
          <w:numId w:val="7"/>
        </w:numPr>
        <w:jc w:val="both"/>
      </w:pPr>
      <w:r w:rsidRPr="00DE3F11">
        <w:rPr>
          <w:b/>
        </w:rPr>
        <w:t xml:space="preserve">Manutenzione correttiva: </w:t>
      </w:r>
      <w:r w:rsidRPr="00DE3F11">
        <w:t>la manutenzione eseguita a seguito della rilevazione di un’avaria e volta a riportare il bene nello stato in cui possa eseguire la propria funzione;</w:t>
      </w:r>
    </w:p>
    <w:p w:rsidR="00611F2E" w:rsidRPr="00D6147D" w:rsidRDefault="00611F2E" w:rsidP="00611F2E">
      <w:pPr>
        <w:pStyle w:val="Paragrafoelenco"/>
        <w:numPr>
          <w:ilvl w:val="0"/>
          <w:numId w:val="7"/>
        </w:numPr>
        <w:jc w:val="both"/>
      </w:pPr>
      <w:r w:rsidRPr="00D6147D">
        <w:rPr>
          <w:b/>
        </w:rPr>
        <w:t xml:space="preserve">Manutenzione preventiva: </w:t>
      </w:r>
      <w:r w:rsidRPr="00D6147D">
        <w:t>la manutenzione eseguita a livelli predeterminati od in accordo a criteri prescritti e volta ridurre la probabilità di guasto o la degradazione del funzionamento del bene.</w:t>
      </w:r>
    </w:p>
    <w:p w:rsidR="00611F2E"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2.</w:t>
      </w:r>
      <w:r w:rsidR="00D63FE0"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611F2E" w:rsidRPr="009E5C28" w:rsidRDefault="00611F2E" w:rsidP="00611F2E">
      <w:pPr>
        <w:ind w:right="-142"/>
        <w:jc w:val="both"/>
        <w:rPr>
          <w:rFonts w:ascii="Times New Roman" w:hAnsi="Times New Roman"/>
          <w:sz w:val="24"/>
          <w:szCs w:val="24"/>
        </w:rPr>
      </w:pPr>
    </w:p>
    <w:p w:rsidR="00611F2E" w:rsidRDefault="00611F2E" w:rsidP="00611F2E">
      <w:pPr>
        <w:ind w:right="-142"/>
        <w:jc w:val="both"/>
        <w:rPr>
          <w:rFonts w:ascii="Times New Roman" w:hAnsi="Times New Roman"/>
          <w:sz w:val="24"/>
          <w:szCs w:val="24"/>
        </w:rPr>
      </w:pPr>
      <w:r w:rsidRPr="009E5C28">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 integralmente richiamate, conosciute ed accettate dall’Impresa concorrente:</w:t>
      </w:r>
    </w:p>
    <w:p w:rsidR="00611F2E" w:rsidRPr="006E6A89" w:rsidRDefault="00611F2E" w:rsidP="00611F2E">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611F2E" w:rsidRPr="007A7C75" w:rsidRDefault="00611F2E" w:rsidP="00611F2E">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Pr="007A7C75">
        <w:rPr>
          <w:rStyle w:val="Enfasigrassetto"/>
          <w:rFonts w:ascii="Times New Roman" w:hAnsi="Times New Roman"/>
          <w:b w:val="0"/>
          <w:sz w:val="24"/>
          <w:szCs w:val="24"/>
        </w:rPr>
        <w:t xml:space="preserve"> 19 aprile 201</w:t>
      </w:r>
      <w:r>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n°56</w:t>
      </w:r>
      <w:r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Pr="007A7C75">
        <w:rPr>
          <w:rStyle w:val="Enfasigrassetto"/>
          <w:rFonts w:ascii="Times New Roman" w:hAnsi="Times New Roman"/>
          <w:b w:val="0"/>
          <w:sz w:val="24"/>
          <w:szCs w:val="24"/>
        </w:rPr>
        <w:t>"Disposizioni integrative e correttive al decreto legislativo 18 aprile 2016, n. 50"</w:t>
      </w:r>
      <w:r w:rsidRPr="007A7C75">
        <w:rPr>
          <w:rFonts w:ascii="Times New Roman" w:hAnsi="Times New Roman"/>
          <w:b/>
          <w:sz w:val="24"/>
          <w:szCs w:val="24"/>
        </w:rPr>
        <w:t>.</w:t>
      </w:r>
    </w:p>
    <w:p w:rsidR="00611F2E" w:rsidRPr="00F33C38" w:rsidRDefault="00611F2E" w:rsidP="00611F2E">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611F2E" w:rsidRDefault="00611F2E" w:rsidP="00611F2E">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611F2E" w:rsidRPr="009E5C28" w:rsidRDefault="00611F2E" w:rsidP="00611F2E">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611F2E" w:rsidRPr="009E5C28" w:rsidRDefault="00611F2E" w:rsidP="00611F2E">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611F2E" w:rsidRDefault="00611F2E" w:rsidP="00611F2E">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611F2E" w:rsidRPr="00607DD7" w:rsidRDefault="00611F2E" w:rsidP="00611F2E">
      <w:pPr>
        <w:widowControl/>
        <w:numPr>
          <w:ilvl w:val="0"/>
          <w:numId w:val="2"/>
        </w:numPr>
        <w:tabs>
          <w:tab w:val="left" w:pos="851"/>
        </w:tabs>
        <w:jc w:val="both"/>
        <w:rPr>
          <w:rFonts w:ascii="Times New Roman" w:hAnsi="Times New Roman"/>
          <w:sz w:val="24"/>
          <w:szCs w:val="24"/>
        </w:rPr>
      </w:pPr>
      <w:r w:rsidRPr="00F83E7D">
        <w:rPr>
          <w:rFonts w:ascii="Times New Roman" w:hAnsi="Times New Roman"/>
          <w:sz w:val="23"/>
          <w:szCs w:val="23"/>
        </w:rPr>
        <w:t xml:space="preserve">Decreto Legislativo n°159 del 6 novembre 2011  avente oggetto “Codice delle leggi antimafia e delle misure di prevenzione, </w:t>
      </w:r>
      <w:proofErr w:type="spellStart"/>
      <w:r w:rsidRPr="00F83E7D">
        <w:rPr>
          <w:rFonts w:ascii="Times New Roman" w:hAnsi="Times New Roman"/>
          <w:sz w:val="23"/>
          <w:szCs w:val="23"/>
        </w:rPr>
        <w:t>nonche'</w:t>
      </w:r>
      <w:proofErr w:type="spellEnd"/>
      <w:r w:rsidRPr="00F83E7D">
        <w:rPr>
          <w:rFonts w:ascii="Times New Roman" w:hAnsi="Times New Roman"/>
          <w:sz w:val="23"/>
          <w:szCs w:val="23"/>
        </w:rPr>
        <w:t xml:space="preserve"> nuove disposizioni in materia di documentazione antimafia, a norma degli articoli 1 e 2 della legge 13 agosto 2010, n. 136</w:t>
      </w:r>
      <w:r>
        <w:rPr>
          <w:rFonts w:ascii="Times New Roman" w:hAnsi="Times New Roman"/>
          <w:sz w:val="24"/>
          <w:szCs w:val="24"/>
        </w:rPr>
        <w:t>;</w:t>
      </w:r>
    </w:p>
    <w:p w:rsidR="00611F2E" w:rsidRPr="00607DD7" w:rsidRDefault="00611F2E" w:rsidP="00611F2E">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5"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6"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611F2E" w:rsidRPr="009E5C28" w:rsidRDefault="00611F2E" w:rsidP="00611F2E">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2000 avente oggetto “ Testo Unico delle disposizioni legislative in materia di documentazione amministrativa “;</w:t>
      </w:r>
    </w:p>
    <w:p w:rsidR="00611F2E" w:rsidRPr="007A7C75" w:rsidRDefault="00611F2E" w:rsidP="00611F2E">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lastRenderedPageBreak/>
        <w:t>Regolamento (UE) 2016/679 del Parlamento europeo e del Consiglio del 27 aprile 2016</w:t>
      </w:r>
    </w:p>
    <w:p w:rsidR="00611F2E" w:rsidRPr="009E5C28" w:rsidRDefault="00611F2E" w:rsidP="00611F2E">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611F2E" w:rsidRDefault="00611F2E" w:rsidP="00611F2E">
      <w:pPr>
        <w:widowControl/>
        <w:jc w:val="both"/>
        <w:rPr>
          <w:rFonts w:ascii="Times New Roman" w:hAnsi="Times New Roman"/>
          <w:b/>
          <w:sz w:val="24"/>
        </w:rPr>
      </w:pPr>
    </w:p>
    <w:p w:rsidR="00611F2E" w:rsidRPr="009E5C28" w:rsidRDefault="00611F2E" w:rsidP="00611F2E">
      <w:pPr>
        <w:widowControl/>
        <w:jc w:val="both"/>
        <w:rPr>
          <w:rFonts w:ascii="Times New Roman" w:hAnsi="Times New Roman"/>
          <w:b/>
          <w:sz w:val="24"/>
        </w:rPr>
      </w:pPr>
      <w:r w:rsidRPr="009E5C28">
        <w:rPr>
          <w:rFonts w:ascii="Times New Roman" w:hAnsi="Times New Roman"/>
          <w:b/>
          <w:sz w:val="24"/>
        </w:rPr>
        <w:t>- CAPO II - OGGETTO DELL’APPALTO</w:t>
      </w:r>
    </w:p>
    <w:p w:rsidR="00611F2E" w:rsidRPr="009E5C28" w:rsidRDefault="00611F2E" w:rsidP="00611F2E">
      <w:pPr>
        <w:pStyle w:val="Titolo1"/>
        <w:spacing w:before="120" w:after="120"/>
        <w:ind w:left="709"/>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3.</w:t>
      </w:r>
      <w:r w:rsidR="00D63FE0" w:rsidRPr="009E5C28">
        <w:rPr>
          <w:rFonts w:ascii="Times New Roman" w:hAnsi="Times New Roman"/>
          <w:b w:val="0"/>
          <w:szCs w:val="24"/>
        </w:rPr>
        <w:fldChar w:fldCharType="end"/>
      </w:r>
      <w:r w:rsidRPr="009E5C28">
        <w:rPr>
          <w:rFonts w:ascii="Times New Roman" w:hAnsi="Times New Roman"/>
          <w:szCs w:val="24"/>
        </w:rPr>
        <w:t>(Oggetto dell’appalto )</w:t>
      </w:r>
      <w:bookmarkEnd w:id="36"/>
      <w:bookmarkEnd w:id="37"/>
      <w:bookmarkEnd w:id="38"/>
      <w:bookmarkEnd w:id="39"/>
      <w:bookmarkEnd w:id="40"/>
      <w:bookmarkEnd w:id="41"/>
      <w:bookmarkEnd w:id="42"/>
      <w:bookmarkEnd w:id="43"/>
      <w:bookmarkEnd w:id="44"/>
      <w:bookmarkEnd w:id="45"/>
      <w:bookmarkEnd w:id="46"/>
      <w:bookmarkEnd w:id="47"/>
    </w:p>
    <w:p w:rsidR="00611F2E" w:rsidRDefault="00611F2E" w:rsidP="00611F2E">
      <w:pPr>
        <w:ind w:firstLine="284"/>
        <w:jc w:val="both"/>
        <w:rPr>
          <w:rFonts w:ascii="Times New Roman" w:hAnsi="Times New Roman"/>
          <w:sz w:val="24"/>
          <w:szCs w:val="24"/>
        </w:rPr>
      </w:pPr>
      <w:r w:rsidRPr="00E408BD">
        <w:rPr>
          <w:rFonts w:ascii="Times New Roman" w:hAnsi="Times New Roman"/>
          <w:sz w:val="24"/>
          <w:szCs w:val="24"/>
        </w:rPr>
        <w:t>Il presente capitolato speciale d’appalto disciplina l’affidamento della fornitura</w:t>
      </w:r>
      <w:r>
        <w:rPr>
          <w:rFonts w:ascii="Times New Roman" w:hAnsi="Times New Roman"/>
          <w:sz w:val="24"/>
          <w:szCs w:val="24"/>
        </w:rPr>
        <w:t xml:space="preserve"> di apparecchiature  com</w:t>
      </w:r>
      <w:r w:rsidRPr="00E408BD">
        <w:rPr>
          <w:rFonts w:ascii="Times New Roman" w:hAnsi="Times New Roman"/>
          <w:sz w:val="24"/>
          <w:szCs w:val="24"/>
        </w:rPr>
        <w:t>prensi</w:t>
      </w:r>
      <w:r>
        <w:rPr>
          <w:rFonts w:ascii="Times New Roman" w:hAnsi="Times New Roman"/>
          <w:sz w:val="24"/>
          <w:szCs w:val="24"/>
        </w:rPr>
        <w:t xml:space="preserve">va del servizio triennale di manutenzione full risk </w:t>
      </w:r>
      <w:r w:rsidRPr="00E408BD">
        <w:rPr>
          <w:rFonts w:ascii="Times New Roman" w:hAnsi="Times New Roman"/>
          <w:sz w:val="24"/>
          <w:szCs w:val="24"/>
        </w:rPr>
        <w:t xml:space="preserve"> necessari  allo svolgimento dell’attività </w:t>
      </w:r>
      <w:r>
        <w:rPr>
          <w:rFonts w:ascii="Times New Roman" w:hAnsi="Times New Roman"/>
          <w:sz w:val="24"/>
          <w:szCs w:val="24"/>
        </w:rPr>
        <w:t>dell’</w:t>
      </w:r>
      <w:r w:rsidRPr="00BB793E">
        <w:rPr>
          <w:rFonts w:ascii="Times New Roman" w:hAnsi="Times New Roman"/>
          <w:sz w:val="24"/>
          <w:szCs w:val="24"/>
        </w:rPr>
        <w:t>Unità Operativ</w:t>
      </w:r>
      <w:r>
        <w:rPr>
          <w:rFonts w:ascii="Times New Roman" w:hAnsi="Times New Roman"/>
          <w:sz w:val="24"/>
          <w:szCs w:val="24"/>
        </w:rPr>
        <w:t xml:space="preserve">a di Oculistica </w:t>
      </w:r>
      <w:r w:rsidR="00DA5D37">
        <w:rPr>
          <w:rFonts w:ascii="Times New Roman" w:hAnsi="Times New Roman"/>
          <w:sz w:val="24"/>
          <w:szCs w:val="24"/>
        </w:rPr>
        <w:t>dell’Azienda Ospedaliera</w:t>
      </w:r>
      <w:r w:rsidRPr="00E408BD">
        <w:rPr>
          <w:rFonts w:ascii="Times New Roman" w:hAnsi="Times New Roman"/>
          <w:sz w:val="24"/>
          <w:szCs w:val="24"/>
        </w:rPr>
        <w:t xml:space="preserve">“, per una spesa complessiva presunta </w:t>
      </w:r>
      <w:r>
        <w:rPr>
          <w:rFonts w:ascii="Times New Roman" w:hAnsi="Times New Roman"/>
          <w:sz w:val="24"/>
          <w:szCs w:val="24"/>
        </w:rPr>
        <w:t xml:space="preserve">di </w:t>
      </w:r>
      <w:r w:rsidRPr="00611046">
        <w:rPr>
          <w:rFonts w:ascii="Times New Roman" w:hAnsi="Times New Roman"/>
          <w:szCs w:val="24"/>
        </w:rPr>
        <w:t>€</w:t>
      </w:r>
      <w:r>
        <w:rPr>
          <w:rFonts w:ascii="Times New Roman" w:hAnsi="Times New Roman"/>
          <w:szCs w:val="24"/>
        </w:rPr>
        <w:t xml:space="preserve"> </w:t>
      </w:r>
      <w:r w:rsidR="001F4583">
        <w:rPr>
          <w:rFonts w:ascii="Times New Roman" w:hAnsi="Times New Roman"/>
          <w:szCs w:val="24"/>
        </w:rPr>
        <w:t>36</w:t>
      </w:r>
      <w:r>
        <w:rPr>
          <w:rFonts w:ascii="Times New Roman" w:hAnsi="Times New Roman"/>
          <w:szCs w:val="24"/>
        </w:rPr>
        <w:t>.</w:t>
      </w:r>
      <w:r w:rsidR="001F4583">
        <w:rPr>
          <w:rFonts w:ascii="Times New Roman" w:hAnsi="Times New Roman"/>
          <w:szCs w:val="24"/>
        </w:rPr>
        <w:t>5</w:t>
      </w:r>
      <w:r>
        <w:rPr>
          <w:rFonts w:ascii="Times New Roman" w:hAnsi="Times New Roman"/>
          <w:szCs w:val="24"/>
        </w:rPr>
        <w:t>00,00</w:t>
      </w:r>
      <w:r w:rsidRPr="00E408BD">
        <w:rPr>
          <w:rFonts w:ascii="Times New Roman" w:hAnsi="Times New Roman"/>
          <w:sz w:val="24"/>
          <w:szCs w:val="24"/>
        </w:rPr>
        <w:t>=I.V.A ESCLUSA</w:t>
      </w:r>
      <w:r w:rsidRPr="005B47D2">
        <w:rPr>
          <w:rFonts w:ascii="Times New Roman" w:hAnsi="Times New Roman"/>
          <w:sz w:val="24"/>
          <w:szCs w:val="24"/>
        </w:rPr>
        <w:t xml:space="preserve"> </w:t>
      </w:r>
      <w:r w:rsidRPr="00E7534B">
        <w:rPr>
          <w:rFonts w:ascii="Times New Roman" w:hAnsi="Times New Roman"/>
          <w:sz w:val="24"/>
          <w:szCs w:val="24"/>
        </w:rPr>
        <w:t>secondo le modalità dettagliatamente descritte nella parte VI</w:t>
      </w:r>
      <w:r>
        <w:rPr>
          <w:rFonts w:ascii="Times New Roman" w:hAnsi="Times New Roman"/>
          <w:sz w:val="24"/>
          <w:szCs w:val="24"/>
        </w:rPr>
        <w:t>I</w:t>
      </w:r>
      <w:r w:rsidRPr="00E7534B">
        <w:rPr>
          <w:rFonts w:ascii="Times New Roman" w:hAnsi="Times New Roman"/>
          <w:sz w:val="24"/>
          <w:szCs w:val="24"/>
        </w:rPr>
        <w:t xml:space="preserve"> “Disciplinare Tecnico e modalità di esecuzione dell’appalto</w:t>
      </w:r>
      <w:r>
        <w:rPr>
          <w:rFonts w:ascii="Times New Roman" w:hAnsi="Times New Roman"/>
          <w:sz w:val="24"/>
          <w:szCs w:val="24"/>
        </w:rPr>
        <w:t>”</w:t>
      </w:r>
      <w:r w:rsidRPr="00E7534B">
        <w:rPr>
          <w:rFonts w:ascii="Times New Roman" w:hAnsi="Times New Roman"/>
          <w:sz w:val="24"/>
          <w:szCs w:val="24"/>
        </w:rPr>
        <w:t xml:space="preserve">, suddivisa </w:t>
      </w:r>
      <w:r w:rsidRPr="00FB250C">
        <w:rPr>
          <w:rFonts w:ascii="Times New Roman" w:hAnsi="Times New Roman"/>
          <w:sz w:val="24"/>
          <w:szCs w:val="24"/>
        </w:rPr>
        <w:t>nelle seguenti tipologie costituenti lotti con i quantitativi indicati a margine</w:t>
      </w:r>
      <w:r w:rsidRPr="00611046">
        <w:rPr>
          <w:rFonts w:ascii="Times New Roman" w:hAnsi="Times New Roman"/>
          <w:sz w:val="24"/>
          <w:szCs w:val="24"/>
        </w:rPr>
        <w:t>:</w:t>
      </w:r>
    </w:p>
    <w:tbl>
      <w:tblPr>
        <w:tblW w:w="8806" w:type="dxa"/>
        <w:tblInd w:w="55" w:type="dxa"/>
        <w:tblCellMar>
          <w:left w:w="70" w:type="dxa"/>
          <w:right w:w="70" w:type="dxa"/>
        </w:tblCellMar>
        <w:tblLook w:val="0000"/>
      </w:tblPr>
      <w:tblGrid>
        <w:gridCol w:w="880"/>
        <w:gridCol w:w="6043"/>
        <w:gridCol w:w="179"/>
        <w:gridCol w:w="1704"/>
      </w:tblGrid>
      <w:tr w:rsidR="00611F2E" w:rsidRPr="008759EA" w:rsidTr="00AA06A2">
        <w:trPr>
          <w:trHeight w:val="330"/>
        </w:trPr>
        <w:tc>
          <w:tcPr>
            <w:tcW w:w="88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11F2E" w:rsidRPr="008759EA" w:rsidRDefault="00611F2E" w:rsidP="00AA06A2">
            <w:pPr>
              <w:widowControl/>
              <w:rPr>
                <w:rFonts w:ascii="Times New Roman" w:hAnsi="Times New Roman"/>
                <w:b/>
                <w:bCs/>
                <w:snapToGrid/>
                <w:sz w:val="24"/>
                <w:szCs w:val="24"/>
              </w:rPr>
            </w:pPr>
            <w:r w:rsidRPr="008759EA">
              <w:rPr>
                <w:rFonts w:ascii="Times New Roman" w:hAnsi="Times New Roman"/>
                <w:b/>
                <w:bCs/>
                <w:snapToGrid/>
                <w:sz w:val="24"/>
                <w:szCs w:val="24"/>
              </w:rPr>
              <w:t xml:space="preserve">LOTTO N°1 </w:t>
            </w:r>
            <w:r w:rsidRPr="008759EA">
              <w:rPr>
                <w:rFonts w:ascii="Times New Roman" w:hAnsi="Times New Roman"/>
                <w:b/>
                <w:sz w:val="24"/>
                <w:szCs w:val="24"/>
              </w:rPr>
              <w:t xml:space="preserve">TOMO-TOPOGRAFO CORNEALE   CODICE CIG.  </w:t>
            </w:r>
            <w:r w:rsidR="008F1076">
              <w:rPr>
                <w:rFonts w:ascii="Times New Roman" w:hAnsi="Times New Roman"/>
                <w:b/>
                <w:sz w:val="24"/>
                <w:szCs w:val="24"/>
              </w:rPr>
              <w:t>76148060B4</w:t>
            </w:r>
            <w:r w:rsidRPr="008759EA">
              <w:rPr>
                <w:rFonts w:ascii="Times New Roman" w:hAnsi="Times New Roman"/>
                <w:b/>
                <w:sz w:val="24"/>
                <w:szCs w:val="24"/>
              </w:rPr>
              <w:t xml:space="preserve">            </w:t>
            </w:r>
          </w:p>
        </w:tc>
      </w:tr>
      <w:tr w:rsidR="00611F2E" w:rsidRPr="008759EA" w:rsidTr="00AA06A2">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tcPr>
          <w:p w:rsidR="00611F2E" w:rsidRPr="008759EA" w:rsidRDefault="00611F2E" w:rsidP="00AA06A2">
            <w:pPr>
              <w:widowControl/>
              <w:jc w:val="center"/>
              <w:rPr>
                <w:rFonts w:ascii="Times New Roman" w:hAnsi="Times New Roman"/>
                <w:b/>
                <w:bCs/>
                <w:snapToGrid/>
                <w:sz w:val="24"/>
                <w:szCs w:val="24"/>
              </w:rPr>
            </w:pPr>
            <w:r w:rsidRPr="008759EA">
              <w:rPr>
                <w:rFonts w:ascii="Times New Roman" w:hAnsi="Times New Roman"/>
                <w:b/>
                <w:bCs/>
                <w:snapToGrid/>
                <w:sz w:val="24"/>
                <w:szCs w:val="24"/>
              </w:rPr>
              <w:t>1</w:t>
            </w:r>
          </w:p>
        </w:tc>
        <w:tc>
          <w:tcPr>
            <w:tcW w:w="6043" w:type="dxa"/>
            <w:tcBorders>
              <w:top w:val="nil"/>
              <w:left w:val="nil"/>
              <w:bottom w:val="single" w:sz="4" w:space="0" w:color="auto"/>
              <w:right w:val="single" w:sz="4" w:space="0" w:color="auto"/>
            </w:tcBorders>
            <w:shd w:val="clear" w:color="auto" w:fill="auto"/>
          </w:tcPr>
          <w:p w:rsidR="00611F2E" w:rsidRPr="008759EA" w:rsidRDefault="00611F2E" w:rsidP="00AA06A2">
            <w:pPr>
              <w:widowControl/>
              <w:jc w:val="both"/>
              <w:rPr>
                <w:rFonts w:ascii="Times New Roman" w:hAnsi="Times New Roman"/>
                <w:snapToGrid/>
                <w:color w:val="000000"/>
                <w:sz w:val="24"/>
                <w:szCs w:val="24"/>
              </w:rPr>
            </w:pPr>
            <w:r w:rsidRPr="008759EA">
              <w:rPr>
                <w:rFonts w:ascii="Times New Roman" w:hAnsi="Times New Roman"/>
                <w:sz w:val="24"/>
                <w:szCs w:val="24"/>
              </w:rPr>
              <w:t>TOMO-TOPOGRAFO CORNEALE</w:t>
            </w:r>
          </w:p>
        </w:tc>
        <w:tc>
          <w:tcPr>
            <w:tcW w:w="1883" w:type="dxa"/>
            <w:gridSpan w:val="2"/>
            <w:tcBorders>
              <w:top w:val="nil"/>
              <w:left w:val="nil"/>
              <w:bottom w:val="single" w:sz="4" w:space="0" w:color="auto"/>
              <w:right w:val="single" w:sz="4" w:space="0" w:color="auto"/>
            </w:tcBorders>
            <w:shd w:val="clear" w:color="auto" w:fill="auto"/>
            <w:vAlign w:val="bottom"/>
          </w:tcPr>
          <w:p w:rsidR="00611F2E" w:rsidRPr="008759EA" w:rsidRDefault="00611F2E" w:rsidP="00AA06A2">
            <w:pPr>
              <w:widowControl/>
              <w:ind w:left="1620"/>
              <w:rPr>
                <w:rFonts w:ascii="Times New Roman" w:hAnsi="Times New Roman"/>
                <w:snapToGrid/>
                <w:sz w:val="24"/>
                <w:szCs w:val="24"/>
              </w:rPr>
            </w:pPr>
            <w:r w:rsidRPr="008759EA">
              <w:rPr>
                <w:rFonts w:ascii="Times New Roman" w:hAnsi="Times New Roman"/>
                <w:snapToGrid/>
                <w:sz w:val="24"/>
                <w:szCs w:val="24"/>
              </w:rPr>
              <w:t>1</w:t>
            </w:r>
          </w:p>
        </w:tc>
      </w:tr>
      <w:tr w:rsidR="00611F2E" w:rsidRPr="008759EA" w:rsidTr="00AA06A2">
        <w:trPr>
          <w:trHeight w:val="315"/>
        </w:trPr>
        <w:tc>
          <w:tcPr>
            <w:tcW w:w="71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1F2E" w:rsidRPr="008759EA" w:rsidRDefault="00611F2E" w:rsidP="00AA06A2">
            <w:pPr>
              <w:widowControl/>
              <w:rPr>
                <w:rFonts w:ascii="Times New Roman" w:hAnsi="Times New Roman"/>
                <w:b/>
                <w:bCs/>
                <w:snapToGrid/>
                <w:sz w:val="24"/>
                <w:szCs w:val="24"/>
              </w:rPr>
            </w:pPr>
            <w:r w:rsidRPr="008759EA">
              <w:rPr>
                <w:rFonts w:ascii="Times New Roman" w:hAnsi="Times New Roman"/>
                <w:b/>
                <w:bCs/>
                <w:snapToGrid/>
                <w:sz w:val="24"/>
                <w:szCs w:val="24"/>
              </w:rPr>
              <w:t xml:space="preserve">IMPORTO COMPLESSIVO  PRESUNTO </w:t>
            </w:r>
          </w:p>
        </w:tc>
        <w:tc>
          <w:tcPr>
            <w:tcW w:w="1704" w:type="dxa"/>
            <w:tcBorders>
              <w:top w:val="single" w:sz="4" w:space="0" w:color="auto"/>
              <w:left w:val="nil"/>
              <w:bottom w:val="single" w:sz="4" w:space="0" w:color="auto"/>
              <w:right w:val="single" w:sz="4" w:space="0" w:color="auto"/>
            </w:tcBorders>
            <w:shd w:val="clear" w:color="auto" w:fill="auto"/>
            <w:vAlign w:val="center"/>
          </w:tcPr>
          <w:p w:rsidR="00611F2E" w:rsidRPr="008759EA" w:rsidRDefault="00611F2E" w:rsidP="00B326A3">
            <w:pPr>
              <w:widowControl/>
              <w:jc w:val="right"/>
              <w:rPr>
                <w:rFonts w:ascii="Times New Roman" w:hAnsi="Times New Roman"/>
                <w:b/>
                <w:bCs/>
                <w:snapToGrid/>
                <w:color w:val="000000"/>
                <w:sz w:val="24"/>
                <w:szCs w:val="24"/>
              </w:rPr>
            </w:pPr>
            <w:r w:rsidRPr="008759EA">
              <w:rPr>
                <w:rFonts w:ascii="Times New Roman" w:hAnsi="Times New Roman"/>
                <w:b/>
                <w:bCs/>
                <w:snapToGrid/>
                <w:color w:val="000000"/>
                <w:sz w:val="24"/>
                <w:szCs w:val="24"/>
              </w:rPr>
              <w:t xml:space="preserve"> € 2</w:t>
            </w:r>
            <w:r w:rsidR="00B326A3">
              <w:rPr>
                <w:rFonts w:ascii="Times New Roman" w:hAnsi="Times New Roman"/>
                <w:b/>
                <w:bCs/>
                <w:snapToGrid/>
                <w:color w:val="000000"/>
                <w:sz w:val="24"/>
                <w:szCs w:val="24"/>
              </w:rPr>
              <w:t>0</w:t>
            </w:r>
            <w:r w:rsidRPr="008759EA">
              <w:rPr>
                <w:rFonts w:ascii="Times New Roman" w:hAnsi="Times New Roman"/>
                <w:b/>
                <w:bCs/>
                <w:snapToGrid/>
                <w:color w:val="000000"/>
                <w:sz w:val="24"/>
                <w:szCs w:val="24"/>
              </w:rPr>
              <w:t>.</w:t>
            </w:r>
            <w:r w:rsidR="00B326A3">
              <w:rPr>
                <w:rFonts w:ascii="Times New Roman" w:hAnsi="Times New Roman"/>
                <w:b/>
                <w:bCs/>
                <w:snapToGrid/>
                <w:color w:val="000000"/>
                <w:sz w:val="24"/>
                <w:szCs w:val="24"/>
              </w:rPr>
              <w:t>5</w:t>
            </w:r>
            <w:r w:rsidRPr="008759EA">
              <w:rPr>
                <w:rFonts w:ascii="Times New Roman" w:hAnsi="Times New Roman"/>
                <w:b/>
                <w:bCs/>
                <w:snapToGrid/>
                <w:color w:val="000000"/>
                <w:sz w:val="24"/>
                <w:szCs w:val="24"/>
              </w:rPr>
              <w:t>00,00</w:t>
            </w:r>
          </w:p>
        </w:tc>
      </w:tr>
      <w:tr w:rsidR="00611F2E" w:rsidRPr="008759EA" w:rsidTr="00AA06A2">
        <w:trPr>
          <w:trHeight w:val="330"/>
        </w:trPr>
        <w:tc>
          <w:tcPr>
            <w:tcW w:w="88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11F2E" w:rsidRPr="008759EA" w:rsidRDefault="00611F2E" w:rsidP="00AA06A2">
            <w:pPr>
              <w:widowControl/>
              <w:rPr>
                <w:rFonts w:ascii="Times New Roman" w:hAnsi="Times New Roman"/>
                <w:b/>
                <w:bCs/>
                <w:snapToGrid/>
                <w:sz w:val="24"/>
                <w:szCs w:val="24"/>
              </w:rPr>
            </w:pPr>
            <w:r w:rsidRPr="008759EA">
              <w:rPr>
                <w:rFonts w:ascii="Times New Roman" w:hAnsi="Times New Roman"/>
                <w:b/>
                <w:bCs/>
                <w:snapToGrid/>
                <w:sz w:val="24"/>
                <w:szCs w:val="24"/>
              </w:rPr>
              <w:t xml:space="preserve">LOTTO N°2 </w:t>
            </w:r>
            <w:r w:rsidRPr="008759EA">
              <w:rPr>
                <w:rFonts w:ascii="Times New Roman" w:hAnsi="Times New Roman"/>
                <w:b/>
                <w:sz w:val="24"/>
                <w:szCs w:val="24"/>
              </w:rPr>
              <w:t xml:space="preserve">FUNDUS  CAMERA NON MIDRIATICA  CODICE CIG.     </w:t>
            </w:r>
            <w:r w:rsidR="008F1076">
              <w:rPr>
                <w:rFonts w:ascii="Times New Roman" w:hAnsi="Times New Roman"/>
                <w:b/>
                <w:sz w:val="24"/>
                <w:szCs w:val="24"/>
              </w:rPr>
              <w:t>76148168F2</w:t>
            </w:r>
          </w:p>
        </w:tc>
      </w:tr>
      <w:tr w:rsidR="00611F2E" w:rsidRPr="008759EA" w:rsidTr="00AA06A2">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tcPr>
          <w:p w:rsidR="00611F2E" w:rsidRPr="008759EA" w:rsidRDefault="00611F2E" w:rsidP="00AA06A2">
            <w:pPr>
              <w:widowControl/>
              <w:jc w:val="center"/>
              <w:rPr>
                <w:rFonts w:ascii="Times New Roman" w:hAnsi="Times New Roman"/>
                <w:b/>
                <w:bCs/>
                <w:snapToGrid/>
                <w:sz w:val="24"/>
                <w:szCs w:val="24"/>
              </w:rPr>
            </w:pPr>
            <w:r w:rsidRPr="008759EA">
              <w:rPr>
                <w:rFonts w:ascii="Times New Roman" w:hAnsi="Times New Roman"/>
                <w:b/>
                <w:bCs/>
                <w:snapToGrid/>
                <w:sz w:val="24"/>
                <w:szCs w:val="24"/>
              </w:rPr>
              <w:t>1</w:t>
            </w:r>
          </w:p>
        </w:tc>
        <w:tc>
          <w:tcPr>
            <w:tcW w:w="6043" w:type="dxa"/>
            <w:tcBorders>
              <w:top w:val="nil"/>
              <w:left w:val="nil"/>
              <w:bottom w:val="single" w:sz="4" w:space="0" w:color="auto"/>
              <w:right w:val="single" w:sz="4" w:space="0" w:color="auto"/>
            </w:tcBorders>
            <w:shd w:val="clear" w:color="auto" w:fill="auto"/>
          </w:tcPr>
          <w:p w:rsidR="00611F2E" w:rsidRPr="008759EA" w:rsidRDefault="00611F2E" w:rsidP="00AA06A2">
            <w:pPr>
              <w:widowControl/>
              <w:jc w:val="both"/>
              <w:rPr>
                <w:rFonts w:ascii="Times New Roman" w:hAnsi="Times New Roman"/>
                <w:snapToGrid/>
                <w:color w:val="000000"/>
                <w:sz w:val="24"/>
                <w:szCs w:val="24"/>
              </w:rPr>
            </w:pPr>
            <w:r w:rsidRPr="008759EA">
              <w:rPr>
                <w:rFonts w:ascii="Times New Roman" w:hAnsi="Times New Roman"/>
                <w:sz w:val="24"/>
                <w:szCs w:val="24"/>
              </w:rPr>
              <w:t>FUNDUS  CAMERA NON MIDRIATICA</w:t>
            </w:r>
            <w:r w:rsidRPr="008759EA">
              <w:rPr>
                <w:rFonts w:ascii="Times New Roman" w:hAnsi="Times New Roman"/>
                <w:b/>
                <w:sz w:val="24"/>
                <w:szCs w:val="24"/>
              </w:rPr>
              <w:t xml:space="preserve">  </w:t>
            </w:r>
            <w:r w:rsidRPr="008759EA">
              <w:rPr>
                <w:rFonts w:ascii="Times New Roman" w:hAnsi="Times New Roman"/>
                <w:snapToGrid/>
                <w:color w:val="000000"/>
                <w:sz w:val="24"/>
                <w:szCs w:val="24"/>
              </w:rPr>
              <w:t>.</w:t>
            </w:r>
          </w:p>
        </w:tc>
        <w:tc>
          <w:tcPr>
            <w:tcW w:w="1883" w:type="dxa"/>
            <w:gridSpan w:val="2"/>
            <w:tcBorders>
              <w:top w:val="nil"/>
              <w:left w:val="nil"/>
              <w:bottom w:val="single" w:sz="4" w:space="0" w:color="auto"/>
              <w:right w:val="single" w:sz="4" w:space="0" w:color="auto"/>
            </w:tcBorders>
            <w:shd w:val="clear" w:color="auto" w:fill="auto"/>
            <w:vAlign w:val="bottom"/>
          </w:tcPr>
          <w:p w:rsidR="00611F2E" w:rsidRPr="008759EA" w:rsidRDefault="00611F2E" w:rsidP="00AA06A2">
            <w:pPr>
              <w:widowControl/>
              <w:ind w:left="1620"/>
              <w:rPr>
                <w:rFonts w:ascii="Times New Roman" w:hAnsi="Times New Roman"/>
                <w:snapToGrid/>
                <w:sz w:val="24"/>
                <w:szCs w:val="24"/>
              </w:rPr>
            </w:pPr>
            <w:r w:rsidRPr="008759EA">
              <w:rPr>
                <w:rFonts w:ascii="Times New Roman" w:hAnsi="Times New Roman"/>
                <w:snapToGrid/>
                <w:sz w:val="24"/>
                <w:szCs w:val="24"/>
              </w:rPr>
              <w:t>1</w:t>
            </w:r>
          </w:p>
        </w:tc>
      </w:tr>
      <w:tr w:rsidR="00DA5D37" w:rsidRPr="008759EA" w:rsidTr="00F87566">
        <w:trPr>
          <w:trHeight w:val="315"/>
        </w:trPr>
        <w:tc>
          <w:tcPr>
            <w:tcW w:w="71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5D37" w:rsidRPr="008759EA" w:rsidRDefault="00DA5D37" w:rsidP="00F87566">
            <w:pPr>
              <w:widowControl/>
              <w:rPr>
                <w:rFonts w:ascii="Times New Roman" w:hAnsi="Times New Roman"/>
                <w:b/>
                <w:bCs/>
                <w:snapToGrid/>
                <w:sz w:val="24"/>
                <w:szCs w:val="24"/>
              </w:rPr>
            </w:pPr>
            <w:r w:rsidRPr="008759EA">
              <w:rPr>
                <w:rFonts w:ascii="Times New Roman" w:hAnsi="Times New Roman"/>
                <w:b/>
                <w:bCs/>
                <w:snapToGrid/>
                <w:sz w:val="24"/>
                <w:szCs w:val="24"/>
              </w:rPr>
              <w:t xml:space="preserve">IMPORTO COMPLESSIVO  PRESUNTO </w:t>
            </w:r>
          </w:p>
        </w:tc>
        <w:tc>
          <w:tcPr>
            <w:tcW w:w="1704" w:type="dxa"/>
            <w:tcBorders>
              <w:top w:val="single" w:sz="4" w:space="0" w:color="auto"/>
              <w:left w:val="nil"/>
              <w:bottom w:val="single" w:sz="4" w:space="0" w:color="auto"/>
              <w:right w:val="single" w:sz="4" w:space="0" w:color="auto"/>
            </w:tcBorders>
            <w:shd w:val="clear" w:color="auto" w:fill="auto"/>
            <w:vAlign w:val="center"/>
          </w:tcPr>
          <w:p w:rsidR="00DA5D37" w:rsidRPr="008759EA" w:rsidRDefault="00DA5D37" w:rsidP="001F4583">
            <w:pPr>
              <w:widowControl/>
              <w:jc w:val="right"/>
              <w:rPr>
                <w:rFonts w:ascii="Times New Roman" w:hAnsi="Times New Roman"/>
                <w:b/>
                <w:bCs/>
                <w:snapToGrid/>
                <w:color w:val="000000"/>
                <w:sz w:val="24"/>
                <w:szCs w:val="24"/>
              </w:rPr>
            </w:pPr>
            <w:r w:rsidRPr="008759EA">
              <w:rPr>
                <w:rFonts w:ascii="Times New Roman" w:hAnsi="Times New Roman"/>
                <w:b/>
                <w:bCs/>
                <w:snapToGrid/>
                <w:color w:val="000000"/>
                <w:sz w:val="24"/>
                <w:szCs w:val="24"/>
              </w:rPr>
              <w:t xml:space="preserve"> € </w:t>
            </w:r>
            <w:r w:rsidR="001F4583">
              <w:rPr>
                <w:rFonts w:ascii="Times New Roman" w:hAnsi="Times New Roman"/>
                <w:b/>
                <w:bCs/>
                <w:snapToGrid/>
                <w:color w:val="000000"/>
                <w:sz w:val="24"/>
                <w:szCs w:val="24"/>
              </w:rPr>
              <w:t>16</w:t>
            </w:r>
            <w:r w:rsidRPr="008759EA">
              <w:rPr>
                <w:rFonts w:ascii="Times New Roman" w:hAnsi="Times New Roman"/>
                <w:b/>
                <w:bCs/>
                <w:snapToGrid/>
                <w:color w:val="000000"/>
                <w:sz w:val="24"/>
                <w:szCs w:val="24"/>
              </w:rPr>
              <w:t>.</w:t>
            </w:r>
            <w:r w:rsidR="001F4583">
              <w:rPr>
                <w:rFonts w:ascii="Times New Roman" w:hAnsi="Times New Roman"/>
                <w:b/>
                <w:bCs/>
                <w:snapToGrid/>
                <w:color w:val="000000"/>
                <w:sz w:val="24"/>
                <w:szCs w:val="24"/>
              </w:rPr>
              <w:t>0</w:t>
            </w:r>
            <w:r w:rsidRPr="008759EA">
              <w:rPr>
                <w:rFonts w:ascii="Times New Roman" w:hAnsi="Times New Roman"/>
                <w:b/>
                <w:bCs/>
                <w:snapToGrid/>
                <w:color w:val="000000"/>
                <w:sz w:val="24"/>
                <w:szCs w:val="24"/>
              </w:rPr>
              <w:t>00,00</w:t>
            </w:r>
          </w:p>
        </w:tc>
      </w:tr>
    </w:tbl>
    <w:p w:rsidR="00611F2E" w:rsidRPr="00E408BD" w:rsidRDefault="00611F2E" w:rsidP="00611F2E">
      <w:pPr>
        <w:ind w:firstLine="284"/>
        <w:jc w:val="both"/>
        <w:rPr>
          <w:rFonts w:ascii="Times New Roman" w:hAnsi="Times New Roman"/>
          <w:sz w:val="24"/>
          <w:szCs w:val="24"/>
        </w:rPr>
      </w:pPr>
      <w:r w:rsidRPr="00BB793E">
        <w:rPr>
          <w:rFonts w:ascii="Times New Roman" w:hAnsi="Times New Roman"/>
          <w:sz w:val="24"/>
          <w:szCs w:val="24"/>
        </w:rPr>
        <w:t>Le caratteristiche e prestazioni essenziali richieste per l</w:t>
      </w:r>
      <w:r>
        <w:rPr>
          <w:rFonts w:ascii="Times New Roman" w:hAnsi="Times New Roman"/>
          <w:sz w:val="24"/>
          <w:szCs w:val="24"/>
        </w:rPr>
        <w:t xml:space="preserve">’apparecchiatura </w:t>
      </w:r>
      <w:r w:rsidRPr="00BB793E">
        <w:rPr>
          <w:rFonts w:ascii="Times New Roman" w:hAnsi="Times New Roman"/>
          <w:sz w:val="24"/>
          <w:szCs w:val="24"/>
        </w:rPr>
        <w:t xml:space="preserve">da proporre,  nonché gli accessori opzionali sono individuati e definiti nell’articolo </w:t>
      </w:r>
      <w:r>
        <w:rPr>
          <w:rFonts w:ascii="Times New Roman" w:hAnsi="Times New Roman"/>
          <w:sz w:val="24"/>
          <w:szCs w:val="24"/>
        </w:rPr>
        <w:t xml:space="preserve">47 del presente capitolato. </w:t>
      </w:r>
      <w:r w:rsidRPr="00E408BD">
        <w:rPr>
          <w:rFonts w:ascii="Times New Roman" w:hAnsi="Times New Roman"/>
          <w:sz w:val="24"/>
          <w:szCs w:val="24"/>
        </w:rPr>
        <w:t>L</w:t>
      </w:r>
      <w:r>
        <w:rPr>
          <w:rFonts w:ascii="Times New Roman" w:hAnsi="Times New Roman"/>
          <w:sz w:val="24"/>
          <w:szCs w:val="24"/>
        </w:rPr>
        <w:t>’</w:t>
      </w:r>
      <w:r w:rsidRPr="00E408BD">
        <w:rPr>
          <w:rFonts w:ascii="Times New Roman" w:hAnsi="Times New Roman"/>
          <w:sz w:val="24"/>
          <w:szCs w:val="24"/>
        </w:rPr>
        <w:t>a</w:t>
      </w:r>
      <w:r>
        <w:rPr>
          <w:rFonts w:ascii="Times New Roman" w:hAnsi="Times New Roman"/>
          <w:sz w:val="24"/>
          <w:szCs w:val="24"/>
        </w:rPr>
        <w:t xml:space="preserve">pparecchiatura </w:t>
      </w:r>
      <w:r w:rsidRPr="00E408BD">
        <w:rPr>
          <w:rFonts w:ascii="Times New Roman" w:hAnsi="Times New Roman"/>
          <w:sz w:val="24"/>
          <w:szCs w:val="24"/>
        </w:rPr>
        <w:t>propost</w:t>
      </w:r>
      <w:r>
        <w:rPr>
          <w:rFonts w:ascii="Times New Roman" w:hAnsi="Times New Roman"/>
          <w:sz w:val="24"/>
          <w:szCs w:val="24"/>
        </w:rPr>
        <w:t>a  dovrà</w:t>
      </w:r>
      <w:r w:rsidRPr="00E408BD">
        <w:rPr>
          <w:rFonts w:ascii="Times New Roman" w:hAnsi="Times New Roman"/>
          <w:sz w:val="24"/>
          <w:szCs w:val="24"/>
        </w:rPr>
        <w:t xml:space="preserve">  rispondere  ai  requisiti  previsti  dalla  vigenti normative.</w:t>
      </w:r>
    </w:p>
    <w:p w:rsidR="00611F2E" w:rsidRPr="00E408BD" w:rsidRDefault="00611F2E" w:rsidP="00611F2E">
      <w:pPr>
        <w:ind w:firstLine="284"/>
        <w:jc w:val="both"/>
        <w:rPr>
          <w:rFonts w:ascii="Times New Roman" w:hAnsi="Times New Roman"/>
          <w:sz w:val="24"/>
          <w:szCs w:val="24"/>
        </w:rPr>
      </w:pPr>
      <w:bookmarkStart w:id="48" w:name="_Toc394139933"/>
      <w:bookmarkStart w:id="49" w:name="_Toc395090831"/>
      <w:bookmarkStart w:id="50" w:name="_Toc395616916"/>
      <w:bookmarkStart w:id="51" w:name="_Toc403041573"/>
      <w:bookmarkStart w:id="52" w:name="_Toc437535936"/>
      <w:bookmarkStart w:id="53" w:name="_Toc437536165"/>
      <w:bookmarkStart w:id="54" w:name="_Toc438023721"/>
      <w:bookmarkStart w:id="55" w:name="_Toc440359650"/>
      <w:bookmarkStart w:id="56" w:name="_Toc440359780"/>
      <w:bookmarkStart w:id="57" w:name="_Toc467170399"/>
      <w:bookmarkStart w:id="58" w:name="_Toc492781945"/>
      <w:bookmarkStart w:id="59" w:name="_Toc493305579"/>
      <w:r w:rsidRPr="00E408BD">
        <w:rPr>
          <w:rFonts w:ascii="Times New Roman" w:hAnsi="Times New Roman"/>
          <w:sz w:val="24"/>
          <w:szCs w:val="24"/>
        </w:rPr>
        <w:t xml:space="preserve">La fornitura </w:t>
      </w:r>
      <w:r>
        <w:rPr>
          <w:rFonts w:ascii="Times New Roman" w:hAnsi="Times New Roman"/>
          <w:sz w:val="24"/>
          <w:szCs w:val="24"/>
        </w:rPr>
        <w:t xml:space="preserve">per ogni singolo lotto </w:t>
      </w:r>
      <w:r w:rsidRPr="00E408BD">
        <w:rPr>
          <w:rFonts w:ascii="Times New Roman" w:hAnsi="Times New Roman"/>
          <w:sz w:val="24"/>
          <w:szCs w:val="24"/>
        </w:rPr>
        <w:t>deve intendersi comprensiva di quanto segue:</w:t>
      </w:r>
    </w:p>
    <w:p w:rsidR="00611F2E" w:rsidRPr="00E01233" w:rsidRDefault="00611F2E" w:rsidP="00611F2E">
      <w:pPr>
        <w:numPr>
          <w:ilvl w:val="0"/>
          <w:numId w:val="41"/>
        </w:numPr>
        <w:jc w:val="both"/>
        <w:rPr>
          <w:rFonts w:ascii="Times New Roman" w:hAnsi="Times New Roman"/>
          <w:sz w:val="24"/>
          <w:szCs w:val="24"/>
        </w:rPr>
      </w:pPr>
      <w:r>
        <w:rPr>
          <w:rFonts w:ascii="Times New Roman" w:hAnsi="Times New Roman"/>
          <w:sz w:val="24"/>
          <w:szCs w:val="24"/>
        </w:rPr>
        <w:t xml:space="preserve">Fornitura dell’apparecchiatura e degli relativi accessori; </w:t>
      </w:r>
    </w:p>
    <w:p w:rsidR="00611F2E" w:rsidRDefault="00611F2E" w:rsidP="00611F2E">
      <w:pPr>
        <w:numPr>
          <w:ilvl w:val="0"/>
          <w:numId w:val="41"/>
        </w:numPr>
        <w:jc w:val="both"/>
        <w:rPr>
          <w:rFonts w:ascii="Times New Roman" w:hAnsi="Times New Roman"/>
          <w:sz w:val="24"/>
          <w:szCs w:val="24"/>
        </w:rPr>
      </w:pPr>
      <w:r>
        <w:rPr>
          <w:rFonts w:ascii="Times New Roman" w:hAnsi="Times New Roman"/>
          <w:sz w:val="24"/>
          <w:szCs w:val="24"/>
        </w:rPr>
        <w:t>Imballaggio, t</w:t>
      </w:r>
      <w:r w:rsidRPr="00E408BD">
        <w:rPr>
          <w:rFonts w:ascii="Times New Roman" w:hAnsi="Times New Roman"/>
          <w:sz w:val="24"/>
          <w:szCs w:val="24"/>
        </w:rPr>
        <w:t>rasporto, fornitura, posa in opera del bene  e le eventuali opere di sollevamento e di trasporto interno de</w:t>
      </w:r>
      <w:r>
        <w:rPr>
          <w:rFonts w:ascii="Times New Roman" w:hAnsi="Times New Roman"/>
          <w:sz w:val="24"/>
          <w:szCs w:val="24"/>
        </w:rPr>
        <w:t xml:space="preserve">i beni stessi </w:t>
      </w:r>
      <w:r w:rsidRPr="00E408BD">
        <w:rPr>
          <w:rFonts w:ascii="Times New Roman" w:hAnsi="Times New Roman"/>
          <w:sz w:val="24"/>
          <w:szCs w:val="24"/>
        </w:rPr>
        <w:t>ove i locali non siano ubicati al piano terreno ed impiego dei prodotti occorrenti in conformità di quanto previsto nel capitolato</w:t>
      </w:r>
      <w:r>
        <w:rPr>
          <w:rFonts w:ascii="Times New Roman" w:hAnsi="Times New Roman"/>
          <w:sz w:val="24"/>
          <w:szCs w:val="24"/>
        </w:rPr>
        <w:t>;</w:t>
      </w:r>
    </w:p>
    <w:p w:rsidR="00611F2E" w:rsidRPr="00E408BD" w:rsidRDefault="00611F2E" w:rsidP="00611F2E">
      <w:pPr>
        <w:numPr>
          <w:ilvl w:val="0"/>
          <w:numId w:val="41"/>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 installazione</w:t>
      </w:r>
      <w:r>
        <w:rPr>
          <w:rFonts w:ascii="Times New Roman" w:eastAsia="Arial Unicode MS" w:hAnsi="Times New Roman"/>
          <w:color w:val="000000"/>
          <w:sz w:val="24"/>
          <w:szCs w:val="24"/>
        </w:rPr>
        <w:t xml:space="preserve"> chiavi in mano a regola d’arte, collegamenti tecnici, messa in funzione delle apparecchiature, comprensiva degli allacciamenti alla rete di alimentazione elettrica ed idrica, scarichi </w:t>
      </w:r>
      <w:r w:rsidRPr="00E408BD">
        <w:rPr>
          <w:rFonts w:ascii="Times New Roman" w:eastAsia="Arial Unicode MS" w:hAnsi="Times New Roman"/>
          <w:color w:val="000000"/>
          <w:sz w:val="24"/>
          <w:szCs w:val="24"/>
        </w:rPr>
        <w:t>e di assistenza al collaudo dell</w:t>
      </w:r>
      <w:r>
        <w:rPr>
          <w:rFonts w:ascii="Times New Roman" w:eastAsia="Arial Unicode MS" w:hAnsi="Times New Roman"/>
          <w:color w:val="000000"/>
          <w:sz w:val="24"/>
          <w:szCs w:val="24"/>
        </w:rPr>
        <w:t>’apparecchiatura</w:t>
      </w:r>
      <w:r w:rsidRPr="00E408BD">
        <w:rPr>
          <w:rFonts w:ascii="Times New Roman" w:hAnsi="Times New Roman"/>
          <w:sz w:val="24"/>
          <w:szCs w:val="24"/>
        </w:rPr>
        <w:t>;</w:t>
      </w:r>
    </w:p>
    <w:p w:rsidR="00611F2E" w:rsidRPr="00DE3181" w:rsidRDefault="00611F2E" w:rsidP="00611F2E">
      <w:pPr>
        <w:numPr>
          <w:ilvl w:val="0"/>
          <w:numId w:val="41"/>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611F2E" w:rsidRDefault="00611F2E" w:rsidP="00611F2E">
      <w:pPr>
        <w:numPr>
          <w:ilvl w:val="0"/>
          <w:numId w:val="41"/>
        </w:numPr>
        <w:jc w:val="both"/>
        <w:rPr>
          <w:rFonts w:ascii="Times New Roman" w:hAnsi="Times New Roman"/>
          <w:sz w:val="24"/>
          <w:szCs w:val="24"/>
        </w:rPr>
      </w:pPr>
      <w:r w:rsidRPr="00E408BD">
        <w:rPr>
          <w:rFonts w:ascii="Times New Roman" w:hAnsi="Times New Roman"/>
          <w:sz w:val="24"/>
          <w:szCs w:val="24"/>
        </w:rPr>
        <w:t xml:space="preserve">Servizio di manutenzione </w:t>
      </w:r>
      <w:r>
        <w:rPr>
          <w:rFonts w:ascii="Times New Roman" w:hAnsi="Times New Roman"/>
          <w:sz w:val="24"/>
          <w:szCs w:val="24"/>
        </w:rPr>
        <w:t xml:space="preserve">triennale </w:t>
      </w:r>
      <w:r w:rsidRPr="00E408BD">
        <w:rPr>
          <w:rFonts w:ascii="Times New Roman" w:hAnsi="Times New Roman"/>
          <w:sz w:val="24"/>
          <w:szCs w:val="24"/>
        </w:rPr>
        <w:t>full risk preventiva, correttiva, ordinaria di verifica, sostitutiva</w:t>
      </w:r>
      <w:r>
        <w:rPr>
          <w:rFonts w:ascii="Times New Roman" w:hAnsi="Times New Roman"/>
          <w:sz w:val="24"/>
          <w:szCs w:val="24"/>
        </w:rPr>
        <w:t xml:space="preserve"> per l’apparecchiatura</w:t>
      </w:r>
      <w:r w:rsidRPr="00E408BD">
        <w:rPr>
          <w:rFonts w:ascii="Times New Roman" w:hAnsi="Times New Roman"/>
          <w:sz w:val="24"/>
          <w:szCs w:val="24"/>
        </w:rPr>
        <w:t xml:space="preserve">,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w:t>
      </w:r>
      <w:r>
        <w:rPr>
          <w:rFonts w:ascii="Times New Roman" w:hAnsi="Times New Roman"/>
          <w:sz w:val="24"/>
          <w:szCs w:val="24"/>
        </w:rPr>
        <w:t xml:space="preserve">di tre anni </w:t>
      </w:r>
      <w:r w:rsidRPr="00E408BD">
        <w:rPr>
          <w:rFonts w:ascii="Times New Roman" w:hAnsi="Times New Roman"/>
          <w:sz w:val="24"/>
          <w:szCs w:val="24"/>
        </w:rPr>
        <w:t xml:space="preserve"> come indicato nell’articolo </w:t>
      </w:r>
      <w:r>
        <w:rPr>
          <w:rFonts w:ascii="Times New Roman" w:hAnsi="Times New Roman"/>
          <w:sz w:val="24"/>
          <w:szCs w:val="24"/>
        </w:rPr>
        <w:t xml:space="preserve">81 </w:t>
      </w:r>
      <w:r w:rsidRPr="00E408BD">
        <w:rPr>
          <w:rFonts w:ascii="Times New Roman" w:hAnsi="Times New Roman"/>
          <w:sz w:val="24"/>
          <w:szCs w:val="24"/>
        </w:rPr>
        <w:t>del presente capitolato ed in particolare:</w:t>
      </w:r>
    </w:p>
    <w:p w:rsidR="00611F2E" w:rsidRPr="00E408BD" w:rsidRDefault="00611F2E" w:rsidP="00B94EB7">
      <w:pPr>
        <w:numPr>
          <w:ilvl w:val="1"/>
          <w:numId w:val="95"/>
        </w:numPr>
        <w:jc w:val="both"/>
        <w:rPr>
          <w:rFonts w:ascii="Times New Roman" w:hAnsi="Times New Roman"/>
          <w:sz w:val="24"/>
          <w:szCs w:val="24"/>
        </w:rPr>
      </w:pPr>
      <w:r w:rsidRPr="00E408BD">
        <w:rPr>
          <w:rFonts w:ascii="Times New Roman" w:hAnsi="Times New Roman"/>
          <w:sz w:val="24"/>
          <w:szCs w:val="24"/>
        </w:rPr>
        <w:t>Fornitura, sostituzione e manutenzione ordinaria e straordinaria di tutte le parti di ricambio e a tutti i componenti del</w:t>
      </w:r>
      <w:r>
        <w:rPr>
          <w:rFonts w:ascii="Times New Roman" w:hAnsi="Times New Roman"/>
          <w:sz w:val="24"/>
          <w:szCs w:val="24"/>
        </w:rPr>
        <w:t>l’apparecchiatura</w:t>
      </w:r>
      <w:r w:rsidRPr="00E408BD">
        <w:rPr>
          <w:rFonts w:ascii="Times New Roman" w:hAnsi="Times New Roman"/>
          <w:sz w:val="24"/>
          <w:szCs w:val="24"/>
        </w:rPr>
        <w:t xml:space="preserve"> nessuno escluso, necessarie a garantire il regolare funzionamento delle </w:t>
      </w:r>
      <w:r>
        <w:rPr>
          <w:rFonts w:ascii="Times New Roman" w:hAnsi="Times New Roman"/>
          <w:sz w:val="24"/>
          <w:szCs w:val="24"/>
        </w:rPr>
        <w:t xml:space="preserve">apparecchiature </w:t>
      </w:r>
      <w:r w:rsidRPr="00E408BD">
        <w:rPr>
          <w:rFonts w:ascii="Times New Roman" w:hAnsi="Times New Roman"/>
          <w:sz w:val="24"/>
          <w:szCs w:val="24"/>
        </w:rPr>
        <w:t>, a qualsiasi titolo deteriorate salvo il dolo;</w:t>
      </w:r>
    </w:p>
    <w:p w:rsidR="00611F2E" w:rsidRDefault="00611F2E" w:rsidP="00B94EB7">
      <w:pPr>
        <w:numPr>
          <w:ilvl w:val="1"/>
          <w:numId w:val="95"/>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611F2E" w:rsidRPr="00E408BD" w:rsidRDefault="00611F2E" w:rsidP="00611F2E">
      <w:pPr>
        <w:numPr>
          <w:ilvl w:val="0"/>
          <w:numId w:val="41"/>
        </w:numPr>
        <w:jc w:val="both"/>
        <w:rPr>
          <w:rFonts w:ascii="Times New Roman" w:hAnsi="Times New Roman"/>
          <w:sz w:val="24"/>
          <w:szCs w:val="24"/>
        </w:rPr>
      </w:pPr>
      <w:r w:rsidRPr="00E408BD">
        <w:rPr>
          <w:rFonts w:ascii="Times New Roman" w:hAnsi="Times New Roman"/>
          <w:sz w:val="24"/>
          <w:szCs w:val="24"/>
        </w:rPr>
        <w:t xml:space="preserve">Corso di formazione da effettuarsi presso l’Unità Operativa utilizzatrice   </w:t>
      </w:r>
      <w:r w:rsidRPr="00E408BD">
        <w:rPr>
          <w:rFonts w:ascii="Times New Roman" w:hAnsi="Times New Roman"/>
          <w:sz w:val="24"/>
          <w:szCs w:val="24"/>
        </w:rPr>
        <w:lastRenderedPageBreak/>
        <w:t>dell’Azienda Ospedaliera , per il corretto utilizzo dell’apparecchiatura offerta;</w:t>
      </w:r>
    </w:p>
    <w:p w:rsidR="00611F2E" w:rsidRPr="00E408BD" w:rsidRDefault="00611F2E" w:rsidP="00611F2E">
      <w:pPr>
        <w:numPr>
          <w:ilvl w:val="0"/>
          <w:numId w:val="41"/>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4.</w:t>
      </w:r>
      <w:r w:rsidR="00D63FE0" w:rsidRPr="009E5C28">
        <w:rPr>
          <w:rFonts w:ascii="Times New Roman" w:hAnsi="Times New Roman"/>
          <w:b w:val="0"/>
          <w:szCs w:val="24"/>
        </w:rPr>
        <w:fldChar w:fldCharType="end"/>
      </w:r>
      <w:r w:rsidRPr="009E5C28">
        <w:rPr>
          <w:rFonts w:ascii="Times New Roman" w:hAnsi="Times New Roman"/>
          <w:szCs w:val="24"/>
        </w:rPr>
        <w:t>(Importo presunto a base d’asta)</w:t>
      </w:r>
      <w:bookmarkEnd w:id="48"/>
      <w:bookmarkEnd w:id="49"/>
      <w:bookmarkEnd w:id="50"/>
      <w:bookmarkEnd w:id="51"/>
      <w:bookmarkEnd w:id="52"/>
      <w:bookmarkEnd w:id="53"/>
      <w:bookmarkEnd w:id="54"/>
      <w:bookmarkEnd w:id="55"/>
      <w:bookmarkEnd w:id="56"/>
      <w:bookmarkEnd w:id="57"/>
      <w:bookmarkEnd w:id="58"/>
      <w:bookmarkEnd w:id="59"/>
    </w:p>
    <w:p w:rsidR="00611F2E" w:rsidRDefault="00611F2E" w:rsidP="00611F2E">
      <w:pPr>
        <w:ind w:firstLine="284"/>
        <w:jc w:val="both"/>
        <w:rPr>
          <w:rFonts w:ascii="Times New Roman" w:hAnsi="Times New Roman"/>
          <w:sz w:val="24"/>
          <w:szCs w:val="24"/>
        </w:rPr>
      </w:pPr>
      <w:bookmarkStart w:id="60" w:name="_Toc393427481"/>
      <w:bookmarkStart w:id="61" w:name="_Toc393427669"/>
      <w:bookmarkStart w:id="62" w:name="_Toc393432141"/>
      <w:bookmarkStart w:id="63" w:name="_Toc393439519"/>
      <w:bookmarkStart w:id="64" w:name="_Toc393439861"/>
      <w:bookmarkStart w:id="65" w:name="_Toc393440917"/>
      <w:bookmarkStart w:id="66" w:name="_Toc393441088"/>
      <w:bookmarkStart w:id="67" w:name="_Toc393441211"/>
      <w:bookmarkStart w:id="68" w:name="_Toc393442054"/>
      <w:bookmarkStart w:id="69" w:name="_Toc393442234"/>
      <w:bookmarkStart w:id="70" w:name="_Toc393614821"/>
      <w:bookmarkStart w:id="71" w:name="_Toc394139935"/>
      <w:bookmarkStart w:id="72" w:name="_Toc395090833"/>
      <w:bookmarkStart w:id="73" w:name="_Toc395616918"/>
      <w:bookmarkStart w:id="74" w:name="_Toc403041575"/>
      <w:bookmarkStart w:id="75" w:name="_Toc437535937"/>
      <w:bookmarkStart w:id="76" w:name="_Toc437536166"/>
      <w:bookmarkStart w:id="77" w:name="_Toc438023722"/>
      <w:bookmarkStart w:id="78" w:name="_Toc440359651"/>
      <w:bookmarkStart w:id="79" w:name="_Toc440359781"/>
      <w:bookmarkStart w:id="80" w:name="_Toc467170400"/>
      <w:bookmarkStart w:id="81" w:name="_Toc492781946"/>
      <w:bookmarkStart w:id="82"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Pr>
          <w:rFonts w:ascii="Times New Roman" w:hAnsi="Times New Roman"/>
          <w:sz w:val="24"/>
          <w:szCs w:val="24"/>
        </w:rPr>
        <w:t xml:space="preserve"> </w:t>
      </w:r>
      <w:r w:rsidRPr="00C90231">
        <w:rPr>
          <w:rFonts w:ascii="Times New Roman" w:hAnsi="Times New Roman"/>
          <w:sz w:val="24"/>
          <w:szCs w:val="24"/>
        </w:rPr>
        <w:t xml:space="preserve">posto a base d’asta ammonta ad </w:t>
      </w:r>
      <w:r w:rsidRPr="009C5ED2">
        <w:rPr>
          <w:rFonts w:ascii="Times New Roman" w:hAnsi="Times New Roman"/>
          <w:b/>
          <w:szCs w:val="24"/>
        </w:rPr>
        <w:t xml:space="preserve">€ </w:t>
      </w:r>
      <w:r w:rsidR="000A62E6">
        <w:rPr>
          <w:rFonts w:ascii="Times New Roman" w:hAnsi="Times New Roman"/>
          <w:b/>
          <w:szCs w:val="24"/>
        </w:rPr>
        <w:t>36.500</w:t>
      </w:r>
      <w:r>
        <w:rPr>
          <w:rFonts w:ascii="Times New Roman" w:hAnsi="Times New Roman"/>
          <w:b/>
          <w:szCs w:val="24"/>
        </w:rPr>
        <w:t>,00</w:t>
      </w:r>
      <w:r w:rsidRPr="0075784F">
        <w:rPr>
          <w:rFonts w:ascii="Times New Roman" w:hAnsi="Times New Roman"/>
          <w:szCs w:val="24"/>
        </w:rPr>
        <w:t xml:space="preserve"> </w:t>
      </w:r>
      <w:r w:rsidRPr="0075784F">
        <w:rPr>
          <w:rFonts w:ascii="Times New Roman" w:hAnsi="Times New Roman"/>
          <w:color w:val="000000"/>
          <w:szCs w:val="24"/>
        </w:rPr>
        <w:t xml:space="preserve"> = </w:t>
      </w:r>
      <w:r>
        <w:rPr>
          <w:rFonts w:ascii="Times New Roman" w:hAnsi="Times New Roman"/>
          <w:szCs w:val="24"/>
        </w:rPr>
        <w:t xml:space="preserve"> IVA ESCLUSA</w:t>
      </w:r>
      <w:r w:rsidR="000A62E6">
        <w:rPr>
          <w:rFonts w:ascii="Times New Roman" w:hAnsi="Times New Roman"/>
          <w:sz w:val="24"/>
          <w:szCs w:val="24"/>
        </w:rPr>
        <w:t>, come ripartito nell’</w:t>
      </w:r>
      <w:r w:rsidR="007840DB">
        <w:rPr>
          <w:rFonts w:ascii="Times New Roman" w:hAnsi="Times New Roman"/>
          <w:sz w:val="24"/>
          <w:szCs w:val="24"/>
        </w:rPr>
        <w:t>articolo 3 del presente capitolato.</w:t>
      </w:r>
    </w:p>
    <w:p w:rsidR="00611F2E" w:rsidRPr="00040840" w:rsidRDefault="00611F2E" w:rsidP="00611F2E">
      <w:pPr>
        <w:ind w:firstLine="284"/>
        <w:jc w:val="both"/>
        <w:rPr>
          <w:rFonts w:ascii="Times New Roman" w:eastAsia="Arial Unicode MS" w:hAnsi="Times New Roman"/>
          <w:color w:val="000000"/>
          <w:sz w:val="24"/>
          <w:szCs w:val="24"/>
        </w:rPr>
      </w:pPr>
      <w:bookmarkStart w:id="83" w:name="_Toc393427483"/>
      <w:bookmarkStart w:id="84" w:name="_Toc393427671"/>
      <w:bookmarkStart w:id="85" w:name="_Toc393432143"/>
      <w:bookmarkStart w:id="86" w:name="_Toc393439521"/>
      <w:bookmarkStart w:id="87" w:name="_Toc393439863"/>
      <w:bookmarkStart w:id="88" w:name="_Toc393440919"/>
      <w:bookmarkStart w:id="89" w:name="_Toc393441090"/>
      <w:bookmarkStart w:id="90" w:name="_Toc393441213"/>
      <w:bookmarkStart w:id="91" w:name="_Toc393442056"/>
      <w:bookmarkStart w:id="92" w:name="_Toc393442236"/>
      <w:bookmarkStart w:id="93" w:name="_Toc393614823"/>
      <w:bookmarkStart w:id="94" w:name="_Toc394139938"/>
      <w:bookmarkStart w:id="95" w:name="_Toc395090836"/>
      <w:bookmarkStart w:id="96" w:name="_Toc395616920"/>
      <w:bookmarkStart w:id="97" w:name="_Toc403041577"/>
      <w:bookmarkStart w:id="98" w:name="_Toc437535939"/>
      <w:bookmarkStart w:id="99" w:name="_Toc437536168"/>
      <w:bookmarkStart w:id="100" w:name="_Toc438023724"/>
      <w:bookmarkStart w:id="101" w:name="_Toc440359653"/>
      <w:bookmarkStart w:id="102" w:name="_Toc440359783"/>
      <w:bookmarkStart w:id="103" w:name="_Toc467170402"/>
      <w:bookmarkStart w:id="104" w:name="_Toc492781948"/>
      <w:bookmarkStart w:id="105" w:name="_Toc493305582"/>
      <w:bookmarkStart w:id="106" w:name="_Toc393439522"/>
      <w:bookmarkStart w:id="107" w:name="_Toc393439864"/>
      <w:bookmarkStart w:id="108" w:name="_Toc393440920"/>
      <w:bookmarkStart w:id="109" w:name="_Toc393441091"/>
      <w:bookmarkStart w:id="110" w:name="_Toc393441214"/>
      <w:bookmarkStart w:id="111" w:name="_Toc393442057"/>
      <w:bookmarkStart w:id="112" w:name="_Toc393442237"/>
      <w:bookmarkStart w:id="113" w:name="_Toc393614824"/>
      <w:bookmarkStart w:id="114" w:name="_Toc394139939"/>
      <w:bookmarkStart w:id="115" w:name="_Toc395090837"/>
      <w:bookmarkStart w:id="116" w:name="_Toc395616921"/>
      <w:bookmarkStart w:id="117" w:name="_Toc403041578"/>
      <w:bookmarkStart w:id="118" w:name="_Toc437535940"/>
      <w:bookmarkStart w:id="119" w:name="_Toc437536169"/>
      <w:bookmarkStart w:id="120" w:name="_Toc438023725"/>
      <w:bookmarkStart w:id="121" w:name="_Toc440359654"/>
      <w:bookmarkStart w:id="122" w:name="_Toc440359784"/>
      <w:bookmarkStart w:id="123" w:name="_Toc46717040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611F2E" w:rsidRPr="00040840" w:rsidRDefault="00611F2E" w:rsidP="00611F2E">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611F2E" w:rsidRPr="00E46CC0" w:rsidRDefault="00611F2E" w:rsidP="00611F2E">
      <w:pPr>
        <w:ind w:firstLine="340"/>
        <w:jc w:val="both"/>
        <w:rPr>
          <w:rFonts w:ascii="Times New Roman" w:hAnsi="Times New Roman"/>
          <w:sz w:val="24"/>
          <w:szCs w:val="24"/>
        </w:rPr>
      </w:pPr>
      <w:r w:rsidRPr="00E46CC0">
        <w:rPr>
          <w:rFonts w:ascii="Times New Roman" w:hAnsi="Times New Roman"/>
          <w:sz w:val="24"/>
          <w:szCs w:val="24"/>
        </w:rPr>
        <w:t>Nel caso in cui il soggetto candidato,  ove individuasse oneri per la sicurezza derivanti da quanto previsto dal capitolato speciale di gara di riferimento, estranei ai rischi propri dell’attività comunemente svolta, ha facoltà di indicare separatamente tali oneri,  in modo analitico, voce per voce; questi, purché fondati e dimostrabili, saranno considerati al di fuori dell’eventuale valutazione del ribasso d’asta e dell’elemento di prezzo</w:t>
      </w:r>
      <w:r>
        <w:rPr>
          <w:rFonts w:ascii="Times New Roman" w:hAnsi="Times New Roman"/>
          <w:sz w:val="24"/>
          <w:szCs w:val="24"/>
        </w:rPr>
        <w:t>.</w:t>
      </w:r>
    </w:p>
    <w:p w:rsidR="00611F2E" w:rsidRPr="00A5241C" w:rsidRDefault="00611F2E" w:rsidP="00611F2E">
      <w:pPr>
        <w:pStyle w:val="Rientrocorpodeltesto"/>
        <w:ind w:right="0" w:firstLine="284"/>
        <w:rPr>
          <w:rFonts w:ascii="Times New Roman" w:hAnsi="Times New Roman"/>
          <w:szCs w:val="24"/>
        </w:rPr>
      </w:pPr>
      <w:r w:rsidRPr="00040840">
        <w:rPr>
          <w:rFonts w:ascii="Times New Roman" w:hAnsi="Times New Roman"/>
          <w:szCs w:val="24"/>
        </w:rPr>
        <w:t>L'assunzione dell'appalto di cui al presente Capitolato implica da parte dell’Impresa aggiudicataria la conoscenza perfetta non solo di tutte le norme generali e particolari che lo regolano, ma altresì di tutte le condizioni locali che si riferiscono all'attività  ed in  generale di tutte le circostanze generali e speciali che possano aver influito sul giudizio dell’Impresa aggiudicataria circa la convenienza ad assumere l'opera, anche in relazione al ribasso da essa offerto sugli importi stabiliti dall'Azienda Ospedaliera .</w:t>
      </w:r>
    </w:p>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w:t>
      </w:r>
      <w:r w:rsidR="00D63FE0"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611F2E" w:rsidRPr="00E01233" w:rsidRDefault="00611F2E" w:rsidP="00611F2E">
      <w:pPr>
        <w:pStyle w:val="Rientrocorpodeltesto"/>
        <w:ind w:right="0" w:firstLine="284"/>
        <w:rPr>
          <w:rFonts w:ascii="Times New Roman" w:hAnsi="Times New Roman"/>
        </w:rPr>
      </w:pPr>
      <w:r w:rsidRPr="009E5C28">
        <w:rPr>
          <w:rFonts w:ascii="Times New Roman" w:hAnsi="Times New Roman"/>
        </w:rPr>
        <w:t xml:space="preserve">L'appalto avrà durata di </w:t>
      </w:r>
      <w:r w:rsidR="000A62E6">
        <w:rPr>
          <w:rFonts w:ascii="Times New Roman" w:hAnsi="Times New Roman"/>
        </w:rPr>
        <w:t>tre</w:t>
      </w:r>
      <w:r>
        <w:rPr>
          <w:rFonts w:ascii="Times New Roman" w:hAnsi="Times New Roman"/>
        </w:rPr>
        <w:t xml:space="preserve"> </w:t>
      </w:r>
      <w:r w:rsidRPr="009E5C28">
        <w:rPr>
          <w:rFonts w:ascii="Times New Roman" w:hAnsi="Times New Roman"/>
        </w:rPr>
        <w:t>anni a decorrere dalla data di collaudo dell’</w:t>
      </w:r>
      <w:r>
        <w:rPr>
          <w:rFonts w:ascii="Times New Roman" w:hAnsi="Times New Roman"/>
        </w:rPr>
        <w:t>apparecchiatura</w:t>
      </w:r>
      <w:r w:rsidRPr="009E5C28">
        <w:rPr>
          <w:rFonts w:ascii="Times New Roman" w:hAnsi="Times New Roman"/>
        </w:rPr>
        <w:t xml:space="preserve">. </w:t>
      </w:r>
      <w:r w:rsidRPr="00E01233">
        <w:rPr>
          <w:rFonts w:ascii="Times New Roman" w:hAnsi="Times New Roman"/>
        </w:rPr>
        <w:t xml:space="preserve">L’Azienda Ospedaliera si riserva  il diritto di recesso alla scadenza di un periodo massimo del 1° semestre, da considerare come periodo di prova, qualora la fornitura  risultasse, a giudizio insindacabile dell’Azienda, non soddisfacente, come disciplinato dall’articolo </w:t>
      </w:r>
      <w:r>
        <w:rPr>
          <w:rFonts w:ascii="Times New Roman" w:hAnsi="Times New Roman"/>
        </w:rPr>
        <w:t>57</w:t>
      </w:r>
      <w:r w:rsidRPr="006F2EFF">
        <w:rPr>
          <w:rFonts w:ascii="Times New Roman" w:hAnsi="Times New Roman"/>
          <w:sz w:val="32"/>
          <w:szCs w:val="32"/>
        </w:rPr>
        <w:t xml:space="preserve"> </w:t>
      </w:r>
      <w:r w:rsidRPr="00E01233">
        <w:rPr>
          <w:rFonts w:ascii="Times New Roman" w:hAnsi="Times New Roman"/>
        </w:rPr>
        <w:t>del presente capitolato e in tal caso l’Azienda potrà avvalersi della graduatoria di gara.</w:t>
      </w:r>
    </w:p>
    <w:p w:rsidR="00611F2E"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b w:val="0"/>
          <w:szCs w:val="24"/>
        </w:rPr>
      </w:pPr>
      <w:bookmarkStart w:id="124" w:name="_Toc393427482"/>
      <w:bookmarkStart w:id="125" w:name="_Toc393427670"/>
      <w:bookmarkStart w:id="126" w:name="_Toc393432142"/>
      <w:bookmarkStart w:id="127" w:name="_Toc393439520"/>
      <w:bookmarkStart w:id="128" w:name="_Toc393439862"/>
      <w:bookmarkStart w:id="129" w:name="_Toc393440918"/>
      <w:bookmarkStart w:id="130" w:name="_Toc393441089"/>
      <w:bookmarkStart w:id="131" w:name="_Toc393441212"/>
      <w:bookmarkStart w:id="132" w:name="_Toc393442055"/>
      <w:bookmarkStart w:id="133" w:name="_Toc393442235"/>
      <w:bookmarkStart w:id="134" w:name="_Toc393614822"/>
      <w:bookmarkStart w:id="135" w:name="_Toc394139937"/>
      <w:bookmarkStart w:id="136" w:name="_Toc395090835"/>
      <w:bookmarkStart w:id="137" w:name="_Toc395616919"/>
      <w:bookmarkStart w:id="138" w:name="_Toc403041576"/>
      <w:bookmarkStart w:id="139" w:name="_Toc437535938"/>
      <w:bookmarkStart w:id="140" w:name="_Toc437536167"/>
      <w:bookmarkStart w:id="141" w:name="_Toc438023723"/>
      <w:bookmarkStart w:id="142" w:name="_Toc440359652"/>
      <w:bookmarkStart w:id="143" w:name="_Toc440359782"/>
      <w:bookmarkStart w:id="144" w:name="_Toc467170401"/>
      <w:bookmarkStart w:id="145" w:name="_Toc492781947"/>
      <w:bookmarkStart w:id="146" w:name="_Toc493305581"/>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6.</w:t>
      </w:r>
      <w:r w:rsidR="00D63FE0"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11F2E" w:rsidRPr="009E5C28" w:rsidRDefault="00611F2E" w:rsidP="00611F2E">
      <w:pPr>
        <w:ind w:left="851" w:right="-142" w:hanging="851"/>
        <w:jc w:val="both"/>
        <w:rPr>
          <w:rFonts w:ascii="Times New Roman" w:hAnsi="Times New Roman"/>
          <w:b/>
          <w:sz w:val="24"/>
          <w:szCs w:val="24"/>
        </w:rPr>
      </w:pPr>
    </w:p>
    <w:p w:rsidR="00611F2E" w:rsidRPr="009E5C28" w:rsidRDefault="00611F2E" w:rsidP="00611F2E">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di Oculistica de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611F2E" w:rsidRPr="009E5C28"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6.</w:t>
      </w:r>
      <w:r w:rsidR="00D63FE0"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611F2E" w:rsidRDefault="00611F2E" w:rsidP="00611F2E">
      <w:pPr>
        <w:widowControl/>
        <w:ind w:left="720"/>
        <w:jc w:val="both"/>
        <w:rPr>
          <w:rFonts w:ascii="Times New Roman" w:hAnsi="Times New Roman"/>
          <w:sz w:val="24"/>
        </w:rPr>
      </w:pPr>
    </w:p>
    <w:p w:rsidR="00611F2E" w:rsidRDefault="00611F2E" w:rsidP="00611F2E">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611F2E" w:rsidRDefault="00611F2E" w:rsidP="00611F2E">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611F2E" w:rsidRDefault="00611F2E" w:rsidP="00611F2E">
      <w:pPr>
        <w:ind w:left="360"/>
        <w:jc w:val="both"/>
        <w:rPr>
          <w:rFonts w:ascii="Times New Roman" w:hAnsi="Times New Roman"/>
          <w:sz w:val="24"/>
        </w:rPr>
      </w:pPr>
      <w:r>
        <w:rPr>
          <w:rFonts w:ascii="Times New Roman" w:hAnsi="Times New Roman"/>
          <w:sz w:val="24"/>
        </w:rPr>
        <w:t xml:space="preserve">1.2 dichiara di non avere influenzato il procedimento amministrativo diretto a stabilire il contenuto del bando o di altro atto equipollente al fine di condizionare le modalità di scelta del contraente da parte dell’Amministrazione aggiudicatrice e di non aver </w:t>
      </w:r>
      <w:r>
        <w:rPr>
          <w:rFonts w:ascii="Times New Roman" w:hAnsi="Times New Roman"/>
          <w:sz w:val="24"/>
        </w:rPr>
        <w:lastRenderedPageBreak/>
        <w:t>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611F2E" w:rsidRDefault="00611F2E" w:rsidP="00611F2E">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611F2E" w:rsidRDefault="00611F2E" w:rsidP="00611F2E">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611F2E" w:rsidRDefault="00611F2E" w:rsidP="00611F2E">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611F2E" w:rsidRDefault="00611F2E" w:rsidP="00611F2E">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611F2E"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6.</w:t>
      </w:r>
      <w:r w:rsidR="00D63FE0" w:rsidRPr="009E5C28">
        <w:rPr>
          <w:rFonts w:ascii="Times New Roman" w:hAnsi="Times New Roman"/>
          <w:b w:val="0"/>
          <w:szCs w:val="24"/>
        </w:rPr>
        <w:fldChar w:fldCharType="end"/>
      </w:r>
      <w:r w:rsidRPr="009E5C28">
        <w:rPr>
          <w:rFonts w:ascii="Times New Roman" w:hAnsi="Times New Roman"/>
          <w:szCs w:val="24"/>
        </w:rPr>
        <w:t>(Autorizzazioni )</w:t>
      </w:r>
    </w:p>
    <w:p w:rsidR="00611F2E" w:rsidRPr="009E5C28" w:rsidRDefault="00611F2E" w:rsidP="00611F2E">
      <w:pPr>
        <w:jc w:val="both"/>
        <w:rPr>
          <w:rFonts w:ascii="Times New Roman" w:hAnsi="Times New Roman"/>
          <w:b/>
          <w:sz w:val="24"/>
          <w:szCs w:val="24"/>
        </w:rPr>
      </w:pP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611F2E"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611F2E" w:rsidRPr="000D5094" w:rsidRDefault="00611F2E" w:rsidP="00611F2E">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611F2E" w:rsidRPr="000D5094" w:rsidRDefault="00611F2E" w:rsidP="00611F2E">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611F2E" w:rsidRPr="009E5C28" w:rsidRDefault="00611F2E" w:rsidP="00611F2E">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Pr="009E5C28">
        <w:rPr>
          <w:rFonts w:ascii="Times New Roman" w:hAnsi="Times New Roman"/>
          <w:b/>
          <w:sz w:val="28"/>
        </w:rPr>
        <w:lastRenderedPageBreak/>
        <w:t>PARTE II  DISCIPLINARE DI GARA.</w:t>
      </w:r>
    </w:p>
    <w:p w:rsidR="00611F2E" w:rsidRPr="009E5C28" w:rsidRDefault="00611F2E" w:rsidP="00611F2E">
      <w:pPr>
        <w:rPr>
          <w:rFonts w:ascii="Times New Roman" w:hAnsi="Times New Roman"/>
          <w:sz w:val="24"/>
          <w:szCs w:val="24"/>
        </w:rPr>
      </w:pPr>
    </w:p>
    <w:p w:rsidR="00611F2E" w:rsidRPr="009E5C28" w:rsidRDefault="00611F2E" w:rsidP="00611F2E">
      <w:pPr>
        <w:pStyle w:val="Titolo2"/>
        <w:ind w:right="-142"/>
        <w:rPr>
          <w:rFonts w:ascii="Times New Roman" w:hAnsi="Times New Roman"/>
          <w:szCs w:val="24"/>
        </w:rPr>
      </w:pPr>
      <w:bookmarkStart w:id="147" w:name="_Toc467170410"/>
      <w:r w:rsidRPr="009E5C28">
        <w:rPr>
          <w:rFonts w:ascii="Times New Roman" w:hAnsi="Times New Roman"/>
          <w:szCs w:val="24"/>
        </w:rPr>
        <w:t>-CAPO I  Modalità di scelta del contraente</w:t>
      </w:r>
    </w:p>
    <w:p w:rsidR="00611F2E" w:rsidRPr="009E5C28" w:rsidRDefault="00611F2E" w:rsidP="00611F2E">
      <w:pPr>
        <w:ind w:right="-142"/>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8.</w:t>
      </w:r>
      <w:r w:rsidR="00D63FE0"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611F2E" w:rsidRDefault="00611F2E" w:rsidP="00611F2E">
      <w:pPr>
        <w:ind w:firstLine="284"/>
        <w:jc w:val="both"/>
        <w:rPr>
          <w:rFonts w:ascii="Times New Roman" w:hAnsi="Times New Roman"/>
          <w:sz w:val="24"/>
          <w:szCs w:val="24"/>
        </w:rPr>
      </w:pPr>
    </w:p>
    <w:p w:rsidR="00611F2E" w:rsidRPr="00497E04" w:rsidRDefault="00611F2E" w:rsidP="00611F2E">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w:t>
      </w:r>
      <w:proofErr w:type="spellStart"/>
      <w:r w:rsidRPr="00497E04">
        <w:rPr>
          <w:rFonts w:ascii="Times New Roman" w:hAnsi="Times New Roman"/>
        </w:rPr>
        <w:t>D.Lgs.</w:t>
      </w:r>
      <w:proofErr w:type="spellEnd"/>
      <w:r w:rsidRPr="00497E04">
        <w:rPr>
          <w:rFonts w:ascii="Times New Roman" w:hAnsi="Times New Roman"/>
        </w:rPr>
        <w:t xml:space="preserve">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La fornitura</w:t>
      </w:r>
      <w:r>
        <w:rPr>
          <w:rFonts w:ascii="Times New Roman" w:hAnsi="Times New Roman"/>
          <w:sz w:val="24"/>
          <w:szCs w:val="24"/>
        </w:rPr>
        <w:t xml:space="preserve"> </w:t>
      </w:r>
      <w:r w:rsidRPr="0075784F">
        <w:rPr>
          <w:rFonts w:ascii="Times New Roman" w:hAnsi="Times New Roman"/>
          <w:sz w:val="24"/>
          <w:szCs w:val="24"/>
        </w:rPr>
        <w:t xml:space="preserve">è suddivisa in </w:t>
      </w:r>
      <w:r>
        <w:rPr>
          <w:rFonts w:ascii="Times New Roman" w:hAnsi="Times New Roman"/>
          <w:sz w:val="24"/>
          <w:szCs w:val="24"/>
        </w:rPr>
        <w:t xml:space="preserve">2 ( DUE ) </w:t>
      </w:r>
      <w:r w:rsidRPr="0075784F">
        <w:rPr>
          <w:rFonts w:ascii="Times New Roman" w:hAnsi="Times New Roman"/>
          <w:sz w:val="24"/>
          <w:szCs w:val="24"/>
        </w:rPr>
        <w:t xml:space="preserve">lotti e l’aggiudicazione avverrà per </w:t>
      </w:r>
      <w:r>
        <w:rPr>
          <w:rFonts w:ascii="Times New Roman" w:hAnsi="Times New Roman"/>
          <w:sz w:val="24"/>
          <w:szCs w:val="24"/>
        </w:rPr>
        <w:t>singolo lotto.</w:t>
      </w:r>
    </w:p>
    <w:p w:rsidR="00611F2E" w:rsidRDefault="00611F2E" w:rsidP="00611F2E">
      <w:pPr>
        <w:widowControl/>
        <w:autoSpaceDE w:val="0"/>
        <w:autoSpaceDN w:val="0"/>
        <w:adjustRightInd w:val="0"/>
        <w:ind w:firstLine="284"/>
        <w:jc w:val="both"/>
        <w:rPr>
          <w:rFonts w:ascii="Times New Roman" w:hAnsi="Times New Roman"/>
          <w:snapToGrid/>
          <w:sz w:val="24"/>
          <w:szCs w:val="24"/>
        </w:rPr>
      </w:pPr>
      <w:r>
        <w:rPr>
          <w:rFonts w:ascii="Times New Roman" w:hAnsi="Times New Roman"/>
          <w:snapToGrid/>
          <w:sz w:val="24"/>
          <w:szCs w:val="24"/>
        </w:rPr>
        <w:t xml:space="preserve">Le imprese </w:t>
      </w:r>
      <w:r w:rsidRPr="00C25E4B">
        <w:rPr>
          <w:rFonts w:ascii="Times New Roman" w:hAnsi="Times New Roman"/>
          <w:snapToGrid/>
          <w:sz w:val="24"/>
          <w:szCs w:val="24"/>
        </w:rPr>
        <w:t xml:space="preserve">concorrenti possono partecipare alla gara per uno o più lotti. </w:t>
      </w:r>
    </w:p>
    <w:p w:rsidR="00611F2E" w:rsidRPr="00E26BA3"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z w:val="24"/>
          <w:szCs w:val="24"/>
        </w:rPr>
        <w:t xml:space="preserve">Le Imprese concorrenti </w:t>
      </w:r>
      <w:r>
        <w:rPr>
          <w:rFonts w:ascii="Times New Roman" w:hAnsi="Times New Roman"/>
          <w:sz w:val="24"/>
          <w:szCs w:val="24"/>
        </w:rPr>
        <w:t xml:space="preserve">per ogni lotto </w:t>
      </w:r>
      <w:r w:rsidRPr="009E5C28">
        <w:rPr>
          <w:rFonts w:ascii="Times New Roman" w:hAnsi="Times New Roman"/>
          <w:sz w:val="24"/>
          <w:szCs w:val="24"/>
        </w:rPr>
        <w:t xml:space="preserve">dovranno presentare un solo tipo di apparecchiatura </w:t>
      </w:r>
      <w:r>
        <w:rPr>
          <w:rFonts w:ascii="Times New Roman" w:hAnsi="Times New Roman"/>
          <w:sz w:val="24"/>
          <w:szCs w:val="24"/>
        </w:rPr>
        <w:t xml:space="preserve">o modello di bene </w:t>
      </w:r>
      <w:r w:rsidRPr="009E5C28">
        <w:rPr>
          <w:rFonts w:ascii="Times New Roman" w:hAnsi="Times New Roman"/>
          <w:sz w:val="24"/>
          <w:szCs w:val="24"/>
        </w:rPr>
        <w:t>al fine di consentire un immeditato e trasparente confronto delle soluzioni presentate. Pertanto l’Impresa concorrente deve  presentare  la  propria  unica  soluzione  in  conformità a tutte le specifiche tecniche del presente capitolato, e di conseguenza non sono ammesse alternative e/o varianti.</w:t>
      </w:r>
    </w:p>
    <w:p w:rsidR="00611F2E" w:rsidRPr="00040840" w:rsidRDefault="00611F2E" w:rsidP="00611F2E">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611F2E" w:rsidRPr="007046D0" w:rsidRDefault="00D63FE0" w:rsidP="00611F2E">
      <w:pPr>
        <w:ind w:firstLine="284"/>
        <w:jc w:val="both"/>
        <w:rPr>
          <w:rFonts w:ascii="Times New Roman" w:hAnsi="Times New Roman"/>
          <w:sz w:val="24"/>
          <w:szCs w:val="24"/>
        </w:rPr>
      </w:pPr>
      <w:r w:rsidRPr="00D63FE0">
        <w:rPr>
          <w:rFonts w:ascii="Times New Roman" w:hAnsi="Times New Roman"/>
          <w:sz w:val="24"/>
          <w:szCs w:val="24"/>
        </w:rPr>
        <w:pict>
          <v:shape id="_x0000_s1391" style="position:absolute;left:0;text-align:left;margin-left:235.4pt;margin-top:.6pt;width:1.1pt;height:2.4pt;z-index:-251657216;mso-position-horizontal-relative:page;mso-position-vertical-relative:text" coordsize="22,48" path="m6,47l18,36r1,-1l22,16,22,,2,r,19l12,19r,1l9,33,8,34,,42r5,6l6,47xe" fillcolor="black" stroked="f">
            <v:path arrowok="t"/>
            <w10:wrap anchorx="page"/>
          </v:shape>
        </w:pict>
      </w:r>
      <w:r w:rsidR="00611F2E" w:rsidRPr="007046D0">
        <w:rPr>
          <w:rFonts w:ascii="Times New Roman" w:hAnsi="Times New Roman"/>
          <w:sz w:val="24"/>
          <w:szCs w:val="24"/>
        </w:rPr>
        <w:t>Si intende per offerta valida un offerta che</w:t>
      </w:r>
    </w:p>
    <w:p w:rsidR="00611F2E" w:rsidRPr="007046D0" w:rsidRDefault="00611F2E" w:rsidP="00611F2E">
      <w:pPr>
        <w:numPr>
          <w:ilvl w:val="0"/>
          <w:numId w:val="12"/>
        </w:numPr>
        <w:jc w:val="both"/>
        <w:rPr>
          <w:rFonts w:ascii="Times New Roman" w:hAnsi="Times New Roman"/>
          <w:sz w:val="24"/>
          <w:szCs w:val="24"/>
        </w:rPr>
      </w:pPr>
      <w:r w:rsidRPr="007046D0">
        <w:rPr>
          <w:rFonts w:ascii="Times New Roman" w:hAnsi="Times New Roman"/>
          <w:sz w:val="24"/>
          <w:szCs w:val="24"/>
        </w:rPr>
        <w:t>sia presentata nei termini di cui al bando di gara</w:t>
      </w:r>
    </w:p>
    <w:p w:rsidR="00611F2E" w:rsidRPr="007046D0" w:rsidRDefault="00611F2E" w:rsidP="00611F2E">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bando di gara e dal capitolato speciale</w:t>
      </w:r>
    </w:p>
    <w:p w:rsidR="00611F2E" w:rsidRPr="007046D0" w:rsidRDefault="00611F2E" w:rsidP="00611F2E">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nonché  di  capacità  tecnica  ed  economico-finanziaria  richiesti  a  pena  di  esclusione  dal bando di gara</w:t>
      </w:r>
    </w:p>
    <w:p w:rsidR="00611F2E" w:rsidRPr="007046D0" w:rsidRDefault="00D63FE0" w:rsidP="00611F2E">
      <w:pPr>
        <w:numPr>
          <w:ilvl w:val="0"/>
          <w:numId w:val="12"/>
        </w:numPr>
        <w:jc w:val="both"/>
        <w:rPr>
          <w:rFonts w:ascii="Times New Roman" w:hAnsi="Times New Roman"/>
          <w:sz w:val="24"/>
          <w:szCs w:val="24"/>
        </w:rPr>
      </w:pPr>
      <w:r w:rsidRPr="00D63FE0">
        <w:rPr>
          <w:rFonts w:ascii="Times New Roman" w:hAnsi="Times New Roman"/>
          <w:sz w:val="24"/>
          <w:szCs w:val="24"/>
        </w:rPr>
        <w:pict>
          <v:shape id="_x0000_s1392" style="position:absolute;left:0;text-align:left;margin-left:199.6pt;margin-top:4.1pt;width:1.05pt;height:2.4pt;z-index:-251656192;mso-position-horizontal-relative:page;mso-position-vertical-relative:text" coordsize="21,48" path="m5,47l18,36r,-1l21,16,21,,2,r,19l11,19r,1l8,33r,1l,42r4,6l5,47xe" fillcolor="black" stroked="f">
            <v:path arrowok="t"/>
            <w10:wrap anchorx="page"/>
          </v:shape>
        </w:pict>
      </w:r>
      <w:r w:rsidRPr="00D63FE0">
        <w:rPr>
          <w:rFonts w:ascii="Times New Roman" w:hAnsi="Times New Roman"/>
          <w:sz w:val="24"/>
          <w:szCs w:val="24"/>
        </w:rPr>
        <w:pict>
          <v:shape id="_x0000_s1393" style="position:absolute;left:0;text-align:left;margin-left:381.25pt;margin-top:4.1pt;width:1.1pt;height:2.4pt;z-index:-251655168;mso-position-horizontal-relative:page;mso-position-vertical-relative:text" coordsize="22,48" path="m6,47l19,36r,-1l22,16,22,,3,r,19l12,19r,1l9,33,8,34,,42r5,6l6,47xe" fillcolor="black" stroked="f">
            <v:path arrowok="t"/>
            <w10:wrap anchorx="page"/>
          </v:shape>
        </w:pict>
      </w:r>
      <w:r w:rsidRPr="00D63FE0">
        <w:rPr>
          <w:rFonts w:ascii="Times New Roman" w:hAnsi="Times New Roman"/>
          <w:sz w:val="24"/>
          <w:szCs w:val="24"/>
        </w:rPr>
        <w:pict>
          <v:shape id="_x0000_s1394" style="position:absolute;left:0;text-align:left;margin-left:140.75pt;margin-top:15.55pt;width:1.1pt;height:2.4pt;z-index:-251654144;mso-position-horizontal-relative:page;mso-position-vertical-relative:text" coordsize="22,48" path="m6,47l19,36r,-1l22,17,22,,3,r,19l12,19r,1l9,33r,1l,42r5,6l6,47xe" fillcolor="black" stroked="f">
            <v:path arrowok="t"/>
            <w10:wrap anchorx="page"/>
          </v:shape>
        </w:pict>
      </w:r>
      <w:r w:rsidR="00611F2E" w:rsidRPr="007046D0">
        <w:rPr>
          <w:rFonts w:ascii="Times New Roman" w:hAnsi="Times New Roman"/>
          <w:sz w:val="24"/>
          <w:szCs w:val="24"/>
        </w:rPr>
        <w:t>abbia presentato un offerta economica che sia rispettosa</w:t>
      </w:r>
      <w:r w:rsidR="00611F2E">
        <w:rPr>
          <w:rFonts w:ascii="Times New Roman" w:hAnsi="Times New Roman"/>
          <w:sz w:val="24"/>
          <w:szCs w:val="24"/>
        </w:rPr>
        <w:t xml:space="preserve"> </w:t>
      </w:r>
      <w:r w:rsidR="00611F2E" w:rsidRPr="007046D0">
        <w:rPr>
          <w:rFonts w:ascii="Times New Roman" w:hAnsi="Times New Roman"/>
          <w:sz w:val="24"/>
          <w:szCs w:val="24"/>
        </w:rPr>
        <w:t>dell</w:t>
      </w:r>
      <w:r w:rsidR="00611F2E">
        <w:rPr>
          <w:rFonts w:ascii="Times New Roman" w:hAnsi="Times New Roman"/>
          <w:sz w:val="24"/>
          <w:szCs w:val="24"/>
        </w:rPr>
        <w:t>’</w:t>
      </w:r>
      <w:r w:rsidR="00611F2E" w:rsidRPr="007046D0">
        <w:rPr>
          <w:rFonts w:ascii="Times New Roman" w:hAnsi="Times New Roman"/>
          <w:sz w:val="24"/>
          <w:szCs w:val="24"/>
        </w:rPr>
        <w:t>importo complessivo posto a base d asta.</w:t>
      </w:r>
    </w:p>
    <w:p w:rsidR="00611F2E" w:rsidRPr="009E5C28" w:rsidRDefault="00611F2E" w:rsidP="00611F2E">
      <w:pPr>
        <w:ind w:left="709" w:right="-142" w:hanging="709"/>
        <w:jc w:val="center"/>
        <w:rPr>
          <w:rFonts w:ascii="Times New Roman" w:hAnsi="Times New Roman"/>
          <w:b/>
          <w:sz w:val="24"/>
          <w:szCs w:val="24"/>
        </w:rPr>
      </w:pPr>
    </w:p>
    <w:p w:rsidR="00611F2E" w:rsidRPr="009E5C28" w:rsidRDefault="00611F2E" w:rsidP="00611F2E">
      <w:pPr>
        <w:pStyle w:val="Titolo1"/>
        <w:ind w:right="-142"/>
        <w:rPr>
          <w:rFonts w:ascii="Times New Roman" w:hAnsi="Times New Roman"/>
          <w:szCs w:val="24"/>
        </w:rPr>
      </w:pPr>
      <w:bookmarkStart w:id="148" w:name="_Toc393427485"/>
      <w:bookmarkStart w:id="149" w:name="_Toc393427673"/>
      <w:bookmarkStart w:id="150" w:name="_Toc393432145"/>
      <w:bookmarkStart w:id="151" w:name="_Toc393439524"/>
      <w:bookmarkStart w:id="152" w:name="_Toc393439866"/>
      <w:bookmarkStart w:id="153" w:name="_Toc393440923"/>
      <w:bookmarkStart w:id="154" w:name="_Toc393441094"/>
      <w:bookmarkStart w:id="155" w:name="_Toc393441217"/>
      <w:bookmarkStart w:id="156" w:name="_Toc393442060"/>
      <w:bookmarkStart w:id="157" w:name="_Toc393442240"/>
      <w:bookmarkStart w:id="158" w:name="_Toc393614827"/>
      <w:bookmarkStart w:id="159" w:name="_Toc394139942"/>
      <w:bookmarkStart w:id="160" w:name="_Toc395090840"/>
      <w:bookmarkStart w:id="161" w:name="_Toc395616927"/>
      <w:bookmarkStart w:id="162" w:name="_Toc403041584"/>
      <w:bookmarkStart w:id="163" w:name="_Toc437535946"/>
      <w:bookmarkStart w:id="164" w:name="_Toc437536175"/>
      <w:bookmarkStart w:id="165" w:name="_Toc438023731"/>
      <w:bookmarkStart w:id="166" w:name="_Toc440359660"/>
      <w:bookmarkStart w:id="167" w:name="_Toc440359790"/>
      <w:bookmarkStart w:id="168" w:name="_Toc467170409"/>
      <w:bookmarkStart w:id="169" w:name="_Toc492781952"/>
      <w:bookmarkStart w:id="170" w:name="_Toc493305586"/>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9.</w:t>
      </w:r>
      <w:r w:rsidR="00D63FE0"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611F2E" w:rsidRPr="009E5C28" w:rsidRDefault="00611F2E" w:rsidP="00611F2E">
      <w:pPr>
        <w:ind w:right="-142"/>
        <w:jc w:val="both"/>
        <w:rPr>
          <w:rFonts w:ascii="Times New Roman" w:hAnsi="Times New Roman"/>
          <w:sz w:val="24"/>
          <w:szCs w:val="24"/>
        </w:rPr>
      </w:pPr>
      <w:r w:rsidRPr="009E5C28">
        <w:rPr>
          <w:rFonts w:ascii="Times New Roman" w:hAnsi="Times New Roman"/>
          <w:b/>
          <w:sz w:val="24"/>
          <w:szCs w:val="24"/>
        </w:rPr>
        <w:tab/>
      </w:r>
    </w:p>
    <w:p w:rsidR="00611F2E" w:rsidRPr="00974CDC" w:rsidRDefault="00611F2E" w:rsidP="00611F2E">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611F2E" w:rsidRDefault="00611F2E" w:rsidP="00611F2E">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611F2E" w:rsidRDefault="00611F2E" w:rsidP="00611F2E">
      <w:pPr>
        <w:ind w:firstLine="284"/>
        <w:jc w:val="both"/>
        <w:rPr>
          <w:rFonts w:ascii="Times New Roman" w:hAnsi="Times New Roman"/>
          <w:b/>
          <w:sz w:val="24"/>
          <w:szCs w:val="24"/>
        </w:rPr>
      </w:pPr>
      <w:bookmarkStart w:id="171" w:name="_Toc393440928"/>
      <w:bookmarkStart w:id="172" w:name="_Toc393441099"/>
      <w:bookmarkStart w:id="173" w:name="_Toc393441222"/>
      <w:bookmarkStart w:id="174" w:name="_Toc393442065"/>
      <w:bookmarkStart w:id="175" w:name="_Toc393442245"/>
      <w:bookmarkStart w:id="176" w:name="_Toc393614832"/>
      <w:bookmarkStart w:id="177" w:name="_Toc394139947"/>
      <w:bookmarkStart w:id="178" w:name="_Toc395090847"/>
      <w:bookmarkStart w:id="179" w:name="_Toc395616934"/>
      <w:bookmarkStart w:id="180" w:name="_Toc403041591"/>
      <w:bookmarkStart w:id="181" w:name="_Toc437535953"/>
      <w:bookmarkStart w:id="182" w:name="_Toc437536182"/>
      <w:bookmarkStart w:id="183" w:name="_Toc438023738"/>
      <w:bookmarkStart w:id="184" w:name="_Toc440359667"/>
      <w:bookmarkStart w:id="185" w:name="_Toc440359797"/>
      <w:bookmarkStart w:id="186" w:name="_Toc467170417"/>
      <w:bookmarkStart w:id="187" w:name="_Toc492781957"/>
      <w:bookmarkStart w:id="188" w:name="_Toc493305591"/>
      <w:bookmarkEnd w:id="147"/>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611F2E" w:rsidRPr="009E5C28" w:rsidRDefault="00611F2E" w:rsidP="00611F2E">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11F2E" w:rsidRPr="00752E11" w:rsidRDefault="00611F2E" w:rsidP="00611F2E">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w:t>
      </w:r>
      <w:r w:rsidRPr="00752E11">
        <w:rPr>
          <w:rFonts w:ascii="Times New Roman" w:hAnsi="Times New Roman"/>
          <w:b/>
          <w:sz w:val="24"/>
          <w:szCs w:val="24"/>
        </w:rPr>
        <w:t>I  Documenti richiesti a corredo dell’offerta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611F2E" w:rsidRPr="009E5C28" w:rsidRDefault="00611F2E" w:rsidP="00611F2E">
      <w:pPr>
        <w:ind w:right="-142"/>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13.</w:t>
      </w:r>
      <w:r w:rsidR="00D63FE0" w:rsidRPr="009E5C28">
        <w:rPr>
          <w:rFonts w:ascii="Times New Roman" w:hAnsi="Times New Roman"/>
          <w:b w:val="0"/>
          <w:szCs w:val="24"/>
        </w:rPr>
        <w:fldChar w:fldCharType="end"/>
      </w:r>
      <w:r w:rsidRPr="009E5C28">
        <w:rPr>
          <w:rFonts w:ascii="Times New Roman" w:hAnsi="Times New Roman"/>
          <w:szCs w:val="24"/>
        </w:rPr>
        <w:t>(Tipologia della documentazione)</w:t>
      </w:r>
    </w:p>
    <w:p w:rsidR="00611F2E" w:rsidRPr="009E5C28" w:rsidRDefault="00611F2E" w:rsidP="00611F2E">
      <w:pPr>
        <w:pStyle w:val="Corpodeltesto"/>
        <w:widowControl w:val="0"/>
        <w:rPr>
          <w:rFonts w:ascii="Times New Roman" w:hAnsi="Times New Roman"/>
          <w:b/>
          <w:szCs w:val="24"/>
        </w:rPr>
      </w:pPr>
    </w:p>
    <w:p w:rsidR="00611F2E" w:rsidRDefault="00611F2E" w:rsidP="00611F2E">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611F2E" w:rsidRPr="009E5C28" w:rsidRDefault="00611F2E" w:rsidP="00611F2E">
      <w:pPr>
        <w:pStyle w:val="Titolo1"/>
        <w:spacing w:before="120" w:after="120"/>
        <w:ind w:right="-142"/>
        <w:rPr>
          <w:rFonts w:ascii="Times New Roman" w:hAnsi="Times New Roman"/>
          <w:szCs w:val="24"/>
        </w:rPr>
      </w:pPr>
      <w:bookmarkStart w:id="189" w:name="_Toc393427490"/>
      <w:bookmarkStart w:id="190" w:name="_Toc393427678"/>
      <w:bookmarkStart w:id="191" w:name="_Toc393432150"/>
      <w:bookmarkStart w:id="192" w:name="_Toc393439529"/>
      <w:bookmarkStart w:id="193" w:name="_Toc393439871"/>
      <w:bookmarkStart w:id="194" w:name="_Toc393440930"/>
      <w:bookmarkStart w:id="195" w:name="_Toc393441101"/>
      <w:bookmarkStart w:id="196" w:name="_Toc393441224"/>
      <w:bookmarkStart w:id="197" w:name="_Toc393442067"/>
      <w:bookmarkStart w:id="198" w:name="_Toc393442247"/>
      <w:bookmarkStart w:id="199" w:name="_Toc393614834"/>
      <w:bookmarkStart w:id="200" w:name="_Toc394139949"/>
      <w:bookmarkStart w:id="201" w:name="_Toc395090849"/>
      <w:bookmarkStart w:id="202" w:name="_Toc395616936"/>
      <w:bookmarkStart w:id="203" w:name="_Toc403041593"/>
      <w:bookmarkStart w:id="204" w:name="_Toc437535955"/>
      <w:bookmarkStart w:id="205" w:name="_Toc437536184"/>
      <w:bookmarkStart w:id="206" w:name="_Toc438023740"/>
      <w:bookmarkStart w:id="207" w:name="_Toc440359669"/>
      <w:bookmarkStart w:id="208" w:name="_Toc440359799"/>
      <w:bookmarkStart w:id="209" w:name="_Toc467170419"/>
      <w:bookmarkStart w:id="210" w:name="_Toc492781959"/>
      <w:bookmarkStart w:id="211" w:name="_Toc493305593"/>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14.</w:t>
      </w:r>
      <w:r w:rsidR="00D63FE0"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611F2E" w:rsidRPr="0070760F" w:rsidRDefault="00611F2E" w:rsidP="00611F2E">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611F2E" w:rsidRPr="0075784F" w:rsidRDefault="00611F2E" w:rsidP="00611F2E">
      <w:pPr>
        <w:numPr>
          <w:ilvl w:val="0"/>
          <w:numId w:val="3"/>
        </w:numPr>
        <w:jc w:val="both"/>
        <w:rPr>
          <w:rFonts w:ascii="Times New Roman" w:hAnsi="Times New Roman"/>
          <w:sz w:val="24"/>
          <w:szCs w:val="24"/>
        </w:rPr>
      </w:pPr>
      <w:r w:rsidRPr="0075784F">
        <w:rPr>
          <w:rFonts w:ascii="Times New Roman" w:hAnsi="Times New Roman"/>
          <w:sz w:val="24"/>
          <w:szCs w:val="24"/>
        </w:rPr>
        <w:t>elenco dei documenti.</w:t>
      </w:r>
    </w:p>
    <w:p w:rsidR="00611F2E" w:rsidRPr="0075784F" w:rsidRDefault="00611F2E" w:rsidP="00611F2E">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611F2E" w:rsidRPr="00D30E2E" w:rsidRDefault="00611F2E" w:rsidP="00611F2E">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611F2E" w:rsidRPr="0075784F" w:rsidRDefault="00611F2E" w:rsidP="00611F2E">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611F2E" w:rsidRPr="00AB680F" w:rsidRDefault="00611F2E" w:rsidP="00611F2E">
      <w:pPr>
        <w:numPr>
          <w:ilvl w:val="3"/>
          <w:numId w:val="9"/>
        </w:numPr>
        <w:autoSpaceDE w:val="0"/>
        <w:autoSpaceDN w:val="0"/>
        <w:adjustRightInd w:val="0"/>
        <w:jc w:val="both"/>
        <w:rPr>
          <w:rFonts w:ascii="Times New Roman" w:hAnsi="Times New Roman"/>
          <w:bCs/>
          <w:iCs/>
          <w:sz w:val="24"/>
          <w:szCs w:val="24"/>
        </w:rPr>
      </w:pPr>
      <w:r w:rsidRPr="00AB680F">
        <w:rPr>
          <w:rFonts w:ascii="Times New Roman" w:hAnsi="Times New Roman"/>
          <w:bCs/>
          <w:iCs/>
          <w:sz w:val="24"/>
          <w:szCs w:val="24"/>
        </w:rPr>
        <w:t>riunisce una pluralità di dichiarazioni e informazioni aventi ognuna una sua rilevanza specifica ed autonoma e, pertanto, la mancanza di una o più delle predette dichiarazioni o informazioni determina (dopo il soccorso istruttorio) l’esclusione dalla gara.</w:t>
      </w:r>
    </w:p>
    <w:p w:rsidR="00611F2E" w:rsidRPr="00AB680F" w:rsidRDefault="00611F2E" w:rsidP="00611F2E">
      <w:pPr>
        <w:numPr>
          <w:ilvl w:val="3"/>
          <w:numId w:val="9"/>
        </w:numPr>
        <w:autoSpaceDE w:val="0"/>
        <w:autoSpaceDN w:val="0"/>
        <w:adjustRightInd w:val="0"/>
        <w:jc w:val="both"/>
        <w:rPr>
          <w:rFonts w:ascii="Times New Roman" w:hAnsi="Times New Roman"/>
          <w:bCs/>
          <w:iCs/>
          <w:sz w:val="24"/>
          <w:szCs w:val="24"/>
        </w:rPr>
      </w:pPr>
      <w:r w:rsidRPr="00AB680F">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611F2E" w:rsidRDefault="00611F2E" w:rsidP="00611F2E">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611F2E" w:rsidRPr="0075784F" w:rsidRDefault="00611F2E" w:rsidP="00611F2E">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611F2E" w:rsidRPr="0075784F" w:rsidRDefault="00611F2E" w:rsidP="00611F2E">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proofErr w:type="spellStart"/>
      <w:r w:rsidRPr="0075784F">
        <w:rPr>
          <w:rFonts w:ascii="Times New Roman" w:hAnsi="Times New Roman"/>
          <w:spacing w:val="-3"/>
          <w:sz w:val="24"/>
          <w:szCs w:val="24"/>
        </w:rPr>
        <w:t>L</w:t>
      </w:r>
      <w:r w:rsidRPr="0075784F">
        <w:rPr>
          <w:rFonts w:ascii="Times New Roman" w:hAnsi="Times New Roman"/>
          <w:sz w:val="24"/>
          <w:szCs w:val="24"/>
        </w:rPr>
        <w:t>gs</w:t>
      </w:r>
      <w:proofErr w:type="spellEnd"/>
      <w:r w:rsidRPr="0075784F">
        <w:rPr>
          <w:rFonts w:ascii="Times New Roman" w:hAnsi="Times New Roman"/>
          <w:sz w:val="24"/>
          <w:szCs w:val="24"/>
        </w:rPr>
        <w:t xml:space="preserve">.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611F2E" w:rsidRPr="0075784F" w:rsidRDefault="00611F2E" w:rsidP="00611F2E">
      <w:pPr>
        <w:autoSpaceDE w:val="0"/>
        <w:autoSpaceDN w:val="0"/>
        <w:adjustRightInd w:val="0"/>
        <w:ind w:left="708"/>
        <w:jc w:val="both"/>
        <w:rPr>
          <w:rFonts w:ascii="Times New Roman" w:hAnsi="Times New Roman"/>
          <w:bCs/>
          <w:iCs/>
          <w:color w:val="000000"/>
          <w:sz w:val="24"/>
          <w:szCs w:val="24"/>
        </w:rPr>
      </w:pPr>
      <w:r w:rsidRPr="00AB680F">
        <w:rPr>
          <w:rFonts w:ascii="Times New Roman" w:hAnsi="Times New Roman"/>
          <w:bCs/>
          <w:iCs/>
          <w:color w:val="000000"/>
          <w:sz w:val="24"/>
          <w:szCs w:val="24"/>
        </w:rPr>
        <w:t>Nel caso in cui l’Impresa concorrente non intenda utilizzare lo schema allegato è comunque tenuta a rendere tutte le dichiarazioni ed informazioni contenute nel predetto schema, rispettando lo stesso ordine.</w:t>
      </w:r>
    </w:p>
    <w:p w:rsidR="00611F2E" w:rsidRPr="0075784F" w:rsidRDefault="00611F2E" w:rsidP="00611F2E">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611F2E" w:rsidRPr="0075784F" w:rsidRDefault="00611F2E" w:rsidP="00611F2E">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lastRenderedPageBreak/>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611F2E" w:rsidRPr="0075784F" w:rsidRDefault="00611F2E" w:rsidP="00611F2E">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 xml:space="preserve">previsti nel </w:t>
      </w:r>
      <w:proofErr w:type="spellStart"/>
      <w:r>
        <w:rPr>
          <w:rFonts w:ascii="Times New Roman" w:hAnsi="Times New Roman"/>
          <w:spacing w:val="8"/>
          <w:sz w:val="24"/>
          <w:szCs w:val="24"/>
        </w:rPr>
        <w:t>D.Lgs</w:t>
      </w:r>
      <w:proofErr w:type="spellEnd"/>
      <w:r>
        <w:rPr>
          <w:rFonts w:ascii="Times New Roman" w:hAnsi="Times New Roman"/>
          <w:spacing w:val="8"/>
          <w:sz w:val="24"/>
          <w:szCs w:val="24"/>
        </w:rPr>
        <w:t xml:space="preserve">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611F2E" w:rsidRPr="0075784F" w:rsidRDefault="00611F2E" w:rsidP="00611F2E">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611F2E" w:rsidRPr="00644959" w:rsidRDefault="00611F2E" w:rsidP="00611F2E">
      <w:pPr>
        <w:numPr>
          <w:ilvl w:val="0"/>
          <w:numId w:val="3"/>
        </w:numPr>
        <w:autoSpaceDE w:val="0"/>
        <w:autoSpaceDN w:val="0"/>
        <w:jc w:val="both"/>
        <w:rPr>
          <w:rFonts w:ascii="Times New Roman" w:hAnsi="Times New Roman"/>
          <w:color w:val="000000"/>
          <w:sz w:val="24"/>
          <w:szCs w:val="24"/>
        </w:rPr>
      </w:pPr>
      <w:bookmarkStart w:id="212" w:name="_Toc393427493"/>
      <w:bookmarkStart w:id="213" w:name="_Toc393427681"/>
      <w:bookmarkStart w:id="214" w:name="_Toc393432153"/>
      <w:bookmarkStart w:id="215" w:name="_Toc393439532"/>
      <w:bookmarkStart w:id="216" w:name="_Toc393439874"/>
      <w:bookmarkStart w:id="217" w:name="_Toc393440933"/>
      <w:bookmarkStart w:id="218" w:name="_Toc393441104"/>
      <w:bookmarkStart w:id="219" w:name="_Toc393441227"/>
      <w:bookmarkStart w:id="220" w:name="_Toc393442070"/>
      <w:bookmarkStart w:id="221" w:name="_Toc393442250"/>
      <w:bookmarkStart w:id="222" w:name="_Toc393614837"/>
      <w:bookmarkStart w:id="223" w:name="_Toc394139952"/>
      <w:bookmarkStart w:id="224" w:name="_Toc395090852"/>
      <w:bookmarkStart w:id="225" w:name="_Toc395616939"/>
      <w:bookmarkStart w:id="226" w:name="_Toc403041596"/>
      <w:bookmarkStart w:id="227" w:name="_Toc437535960"/>
      <w:bookmarkStart w:id="228" w:name="_Toc437536189"/>
      <w:bookmarkStart w:id="229" w:name="_Toc438023745"/>
      <w:bookmarkStart w:id="230" w:name="_Toc440359674"/>
      <w:bookmarkStart w:id="231" w:name="_Toc440359804"/>
      <w:bookmarkStart w:id="232" w:name="_Toc467170424"/>
      <w:bookmarkStart w:id="233" w:name="_Toc492781963"/>
      <w:bookmarkStart w:id="234" w:name="_Toc493305597"/>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DA5D37" w:rsidRPr="00E408BD" w:rsidRDefault="00DA5D37" w:rsidP="00DA5D37">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22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559"/>
        <w:gridCol w:w="1755"/>
        <w:gridCol w:w="2358"/>
      </w:tblGrid>
      <w:tr w:rsidR="00DA5D37" w:rsidRPr="00DC6D88" w:rsidTr="00DA5D37">
        <w:tc>
          <w:tcPr>
            <w:tcW w:w="8224" w:type="dxa"/>
            <w:gridSpan w:val="4"/>
            <w:shd w:val="clear" w:color="auto" w:fill="auto"/>
          </w:tcPr>
          <w:p w:rsidR="00DA5D37" w:rsidRPr="00822ED9" w:rsidRDefault="00DA5D37" w:rsidP="00F87566">
            <w:pPr>
              <w:jc w:val="center"/>
              <w:rPr>
                <w:rFonts w:ascii="Times New Roman" w:hAnsi="Times New Roman"/>
                <w:szCs w:val="24"/>
              </w:rPr>
            </w:pPr>
            <w:r w:rsidRPr="00822ED9">
              <w:rPr>
                <w:rFonts w:ascii="Times New Roman" w:hAnsi="Times New Roman"/>
                <w:szCs w:val="24"/>
              </w:rPr>
              <w:t xml:space="preserve">ELENCO CODICI </w:t>
            </w:r>
            <w:proofErr w:type="spellStart"/>
            <w:r w:rsidRPr="00822ED9">
              <w:rPr>
                <w:rFonts w:ascii="Times New Roman" w:hAnsi="Times New Roman"/>
                <w:szCs w:val="24"/>
              </w:rPr>
              <w:t>DI</w:t>
            </w:r>
            <w:proofErr w:type="spellEnd"/>
            <w:r w:rsidRPr="00822ED9">
              <w:rPr>
                <w:rFonts w:ascii="Times New Roman" w:hAnsi="Times New Roman"/>
                <w:szCs w:val="24"/>
              </w:rPr>
              <w:t xml:space="preserve"> INDENTIFICAZIONE GARA </w:t>
            </w:r>
          </w:p>
        </w:tc>
      </w:tr>
      <w:tr w:rsidR="00DA5D37" w:rsidRPr="00DC6D88" w:rsidTr="006519E4">
        <w:tc>
          <w:tcPr>
            <w:tcW w:w="2552" w:type="dxa"/>
            <w:shd w:val="clear" w:color="auto" w:fill="auto"/>
          </w:tcPr>
          <w:p w:rsidR="00DA5D37" w:rsidRPr="00822ED9" w:rsidRDefault="00DA5D37" w:rsidP="00F87566">
            <w:pPr>
              <w:rPr>
                <w:rFonts w:ascii="Times New Roman" w:hAnsi="Times New Roman"/>
                <w:szCs w:val="24"/>
              </w:rPr>
            </w:pPr>
          </w:p>
        </w:tc>
        <w:tc>
          <w:tcPr>
            <w:tcW w:w="1559" w:type="dxa"/>
            <w:shd w:val="clear" w:color="auto" w:fill="auto"/>
          </w:tcPr>
          <w:p w:rsidR="00DA5D37" w:rsidRPr="003B0F4F" w:rsidRDefault="00DA5D37" w:rsidP="00DA5D37">
            <w:pPr>
              <w:rPr>
                <w:rFonts w:ascii="Times New Roman" w:hAnsi="Times New Roman"/>
                <w:szCs w:val="22"/>
              </w:rPr>
            </w:pPr>
            <w:r>
              <w:rPr>
                <w:rFonts w:ascii="Times New Roman" w:hAnsi="Times New Roman"/>
                <w:szCs w:val="22"/>
              </w:rPr>
              <w:t xml:space="preserve">Importo complessivo </w:t>
            </w:r>
          </w:p>
        </w:tc>
        <w:tc>
          <w:tcPr>
            <w:tcW w:w="1755" w:type="dxa"/>
            <w:shd w:val="clear" w:color="auto" w:fill="auto"/>
          </w:tcPr>
          <w:p w:rsidR="00DA5D37" w:rsidRPr="00822ED9" w:rsidRDefault="00DA5D37" w:rsidP="00F87566">
            <w:pPr>
              <w:jc w:val="center"/>
              <w:rPr>
                <w:rFonts w:ascii="Times New Roman" w:hAnsi="Times New Roman"/>
                <w:szCs w:val="24"/>
              </w:rPr>
            </w:pPr>
          </w:p>
          <w:p w:rsidR="00DA5D37" w:rsidRPr="00822ED9" w:rsidRDefault="00DA5D37" w:rsidP="00F87566">
            <w:pPr>
              <w:jc w:val="center"/>
              <w:rPr>
                <w:rFonts w:ascii="Times New Roman" w:hAnsi="Times New Roman"/>
                <w:szCs w:val="24"/>
              </w:rPr>
            </w:pPr>
            <w:r>
              <w:rPr>
                <w:rFonts w:ascii="Times New Roman" w:hAnsi="Times New Roman"/>
                <w:szCs w:val="24"/>
              </w:rPr>
              <w:t>CIG N.</w:t>
            </w:r>
          </w:p>
        </w:tc>
        <w:tc>
          <w:tcPr>
            <w:tcW w:w="2358" w:type="dxa"/>
            <w:shd w:val="clear" w:color="auto" w:fill="auto"/>
          </w:tcPr>
          <w:p w:rsidR="00DA5D37" w:rsidRPr="00822ED9" w:rsidRDefault="00DA5D37" w:rsidP="00F87566">
            <w:pPr>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DA5D37" w:rsidRPr="00DC6D88" w:rsidTr="006519E4">
        <w:tc>
          <w:tcPr>
            <w:tcW w:w="2552" w:type="dxa"/>
            <w:shd w:val="clear" w:color="auto" w:fill="auto"/>
            <w:vAlign w:val="center"/>
          </w:tcPr>
          <w:p w:rsidR="00DA5D37" w:rsidRPr="00DA5D37" w:rsidRDefault="00DA5D37" w:rsidP="00F87566">
            <w:pPr>
              <w:widowControl/>
              <w:jc w:val="both"/>
              <w:rPr>
                <w:rFonts w:ascii="Times New Roman" w:hAnsi="Times New Roman"/>
                <w:b/>
                <w:bCs/>
                <w:snapToGrid/>
                <w:sz w:val="20"/>
              </w:rPr>
            </w:pPr>
            <w:r w:rsidRPr="00DA5D37">
              <w:rPr>
                <w:rFonts w:ascii="Times New Roman" w:hAnsi="Times New Roman"/>
                <w:b/>
                <w:bCs/>
                <w:snapToGrid/>
                <w:sz w:val="20"/>
              </w:rPr>
              <w:t xml:space="preserve">LOTTO N°1 </w:t>
            </w:r>
            <w:r w:rsidRPr="00DA5D37">
              <w:rPr>
                <w:rFonts w:ascii="Times New Roman" w:hAnsi="Times New Roman"/>
                <w:b/>
                <w:sz w:val="20"/>
              </w:rPr>
              <w:t xml:space="preserve">TOMO-TOPOGRAFO CORNEALE   </w:t>
            </w:r>
          </w:p>
        </w:tc>
        <w:tc>
          <w:tcPr>
            <w:tcW w:w="1559" w:type="dxa"/>
            <w:shd w:val="clear" w:color="auto" w:fill="auto"/>
          </w:tcPr>
          <w:p w:rsidR="00DA5D37" w:rsidRPr="00DC6D88" w:rsidRDefault="00DA5D37" w:rsidP="00B326A3">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2</w:t>
            </w:r>
            <w:r w:rsidR="00B326A3">
              <w:rPr>
                <w:rFonts w:ascii="Times New Roman" w:hAnsi="Times New Roman"/>
                <w:b/>
                <w:snapToGrid/>
                <w:color w:val="000000"/>
                <w:sz w:val="24"/>
                <w:szCs w:val="24"/>
              </w:rPr>
              <w:t>0</w:t>
            </w:r>
            <w:r w:rsidRPr="00224698">
              <w:rPr>
                <w:rFonts w:ascii="Times New Roman" w:hAnsi="Times New Roman"/>
                <w:b/>
                <w:snapToGrid/>
                <w:color w:val="000000"/>
                <w:sz w:val="24"/>
                <w:szCs w:val="24"/>
              </w:rPr>
              <w:t>.</w:t>
            </w:r>
            <w:r w:rsidR="00B326A3">
              <w:rPr>
                <w:rFonts w:ascii="Times New Roman" w:hAnsi="Times New Roman"/>
                <w:b/>
                <w:snapToGrid/>
                <w:color w:val="000000"/>
                <w:sz w:val="24"/>
                <w:szCs w:val="24"/>
              </w:rPr>
              <w:t>5</w:t>
            </w:r>
            <w:r w:rsidRPr="00224698">
              <w:rPr>
                <w:rFonts w:ascii="Times New Roman" w:hAnsi="Times New Roman"/>
                <w:b/>
                <w:snapToGrid/>
                <w:color w:val="000000"/>
                <w:sz w:val="24"/>
                <w:szCs w:val="24"/>
              </w:rPr>
              <w:t>00,00</w:t>
            </w:r>
          </w:p>
        </w:tc>
        <w:tc>
          <w:tcPr>
            <w:tcW w:w="1755" w:type="dxa"/>
            <w:shd w:val="clear" w:color="auto" w:fill="auto"/>
          </w:tcPr>
          <w:p w:rsidR="00DA5D37" w:rsidRPr="000D74B8" w:rsidRDefault="006519E4" w:rsidP="00F87566">
            <w:pPr>
              <w:rPr>
                <w:rFonts w:ascii="Times New Roman" w:hAnsi="Times New Roman"/>
                <w:sz w:val="24"/>
                <w:szCs w:val="24"/>
              </w:rPr>
            </w:pPr>
            <w:r>
              <w:rPr>
                <w:rFonts w:ascii="Times New Roman" w:hAnsi="Times New Roman"/>
                <w:sz w:val="24"/>
                <w:szCs w:val="24"/>
              </w:rPr>
              <w:t>76148060B4</w:t>
            </w:r>
          </w:p>
        </w:tc>
        <w:tc>
          <w:tcPr>
            <w:tcW w:w="2358" w:type="dxa"/>
            <w:shd w:val="clear" w:color="auto" w:fill="auto"/>
          </w:tcPr>
          <w:p w:rsidR="00DA5D37" w:rsidRPr="00822ED9" w:rsidRDefault="00DA5D37" w:rsidP="00F87566">
            <w:pPr>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r w:rsidR="00DA5D37" w:rsidRPr="00DC6D88" w:rsidTr="006519E4">
        <w:tc>
          <w:tcPr>
            <w:tcW w:w="2552" w:type="dxa"/>
            <w:shd w:val="clear" w:color="auto" w:fill="auto"/>
            <w:vAlign w:val="center"/>
          </w:tcPr>
          <w:p w:rsidR="00DA5D37" w:rsidRPr="00DA5D37" w:rsidRDefault="00DA5D37" w:rsidP="00F87566">
            <w:pPr>
              <w:widowControl/>
              <w:jc w:val="both"/>
              <w:rPr>
                <w:rFonts w:ascii="Times New Roman" w:hAnsi="Times New Roman"/>
                <w:b/>
                <w:bCs/>
                <w:snapToGrid/>
                <w:sz w:val="20"/>
              </w:rPr>
            </w:pPr>
            <w:r w:rsidRPr="00DA5D37">
              <w:rPr>
                <w:rFonts w:ascii="Times New Roman" w:hAnsi="Times New Roman"/>
                <w:b/>
                <w:bCs/>
                <w:snapToGrid/>
                <w:sz w:val="20"/>
              </w:rPr>
              <w:t xml:space="preserve">LOTTO N°2 </w:t>
            </w:r>
            <w:r w:rsidRPr="00DA5D37">
              <w:rPr>
                <w:rFonts w:ascii="Times New Roman" w:hAnsi="Times New Roman"/>
                <w:b/>
                <w:sz w:val="20"/>
              </w:rPr>
              <w:t xml:space="preserve">FUNDUS  CAMERA NON MIDRIATICA  </w:t>
            </w:r>
          </w:p>
        </w:tc>
        <w:tc>
          <w:tcPr>
            <w:tcW w:w="1559" w:type="dxa"/>
            <w:shd w:val="clear" w:color="auto" w:fill="auto"/>
          </w:tcPr>
          <w:p w:rsidR="00DA5D37" w:rsidRPr="00DC6D88" w:rsidRDefault="00DA5D37" w:rsidP="000A62E6">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sidR="000A62E6">
              <w:rPr>
                <w:rFonts w:ascii="Times New Roman" w:hAnsi="Times New Roman"/>
                <w:b/>
                <w:snapToGrid/>
                <w:color w:val="000000"/>
                <w:sz w:val="24"/>
                <w:szCs w:val="24"/>
              </w:rPr>
              <w:t>16.00</w:t>
            </w:r>
            <w:r w:rsidRPr="00224698">
              <w:rPr>
                <w:rFonts w:ascii="Times New Roman" w:hAnsi="Times New Roman"/>
                <w:b/>
                <w:snapToGrid/>
                <w:color w:val="000000"/>
                <w:sz w:val="24"/>
                <w:szCs w:val="24"/>
              </w:rPr>
              <w:t>0,00</w:t>
            </w:r>
          </w:p>
        </w:tc>
        <w:tc>
          <w:tcPr>
            <w:tcW w:w="1755" w:type="dxa"/>
            <w:shd w:val="clear" w:color="auto" w:fill="auto"/>
          </w:tcPr>
          <w:p w:rsidR="00DA5D37" w:rsidRPr="000D74B8" w:rsidRDefault="006519E4" w:rsidP="00F87566">
            <w:pPr>
              <w:rPr>
                <w:rFonts w:ascii="Times New Roman" w:hAnsi="Times New Roman"/>
                <w:sz w:val="24"/>
                <w:szCs w:val="24"/>
              </w:rPr>
            </w:pPr>
            <w:r>
              <w:rPr>
                <w:rFonts w:ascii="Times New Roman" w:hAnsi="Times New Roman"/>
                <w:sz w:val="24"/>
                <w:szCs w:val="24"/>
              </w:rPr>
              <w:t>76148168F2</w:t>
            </w:r>
          </w:p>
        </w:tc>
        <w:tc>
          <w:tcPr>
            <w:tcW w:w="2358" w:type="dxa"/>
            <w:shd w:val="clear" w:color="auto" w:fill="auto"/>
          </w:tcPr>
          <w:p w:rsidR="00DA5D37" w:rsidRPr="00822ED9" w:rsidRDefault="00DA5D37" w:rsidP="00F87566">
            <w:pPr>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bl>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15.</w:t>
      </w:r>
      <w:r w:rsidR="00D63FE0" w:rsidRPr="009E5C28">
        <w:rPr>
          <w:rFonts w:ascii="Times New Roman" w:hAnsi="Times New Roman"/>
          <w:b w:val="0"/>
          <w:szCs w:val="24"/>
        </w:rPr>
        <w:fldChar w:fldCharType="end"/>
      </w:r>
      <w:r w:rsidRPr="009E5C28">
        <w:rPr>
          <w:rFonts w:ascii="Times New Roman" w:hAnsi="Times New Roman"/>
          <w:szCs w:val="24"/>
        </w:rPr>
        <w:t>(Documentazione tecnica )</w:t>
      </w:r>
    </w:p>
    <w:p w:rsidR="00611F2E" w:rsidRDefault="00611F2E" w:rsidP="00611F2E">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611F2E" w:rsidRDefault="00611F2E" w:rsidP="00611F2E">
      <w:pPr>
        <w:ind w:firstLine="340"/>
        <w:rPr>
          <w:rFonts w:ascii="Times New Roman" w:hAnsi="Times New Roman"/>
          <w:b/>
          <w:sz w:val="24"/>
          <w:szCs w:val="24"/>
        </w:rPr>
      </w:pPr>
      <w:r w:rsidRPr="009E5C28">
        <w:rPr>
          <w:rFonts w:ascii="Times New Roman" w:hAnsi="Times New Roman"/>
          <w:b/>
          <w:sz w:val="24"/>
          <w:szCs w:val="24"/>
        </w:rPr>
        <w:t>Documentazione e caratteristich</w:t>
      </w:r>
      <w:r>
        <w:rPr>
          <w:rFonts w:ascii="Times New Roman" w:hAnsi="Times New Roman"/>
          <w:b/>
          <w:sz w:val="24"/>
          <w:szCs w:val="24"/>
        </w:rPr>
        <w:t>e tecniche dell’apparecchiatura :</w:t>
      </w:r>
    </w:p>
    <w:p w:rsidR="00611F2E" w:rsidRPr="009E5C28" w:rsidRDefault="00611F2E" w:rsidP="00B94EB7">
      <w:pPr>
        <w:numPr>
          <w:ilvl w:val="0"/>
          <w:numId w:val="96"/>
        </w:numPr>
        <w:jc w:val="both"/>
        <w:rPr>
          <w:rFonts w:ascii="ArialMT" w:hAnsi="ArialMT" w:cs="ArialMT"/>
          <w:color w:val="000000"/>
        </w:rPr>
      </w:pPr>
      <w:r w:rsidRPr="009E5C28">
        <w:rPr>
          <w:rFonts w:ascii="Times New Roman" w:hAnsi="Times New Roman"/>
          <w:b/>
          <w:sz w:val="24"/>
          <w:szCs w:val="24"/>
        </w:rPr>
        <w:t xml:space="preserve">Scheda tecnica </w:t>
      </w:r>
      <w:r w:rsidRPr="009E5C28">
        <w:rPr>
          <w:rFonts w:ascii="Times New Roman" w:hAnsi="Times New Roman"/>
          <w:sz w:val="24"/>
          <w:szCs w:val="24"/>
        </w:rPr>
        <w:t xml:space="preserve">per la raccolta dei dati tecnici. L’Impresa concorrente dovrà provvedere alla compilazione integrale della scheda tecnica di cui all’allegato “ </w:t>
      </w:r>
      <w:r>
        <w:rPr>
          <w:rFonts w:ascii="Times New Roman" w:hAnsi="Times New Roman"/>
          <w:sz w:val="24"/>
          <w:szCs w:val="24"/>
        </w:rPr>
        <w:t>D</w:t>
      </w:r>
      <w:r w:rsidRPr="009E5C28">
        <w:rPr>
          <w:rFonts w:ascii="Times New Roman" w:hAnsi="Times New Roman"/>
          <w:sz w:val="24"/>
          <w:szCs w:val="24"/>
        </w:rPr>
        <w:t xml:space="preserve"> “ al presente capitolato corrispondente al modello di </w:t>
      </w:r>
      <w:r>
        <w:rPr>
          <w:rFonts w:ascii="Times New Roman" w:hAnsi="Times New Roman"/>
          <w:sz w:val="24"/>
          <w:szCs w:val="24"/>
        </w:rPr>
        <w:t>apparecchiatura</w:t>
      </w:r>
      <w:r w:rsidRPr="009E5C28">
        <w:rPr>
          <w:rFonts w:ascii="Times New Roman" w:hAnsi="Times New Roman"/>
          <w:sz w:val="24"/>
          <w:szCs w:val="24"/>
        </w:rPr>
        <w:t xml:space="preserve"> offerta, sottoscritta in ogni singola pagina</w:t>
      </w:r>
      <w:r>
        <w:rPr>
          <w:rFonts w:ascii="Times New Roman" w:hAnsi="Times New Roman"/>
          <w:sz w:val="24"/>
          <w:szCs w:val="24"/>
        </w:rPr>
        <w:t xml:space="preserve">.  </w:t>
      </w:r>
    </w:p>
    <w:p w:rsidR="00611F2E" w:rsidRDefault="00611F2E" w:rsidP="00611F2E">
      <w:pPr>
        <w:ind w:left="680"/>
        <w:jc w:val="both"/>
        <w:rPr>
          <w:rFonts w:ascii="Times New Roman" w:hAnsi="Times New Roman"/>
          <w:sz w:val="24"/>
          <w:szCs w:val="24"/>
        </w:rPr>
      </w:pPr>
      <w:r w:rsidRPr="009E5C28">
        <w:rPr>
          <w:rFonts w:ascii="Times New Roman" w:hAnsi="Times New Roman"/>
          <w:sz w:val="24"/>
          <w:szCs w:val="24"/>
        </w:rPr>
        <w:t>L’impresa</w:t>
      </w:r>
      <w:r w:rsidRPr="009E5C28">
        <w:rPr>
          <w:rFonts w:ascii="Times New Roman" w:hAnsi="Times New Roman"/>
          <w:b/>
          <w:sz w:val="24"/>
          <w:szCs w:val="24"/>
        </w:rPr>
        <w:t xml:space="preserve"> </w:t>
      </w:r>
      <w:r w:rsidRPr="009E5C28">
        <w:rPr>
          <w:rFonts w:ascii="Times New Roman" w:hAnsi="Times New Roman"/>
          <w:sz w:val="24"/>
          <w:szCs w:val="24"/>
        </w:rPr>
        <w:t xml:space="preserve">concorrente dovrà fornire le dichiarazioni previste dalla scheda tecnica tenendo ben presente che ogni caratteristica dichiarata nella scheda </w:t>
      </w:r>
      <w:r w:rsidRPr="009E5C28">
        <w:rPr>
          <w:rFonts w:ascii="Times New Roman" w:hAnsi="Times New Roman"/>
          <w:b/>
          <w:sz w:val="24"/>
          <w:szCs w:val="24"/>
        </w:rPr>
        <w:t xml:space="preserve"> è esplicitamente prevista nell’offerta</w:t>
      </w:r>
      <w:r>
        <w:rPr>
          <w:rFonts w:ascii="Times New Roman" w:hAnsi="Times New Roman"/>
          <w:b/>
          <w:sz w:val="24"/>
          <w:szCs w:val="24"/>
        </w:rPr>
        <w:t xml:space="preserve"> indicando in particolare il tipo di bene  </w:t>
      </w:r>
      <w:r w:rsidRPr="009E5C28">
        <w:rPr>
          <w:rFonts w:ascii="Times New Roman" w:hAnsi="Times New Roman"/>
          <w:b/>
          <w:sz w:val="24"/>
          <w:szCs w:val="24"/>
        </w:rPr>
        <w:t>offert</w:t>
      </w:r>
      <w:r>
        <w:rPr>
          <w:rFonts w:ascii="Times New Roman" w:hAnsi="Times New Roman"/>
          <w:b/>
          <w:sz w:val="24"/>
          <w:szCs w:val="24"/>
        </w:rPr>
        <w:t>o</w:t>
      </w:r>
      <w:r w:rsidRPr="009E5C28">
        <w:rPr>
          <w:rFonts w:ascii="Times New Roman" w:hAnsi="Times New Roman"/>
          <w:sz w:val="24"/>
          <w:szCs w:val="24"/>
        </w:rPr>
        <w:t xml:space="preserve"> , la casa produttrice ed il modello e la data di immissione in commerci</w:t>
      </w:r>
      <w:r>
        <w:rPr>
          <w:rFonts w:ascii="Times New Roman" w:hAnsi="Times New Roman"/>
          <w:sz w:val="24"/>
          <w:szCs w:val="24"/>
        </w:rPr>
        <w:t xml:space="preserve">o del bene offerto e </w:t>
      </w:r>
      <w:r w:rsidRPr="009E5C28">
        <w:rPr>
          <w:rFonts w:ascii="Times New Roman" w:hAnsi="Times New Roman"/>
          <w:sz w:val="24"/>
          <w:szCs w:val="24"/>
        </w:rPr>
        <w:t>se l'offerente è fabbricate o distributore, in tale secondo caso indicare l'indirizzo del fabbricante o suo mandatario e allegare anche documentazione e/o certificati da cui risulti la durata e la validità del mandato</w:t>
      </w:r>
      <w:r>
        <w:rPr>
          <w:rFonts w:ascii="Times New Roman" w:hAnsi="Times New Roman"/>
          <w:sz w:val="24"/>
          <w:szCs w:val="24"/>
        </w:rPr>
        <w:t xml:space="preserve">. </w:t>
      </w:r>
      <w:r w:rsidRPr="009E5C28">
        <w:rPr>
          <w:rFonts w:ascii="Times New Roman" w:hAnsi="Times New Roman"/>
          <w:sz w:val="24"/>
          <w:szCs w:val="24"/>
        </w:rPr>
        <w:t>Qualora la caratteristica dichiarata non sia inclusa nell’offerta economica va esplicitamente espresso, in corrispondenza alla relativa voce, che essa è opzionale. In caso di caratteristica opzionale, deve essere contestualmente indicato, con riferimento alla relativa voce, il livello di prestazioni raggiungibile con la configurazione dell’offerta base.</w:t>
      </w:r>
    </w:p>
    <w:p w:rsidR="007840DB" w:rsidRDefault="007840DB" w:rsidP="007840DB">
      <w:pPr>
        <w:jc w:val="both"/>
        <w:rPr>
          <w:rFonts w:ascii="Times New Roman" w:hAnsi="Times New Roman"/>
          <w:sz w:val="24"/>
          <w:szCs w:val="24"/>
        </w:rPr>
      </w:pPr>
    </w:p>
    <w:p w:rsidR="007840DB" w:rsidRPr="009E5C28" w:rsidRDefault="007840DB" w:rsidP="007840DB">
      <w:pPr>
        <w:jc w:val="both"/>
        <w:rPr>
          <w:rFonts w:ascii="Times New Roman" w:hAnsi="Times New Roman"/>
          <w:sz w:val="24"/>
          <w:szCs w:val="24"/>
        </w:rPr>
      </w:pPr>
    </w:p>
    <w:p w:rsidR="00611F2E" w:rsidRDefault="00611F2E" w:rsidP="00B94EB7">
      <w:pPr>
        <w:numPr>
          <w:ilvl w:val="0"/>
          <w:numId w:val="96"/>
        </w:numPr>
        <w:jc w:val="both"/>
        <w:rPr>
          <w:rFonts w:ascii="Times New Roman" w:hAnsi="Times New Roman"/>
          <w:color w:val="000000"/>
          <w:sz w:val="24"/>
          <w:szCs w:val="24"/>
        </w:rPr>
      </w:pPr>
      <w:r w:rsidRPr="009E5C28">
        <w:rPr>
          <w:rFonts w:ascii="Times New Roman" w:hAnsi="Times New Roman"/>
          <w:b/>
          <w:sz w:val="24"/>
          <w:szCs w:val="24"/>
        </w:rPr>
        <w:t xml:space="preserve">Dichiarazione di conformità normativa rilasciata dal fabbricante/produttore </w:t>
      </w:r>
      <w:r w:rsidRPr="009E5C28">
        <w:rPr>
          <w:rFonts w:ascii="Times New Roman" w:hAnsi="Times New Roman"/>
          <w:sz w:val="24"/>
          <w:szCs w:val="24"/>
        </w:rPr>
        <w:t>del</w:t>
      </w:r>
      <w:r>
        <w:rPr>
          <w:rFonts w:ascii="Times New Roman" w:hAnsi="Times New Roman"/>
          <w:sz w:val="24"/>
          <w:szCs w:val="24"/>
        </w:rPr>
        <w:t xml:space="preserve"> bene </w:t>
      </w:r>
      <w:r w:rsidRPr="009E5C28">
        <w:rPr>
          <w:rFonts w:ascii="Times New Roman" w:hAnsi="Times New Roman"/>
          <w:color w:val="000000"/>
          <w:sz w:val="24"/>
          <w:szCs w:val="24"/>
        </w:rPr>
        <w:t>a quanto indicato da Decreto Legislativo 24 febbraio 1997 n. 46 “Attuazione della Direttiva 93/42 CEE concernente i dispositivi medici” e successive modificazioni ed integrazioni (D.lgs. 25/2/1998 n.95 e D.lgs. 8/9/2000 n.332- Direttiva n.98/79 CEE)</w:t>
      </w:r>
      <w:r w:rsidRPr="009E5C28">
        <w:rPr>
          <w:rFonts w:ascii="Times New Roman" w:hAnsi="Times New Roman"/>
          <w:sz w:val="24"/>
          <w:szCs w:val="24"/>
        </w:rPr>
        <w:t xml:space="preserve">. </w:t>
      </w:r>
      <w:r w:rsidRPr="009E5C28">
        <w:rPr>
          <w:rFonts w:ascii="Times New Roman" w:hAnsi="Times New Roman"/>
          <w:color w:val="000000"/>
          <w:sz w:val="24"/>
          <w:szCs w:val="24"/>
        </w:rPr>
        <w:t>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w:t>
      </w:r>
      <w:r>
        <w:rPr>
          <w:rFonts w:ascii="Times New Roman" w:hAnsi="Times New Roman"/>
          <w:color w:val="000000"/>
          <w:sz w:val="24"/>
          <w:szCs w:val="24"/>
        </w:rPr>
        <w:t xml:space="preserve"> dicembre </w:t>
      </w:r>
      <w:r w:rsidRPr="009E5C28">
        <w:rPr>
          <w:rFonts w:ascii="Times New Roman" w:hAnsi="Times New Roman"/>
          <w:color w:val="000000"/>
          <w:sz w:val="24"/>
          <w:szCs w:val="24"/>
        </w:rPr>
        <w:t>2000.</w:t>
      </w:r>
    </w:p>
    <w:p w:rsidR="00611F2E" w:rsidRDefault="00611F2E" w:rsidP="00B94EB7">
      <w:pPr>
        <w:numPr>
          <w:ilvl w:val="0"/>
          <w:numId w:val="96"/>
        </w:numPr>
        <w:jc w:val="both"/>
        <w:rPr>
          <w:rFonts w:ascii="Times New Roman" w:hAnsi="Times New Roman"/>
          <w:color w:val="000000"/>
          <w:sz w:val="24"/>
          <w:szCs w:val="24"/>
        </w:rPr>
      </w:pPr>
      <w:r w:rsidRPr="009E5C28">
        <w:rPr>
          <w:rFonts w:ascii="Times New Roman" w:hAnsi="Times New Roman"/>
          <w:b/>
          <w:color w:val="000000"/>
          <w:sz w:val="24"/>
          <w:szCs w:val="24"/>
        </w:rPr>
        <w:t xml:space="preserve">dichiarazione di conformità </w:t>
      </w:r>
      <w:r w:rsidRPr="009E5C28">
        <w:rPr>
          <w:rFonts w:ascii="Times New Roman" w:hAnsi="Times New Roman"/>
          <w:sz w:val="24"/>
          <w:szCs w:val="24"/>
        </w:rPr>
        <w:t xml:space="preserve">che </w:t>
      </w:r>
      <w:r>
        <w:rPr>
          <w:rFonts w:ascii="Times New Roman" w:hAnsi="Times New Roman"/>
          <w:sz w:val="24"/>
          <w:szCs w:val="24"/>
        </w:rPr>
        <w:t xml:space="preserve">il bene offerto </w:t>
      </w:r>
      <w:r w:rsidRPr="009E5C28">
        <w:rPr>
          <w:rFonts w:ascii="Times New Roman" w:hAnsi="Times New Roman"/>
          <w:sz w:val="24"/>
          <w:szCs w:val="24"/>
        </w:rPr>
        <w:t>è conforme alla normativa vigente, registrata presso il Ministero della Salute o pari normativa degli Stati membri</w:t>
      </w:r>
      <w:r w:rsidRPr="009E5C28">
        <w:rPr>
          <w:rFonts w:ascii="Times New Roman" w:hAnsi="Times New Roman"/>
          <w:color w:val="000000"/>
          <w:sz w:val="24"/>
          <w:szCs w:val="24"/>
        </w:rPr>
        <w:t xml:space="preserve"> ed agli </w:t>
      </w:r>
      <w:proofErr w:type="spellStart"/>
      <w:r w:rsidRPr="009E5C28">
        <w:rPr>
          <w:rFonts w:ascii="Times New Roman" w:hAnsi="Times New Roman"/>
          <w:color w:val="000000"/>
          <w:sz w:val="24"/>
          <w:szCs w:val="24"/>
        </w:rPr>
        <w:t>standards</w:t>
      </w:r>
      <w:proofErr w:type="spellEnd"/>
      <w:r w:rsidRPr="009E5C28">
        <w:rPr>
          <w:rFonts w:ascii="Times New Roman" w:hAnsi="Times New Roman"/>
          <w:color w:val="000000"/>
          <w:sz w:val="24"/>
          <w:szCs w:val="24"/>
        </w:rPr>
        <w:t xml:space="preserve"> qualitativi nazionali ed internazionali.</w:t>
      </w:r>
    </w:p>
    <w:p w:rsidR="00611F2E" w:rsidRDefault="00611F2E" w:rsidP="00B94EB7">
      <w:pPr>
        <w:numPr>
          <w:ilvl w:val="0"/>
          <w:numId w:val="96"/>
        </w:numPr>
        <w:jc w:val="both"/>
        <w:rPr>
          <w:rFonts w:ascii="Times New Roman" w:hAnsi="Times New Roman"/>
          <w:sz w:val="24"/>
          <w:szCs w:val="24"/>
        </w:rPr>
      </w:pPr>
      <w:r w:rsidRPr="009E5C28">
        <w:rPr>
          <w:rFonts w:ascii="Times New Roman" w:hAnsi="Times New Roman"/>
          <w:b/>
          <w:sz w:val="24"/>
          <w:szCs w:val="24"/>
        </w:rPr>
        <w:t xml:space="preserve">relazione tecnica </w:t>
      </w:r>
      <w:r w:rsidRPr="009E5C28">
        <w:rPr>
          <w:rFonts w:ascii="Times New Roman" w:hAnsi="Times New Roman"/>
          <w:sz w:val="24"/>
          <w:szCs w:val="24"/>
        </w:rPr>
        <w:t>relativa alle</w:t>
      </w:r>
      <w:r w:rsidRPr="009E5C28">
        <w:rPr>
          <w:rFonts w:ascii="Times New Roman" w:hAnsi="Times New Roman"/>
          <w:b/>
          <w:sz w:val="24"/>
          <w:szCs w:val="24"/>
        </w:rPr>
        <w:t xml:space="preserve"> </w:t>
      </w:r>
      <w:r w:rsidRPr="009E5C28">
        <w:rPr>
          <w:rFonts w:ascii="Times New Roman" w:hAnsi="Times New Roman"/>
          <w:sz w:val="24"/>
          <w:szCs w:val="24"/>
        </w:rPr>
        <w:t>caratteristiche tecniche, funzionali, operative e di potenzialità del</w:t>
      </w:r>
      <w:r>
        <w:rPr>
          <w:rFonts w:ascii="Times New Roman" w:hAnsi="Times New Roman"/>
          <w:sz w:val="24"/>
          <w:szCs w:val="24"/>
        </w:rPr>
        <w:t xml:space="preserve"> bene proposto </w:t>
      </w:r>
      <w:r w:rsidRPr="009E5C28">
        <w:rPr>
          <w:rFonts w:ascii="Times New Roman" w:hAnsi="Times New Roman"/>
          <w:sz w:val="24"/>
          <w:szCs w:val="24"/>
        </w:rPr>
        <w:t>e relative modalità di utilizzo, caratteristiche di alimentazione elettrica, assorbimento, predisposizione allacciamenti, dispersione ed eventuale necessità di condizionamento con specifiche di temperatura/umidità; ergonomia  e  produttività  del</w:t>
      </w:r>
      <w:r>
        <w:rPr>
          <w:rFonts w:ascii="Times New Roman" w:hAnsi="Times New Roman"/>
          <w:sz w:val="24"/>
          <w:szCs w:val="24"/>
        </w:rPr>
        <w:t xml:space="preserve"> bene</w:t>
      </w:r>
      <w:r w:rsidRPr="002843BA">
        <w:rPr>
          <w:rFonts w:ascii="Times New Roman" w:hAnsi="Times New Roman"/>
          <w:color w:val="000000"/>
          <w:sz w:val="24"/>
          <w:szCs w:val="24"/>
        </w:rPr>
        <w:t xml:space="preserve"> </w:t>
      </w:r>
      <w:r w:rsidRPr="009E5C28">
        <w:rPr>
          <w:rFonts w:ascii="Times New Roman" w:hAnsi="Times New Roman"/>
          <w:color w:val="000000"/>
          <w:sz w:val="24"/>
          <w:szCs w:val="24"/>
        </w:rPr>
        <w:t>evidenziando gli eventuali elementi migliorativi rispetto ai requisiti minimali</w:t>
      </w:r>
      <w:r w:rsidRPr="009E5C28">
        <w:rPr>
          <w:rFonts w:ascii="Times New Roman" w:hAnsi="Times New Roman"/>
          <w:sz w:val="24"/>
          <w:szCs w:val="24"/>
        </w:rPr>
        <w:t>;</w:t>
      </w:r>
    </w:p>
    <w:p w:rsidR="00611F2E" w:rsidRDefault="00611F2E" w:rsidP="00B94EB7">
      <w:pPr>
        <w:numPr>
          <w:ilvl w:val="0"/>
          <w:numId w:val="96"/>
        </w:numPr>
        <w:jc w:val="both"/>
        <w:rPr>
          <w:rFonts w:ascii="Times New Roman" w:hAnsi="Times New Roman"/>
          <w:sz w:val="24"/>
          <w:szCs w:val="24"/>
        </w:rPr>
      </w:pPr>
      <w:r w:rsidRPr="009E5C28">
        <w:rPr>
          <w:rFonts w:ascii="Times New Roman" w:hAnsi="Times New Roman"/>
          <w:b/>
          <w:sz w:val="24"/>
          <w:szCs w:val="24"/>
        </w:rPr>
        <w:t>dichiarazione di conformità alle normative di sicurezza elettrica, norme tecniche</w:t>
      </w:r>
      <w:r w:rsidRPr="009E5C28">
        <w:rPr>
          <w:rFonts w:ascii="Times New Roman" w:hAnsi="Times New Roman"/>
          <w:sz w:val="24"/>
          <w:szCs w:val="24"/>
        </w:rPr>
        <w:t xml:space="preserve"> </w:t>
      </w:r>
      <w:r w:rsidRPr="009E5C28">
        <w:rPr>
          <w:rFonts w:ascii="Times New Roman" w:hAnsi="Times New Roman"/>
          <w:b/>
          <w:sz w:val="24"/>
          <w:szCs w:val="24"/>
        </w:rPr>
        <w:t xml:space="preserve">rilasciata dal fabbricante/produttore </w:t>
      </w:r>
      <w:r w:rsidRPr="009E5C28">
        <w:rPr>
          <w:rFonts w:ascii="Times New Roman" w:hAnsi="Times New Roman"/>
          <w:sz w:val="24"/>
          <w:szCs w:val="24"/>
        </w:rPr>
        <w:t xml:space="preserve">di cui CEI EN 60601-1 (CEI 62-5), CEI EN60601-2-24 (CEI 62-99), CEI 62-108 (allegare copia della certificazione); </w:t>
      </w:r>
    </w:p>
    <w:p w:rsidR="00611F2E" w:rsidRPr="009E5C28" w:rsidRDefault="00611F2E" w:rsidP="00B94EB7">
      <w:pPr>
        <w:numPr>
          <w:ilvl w:val="0"/>
          <w:numId w:val="96"/>
        </w:numPr>
        <w:jc w:val="both"/>
        <w:rPr>
          <w:rFonts w:ascii="Times New Roman" w:hAnsi="Times New Roman"/>
          <w:color w:val="000000"/>
          <w:sz w:val="24"/>
          <w:szCs w:val="24"/>
        </w:rPr>
      </w:pPr>
      <w:r w:rsidRPr="009E5C28">
        <w:rPr>
          <w:rFonts w:ascii="Times New Roman" w:hAnsi="Times New Roman"/>
          <w:b/>
          <w:sz w:val="24"/>
          <w:szCs w:val="24"/>
        </w:rPr>
        <w:t>dichiarazione di conformità</w:t>
      </w:r>
      <w:r w:rsidRPr="009E5C28">
        <w:rPr>
          <w:rFonts w:ascii="Times New Roman" w:hAnsi="Times New Roman"/>
          <w:sz w:val="24"/>
          <w:szCs w:val="24"/>
        </w:rPr>
        <w:t xml:space="preserve"> </w:t>
      </w:r>
      <w:r w:rsidRPr="009E5C28">
        <w:rPr>
          <w:rFonts w:ascii="Times New Roman" w:hAnsi="Times New Roman"/>
          <w:b/>
          <w:sz w:val="24"/>
          <w:szCs w:val="24"/>
        </w:rPr>
        <w:t xml:space="preserve">normativa rilasciata dal fabbricante/produttore </w:t>
      </w:r>
      <w:r w:rsidRPr="009E5C28">
        <w:rPr>
          <w:rFonts w:ascii="Times New Roman" w:hAnsi="Times New Roman"/>
          <w:sz w:val="24"/>
          <w:szCs w:val="24"/>
        </w:rPr>
        <w:t>dell’</w:t>
      </w:r>
      <w:r>
        <w:rPr>
          <w:rFonts w:ascii="Times New Roman" w:hAnsi="Times New Roman"/>
          <w:sz w:val="24"/>
          <w:szCs w:val="24"/>
        </w:rPr>
        <w:t>apparecchiatura</w:t>
      </w:r>
      <w:r w:rsidRPr="009E5C28">
        <w:rPr>
          <w:rFonts w:ascii="Times New Roman" w:hAnsi="Times New Roman"/>
          <w:sz w:val="24"/>
          <w:szCs w:val="24"/>
        </w:rPr>
        <w:t xml:space="preserve"> propost</w:t>
      </w:r>
      <w:r>
        <w:rPr>
          <w:rFonts w:ascii="Times New Roman" w:hAnsi="Times New Roman"/>
          <w:sz w:val="24"/>
          <w:szCs w:val="24"/>
        </w:rPr>
        <w:t>a</w:t>
      </w:r>
      <w:r w:rsidRPr="009E5C28">
        <w:rPr>
          <w:rFonts w:ascii="Times New Roman" w:hAnsi="Times New Roman"/>
          <w:sz w:val="24"/>
          <w:szCs w:val="24"/>
        </w:rPr>
        <w:t xml:space="preserve"> </w:t>
      </w:r>
      <w:r w:rsidRPr="009E5C28">
        <w:rPr>
          <w:rFonts w:ascii="Times New Roman" w:hAnsi="Times New Roman"/>
          <w:color w:val="000000"/>
          <w:sz w:val="24"/>
          <w:szCs w:val="24"/>
        </w:rPr>
        <w:t>a quanto indicato d</w:t>
      </w:r>
      <w:r w:rsidRPr="009E5C28">
        <w:rPr>
          <w:rFonts w:ascii="Times New Roman" w:hAnsi="Times New Roman"/>
          <w:sz w:val="24"/>
          <w:szCs w:val="24"/>
        </w:rPr>
        <w:t xml:space="preserve">alla direttiva CEE 89/336 relativa alla compatibilità elettromagnetica per ciascun prodotto offerto </w:t>
      </w:r>
      <w:r w:rsidRPr="009E5C28">
        <w:rPr>
          <w:rFonts w:ascii="Times New Roman" w:hAnsi="Times New Roman"/>
          <w:color w:val="000000"/>
          <w:sz w:val="24"/>
          <w:szCs w:val="24"/>
        </w:rPr>
        <w:t>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w:t>
      </w:r>
      <w:r>
        <w:rPr>
          <w:rFonts w:ascii="Times New Roman" w:hAnsi="Times New Roman"/>
          <w:color w:val="000000"/>
          <w:sz w:val="24"/>
          <w:szCs w:val="24"/>
        </w:rPr>
        <w:t xml:space="preserve"> dicembre </w:t>
      </w:r>
      <w:r w:rsidRPr="009E5C28">
        <w:rPr>
          <w:rFonts w:ascii="Times New Roman" w:hAnsi="Times New Roman"/>
          <w:color w:val="000000"/>
          <w:sz w:val="24"/>
          <w:szCs w:val="24"/>
        </w:rPr>
        <w:t>2000.</w:t>
      </w:r>
    </w:p>
    <w:p w:rsidR="00611F2E" w:rsidRPr="009E5C28" w:rsidRDefault="00611F2E" w:rsidP="00B94EB7">
      <w:pPr>
        <w:numPr>
          <w:ilvl w:val="0"/>
          <w:numId w:val="96"/>
        </w:numPr>
        <w:jc w:val="both"/>
        <w:rPr>
          <w:rFonts w:ascii="Times New Roman" w:hAnsi="Times New Roman"/>
          <w:sz w:val="24"/>
          <w:szCs w:val="24"/>
        </w:rPr>
      </w:pPr>
      <w:r w:rsidRPr="009E5C28">
        <w:rPr>
          <w:rFonts w:ascii="Times New Roman" w:hAnsi="Times New Roman"/>
          <w:b/>
          <w:sz w:val="24"/>
          <w:szCs w:val="24"/>
        </w:rPr>
        <w:t>Elenco  dei  presidi  di  referenza</w:t>
      </w:r>
      <w:r w:rsidRPr="009E5C28">
        <w:rPr>
          <w:rFonts w:ascii="Times New Roman" w:hAnsi="Times New Roman"/>
          <w:sz w:val="24"/>
          <w:szCs w:val="24"/>
        </w:rPr>
        <w:t xml:space="preserve">  nel  territorio  nazionale  da  parte  della  ditta  fornitrice, specificando:  quantità,  modello  fornito,  anno  di  installazione,  presidio  e  n°  telefonico  di riferimento del presidio stesso. Le referenze devono essere correlate ad </w:t>
      </w:r>
      <w:r>
        <w:rPr>
          <w:rFonts w:ascii="Times New Roman" w:hAnsi="Times New Roman"/>
          <w:sz w:val="24"/>
          <w:szCs w:val="24"/>
        </w:rPr>
        <w:t>apparecchiature</w:t>
      </w:r>
      <w:r w:rsidRPr="009E5C28">
        <w:rPr>
          <w:rFonts w:ascii="Times New Roman" w:hAnsi="Times New Roman"/>
          <w:sz w:val="24"/>
          <w:szCs w:val="24"/>
        </w:rPr>
        <w:t xml:space="preserve"> identiche o similari fornite negli esercizi 20</w:t>
      </w:r>
      <w:r>
        <w:rPr>
          <w:rFonts w:ascii="Times New Roman" w:hAnsi="Times New Roman"/>
          <w:sz w:val="24"/>
          <w:szCs w:val="24"/>
        </w:rPr>
        <w:t>15</w:t>
      </w:r>
      <w:r w:rsidRPr="009E5C28">
        <w:rPr>
          <w:rFonts w:ascii="Times New Roman" w:hAnsi="Times New Roman"/>
          <w:sz w:val="24"/>
          <w:szCs w:val="24"/>
        </w:rPr>
        <w:t>-20</w:t>
      </w:r>
      <w:r>
        <w:rPr>
          <w:rFonts w:ascii="Times New Roman" w:hAnsi="Times New Roman"/>
          <w:sz w:val="24"/>
          <w:szCs w:val="24"/>
        </w:rPr>
        <w:t>17.</w:t>
      </w:r>
    </w:p>
    <w:p w:rsidR="00611F2E" w:rsidRPr="009E5C28" w:rsidRDefault="00611F2E" w:rsidP="00B94EB7">
      <w:pPr>
        <w:numPr>
          <w:ilvl w:val="0"/>
          <w:numId w:val="96"/>
        </w:numPr>
        <w:jc w:val="both"/>
        <w:rPr>
          <w:rFonts w:ascii="Times New Roman" w:hAnsi="Times New Roman"/>
          <w:sz w:val="24"/>
          <w:szCs w:val="24"/>
        </w:rPr>
      </w:pPr>
      <w:r>
        <w:rPr>
          <w:rFonts w:ascii="Times New Roman" w:hAnsi="Times New Roman"/>
          <w:b/>
          <w:sz w:val="24"/>
          <w:szCs w:val="24"/>
        </w:rPr>
        <w:t>D</w:t>
      </w:r>
      <w:r w:rsidRPr="009E5C28">
        <w:rPr>
          <w:rFonts w:ascii="Times New Roman" w:hAnsi="Times New Roman"/>
          <w:b/>
          <w:sz w:val="24"/>
          <w:szCs w:val="24"/>
        </w:rPr>
        <w:t>ichiarazione</w:t>
      </w:r>
      <w:r w:rsidRPr="009E5C28">
        <w:rPr>
          <w:rFonts w:ascii="Times New Roman" w:hAnsi="Times New Roman"/>
          <w:sz w:val="24"/>
          <w:szCs w:val="24"/>
        </w:rPr>
        <w:t xml:space="preserve"> del materiale di consumo eventualmente necessario per il funzionamento dell’</w:t>
      </w:r>
      <w:r>
        <w:rPr>
          <w:rFonts w:ascii="Times New Roman" w:hAnsi="Times New Roman"/>
          <w:sz w:val="24"/>
          <w:szCs w:val="24"/>
        </w:rPr>
        <w:t>apparecchiatura</w:t>
      </w:r>
      <w:r w:rsidRPr="009E5C28">
        <w:rPr>
          <w:rFonts w:ascii="Times New Roman" w:hAnsi="Times New Roman"/>
          <w:sz w:val="24"/>
          <w:szCs w:val="24"/>
        </w:rPr>
        <w:t xml:space="preserve"> offerta specificando, inoltre, se l’</w:t>
      </w:r>
      <w:r>
        <w:rPr>
          <w:rFonts w:ascii="Times New Roman" w:hAnsi="Times New Roman"/>
          <w:sz w:val="24"/>
          <w:szCs w:val="24"/>
        </w:rPr>
        <w:t>apparecchiatura</w:t>
      </w:r>
      <w:r w:rsidRPr="009E5C28">
        <w:rPr>
          <w:rFonts w:ascii="Times New Roman" w:hAnsi="Times New Roman"/>
          <w:sz w:val="24"/>
          <w:szCs w:val="24"/>
        </w:rPr>
        <w:t xml:space="preserve"> proposta è vincolata all’uso di specifici e particolari materiale di consumo o se gli stessi sono di normale acquisizione sul mercato;</w:t>
      </w:r>
    </w:p>
    <w:p w:rsidR="00611F2E" w:rsidRPr="005C1F37" w:rsidRDefault="00611F2E" w:rsidP="00B94EB7">
      <w:pPr>
        <w:numPr>
          <w:ilvl w:val="0"/>
          <w:numId w:val="96"/>
        </w:numPr>
        <w:jc w:val="both"/>
        <w:rPr>
          <w:rFonts w:ascii="Times New Roman" w:hAnsi="Times New Roman"/>
          <w:color w:val="000000"/>
          <w:sz w:val="24"/>
          <w:szCs w:val="24"/>
        </w:rPr>
      </w:pPr>
      <w:r>
        <w:rPr>
          <w:rFonts w:ascii="Times New Roman" w:hAnsi="Times New Roman"/>
          <w:b/>
          <w:color w:val="000000"/>
          <w:sz w:val="24"/>
          <w:szCs w:val="24"/>
        </w:rPr>
        <w:t>D</w:t>
      </w:r>
      <w:r w:rsidRPr="009E5C28">
        <w:rPr>
          <w:rFonts w:ascii="Times New Roman" w:hAnsi="Times New Roman"/>
          <w:b/>
          <w:color w:val="000000"/>
          <w:sz w:val="24"/>
          <w:szCs w:val="24"/>
        </w:rPr>
        <w:t xml:space="preserve">ocumento </w:t>
      </w:r>
      <w:r>
        <w:rPr>
          <w:rFonts w:ascii="Times New Roman" w:hAnsi="Times New Roman"/>
          <w:b/>
          <w:color w:val="000000"/>
          <w:sz w:val="24"/>
          <w:szCs w:val="24"/>
        </w:rPr>
        <w:t xml:space="preserve">di conformità normativa </w:t>
      </w:r>
      <w:r w:rsidRPr="009E5C28">
        <w:rPr>
          <w:rFonts w:ascii="Times New Roman" w:hAnsi="Times New Roman"/>
          <w:b/>
          <w:color w:val="000000"/>
          <w:sz w:val="24"/>
          <w:szCs w:val="24"/>
        </w:rPr>
        <w:t>della apparecchiatura</w:t>
      </w:r>
      <w:r w:rsidRPr="009E5C28">
        <w:rPr>
          <w:rFonts w:ascii="Times New Roman" w:hAnsi="Times New Roman"/>
          <w:sz w:val="24"/>
          <w:szCs w:val="24"/>
        </w:rPr>
        <w:t xml:space="preserve">, secondo lo schema allegato al presente capitolato sotto la </w:t>
      </w:r>
      <w:r w:rsidRPr="009E5C28">
        <w:rPr>
          <w:rFonts w:ascii="Times New Roman" w:hAnsi="Times New Roman"/>
          <w:b/>
          <w:sz w:val="24"/>
          <w:szCs w:val="24"/>
        </w:rPr>
        <w:t>voce ”</w:t>
      </w:r>
      <w:r>
        <w:rPr>
          <w:rFonts w:ascii="Times New Roman" w:hAnsi="Times New Roman"/>
          <w:b/>
          <w:sz w:val="24"/>
          <w:szCs w:val="24"/>
        </w:rPr>
        <w:t>E</w:t>
      </w:r>
      <w:r w:rsidRPr="009E5C28">
        <w:rPr>
          <w:rFonts w:ascii="Times New Roman" w:hAnsi="Times New Roman"/>
          <w:b/>
          <w:sz w:val="24"/>
          <w:szCs w:val="24"/>
        </w:rPr>
        <w:t>”</w:t>
      </w:r>
      <w:r w:rsidRPr="009E5C28">
        <w:rPr>
          <w:rFonts w:ascii="Times New Roman" w:hAnsi="Times New Roman"/>
          <w:sz w:val="24"/>
          <w:szCs w:val="24"/>
        </w:rPr>
        <w:t>, debitamente compilato in ogni sua parte;</w:t>
      </w:r>
    </w:p>
    <w:p w:rsidR="00611F2E" w:rsidRDefault="00611F2E" w:rsidP="00B94EB7">
      <w:pPr>
        <w:numPr>
          <w:ilvl w:val="0"/>
          <w:numId w:val="96"/>
        </w:num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color w:val="000000"/>
          <w:sz w:val="24"/>
          <w:szCs w:val="24"/>
        </w:rPr>
        <w:t>D</w:t>
      </w:r>
      <w:r w:rsidRPr="009E5C28">
        <w:rPr>
          <w:rFonts w:ascii="Times New Roman" w:hAnsi="Times New Roman"/>
          <w:b/>
          <w:color w:val="000000"/>
          <w:sz w:val="24"/>
          <w:szCs w:val="24"/>
        </w:rPr>
        <w:t>ocumento informativo della fornitura ed installazione della apparecchiatura</w:t>
      </w:r>
      <w:r w:rsidRPr="009E5C28">
        <w:rPr>
          <w:rFonts w:ascii="Times New Roman" w:hAnsi="Times New Roman"/>
          <w:sz w:val="24"/>
          <w:szCs w:val="24"/>
        </w:rPr>
        <w:t xml:space="preserve">, secondo lo schema allegato al presente capitolato sotto la </w:t>
      </w:r>
      <w:r w:rsidRPr="009E5C28">
        <w:rPr>
          <w:rFonts w:ascii="Times New Roman" w:hAnsi="Times New Roman"/>
          <w:b/>
          <w:sz w:val="24"/>
          <w:szCs w:val="24"/>
        </w:rPr>
        <w:t>voce ”</w:t>
      </w:r>
      <w:r>
        <w:rPr>
          <w:rFonts w:ascii="Times New Roman" w:hAnsi="Times New Roman"/>
          <w:b/>
          <w:sz w:val="24"/>
          <w:szCs w:val="24"/>
        </w:rPr>
        <w:t>F</w:t>
      </w:r>
      <w:r w:rsidRPr="009E5C28">
        <w:rPr>
          <w:rFonts w:ascii="Times New Roman" w:hAnsi="Times New Roman"/>
          <w:b/>
          <w:sz w:val="24"/>
          <w:szCs w:val="24"/>
        </w:rPr>
        <w:t>”</w:t>
      </w:r>
      <w:r w:rsidRPr="009E5C28">
        <w:rPr>
          <w:rFonts w:ascii="Times New Roman" w:hAnsi="Times New Roman"/>
          <w:sz w:val="24"/>
          <w:szCs w:val="24"/>
        </w:rPr>
        <w:t>, debitamente compilato in ogni sua parte;</w:t>
      </w:r>
    </w:p>
    <w:p w:rsidR="00611F2E" w:rsidRPr="009E5C28" w:rsidRDefault="00611F2E" w:rsidP="00B94EB7">
      <w:pPr>
        <w:numPr>
          <w:ilvl w:val="0"/>
          <w:numId w:val="96"/>
        </w:numPr>
        <w:jc w:val="both"/>
        <w:rPr>
          <w:rFonts w:ascii="Times New Roman" w:hAnsi="Times New Roman"/>
          <w:sz w:val="24"/>
          <w:szCs w:val="24"/>
        </w:rPr>
      </w:pPr>
      <w:r w:rsidRPr="009E5C28">
        <w:rPr>
          <w:rFonts w:ascii="Times New Roman" w:hAnsi="Times New Roman"/>
          <w:b/>
          <w:color w:val="000000"/>
          <w:sz w:val="24"/>
          <w:szCs w:val="24"/>
        </w:rPr>
        <w:t>Materiale illustrativo</w:t>
      </w:r>
      <w:r w:rsidRPr="009E5C28">
        <w:rPr>
          <w:rFonts w:ascii="Times New Roman" w:hAnsi="Times New Roman"/>
          <w:color w:val="000000"/>
          <w:sz w:val="24"/>
          <w:szCs w:val="24"/>
        </w:rPr>
        <w:t xml:space="preserve"> del</w:t>
      </w:r>
      <w:r>
        <w:rPr>
          <w:rFonts w:ascii="Times New Roman" w:hAnsi="Times New Roman"/>
          <w:color w:val="000000"/>
          <w:sz w:val="24"/>
          <w:szCs w:val="24"/>
        </w:rPr>
        <w:t xml:space="preserve"> bene offerto</w:t>
      </w:r>
      <w:r w:rsidRPr="009E5C28">
        <w:rPr>
          <w:rFonts w:ascii="Times New Roman" w:hAnsi="Times New Roman"/>
          <w:color w:val="000000"/>
          <w:sz w:val="24"/>
          <w:szCs w:val="24"/>
        </w:rPr>
        <w:t>;</w:t>
      </w:r>
    </w:p>
    <w:p w:rsidR="00611F2E" w:rsidRPr="002E1BAF" w:rsidRDefault="00611F2E" w:rsidP="00B94EB7">
      <w:pPr>
        <w:widowControl/>
        <w:numPr>
          <w:ilvl w:val="0"/>
          <w:numId w:val="96"/>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611F2E" w:rsidRDefault="00611F2E" w:rsidP="00611F2E">
      <w:pPr>
        <w:pStyle w:val="Titolo1"/>
        <w:ind w:right="-142"/>
        <w:rPr>
          <w:rFonts w:ascii="Times New Roman" w:hAnsi="Times New Roman"/>
          <w:b w:val="0"/>
          <w:szCs w:val="24"/>
        </w:rPr>
      </w:pPr>
    </w:p>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17.</w:t>
      </w:r>
      <w:r w:rsidR="00D63FE0" w:rsidRPr="009E5C28">
        <w:rPr>
          <w:rFonts w:ascii="Times New Roman" w:hAnsi="Times New Roman"/>
          <w:b w:val="0"/>
          <w:szCs w:val="24"/>
        </w:rPr>
        <w:fldChar w:fldCharType="end"/>
      </w:r>
      <w:r w:rsidRPr="009E5C28">
        <w:rPr>
          <w:rFonts w:ascii="Times New Roman" w:hAnsi="Times New Roman"/>
          <w:szCs w:val="24"/>
        </w:rPr>
        <w:t>(Impegno alla riservatezza)</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11F2E" w:rsidRPr="009E5C28" w:rsidRDefault="00611F2E" w:rsidP="00611F2E">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VI, si impegna a rispettare il carattere riservato delle informazioni fornite dall’Impresa concorrente.</w:t>
      </w:r>
    </w:p>
    <w:p w:rsidR="00611F2E" w:rsidRDefault="00611F2E" w:rsidP="00611F2E">
      <w:pPr>
        <w:pStyle w:val="Titolo1"/>
        <w:ind w:right="-142"/>
        <w:rPr>
          <w:rFonts w:ascii="Times New Roman" w:hAnsi="Times New Roman"/>
          <w:b w:val="0"/>
          <w:szCs w:val="24"/>
        </w:rPr>
      </w:pPr>
      <w:bookmarkStart w:id="235" w:name="_Toc393427495"/>
      <w:bookmarkStart w:id="236" w:name="_Toc393427683"/>
      <w:bookmarkStart w:id="237" w:name="_Toc393432155"/>
      <w:bookmarkStart w:id="238" w:name="_Toc393439534"/>
      <w:bookmarkStart w:id="239" w:name="_Toc393439876"/>
      <w:bookmarkStart w:id="240" w:name="_Toc393440935"/>
      <w:bookmarkStart w:id="241" w:name="_Toc393441106"/>
      <w:bookmarkStart w:id="242" w:name="_Toc393441229"/>
      <w:bookmarkStart w:id="243" w:name="_Toc393442072"/>
      <w:bookmarkStart w:id="244" w:name="_Toc393442252"/>
      <w:bookmarkStart w:id="245" w:name="_Toc393614839"/>
      <w:bookmarkStart w:id="246" w:name="_Toc394139954"/>
      <w:bookmarkStart w:id="247" w:name="_Toc395090854"/>
      <w:bookmarkStart w:id="248" w:name="_Toc395616941"/>
      <w:bookmarkStart w:id="249" w:name="_Toc403041598"/>
      <w:bookmarkStart w:id="250" w:name="_Toc437535962"/>
      <w:bookmarkStart w:id="251" w:name="_Toc437536191"/>
      <w:bookmarkStart w:id="252" w:name="_Toc438023747"/>
      <w:bookmarkStart w:id="253" w:name="_Toc440359676"/>
      <w:bookmarkStart w:id="254" w:name="_Toc440359806"/>
      <w:bookmarkStart w:id="255" w:name="_Toc467170426"/>
      <w:bookmarkStart w:id="256" w:name="_Toc492781965"/>
      <w:bookmarkStart w:id="257" w:name="_Toc493305599"/>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19.</w:t>
      </w:r>
      <w:r w:rsidR="00D63FE0" w:rsidRPr="009E5C28">
        <w:rPr>
          <w:rFonts w:ascii="Times New Roman" w:hAnsi="Times New Roman"/>
          <w:b w:val="0"/>
          <w:szCs w:val="24"/>
        </w:rPr>
        <w:fldChar w:fldCharType="end"/>
      </w:r>
      <w:r w:rsidRPr="009E5C28">
        <w:rPr>
          <w:rFonts w:ascii="Times New Roman" w:hAnsi="Times New Roman"/>
          <w:szCs w:val="24"/>
        </w:rPr>
        <w:t>(Falsità delle dichiarazioni)</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611F2E" w:rsidRPr="009E5C28" w:rsidRDefault="00611F2E" w:rsidP="00611F2E">
      <w:pPr>
        <w:ind w:right="-142"/>
        <w:jc w:val="both"/>
        <w:rPr>
          <w:rFonts w:ascii="Times New Roman" w:hAnsi="Times New Roman"/>
          <w:b/>
          <w:sz w:val="24"/>
          <w:szCs w:val="24"/>
        </w:rPr>
      </w:pPr>
    </w:p>
    <w:p w:rsidR="00611F2E" w:rsidRDefault="00611F2E" w:rsidP="00611F2E">
      <w:pPr>
        <w:pStyle w:val="Corpodeltesto"/>
        <w:tabs>
          <w:tab w:val="left" w:pos="851"/>
        </w:tabs>
        <w:ind w:firstLine="284"/>
        <w:rPr>
          <w:rFonts w:ascii="Times New Roman" w:hAnsi="Times New Roman"/>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611F2E" w:rsidRPr="009E5C28" w:rsidRDefault="00611F2E" w:rsidP="00611F2E">
      <w:pPr>
        <w:pStyle w:val="Corpodeltesto"/>
        <w:tabs>
          <w:tab w:val="left" w:pos="851"/>
        </w:tabs>
        <w:ind w:firstLine="284"/>
        <w:rPr>
          <w:szCs w:val="24"/>
        </w:rPr>
      </w:pPr>
      <w:r w:rsidRPr="00C57CAC">
        <w:rPr>
          <w:rFonts w:ascii="Times New Roman" w:hAnsi="Times New Roman"/>
          <w:szCs w:val="24"/>
        </w:rPr>
        <w:t xml:space="preserve">Il provvedimento motivato di decadenza dall’aggiudicazione, di competenza del </w:t>
      </w:r>
      <w:r>
        <w:rPr>
          <w:rFonts w:ascii="Times New Roman" w:hAnsi="Times New Roman"/>
          <w:szCs w:val="24"/>
        </w:rPr>
        <w:t>Commissario</w:t>
      </w:r>
      <w:r w:rsidRPr="00C57CAC">
        <w:rPr>
          <w:rFonts w:ascii="Times New Roman" w:hAnsi="Times New Roman"/>
          <w:szCs w:val="24"/>
        </w:rPr>
        <w:t xml:space="preserve"> dell’Azienda sanitaria,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611F2E" w:rsidRPr="009E5C28" w:rsidRDefault="00611F2E" w:rsidP="00611F2E">
      <w:pPr>
        <w:pStyle w:val="Titolo3"/>
        <w:ind w:right="-142"/>
        <w:rPr>
          <w:rFonts w:ascii="Times New Roman" w:hAnsi="Times New Roman"/>
          <w:sz w:val="28"/>
          <w:szCs w:val="28"/>
        </w:rPr>
      </w:pPr>
      <w:bookmarkStart w:id="258" w:name="_Toc393440936"/>
      <w:bookmarkStart w:id="259" w:name="_Toc393441107"/>
      <w:bookmarkStart w:id="260" w:name="_Toc393441230"/>
      <w:bookmarkStart w:id="261" w:name="_Toc393442073"/>
      <w:bookmarkStart w:id="262" w:name="_Toc393442253"/>
      <w:bookmarkStart w:id="263" w:name="_Toc393614840"/>
      <w:bookmarkStart w:id="264" w:name="_Toc394139955"/>
      <w:bookmarkStart w:id="265" w:name="_Toc395090855"/>
      <w:bookmarkStart w:id="266" w:name="_Toc395616942"/>
      <w:bookmarkStart w:id="267" w:name="_Toc403041599"/>
      <w:bookmarkStart w:id="268" w:name="_Toc437535963"/>
      <w:bookmarkStart w:id="269" w:name="_Toc437536192"/>
      <w:bookmarkStart w:id="270" w:name="_Toc438023748"/>
      <w:bookmarkStart w:id="271" w:name="_Toc440359677"/>
      <w:bookmarkStart w:id="272" w:name="_Toc440359807"/>
      <w:bookmarkStart w:id="273" w:name="_Toc467170427"/>
      <w:bookmarkStart w:id="274" w:name="_Toc492781966"/>
      <w:bookmarkStart w:id="275" w:name="_Toc493305600"/>
      <w:r w:rsidRPr="009E5C28">
        <w:rPr>
          <w:rFonts w:ascii="Times New Roman" w:hAnsi="Times New Roman"/>
          <w:sz w:val="28"/>
          <w:szCs w:val="28"/>
        </w:rPr>
        <w:t>_______________________________________________________________</w:t>
      </w:r>
    </w:p>
    <w:p w:rsidR="00611F2E" w:rsidRDefault="00611F2E" w:rsidP="00611F2E">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PARTE DI PAGINA LASCIATA INTENZIONALMENTE IN BIANCO</w:t>
      </w:r>
    </w:p>
    <w:p w:rsidR="00611F2E" w:rsidRPr="009E5C28" w:rsidRDefault="00611F2E" w:rsidP="00611F2E">
      <w:pPr>
        <w:autoSpaceDE w:val="0"/>
        <w:autoSpaceDN w:val="0"/>
        <w:adjustRightInd w:val="0"/>
        <w:ind w:firstLine="284"/>
        <w:jc w:val="both"/>
        <w:rPr>
          <w:rFonts w:ascii="Times New Roman" w:hAnsi="Times New Roman"/>
          <w:b/>
          <w:sz w:val="24"/>
          <w:szCs w:val="24"/>
        </w:rPr>
      </w:pPr>
      <w:bookmarkStart w:id="276" w:name="_Toc393440943"/>
      <w:bookmarkStart w:id="277" w:name="_Toc393441114"/>
      <w:bookmarkStart w:id="278" w:name="_Toc393441237"/>
      <w:bookmarkStart w:id="279" w:name="_Toc393442080"/>
      <w:bookmarkStart w:id="280" w:name="_Toc393442260"/>
      <w:bookmarkStart w:id="281" w:name="_Toc393614847"/>
      <w:bookmarkStart w:id="282" w:name="_Toc394139962"/>
      <w:bookmarkStart w:id="283" w:name="_Toc395090862"/>
      <w:bookmarkStart w:id="284" w:name="_Toc395616949"/>
      <w:bookmarkStart w:id="285" w:name="_Toc403041606"/>
      <w:bookmarkStart w:id="286" w:name="_Toc437535970"/>
      <w:bookmarkStart w:id="287" w:name="_Toc437536199"/>
      <w:bookmarkStart w:id="288" w:name="_Toc438023755"/>
      <w:bookmarkStart w:id="289" w:name="_Toc440359684"/>
      <w:bookmarkStart w:id="290" w:name="_Toc440359814"/>
      <w:bookmarkStart w:id="291" w:name="_Toc467170434"/>
      <w:bookmarkStart w:id="292" w:name="_Toc492781974"/>
      <w:bookmarkStart w:id="293" w:name="_Toc49330560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Fonts w:ascii="Times New Roman" w:hAnsi="Times New Roman"/>
          <w:b/>
          <w:sz w:val="24"/>
          <w:szCs w:val="24"/>
        </w:rPr>
        <w:br w:type="page"/>
      </w:r>
      <w:r w:rsidRPr="009E5C28">
        <w:rPr>
          <w:rFonts w:ascii="Times New Roman" w:hAnsi="Times New Roman"/>
          <w:b/>
          <w:sz w:val="24"/>
          <w:szCs w:val="24"/>
        </w:rPr>
        <w:lastRenderedPageBreak/>
        <w:t>- CAPO V  Modalità di svolgimento della gara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9E5C28">
        <w:rPr>
          <w:rFonts w:ascii="Times New Roman" w:hAnsi="Times New Roman"/>
          <w:b/>
          <w:sz w:val="24"/>
          <w:szCs w:val="24"/>
        </w:rPr>
        <w:t xml:space="preserve"> </w:t>
      </w:r>
    </w:p>
    <w:p w:rsidR="00611F2E" w:rsidRPr="009E5C28" w:rsidRDefault="00611F2E" w:rsidP="00611F2E">
      <w:pPr>
        <w:ind w:right="-142"/>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25.</w:t>
      </w:r>
      <w:r w:rsidR="00D63FE0"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611F2E" w:rsidRPr="009E5C28" w:rsidRDefault="00611F2E" w:rsidP="00611F2E">
      <w:pPr>
        <w:ind w:left="709" w:right="-142" w:hanging="709"/>
        <w:jc w:val="both"/>
        <w:rPr>
          <w:rFonts w:ascii="Times New Roman" w:hAnsi="Times New Roman"/>
          <w:b/>
          <w:sz w:val="24"/>
          <w:szCs w:val="24"/>
        </w:rPr>
      </w:pPr>
    </w:p>
    <w:p w:rsidR="00611F2E" w:rsidRPr="00611C64" w:rsidRDefault="00611F2E" w:rsidP="00611F2E">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12 aprile 201</w:t>
      </w:r>
      <w:r w:rsidRPr="00611C64">
        <w:rPr>
          <w:rFonts w:ascii="Times New Roman" w:hAnsi="Times New Roman"/>
          <w:sz w:val="24"/>
          <w:szCs w:val="24"/>
        </w:rPr>
        <w:t>6, a favore dell’Impresa che avrà presentato il prezzo più basso.</w:t>
      </w:r>
      <w:r w:rsidRPr="00611C64">
        <w:rPr>
          <w:rFonts w:ascii="Times New Roman" w:hAnsi="Times New Roman"/>
          <w:b/>
          <w:sz w:val="24"/>
          <w:szCs w:val="24"/>
        </w:rPr>
        <w:t xml:space="preserve"> previa  valutazione  della  conformità  </w:t>
      </w:r>
      <w:r>
        <w:rPr>
          <w:rFonts w:ascii="Times New Roman" w:hAnsi="Times New Roman"/>
          <w:b/>
          <w:sz w:val="24"/>
          <w:szCs w:val="24"/>
        </w:rPr>
        <w:t xml:space="preserve">dell’intera fornitura con i materiali offerti </w:t>
      </w:r>
      <w:r w:rsidRPr="00385375">
        <w:rPr>
          <w:rFonts w:ascii="Times New Roman" w:hAnsi="Times New Roman"/>
          <w:b/>
          <w:sz w:val="24"/>
          <w:szCs w:val="24"/>
        </w:rPr>
        <w:t xml:space="preserve">alla descrizione tecnica di cui 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611F2E" w:rsidRDefault="00611F2E" w:rsidP="00611F2E">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611F2E" w:rsidRPr="00F14A2A" w:rsidRDefault="00611F2E" w:rsidP="00611F2E">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611F2E" w:rsidRPr="009E5C28" w:rsidRDefault="00611F2E" w:rsidP="00611F2E">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611F2E" w:rsidRPr="009E5C28" w:rsidRDefault="00611F2E" w:rsidP="00611F2E">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 xml:space="preserve">la </w:t>
      </w:r>
      <w:proofErr w:type="spellStart"/>
      <w:r>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611F2E" w:rsidRPr="009E5C28" w:rsidRDefault="00611F2E" w:rsidP="00611F2E">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611F2E" w:rsidRDefault="00611F2E" w:rsidP="00611F2E">
      <w:pPr>
        <w:pStyle w:val="Titolo1"/>
        <w:ind w:right="-142"/>
        <w:rPr>
          <w:rFonts w:ascii="Times New Roman" w:hAnsi="Times New Roman"/>
          <w:b w:val="0"/>
          <w:szCs w:val="24"/>
        </w:rPr>
      </w:pPr>
      <w:bookmarkStart w:id="294" w:name="_Toc393427502"/>
      <w:bookmarkStart w:id="295" w:name="_Toc393427690"/>
      <w:bookmarkStart w:id="296" w:name="_Toc393432162"/>
      <w:bookmarkStart w:id="297" w:name="_Toc393439541"/>
      <w:bookmarkStart w:id="298" w:name="_Toc393439883"/>
      <w:bookmarkStart w:id="299" w:name="_Toc393440945"/>
      <w:bookmarkStart w:id="300" w:name="_Toc393441116"/>
      <w:bookmarkStart w:id="301" w:name="_Toc393441239"/>
      <w:bookmarkStart w:id="302" w:name="_Toc393442082"/>
      <w:bookmarkStart w:id="303" w:name="_Toc393442262"/>
      <w:bookmarkStart w:id="304" w:name="_Toc393614849"/>
      <w:bookmarkStart w:id="305" w:name="_Toc394139964"/>
      <w:bookmarkStart w:id="306" w:name="_Toc395090864"/>
      <w:bookmarkStart w:id="307" w:name="_Toc395616951"/>
      <w:bookmarkStart w:id="308" w:name="_Toc403041608"/>
      <w:bookmarkStart w:id="309" w:name="_Toc437535972"/>
      <w:bookmarkStart w:id="310" w:name="_Toc437536201"/>
      <w:bookmarkStart w:id="311" w:name="_Toc438023757"/>
      <w:bookmarkStart w:id="312" w:name="_Toc440359686"/>
      <w:bookmarkStart w:id="313" w:name="_Toc440359816"/>
      <w:bookmarkStart w:id="314" w:name="_Toc467170436"/>
      <w:bookmarkStart w:id="315" w:name="_Toc492781976"/>
      <w:bookmarkStart w:id="316" w:name="_Toc493305610"/>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611F2E" w:rsidRPr="009E5C28" w:rsidRDefault="00611F2E" w:rsidP="00611F2E">
      <w:pPr>
        <w:widowControl/>
        <w:tabs>
          <w:tab w:val="left" w:pos="851"/>
        </w:tabs>
        <w:ind w:firstLine="284"/>
        <w:jc w:val="both"/>
        <w:rPr>
          <w:rFonts w:ascii="Times New Roman" w:hAnsi="Times New Roman"/>
          <w:sz w:val="24"/>
          <w:szCs w:val="24"/>
        </w:rPr>
      </w:pP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611F2E" w:rsidRPr="009E5C28" w:rsidRDefault="00611F2E" w:rsidP="00611F2E">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611F2E" w:rsidRPr="009E5C28" w:rsidRDefault="00611F2E" w:rsidP="00611F2E">
      <w:pPr>
        <w:ind w:right="-142"/>
        <w:jc w:val="center"/>
        <w:rPr>
          <w:rFonts w:ascii="Times New Roman" w:hAnsi="Times New Roman"/>
          <w:b/>
          <w:sz w:val="28"/>
          <w:szCs w:val="28"/>
        </w:rPr>
      </w:pPr>
      <w:bookmarkStart w:id="317" w:name="_Toc394139983"/>
      <w:bookmarkStart w:id="318" w:name="_Toc395090884"/>
      <w:bookmarkStart w:id="319" w:name="_Toc395616972"/>
      <w:bookmarkStart w:id="320" w:name="_Toc403041629"/>
      <w:bookmarkStart w:id="321" w:name="_Toc437535994"/>
      <w:bookmarkStart w:id="322" w:name="_Toc437536223"/>
      <w:bookmarkStart w:id="323" w:name="_Toc438023779"/>
      <w:bookmarkStart w:id="324" w:name="_Toc440359708"/>
      <w:bookmarkStart w:id="325" w:name="_Toc440359838"/>
      <w:bookmarkStart w:id="326" w:name="_Toc467170463"/>
      <w:bookmarkStart w:id="327" w:name="_Toc492781993"/>
      <w:bookmarkStart w:id="328" w:name="_Toc493305627"/>
      <w:bookmarkStart w:id="329" w:name="_Toc393439565"/>
      <w:bookmarkStart w:id="330" w:name="_Toc393439907"/>
      <w:bookmarkStart w:id="331" w:name="_Toc393440972"/>
      <w:bookmarkStart w:id="332" w:name="_Toc393441143"/>
      <w:bookmarkStart w:id="333" w:name="_Toc393441266"/>
      <w:bookmarkStart w:id="334" w:name="_Toc393442109"/>
      <w:bookmarkStart w:id="335" w:name="_Toc393442289"/>
      <w:bookmarkStart w:id="336" w:name="_Toc393614876"/>
      <w:bookmarkStart w:id="337" w:name="_Toc394140001"/>
      <w:bookmarkStart w:id="338" w:name="_Toc395090902"/>
      <w:bookmarkStart w:id="339" w:name="_Toc395616990"/>
      <w:bookmarkStart w:id="340" w:name="_Toc403041647"/>
      <w:bookmarkStart w:id="341" w:name="_Toc437536012"/>
      <w:bookmarkStart w:id="342" w:name="_Toc437536241"/>
      <w:bookmarkStart w:id="343" w:name="_Toc438023797"/>
      <w:bookmarkStart w:id="344" w:name="_Toc440359726"/>
      <w:bookmarkStart w:id="345" w:name="_Toc440359856"/>
      <w:bookmarkStart w:id="346" w:name="_Toc467170481"/>
      <w:bookmarkStart w:id="347" w:name="_Toc492782007"/>
      <w:bookmarkStart w:id="348" w:name="_Toc493305641"/>
      <w:r>
        <w:rPr>
          <w:rFonts w:ascii="Times New Roman" w:hAnsi="Times New Roman"/>
          <w:b/>
          <w:sz w:val="28"/>
          <w:szCs w:val="28"/>
        </w:rPr>
        <w:br w:type="page"/>
      </w:r>
      <w:r w:rsidRPr="009E5C28">
        <w:rPr>
          <w:rFonts w:ascii="Times New Roman" w:hAnsi="Times New Roman"/>
          <w:b/>
          <w:sz w:val="28"/>
          <w:szCs w:val="28"/>
        </w:rPr>
        <w:lastRenderedPageBreak/>
        <w:t>PARTE I</w:t>
      </w:r>
      <w:r>
        <w:rPr>
          <w:rFonts w:ascii="Times New Roman" w:hAnsi="Times New Roman"/>
          <w:b/>
          <w:sz w:val="28"/>
          <w:szCs w:val="28"/>
        </w:rPr>
        <w:t>II</w:t>
      </w:r>
      <w:r w:rsidRPr="009E5C28">
        <w:rPr>
          <w:rFonts w:ascii="Times New Roman" w:hAnsi="Times New Roman"/>
          <w:b/>
          <w:sz w:val="28"/>
          <w:szCs w:val="28"/>
        </w:rPr>
        <w:t xml:space="preserve"> CAUZIONI E GARANZIE FIDEIUSSORIE</w:t>
      </w:r>
      <w:bookmarkEnd w:id="317"/>
      <w:bookmarkEnd w:id="318"/>
      <w:bookmarkEnd w:id="319"/>
      <w:bookmarkEnd w:id="320"/>
      <w:bookmarkEnd w:id="321"/>
      <w:bookmarkEnd w:id="322"/>
      <w:bookmarkEnd w:id="323"/>
      <w:bookmarkEnd w:id="324"/>
      <w:bookmarkEnd w:id="325"/>
      <w:bookmarkEnd w:id="326"/>
      <w:bookmarkEnd w:id="327"/>
      <w:bookmarkEnd w:id="328"/>
    </w:p>
    <w:p w:rsidR="00611F2E" w:rsidRPr="009E5C28" w:rsidRDefault="00611F2E" w:rsidP="00B94EB7">
      <w:pPr>
        <w:pStyle w:val="Titolo2"/>
        <w:keepNext/>
        <w:numPr>
          <w:ilvl w:val="0"/>
          <w:numId w:val="80"/>
        </w:numPr>
        <w:spacing w:after="120"/>
        <w:ind w:left="357" w:right="-142" w:hanging="357"/>
        <w:rPr>
          <w:rFonts w:ascii="Times New Roman" w:hAnsi="Times New Roman"/>
          <w:szCs w:val="24"/>
        </w:rPr>
      </w:pPr>
      <w:bookmarkStart w:id="349" w:name="_Toc394139990"/>
      <w:bookmarkStart w:id="350" w:name="_Toc395090891"/>
      <w:bookmarkStart w:id="351" w:name="_Toc395616979"/>
      <w:bookmarkStart w:id="352" w:name="_Toc403041636"/>
      <w:bookmarkStart w:id="353" w:name="_Toc437536001"/>
      <w:bookmarkStart w:id="354" w:name="_Toc437536230"/>
      <w:bookmarkStart w:id="355" w:name="_Toc438023786"/>
      <w:bookmarkStart w:id="356" w:name="_Toc440359715"/>
      <w:bookmarkStart w:id="357" w:name="_Toc440359845"/>
      <w:bookmarkStart w:id="358" w:name="_Toc467170470"/>
      <w:bookmarkStart w:id="359" w:name="_Toc492781994"/>
      <w:bookmarkStart w:id="360"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49"/>
      <w:bookmarkEnd w:id="350"/>
      <w:bookmarkEnd w:id="351"/>
      <w:bookmarkEnd w:id="352"/>
      <w:bookmarkEnd w:id="353"/>
      <w:bookmarkEnd w:id="354"/>
      <w:bookmarkEnd w:id="355"/>
      <w:bookmarkEnd w:id="356"/>
      <w:bookmarkEnd w:id="357"/>
      <w:bookmarkEnd w:id="358"/>
      <w:bookmarkEnd w:id="359"/>
      <w:bookmarkEnd w:id="360"/>
    </w:p>
    <w:p w:rsidR="00611F2E" w:rsidRPr="00C3219F" w:rsidRDefault="00611F2E" w:rsidP="00611F2E">
      <w:pPr>
        <w:pStyle w:val="Titolo1"/>
        <w:ind w:right="-142"/>
        <w:rPr>
          <w:rFonts w:ascii="Times New Roman" w:hAnsi="Times New Roman"/>
          <w:szCs w:val="24"/>
        </w:rPr>
      </w:pPr>
      <w:r w:rsidRPr="00C3219F">
        <w:rPr>
          <w:rFonts w:ascii="Times New Roman" w:hAnsi="Times New Roman"/>
          <w:b w:val="0"/>
          <w:szCs w:val="24"/>
        </w:rPr>
        <w:t xml:space="preserve">Art. </w:t>
      </w:r>
      <w:r w:rsidR="00D63FE0"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D63FE0" w:rsidRPr="00C3219F">
        <w:rPr>
          <w:rFonts w:ascii="Times New Roman" w:hAnsi="Times New Roman"/>
          <w:b w:val="0"/>
          <w:szCs w:val="24"/>
        </w:rPr>
        <w:fldChar w:fldCharType="separate"/>
      </w:r>
      <w:r w:rsidRPr="00C3219F">
        <w:rPr>
          <w:rFonts w:ascii="Times New Roman" w:hAnsi="Times New Roman"/>
          <w:szCs w:val="24"/>
        </w:rPr>
        <w:t>39.</w:t>
      </w:r>
      <w:r w:rsidR="00D63FE0" w:rsidRPr="00C3219F">
        <w:rPr>
          <w:rFonts w:ascii="Times New Roman" w:hAnsi="Times New Roman"/>
          <w:b w:val="0"/>
          <w:szCs w:val="24"/>
        </w:rPr>
        <w:fldChar w:fldCharType="end"/>
      </w:r>
      <w:r w:rsidRPr="00C3219F">
        <w:rPr>
          <w:rFonts w:ascii="Times New Roman" w:hAnsi="Times New Roman"/>
          <w:szCs w:val="24"/>
        </w:rPr>
        <w:t>(Deposito cauzionale definitivo)</w:t>
      </w:r>
    </w:p>
    <w:p w:rsidR="00611F2E" w:rsidRPr="00C3219F" w:rsidRDefault="00611F2E" w:rsidP="00611F2E">
      <w:pPr>
        <w:widowControl/>
        <w:tabs>
          <w:tab w:val="left" w:pos="851"/>
        </w:tabs>
        <w:jc w:val="center"/>
        <w:rPr>
          <w:rFonts w:ascii="Times New Roman" w:hAnsi="Times New Roman"/>
          <w:b/>
          <w:sz w:val="24"/>
        </w:rPr>
      </w:pPr>
    </w:p>
    <w:p w:rsidR="00611F2E" w:rsidRPr="00D30E2E" w:rsidRDefault="00611F2E" w:rsidP="00611F2E">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611F2E" w:rsidRPr="00D30E2E" w:rsidRDefault="00611F2E" w:rsidP="00611F2E">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Pr>
          <w:rFonts w:ascii="Times New Roman" w:hAnsi="Times New Roman"/>
          <w:sz w:val="24"/>
          <w:szCs w:val="24"/>
        </w:rPr>
        <w:t>50</w:t>
      </w:r>
      <w:r w:rsidRPr="00D30E2E">
        <w:rPr>
          <w:rFonts w:ascii="Times New Roman" w:hAnsi="Times New Roman"/>
          <w:sz w:val="24"/>
          <w:szCs w:val="24"/>
        </w:rPr>
        <w:t>/20</w:t>
      </w:r>
      <w:r>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611F2E" w:rsidRPr="00D30E2E" w:rsidRDefault="00611F2E" w:rsidP="00611F2E">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611F2E" w:rsidRPr="00D30E2E" w:rsidRDefault="00611F2E" w:rsidP="00611F2E">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611F2E" w:rsidRDefault="00611F2E" w:rsidP="00611F2E">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611F2E" w:rsidRDefault="00611F2E" w:rsidP="00B94EB7">
      <w:pPr>
        <w:numPr>
          <w:ilvl w:val="0"/>
          <w:numId w:val="79"/>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611F2E" w:rsidRPr="000636F5" w:rsidRDefault="00611F2E" w:rsidP="00B94EB7">
      <w:pPr>
        <w:numPr>
          <w:ilvl w:val="0"/>
          <w:numId w:val="79"/>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611F2E" w:rsidRPr="00D30E2E" w:rsidRDefault="00611F2E" w:rsidP="00611F2E">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xml:space="preserve"> 385/93, che svolgano in via esclusiva o prevalente attività di rilascio garanzie, a ciò autorizzati dal Ministero dell’Economia.</w:t>
      </w:r>
    </w:p>
    <w:p w:rsidR="00611F2E" w:rsidRPr="00D30E2E" w:rsidRDefault="00611F2E" w:rsidP="00611F2E">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611F2E" w:rsidRPr="00D30E2E" w:rsidRDefault="00611F2E" w:rsidP="00611F2E">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611F2E" w:rsidRDefault="00611F2E" w:rsidP="00B94EB7">
      <w:pPr>
        <w:numPr>
          <w:ilvl w:val="0"/>
          <w:numId w:val="78"/>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611F2E" w:rsidRDefault="00611F2E" w:rsidP="00611F2E">
      <w:pPr>
        <w:autoSpaceDE w:val="0"/>
        <w:autoSpaceDN w:val="0"/>
        <w:ind w:left="283"/>
        <w:jc w:val="both"/>
        <w:rPr>
          <w:rFonts w:ascii="Times New Roman" w:hAnsi="Times New Roman"/>
          <w:sz w:val="24"/>
          <w:szCs w:val="24"/>
        </w:rPr>
      </w:pPr>
    </w:p>
    <w:p w:rsidR="00611F2E" w:rsidRPr="00D30E2E" w:rsidRDefault="00611F2E" w:rsidP="00611F2E">
      <w:pPr>
        <w:autoSpaceDE w:val="0"/>
        <w:autoSpaceDN w:val="0"/>
        <w:ind w:left="283"/>
        <w:jc w:val="both"/>
        <w:rPr>
          <w:rFonts w:ascii="Times New Roman" w:hAnsi="Times New Roman"/>
          <w:sz w:val="24"/>
          <w:szCs w:val="24"/>
        </w:rPr>
      </w:pPr>
    </w:p>
    <w:p w:rsidR="00611F2E" w:rsidRDefault="00611F2E" w:rsidP="00B94EB7">
      <w:pPr>
        <w:numPr>
          <w:ilvl w:val="0"/>
          <w:numId w:val="78"/>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611F2E" w:rsidRPr="00D30E2E" w:rsidRDefault="00611F2E" w:rsidP="00B94EB7">
      <w:pPr>
        <w:numPr>
          <w:ilvl w:val="0"/>
          <w:numId w:val="78"/>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611F2E" w:rsidRPr="00D30E2E" w:rsidRDefault="00611F2E" w:rsidP="00611F2E">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611F2E" w:rsidRPr="000636F5" w:rsidRDefault="00611F2E" w:rsidP="00611F2E">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w:t>
      </w:r>
      <w:proofErr w:type="spellStart"/>
      <w:r w:rsidRPr="000636F5">
        <w:rPr>
          <w:rFonts w:ascii="Times New Roman" w:hAnsi="Times New Roman"/>
          <w:color w:val="000000"/>
          <w:sz w:val="24"/>
          <w:szCs w:val="24"/>
        </w:rPr>
        <w:t>Lgs</w:t>
      </w:r>
      <w:proofErr w:type="spellEnd"/>
      <w:r w:rsidRPr="000636F5">
        <w:rPr>
          <w:rFonts w:ascii="Times New Roman" w:hAnsi="Times New Roman"/>
          <w:color w:val="000000"/>
          <w:sz w:val="24"/>
          <w:szCs w:val="24"/>
        </w:rPr>
        <w:t xml:space="preserve">.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611F2E" w:rsidRPr="000636F5" w:rsidRDefault="00611F2E" w:rsidP="00B94EB7">
      <w:pPr>
        <w:numPr>
          <w:ilvl w:val="0"/>
          <w:numId w:val="82"/>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611F2E" w:rsidRPr="000636F5" w:rsidRDefault="00611F2E" w:rsidP="00B94EB7">
      <w:pPr>
        <w:numPr>
          <w:ilvl w:val="0"/>
          <w:numId w:val="82"/>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611F2E" w:rsidRPr="00DD6B3E" w:rsidRDefault="00611F2E" w:rsidP="00611F2E">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611F2E" w:rsidRPr="00DD6B3E" w:rsidRDefault="00611F2E" w:rsidP="00B94EB7">
      <w:pPr>
        <w:numPr>
          <w:ilvl w:val="1"/>
          <w:numId w:val="81"/>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611F2E" w:rsidRDefault="00611F2E" w:rsidP="00B94EB7">
      <w:pPr>
        <w:numPr>
          <w:ilvl w:val="1"/>
          <w:numId w:val="81"/>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611F2E" w:rsidRPr="00DD6B3E" w:rsidRDefault="00611F2E" w:rsidP="00B94EB7">
      <w:pPr>
        <w:numPr>
          <w:ilvl w:val="1"/>
          <w:numId w:val="81"/>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611F2E" w:rsidRPr="00DD6B3E" w:rsidRDefault="00611F2E" w:rsidP="00611F2E">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611F2E" w:rsidRPr="00DD6B3E" w:rsidRDefault="00611F2E" w:rsidP="00611F2E">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611F2E" w:rsidRPr="00D30E2E" w:rsidRDefault="00611F2E" w:rsidP="00611F2E">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611F2E" w:rsidRPr="00D30E2E" w:rsidRDefault="00611F2E" w:rsidP="00611F2E">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Pr>
          <w:rFonts w:ascii="Times New Roman" w:hAnsi="Times New Roman"/>
          <w:b/>
          <w:color w:val="000000"/>
          <w:sz w:val="24"/>
          <w:szCs w:val="24"/>
        </w:rPr>
        <w:t xml:space="preserve">lla fornitura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611F2E" w:rsidRPr="00D30E2E" w:rsidRDefault="00611F2E" w:rsidP="00611F2E">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611F2E" w:rsidRPr="00D30E2E" w:rsidRDefault="00611F2E" w:rsidP="00611F2E">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611F2E" w:rsidRDefault="00611F2E" w:rsidP="00611F2E">
      <w:pPr>
        <w:autoSpaceDE w:val="0"/>
        <w:autoSpaceDN w:val="0"/>
        <w:adjustRightInd w:val="0"/>
        <w:ind w:firstLine="284"/>
        <w:jc w:val="both"/>
        <w:rPr>
          <w:rFonts w:ascii="Times New Roman" w:hAnsi="Times New Roman"/>
          <w:b/>
          <w:color w:val="000000"/>
          <w:sz w:val="24"/>
          <w:szCs w:val="24"/>
        </w:rPr>
      </w:pPr>
    </w:p>
    <w:p w:rsidR="00611F2E" w:rsidRPr="00D30E2E" w:rsidRDefault="00611F2E" w:rsidP="00611F2E">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lastRenderedPageBreak/>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611F2E" w:rsidRDefault="00611F2E" w:rsidP="00611F2E">
      <w:pPr>
        <w:pStyle w:val="Titolo1"/>
        <w:ind w:right="-142"/>
        <w:rPr>
          <w:rFonts w:ascii="Times New Roman" w:hAnsi="Times New Roman"/>
          <w:b w:val="0"/>
          <w:szCs w:val="24"/>
        </w:rPr>
      </w:pPr>
    </w:p>
    <w:p w:rsidR="00611F2E" w:rsidRPr="00C3219F" w:rsidRDefault="00611F2E" w:rsidP="00611F2E">
      <w:pPr>
        <w:pStyle w:val="Titolo1"/>
        <w:ind w:right="-142"/>
        <w:rPr>
          <w:rFonts w:ascii="Times New Roman" w:hAnsi="Times New Roman"/>
          <w:szCs w:val="24"/>
        </w:rPr>
      </w:pPr>
      <w:r w:rsidRPr="00C3219F">
        <w:rPr>
          <w:rFonts w:ascii="Times New Roman" w:hAnsi="Times New Roman"/>
          <w:b w:val="0"/>
          <w:szCs w:val="24"/>
        </w:rPr>
        <w:t xml:space="preserve">Art. </w:t>
      </w:r>
      <w:r w:rsidR="00D63FE0"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D63FE0" w:rsidRPr="00C3219F">
        <w:rPr>
          <w:rFonts w:ascii="Times New Roman" w:hAnsi="Times New Roman"/>
          <w:b w:val="0"/>
          <w:szCs w:val="24"/>
        </w:rPr>
        <w:fldChar w:fldCharType="separate"/>
      </w:r>
      <w:r w:rsidRPr="00C3219F">
        <w:rPr>
          <w:rFonts w:ascii="Times New Roman" w:hAnsi="Times New Roman"/>
          <w:szCs w:val="24"/>
        </w:rPr>
        <w:t>41.</w:t>
      </w:r>
      <w:r w:rsidR="00D63FE0"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611F2E" w:rsidRPr="00C3219F" w:rsidRDefault="00611F2E" w:rsidP="00611F2E">
      <w:pPr>
        <w:ind w:right="-142"/>
        <w:rPr>
          <w:rFonts w:ascii="Times New Roman" w:hAnsi="Times New Roman"/>
          <w:sz w:val="24"/>
          <w:szCs w:val="24"/>
        </w:rPr>
      </w:pPr>
    </w:p>
    <w:p w:rsidR="00611F2E" w:rsidRPr="00C3219F" w:rsidRDefault="00611F2E" w:rsidP="00611F2E">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611F2E" w:rsidRPr="00C3219F" w:rsidRDefault="00611F2E" w:rsidP="00611F2E">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611F2E" w:rsidRPr="000636F5" w:rsidRDefault="00611F2E" w:rsidP="00611F2E">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611F2E" w:rsidRPr="000636F5" w:rsidRDefault="00611F2E" w:rsidP="00611F2E">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611F2E" w:rsidRPr="006229C6" w:rsidRDefault="00611F2E" w:rsidP="00611F2E">
      <w:pPr>
        <w:jc w:val="center"/>
        <w:rPr>
          <w:rFonts w:ascii="Times New Roman" w:hAnsi="Times New Roman"/>
          <w:b/>
          <w:sz w:val="28"/>
          <w:szCs w:val="28"/>
        </w:rPr>
      </w:pPr>
      <w:r>
        <w:rPr>
          <w:rFonts w:ascii="Times New Roman" w:hAnsi="Times New Roman"/>
          <w:b/>
          <w:sz w:val="28"/>
          <w:szCs w:val="28"/>
        </w:rPr>
        <w:br w:type="page"/>
      </w:r>
      <w:r w:rsidRPr="006229C6">
        <w:rPr>
          <w:rFonts w:ascii="Times New Roman" w:hAnsi="Times New Roman"/>
          <w:b/>
          <w:sz w:val="28"/>
          <w:szCs w:val="28"/>
        </w:rPr>
        <w:lastRenderedPageBreak/>
        <w:t xml:space="preserve"> PARTE </w:t>
      </w:r>
      <w:r>
        <w:rPr>
          <w:rFonts w:ascii="Times New Roman" w:hAnsi="Times New Roman"/>
          <w:b/>
          <w:sz w:val="28"/>
          <w:szCs w:val="28"/>
        </w:rPr>
        <w:t>IV</w:t>
      </w:r>
      <w:r w:rsidRPr="006229C6">
        <w:rPr>
          <w:rFonts w:ascii="Times New Roman" w:hAnsi="Times New Roman"/>
          <w:b/>
          <w:sz w:val="28"/>
          <w:szCs w:val="28"/>
        </w:rPr>
        <w:t xml:space="preserve"> PREZZI E PAGAMENTI</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611F2E" w:rsidRPr="009E5C28" w:rsidRDefault="00611F2E" w:rsidP="00611F2E">
      <w:pPr>
        <w:pStyle w:val="Titolo2"/>
        <w:ind w:right="-142"/>
        <w:rPr>
          <w:rFonts w:ascii="Times New Roman" w:hAnsi="Times New Roman"/>
          <w:szCs w:val="24"/>
        </w:rPr>
      </w:pPr>
      <w:bookmarkStart w:id="361" w:name="_Toc393440973"/>
      <w:bookmarkStart w:id="362" w:name="_Toc393441144"/>
      <w:bookmarkStart w:id="363" w:name="_Toc393441267"/>
      <w:bookmarkStart w:id="364" w:name="_Toc393442110"/>
      <w:bookmarkStart w:id="365" w:name="_Toc393442290"/>
      <w:bookmarkStart w:id="366" w:name="_Toc393614877"/>
      <w:bookmarkStart w:id="367" w:name="_Toc394140002"/>
      <w:bookmarkStart w:id="368" w:name="_Toc395090903"/>
      <w:bookmarkStart w:id="369" w:name="_Toc395616991"/>
      <w:bookmarkStart w:id="370" w:name="_Toc403041648"/>
      <w:bookmarkStart w:id="371" w:name="_Toc437536013"/>
      <w:bookmarkStart w:id="372" w:name="_Toc437536242"/>
      <w:bookmarkStart w:id="373" w:name="_Toc438023798"/>
      <w:bookmarkStart w:id="374" w:name="_Toc440359727"/>
      <w:bookmarkStart w:id="375" w:name="_Toc440359857"/>
      <w:bookmarkStart w:id="376" w:name="_Toc467170482"/>
      <w:bookmarkStart w:id="377" w:name="_Toc492782008"/>
      <w:bookmarkStart w:id="378" w:name="_Toc493305642"/>
      <w:r w:rsidRPr="009E5C28">
        <w:rPr>
          <w:rFonts w:ascii="Times New Roman" w:hAnsi="Times New Roman"/>
          <w:szCs w:val="24"/>
        </w:rPr>
        <w:t>-CAPO I  Prezzi e pagamenti</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611F2E" w:rsidRPr="009E5C28" w:rsidRDefault="00611F2E" w:rsidP="00611F2E">
      <w:pPr>
        <w:pStyle w:val="Titolo1"/>
        <w:ind w:right="-142"/>
        <w:rPr>
          <w:rFonts w:ascii="Times New Roman" w:hAnsi="Times New Roman"/>
          <w:szCs w:val="24"/>
        </w:rPr>
      </w:pPr>
      <w:bookmarkStart w:id="379" w:name="_Toc393427523"/>
      <w:bookmarkStart w:id="380" w:name="_Toc393427711"/>
      <w:bookmarkStart w:id="381" w:name="_Toc393432183"/>
      <w:bookmarkStart w:id="382" w:name="_Toc393439566"/>
      <w:bookmarkStart w:id="383" w:name="_Toc393439908"/>
      <w:bookmarkStart w:id="384" w:name="_Toc393440974"/>
      <w:bookmarkStart w:id="385" w:name="_Toc393441145"/>
      <w:bookmarkStart w:id="386" w:name="_Toc393441268"/>
      <w:bookmarkStart w:id="387" w:name="_Toc393442111"/>
      <w:bookmarkStart w:id="388" w:name="_Toc393442291"/>
      <w:bookmarkStart w:id="389" w:name="_Toc393614878"/>
      <w:bookmarkStart w:id="390" w:name="_Toc394140003"/>
      <w:bookmarkStart w:id="391" w:name="_Toc395090904"/>
      <w:bookmarkStart w:id="392" w:name="_Toc395616992"/>
      <w:bookmarkStart w:id="393" w:name="_Toc403041649"/>
      <w:bookmarkStart w:id="394" w:name="_Toc437536014"/>
      <w:bookmarkStart w:id="395" w:name="_Toc437536243"/>
      <w:bookmarkStart w:id="396" w:name="_Toc438023799"/>
      <w:bookmarkStart w:id="397" w:name="_Toc440359728"/>
      <w:bookmarkStart w:id="398" w:name="_Toc440359858"/>
      <w:bookmarkStart w:id="399" w:name="_Toc467170483"/>
      <w:bookmarkStart w:id="400" w:name="_Toc492782009"/>
      <w:bookmarkStart w:id="401" w:name="_Toc493305643"/>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47.</w:t>
      </w:r>
      <w:r w:rsidR="00D63FE0" w:rsidRPr="009E5C28">
        <w:rPr>
          <w:rFonts w:ascii="Times New Roman" w:hAnsi="Times New Roman"/>
          <w:b w:val="0"/>
          <w:szCs w:val="24"/>
        </w:rPr>
        <w:fldChar w:fldCharType="end"/>
      </w:r>
      <w:r w:rsidRPr="009E5C28">
        <w:rPr>
          <w:rFonts w:ascii="Times New Roman" w:hAnsi="Times New Roman"/>
          <w:szCs w:val="24"/>
        </w:rPr>
        <w:t>( Disposizioni generali relative ai prezzi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611F2E" w:rsidRDefault="00611F2E" w:rsidP="00611F2E">
      <w:pPr>
        <w:pStyle w:val="Corpodeltesto3"/>
        <w:ind w:firstLine="284"/>
        <w:rPr>
          <w:rFonts w:ascii="Times New Roman" w:hAnsi="Times New Roman"/>
          <w:b w:val="0"/>
        </w:rPr>
      </w:pPr>
      <w:bookmarkStart w:id="402" w:name="_Toc393427525"/>
      <w:bookmarkStart w:id="403" w:name="_Toc393427713"/>
      <w:bookmarkStart w:id="404" w:name="_Toc393432185"/>
      <w:bookmarkStart w:id="405" w:name="_Toc393439568"/>
      <w:bookmarkStart w:id="406" w:name="_Toc393439910"/>
      <w:bookmarkStart w:id="407" w:name="_Toc393440976"/>
      <w:bookmarkStart w:id="408" w:name="_Toc393441147"/>
      <w:bookmarkStart w:id="409" w:name="_Toc393441270"/>
      <w:bookmarkStart w:id="410" w:name="_Toc393442113"/>
      <w:bookmarkStart w:id="411" w:name="_Toc393442293"/>
      <w:bookmarkStart w:id="412" w:name="_Toc393614880"/>
      <w:bookmarkStart w:id="413" w:name="_Toc394140005"/>
      <w:bookmarkStart w:id="414" w:name="_Toc395090906"/>
      <w:bookmarkStart w:id="415" w:name="_Toc395616994"/>
      <w:bookmarkStart w:id="416" w:name="_Toc403041651"/>
      <w:bookmarkStart w:id="417" w:name="_Toc437536016"/>
      <w:bookmarkStart w:id="418" w:name="_Toc437536245"/>
      <w:bookmarkStart w:id="419" w:name="_Toc438023801"/>
      <w:bookmarkStart w:id="420" w:name="_Toc440359730"/>
      <w:bookmarkStart w:id="421" w:name="_Toc440359860"/>
      <w:bookmarkStart w:id="422" w:name="_Toc467170485"/>
      <w:bookmarkStart w:id="423" w:name="_Toc492782011"/>
      <w:bookmarkStart w:id="424" w:name="_Toc493305645"/>
    </w:p>
    <w:p w:rsidR="00611F2E" w:rsidRDefault="00611F2E" w:rsidP="00611F2E">
      <w:pPr>
        <w:pStyle w:val="Corpodeltesto3"/>
        <w:ind w:firstLine="284"/>
        <w:rPr>
          <w:rFonts w:ascii="Times New Roman" w:hAnsi="Times New Roman"/>
          <w:b w:val="0"/>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Pr>
          <w:rFonts w:ascii="Times New Roman" w:hAnsi="Times New Roman"/>
          <w:b w:val="0"/>
        </w:rPr>
        <w:t xml:space="preserve"> </w:t>
      </w:r>
      <w:r w:rsidRPr="000636F5">
        <w:rPr>
          <w:rFonts w:ascii="Times New Roman" w:hAnsi="Times New Roman"/>
          <w:b w:val="0"/>
        </w:rPr>
        <w:t xml:space="preserve">stabilito a base d’asta </w:t>
      </w:r>
      <w:r>
        <w:rPr>
          <w:rFonts w:ascii="Times New Roman" w:hAnsi="Times New Roman"/>
          <w:b w:val="0"/>
        </w:rPr>
        <w:t>per ogni singolo lotto indicato nell’articolo 3 del presente capitolato.</w:t>
      </w:r>
    </w:p>
    <w:p w:rsidR="00611F2E" w:rsidRPr="000636F5" w:rsidRDefault="00611F2E" w:rsidP="00611F2E">
      <w:pPr>
        <w:pStyle w:val="Corpodeltesto3"/>
        <w:ind w:firstLine="284"/>
        <w:rPr>
          <w:rFonts w:ascii="Times New Roman" w:hAnsi="Times New Roman"/>
          <w:bCs/>
          <w:szCs w:val="24"/>
        </w:rPr>
      </w:pPr>
      <w:r w:rsidRPr="000636F5">
        <w:rPr>
          <w:rFonts w:ascii="Times New Roman" w:hAnsi="Times New Roman"/>
          <w:bCs/>
          <w:szCs w:val="24"/>
        </w:rPr>
        <w:t xml:space="preserve">Non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611F2E" w:rsidRPr="00435422" w:rsidRDefault="00611F2E" w:rsidP="00611F2E">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611F2E" w:rsidRPr="00435422" w:rsidRDefault="00611F2E" w:rsidP="00611F2E">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611F2E" w:rsidRPr="00E01233" w:rsidRDefault="00611F2E" w:rsidP="00611F2E">
      <w:pPr>
        <w:numPr>
          <w:ilvl w:val="0"/>
          <w:numId w:val="41"/>
        </w:numPr>
        <w:jc w:val="both"/>
        <w:rPr>
          <w:rFonts w:ascii="Times New Roman" w:hAnsi="Times New Roman"/>
          <w:sz w:val="24"/>
          <w:szCs w:val="24"/>
        </w:rPr>
      </w:pPr>
      <w:r>
        <w:rPr>
          <w:rFonts w:ascii="Times New Roman" w:hAnsi="Times New Roman"/>
          <w:sz w:val="24"/>
          <w:szCs w:val="24"/>
        </w:rPr>
        <w:t xml:space="preserve">Fornitura dell’apparecchiatura e degli relativi accessori; </w:t>
      </w:r>
    </w:p>
    <w:p w:rsidR="00611F2E" w:rsidRDefault="00611F2E" w:rsidP="00611F2E">
      <w:pPr>
        <w:numPr>
          <w:ilvl w:val="0"/>
          <w:numId w:val="41"/>
        </w:numPr>
        <w:jc w:val="both"/>
        <w:rPr>
          <w:rFonts w:ascii="Times New Roman" w:hAnsi="Times New Roman"/>
          <w:sz w:val="24"/>
          <w:szCs w:val="24"/>
        </w:rPr>
      </w:pPr>
      <w:r>
        <w:rPr>
          <w:rFonts w:ascii="Times New Roman" w:hAnsi="Times New Roman"/>
          <w:sz w:val="24"/>
          <w:szCs w:val="24"/>
        </w:rPr>
        <w:t>Imballaggio, t</w:t>
      </w:r>
      <w:r w:rsidRPr="00E408BD">
        <w:rPr>
          <w:rFonts w:ascii="Times New Roman" w:hAnsi="Times New Roman"/>
          <w:sz w:val="24"/>
          <w:szCs w:val="24"/>
        </w:rPr>
        <w:t>rasporto, fornitura, posa in opera del bene  e le eventuali opere di sollevamento e di trasporto interno de</w:t>
      </w:r>
      <w:r>
        <w:rPr>
          <w:rFonts w:ascii="Times New Roman" w:hAnsi="Times New Roman"/>
          <w:sz w:val="24"/>
          <w:szCs w:val="24"/>
        </w:rPr>
        <w:t xml:space="preserve">i beni stessi </w:t>
      </w:r>
      <w:r w:rsidRPr="00E408BD">
        <w:rPr>
          <w:rFonts w:ascii="Times New Roman" w:hAnsi="Times New Roman"/>
          <w:sz w:val="24"/>
          <w:szCs w:val="24"/>
        </w:rPr>
        <w:t>ove i locali non siano ubicati al piano terreno ed impiego dei prodotti occorrenti in conformità di quanto previsto nel capitolato</w:t>
      </w:r>
      <w:r>
        <w:rPr>
          <w:rFonts w:ascii="Times New Roman" w:hAnsi="Times New Roman"/>
          <w:sz w:val="24"/>
          <w:szCs w:val="24"/>
        </w:rPr>
        <w:t>;</w:t>
      </w:r>
    </w:p>
    <w:p w:rsidR="00611F2E" w:rsidRPr="00E408BD" w:rsidRDefault="00611F2E" w:rsidP="00611F2E">
      <w:pPr>
        <w:numPr>
          <w:ilvl w:val="0"/>
          <w:numId w:val="41"/>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 installazione</w:t>
      </w:r>
      <w:r>
        <w:rPr>
          <w:rFonts w:ascii="Times New Roman" w:eastAsia="Arial Unicode MS" w:hAnsi="Times New Roman"/>
          <w:color w:val="000000"/>
          <w:sz w:val="24"/>
          <w:szCs w:val="24"/>
        </w:rPr>
        <w:t xml:space="preserve"> chiavi in mano a regola d’arte, collegamenti tecnici, messa in funzione delle apparecchiature, comprensiva degli allacciamenti alla rete di alimentazione elettrica ed idrica, scarichi </w:t>
      </w:r>
      <w:r w:rsidRPr="00E408BD">
        <w:rPr>
          <w:rFonts w:ascii="Times New Roman" w:eastAsia="Arial Unicode MS" w:hAnsi="Times New Roman"/>
          <w:color w:val="000000"/>
          <w:sz w:val="24"/>
          <w:szCs w:val="24"/>
        </w:rPr>
        <w:t>e di assistenza al collaudo dell</w:t>
      </w:r>
      <w:r>
        <w:rPr>
          <w:rFonts w:ascii="Times New Roman" w:eastAsia="Arial Unicode MS" w:hAnsi="Times New Roman"/>
          <w:color w:val="000000"/>
          <w:sz w:val="24"/>
          <w:szCs w:val="24"/>
        </w:rPr>
        <w:t>’apparecchiatura</w:t>
      </w:r>
      <w:r w:rsidRPr="00E408BD">
        <w:rPr>
          <w:rFonts w:ascii="Times New Roman" w:hAnsi="Times New Roman"/>
          <w:sz w:val="24"/>
          <w:szCs w:val="24"/>
        </w:rPr>
        <w:t>;</w:t>
      </w:r>
    </w:p>
    <w:p w:rsidR="00611F2E" w:rsidRPr="00DE3181" w:rsidRDefault="00611F2E" w:rsidP="00611F2E">
      <w:pPr>
        <w:numPr>
          <w:ilvl w:val="0"/>
          <w:numId w:val="41"/>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611F2E" w:rsidRDefault="00611F2E" w:rsidP="00611F2E">
      <w:pPr>
        <w:numPr>
          <w:ilvl w:val="0"/>
          <w:numId w:val="41"/>
        </w:numPr>
        <w:jc w:val="both"/>
        <w:rPr>
          <w:rFonts w:ascii="Times New Roman" w:hAnsi="Times New Roman"/>
          <w:sz w:val="24"/>
          <w:szCs w:val="24"/>
        </w:rPr>
      </w:pPr>
      <w:r w:rsidRPr="00E408BD">
        <w:rPr>
          <w:rFonts w:ascii="Times New Roman" w:hAnsi="Times New Roman"/>
          <w:sz w:val="24"/>
          <w:szCs w:val="24"/>
        </w:rPr>
        <w:t xml:space="preserve">Servizio di manutenzione </w:t>
      </w:r>
      <w:r>
        <w:rPr>
          <w:rFonts w:ascii="Times New Roman" w:hAnsi="Times New Roman"/>
          <w:sz w:val="24"/>
          <w:szCs w:val="24"/>
        </w:rPr>
        <w:t xml:space="preserve">triennale </w:t>
      </w:r>
      <w:r w:rsidRPr="00E408BD">
        <w:rPr>
          <w:rFonts w:ascii="Times New Roman" w:hAnsi="Times New Roman"/>
          <w:sz w:val="24"/>
          <w:szCs w:val="24"/>
        </w:rPr>
        <w:t>full risk preventiva, correttiva, ordinaria di verifica, sostitutiva</w:t>
      </w:r>
      <w:r>
        <w:rPr>
          <w:rFonts w:ascii="Times New Roman" w:hAnsi="Times New Roman"/>
          <w:sz w:val="24"/>
          <w:szCs w:val="24"/>
        </w:rPr>
        <w:t xml:space="preserve"> per l’apparecchiatura</w:t>
      </w:r>
      <w:r w:rsidRPr="00E408BD">
        <w:rPr>
          <w:rFonts w:ascii="Times New Roman" w:hAnsi="Times New Roman"/>
          <w:sz w:val="24"/>
          <w:szCs w:val="24"/>
        </w:rPr>
        <w:t xml:space="preserve">,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w:t>
      </w:r>
      <w:r>
        <w:rPr>
          <w:rFonts w:ascii="Times New Roman" w:hAnsi="Times New Roman"/>
          <w:sz w:val="24"/>
          <w:szCs w:val="24"/>
        </w:rPr>
        <w:t xml:space="preserve">di tre anni </w:t>
      </w:r>
      <w:r w:rsidRPr="00E408BD">
        <w:rPr>
          <w:rFonts w:ascii="Times New Roman" w:hAnsi="Times New Roman"/>
          <w:sz w:val="24"/>
          <w:szCs w:val="24"/>
        </w:rPr>
        <w:t xml:space="preserve"> come indicato nell’articolo </w:t>
      </w:r>
      <w:r>
        <w:rPr>
          <w:rFonts w:ascii="Times New Roman" w:hAnsi="Times New Roman"/>
          <w:sz w:val="24"/>
          <w:szCs w:val="24"/>
        </w:rPr>
        <w:t xml:space="preserve">81 </w:t>
      </w:r>
      <w:r w:rsidRPr="00E408BD">
        <w:rPr>
          <w:rFonts w:ascii="Times New Roman" w:hAnsi="Times New Roman"/>
          <w:sz w:val="24"/>
          <w:szCs w:val="24"/>
        </w:rPr>
        <w:t>del presente capitolato ed in particolare:</w:t>
      </w:r>
    </w:p>
    <w:p w:rsidR="00611F2E" w:rsidRPr="00E408BD" w:rsidRDefault="00611F2E" w:rsidP="00B94EB7">
      <w:pPr>
        <w:numPr>
          <w:ilvl w:val="1"/>
          <w:numId w:val="95"/>
        </w:numPr>
        <w:jc w:val="both"/>
        <w:rPr>
          <w:rFonts w:ascii="Times New Roman" w:hAnsi="Times New Roman"/>
          <w:sz w:val="24"/>
          <w:szCs w:val="24"/>
        </w:rPr>
      </w:pPr>
      <w:r w:rsidRPr="00E408BD">
        <w:rPr>
          <w:rFonts w:ascii="Times New Roman" w:hAnsi="Times New Roman"/>
          <w:sz w:val="24"/>
          <w:szCs w:val="24"/>
        </w:rPr>
        <w:t>Fornitura, sostituzione e manutenzione ordinaria e straordinaria di tutte le parti di ricambio e a tutti i componenti del</w:t>
      </w:r>
      <w:r>
        <w:rPr>
          <w:rFonts w:ascii="Times New Roman" w:hAnsi="Times New Roman"/>
          <w:sz w:val="24"/>
          <w:szCs w:val="24"/>
        </w:rPr>
        <w:t>l’apparecchiatura</w:t>
      </w:r>
      <w:r w:rsidRPr="00E408BD">
        <w:rPr>
          <w:rFonts w:ascii="Times New Roman" w:hAnsi="Times New Roman"/>
          <w:sz w:val="24"/>
          <w:szCs w:val="24"/>
        </w:rPr>
        <w:t xml:space="preserve"> nessuno escluso, necessarie a garantire il regolare funzionamento delle </w:t>
      </w:r>
      <w:r>
        <w:rPr>
          <w:rFonts w:ascii="Times New Roman" w:hAnsi="Times New Roman"/>
          <w:sz w:val="24"/>
          <w:szCs w:val="24"/>
        </w:rPr>
        <w:t xml:space="preserve">apparecchiature </w:t>
      </w:r>
      <w:r w:rsidRPr="00E408BD">
        <w:rPr>
          <w:rFonts w:ascii="Times New Roman" w:hAnsi="Times New Roman"/>
          <w:sz w:val="24"/>
          <w:szCs w:val="24"/>
        </w:rPr>
        <w:t>, a qualsiasi titolo deteriorate salvo il dolo;</w:t>
      </w:r>
    </w:p>
    <w:p w:rsidR="00611F2E" w:rsidRDefault="00611F2E" w:rsidP="00B94EB7">
      <w:pPr>
        <w:numPr>
          <w:ilvl w:val="1"/>
          <w:numId w:val="95"/>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611F2E" w:rsidRPr="00E408BD" w:rsidRDefault="00611F2E" w:rsidP="00611F2E">
      <w:pPr>
        <w:numPr>
          <w:ilvl w:val="0"/>
          <w:numId w:val="41"/>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dell’apparecchiatura offerta;</w:t>
      </w:r>
    </w:p>
    <w:p w:rsidR="00611F2E" w:rsidRPr="00E408BD" w:rsidRDefault="00611F2E" w:rsidP="00611F2E">
      <w:pPr>
        <w:numPr>
          <w:ilvl w:val="0"/>
          <w:numId w:val="41"/>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611F2E" w:rsidRPr="00435422" w:rsidRDefault="00611F2E" w:rsidP="00611F2E">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611F2E" w:rsidRPr="00435422" w:rsidRDefault="00611F2E" w:rsidP="00611F2E">
      <w:pPr>
        <w:numPr>
          <w:ilvl w:val="0"/>
          <w:numId w:val="43"/>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611F2E" w:rsidRPr="00435422" w:rsidRDefault="00611F2E" w:rsidP="00611F2E">
      <w:pPr>
        <w:numPr>
          <w:ilvl w:val="0"/>
          <w:numId w:val="43"/>
        </w:numPr>
        <w:jc w:val="both"/>
        <w:rPr>
          <w:rFonts w:ascii="Times New Roman" w:hAnsi="Times New Roman"/>
          <w:sz w:val="24"/>
          <w:szCs w:val="24"/>
        </w:rPr>
      </w:pPr>
      <w:r w:rsidRPr="00435422">
        <w:rPr>
          <w:rFonts w:ascii="Times New Roman" w:hAnsi="Times New Roman"/>
          <w:sz w:val="24"/>
          <w:szCs w:val="24"/>
        </w:rPr>
        <w:t xml:space="preserve">Omnicomprensiva di quanto necessario alla compiuta e adeguata esecuzione della fornitura oggetto di gara come previsto nel capitolato di gara e nella documentazione </w:t>
      </w:r>
      <w:r w:rsidRPr="00435422">
        <w:rPr>
          <w:rFonts w:ascii="Times New Roman" w:hAnsi="Times New Roman"/>
          <w:sz w:val="24"/>
          <w:szCs w:val="24"/>
        </w:rPr>
        <w:lastRenderedPageBreak/>
        <w:t>tecnica e di tutti gli oneri connessi all’espletamento della fornitura stessa..</w:t>
      </w:r>
    </w:p>
    <w:p w:rsidR="00611F2E" w:rsidRDefault="00611F2E" w:rsidP="00611F2E">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Pr="0075784F">
        <w:rPr>
          <w:rFonts w:ascii="Times New Roman" w:hAnsi="Times New Roman"/>
          <w:sz w:val="24"/>
          <w:szCs w:val="24"/>
        </w:rPr>
        <w:t>all'articolo 1</w:t>
      </w:r>
      <w:r>
        <w:rPr>
          <w:rFonts w:ascii="Times New Roman" w:hAnsi="Times New Roman"/>
          <w:sz w:val="24"/>
          <w:szCs w:val="24"/>
        </w:rPr>
        <w:t>06</w:t>
      </w:r>
      <w:r w:rsidRPr="0075784F">
        <w:rPr>
          <w:rFonts w:ascii="Times New Roman" w:hAnsi="Times New Roman"/>
          <w:sz w:val="24"/>
          <w:szCs w:val="24"/>
        </w:rPr>
        <w:t xml:space="preserve"> del Decreto legislativo n°</w:t>
      </w:r>
      <w:r>
        <w:rPr>
          <w:rFonts w:ascii="Times New Roman" w:hAnsi="Times New Roman"/>
          <w:sz w:val="24"/>
          <w:szCs w:val="24"/>
        </w:rPr>
        <w:t>50</w:t>
      </w:r>
      <w:r w:rsidRPr="0075784F">
        <w:rPr>
          <w:rFonts w:ascii="Times New Roman" w:hAnsi="Times New Roman"/>
          <w:sz w:val="24"/>
          <w:szCs w:val="24"/>
        </w:rPr>
        <w:t xml:space="preserve"> del</w:t>
      </w:r>
      <w:r>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611F2E" w:rsidRPr="0075784F" w:rsidRDefault="00611F2E" w:rsidP="00611F2E">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611F2E" w:rsidRPr="0075784F" w:rsidRDefault="00611F2E" w:rsidP="00611F2E">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611F2E"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b w:val="0"/>
          <w:szCs w:val="24"/>
        </w:rPr>
        <w:t>48.</w:t>
      </w:r>
      <w:r w:rsidR="00D63FE0" w:rsidRPr="009E5C28">
        <w:rPr>
          <w:rFonts w:ascii="Times New Roman" w:hAnsi="Times New Roman"/>
          <w:b w:val="0"/>
          <w:szCs w:val="24"/>
        </w:rPr>
        <w:fldChar w:fldCharType="end"/>
      </w:r>
      <w:r w:rsidRPr="009E5C28">
        <w:rPr>
          <w:rFonts w:ascii="Times New Roman" w:hAnsi="Times New Roman"/>
          <w:szCs w:val="24"/>
        </w:rPr>
        <w:t xml:space="preserve"> (Modalità e termini di pagamento)</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11F2E" w:rsidRPr="009E5C28" w:rsidRDefault="00611F2E" w:rsidP="00611F2E">
      <w:pPr>
        <w:ind w:right="-142"/>
        <w:rPr>
          <w:rFonts w:ascii="Times New Roman" w:hAnsi="Times New Roman"/>
          <w:sz w:val="24"/>
          <w:szCs w:val="24"/>
        </w:rPr>
      </w:pPr>
    </w:p>
    <w:p w:rsidR="00611F2E" w:rsidRDefault="00611F2E" w:rsidP="00611F2E">
      <w:pPr>
        <w:ind w:firstLine="284"/>
        <w:jc w:val="both"/>
        <w:rPr>
          <w:rFonts w:ascii="Times New Roman" w:hAnsi="Times New Roman"/>
          <w:sz w:val="24"/>
          <w:szCs w:val="24"/>
        </w:rPr>
      </w:pPr>
      <w:bookmarkStart w:id="425" w:name="_Toc393427527"/>
      <w:bookmarkStart w:id="426" w:name="_Toc393427715"/>
      <w:bookmarkStart w:id="427" w:name="_Toc393432187"/>
      <w:bookmarkStart w:id="428" w:name="_Toc393439570"/>
      <w:bookmarkStart w:id="429" w:name="_Toc393439912"/>
      <w:bookmarkStart w:id="430" w:name="_Toc393440978"/>
      <w:bookmarkStart w:id="431" w:name="_Toc393441149"/>
      <w:bookmarkStart w:id="432" w:name="_Toc393441272"/>
      <w:bookmarkStart w:id="433" w:name="_Toc393442115"/>
      <w:bookmarkStart w:id="434" w:name="_Toc393442295"/>
      <w:bookmarkStart w:id="435" w:name="_Toc393614882"/>
      <w:bookmarkStart w:id="436" w:name="_Toc394140007"/>
      <w:bookmarkStart w:id="437" w:name="_Toc395090908"/>
      <w:bookmarkStart w:id="438" w:name="_Toc395616997"/>
      <w:bookmarkStart w:id="439" w:name="_Toc403041654"/>
      <w:bookmarkStart w:id="440" w:name="_Toc437536019"/>
      <w:bookmarkStart w:id="441" w:name="_Toc437536248"/>
      <w:bookmarkStart w:id="442" w:name="_Toc438023804"/>
      <w:bookmarkStart w:id="443" w:name="_Toc440359733"/>
      <w:bookmarkStart w:id="444" w:name="_Toc440359863"/>
      <w:bookmarkStart w:id="445" w:name="_Toc467170489"/>
      <w:bookmarkStart w:id="446" w:name="_Toc492782013"/>
      <w:bookmarkStart w:id="447" w:name="_Toc493305647"/>
      <w:r w:rsidRPr="003E40CC">
        <w:rPr>
          <w:rFonts w:ascii="Times New Roman" w:hAnsi="Times New Roman"/>
          <w:sz w:val="24"/>
          <w:szCs w:val="24"/>
        </w:rPr>
        <w:t>All’Impresa aggiudicataria verranno corrisposto i prezzi stabiliti in sede di gara, pertanto la parte contraente esprime esplicita accettazione circa le spese di commissione per bonifico bancario a suo carico.</w:t>
      </w:r>
    </w:p>
    <w:p w:rsidR="00611F2E" w:rsidRPr="009E5C28" w:rsidRDefault="00611F2E" w:rsidP="00611F2E">
      <w:pPr>
        <w:numPr>
          <w:ilvl w:val="12"/>
          <w:numId w:val="0"/>
        </w:numPr>
        <w:ind w:firstLine="284"/>
        <w:jc w:val="both"/>
        <w:rPr>
          <w:rFonts w:ascii="Times New Roman" w:hAnsi="Times New Roman"/>
          <w:sz w:val="24"/>
          <w:szCs w:val="24"/>
        </w:rPr>
      </w:pPr>
      <w:r w:rsidRPr="009E5C28">
        <w:rPr>
          <w:rFonts w:ascii="Times New Roman" w:hAnsi="Times New Roman"/>
          <w:sz w:val="24"/>
          <w:szCs w:val="24"/>
        </w:rPr>
        <w:t>Il pagamento sarà effettuato a seguito della presentazione di relativa fatturazione.</w:t>
      </w:r>
    </w:p>
    <w:p w:rsidR="00611F2E" w:rsidRPr="009E5C28" w:rsidRDefault="00611F2E" w:rsidP="00611F2E">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611F2E"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9E5C28">
        <w:rPr>
          <w:rFonts w:ascii="Times New Roman" w:hAnsi="Times New Roman"/>
          <w:sz w:val="24"/>
          <w:szCs w:val="24"/>
        </w:rPr>
        <w:t>d.P.R.</w:t>
      </w:r>
      <w:proofErr w:type="spellEnd"/>
      <w:r w:rsidRPr="009E5C28">
        <w:rPr>
          <w:rFonts w:ascii="Times New Roman" w:hAnsi="Times New Roman"/>
          <w:sz w:val="24"/>
          <w:szCs w:val="24"/>
        </w:rPr>
        <w:t xml:space="preserve"> 29 settembre 1973, n. 602, recante disposizioni in materia di pagamenti da parte delle pubbliche amministrazioni”, pubblicato su G.U. n. 63 del 14/03/2008.</w:t>
      </w:r>
    </w:p>
    <w:p w:rsidR="00611F2E" w:rsidRDefault="00611F2E" w:rsidP="00611F2E">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611F2E" w:rsidRDefault="00611F2E" w:rsidP="00611F2E">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w:t>
      </w:r>
      <w:proofErr w:type="spellStart"/>
      <w:r w:rsidRPr="00A76937">
        <w:rPr>
          <w:rFonts w:ascii="Times New Roman" w:hAnsi="Times New Roman"/>
          <w:sz w:val="24"/>
          <w:szCs w:val="24"/>
        </w:rPr>
        <w:t>Lgs</w:t>
      </w:r>
      <w:proofErr w:type="spellEnd"/>
      <w:r w:rsidRPr="00A76937">
        <w:rPr>
          <w:rFonts w:ascii="Times New Roman" w:hAnsi="Times New Roman"/>
          <w:sz w:val="24"/>
          <w:szCs w:val="24"/>
        </w:rPr>
        <w:t xml:space="preserve">. 192/2012 </w:t>
      </w:r>
      <w:r>
        <w:rPr>
          <w:rFonts w:ascii="Times New Roman" w:hAnsi="Times New Roman"/>
          <w:sz w:val="24"/>
          <w:szCs w:val="24"/>
        </w:rPr>
        <w:t>.</w:t>
      </w:r>
    </w:p>
    <w:p w:rsidR="00611F2E" w:rsidRPr="00A76937" w:rsidRDefault="00611F2E" w:rsidP="00611F2E">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611F2E" w:rsidRPr="00A76937" w:rsidRDefault="00611F2E" w:rsidP="00611F2E">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611F2E" w:rsidRPr="00D877C8" w:rsidRDefault="00611F2E" w:rsidP="00611F2E">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611F2E" w:rsidRPr="00A76937" w:rsidRDefault="00611F2E" w:rsidP="00611F2E">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611F2E" w:rsidRPr="00A76937" w:rsidRDefault="00611F2E" w:rsidP="00611F2E">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611F2E" w:rsidRPr="00A76937" w:rsidRDefault="00611F2E" w:rsidP="00611F2E">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611F2E" w:rsidRPr="00A76937" w:rsidRDefault="00611F2E" w:rsidP="00611F2E">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611F2E" w:rsidRPr="00A76937" w:rsidRDefault="00611F2E" w:rsidP="00611F2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 xml:space="preserve">Qualora il pagamento dei corrispettivi non sia effettuato, per causa non imputabile all’Azienda Ospedaliera , entro il termine sopraindicato saranno dovuti gli interessi moratori dal giorno successivo all’inutile scadenza del termine di pagamento nella misura </w:t>
      </w:r>
      <w:r w:rsidRPr="00A76937">
        <w:rPr>
          <w:rFonts w:ascii="Times New Roman" w:hAnsi="Times New Roman"/>
          <w:sz w:val="24"/>
          <w:szCs w:val="24"/>
        </w:rPr>
        <w:lastRenderedPageBreak/>
        <w:t>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611F2E" w:rsidRPr="00311CC8" w:rsidRDefault="00611F2E" w:rsidP="00611F2E">
      <w:pPr>
        <w:ind w:firstLine="284"/>
        <w:jc w:val="both"/>
        <w:rPr>
          <w:rFonts w:ascii="Times New Roman" w:hAnsi="Times New Roman"/>
          <w:sz w:val="24"/>
          <w:szCs w:val="24"/>
        </w:rPr>
      </w:pPr>
      <w:r w:rsidRPr="00311CC8">
        <w:rPr>
          <w:rFonts w:ascii="Times New Roman" w:hAnsi="Times New Roman"/>
          <w:sz w:val="24"/>
          <w:szCs w:val="24"/>
        </w:rPr>
        <w:t xml:space="preserve">A partire dal 01 gennaio 2015 è stato introdotto il meccanismo della scissione dei pagamenti o </w:t>
      </w:r>
      <w:proofErr w:type="spellStart"/>
      <w:r w:rsidRPr="00311CC8">
        <w:rPr>
          <w:rFonts w:ascii="Times New Roman" w:hAnsi="Times New Roman"/>
          <w:sz w:val="24"/>
          <w:szCs w:val="24"/>
        </w:rPr>
        <w:t>split</w:t>
      </w:r>
      <w:proofErr w:type="spellEnd"/>
      <w:r w:rsidRPr="00311CC8">
        <w:rPr>
          <w:rFonts w:ascii="Times New Roman" w:hAnsi="Times New Roman"/>
          <w:sz w:val="24"/>
          <w:szCs w:val="24"/>
        </w:rPr>
        <w:t xml:space="preserve"> </w:t>
      </w:r>
      <w:proofErr w:type="spellStart"/>
      <w:r w:rsidRPr="00311CC8">
        <w:rPr>
          <w:rFonts w:ascii="Times New Roman" w:hAnsi="Times New Roman"/>
          <w:sz w:val="24"/>
          <w:szCs w:val="24"/>
        </w:rPr>
        <w:t>payment</w:t>
      </w:r>
      <w:proofErr w:type="spellEnd"/>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611F2E" w:rsidRDefault="00611F2E" w:rsidP="00611F2E">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611F2E" w:rsidRDefault="00611F2E" w:rsidP="00611F2E">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611F2E" w:rsidRPr="00A76937" w:rsidRDefault="00611F2E" w:rsidP="00611F2E">
      <w:pPr>
        <w:ind w:firstLine="284"/>
        <w:jc w:val="both"/>
        <w:rPr>
          <w:rFonts w:ascii="Times New Roman" w:hAnsi="Times New Roman"/>
          <w:sz w:val="24"/>
          <w:szCs w:val="24"/>
        </w:rPr>
      </w:pPr>
      <w:r w:rsidRPr="00A76937">
        <w:rPr>
          <w:rFonts w:ascii="Times New Roman" w:hAnsi="Times New Roman"/>
          <w:sz w:val="24"/>
          <w:szCs w:val="24"/>
        </w:rPr>
        <w:t xml:space="preserve">-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A76937">
        <w:rPr>
          <w:rFonts w:ascii="Times New Roman" w:hAnsi="Times New Roman"/>
          <w:sz w:val="24"/>
          <w:szCs w:val="24"/>
        </w:rPr>
        <w:t>d.P.R.</w:t>
      </w:r>
      <w:proofErr w:type="spellEnd"/>
      <w:r w:rsidRPr="00A76937">
        <w:rPr>
          <w:rFonts w:ascii="Times New Roman" w:hAnsi="Times New Roman"/>
          <w:sz w:val="24"/>
          <w:szCs w:val="24"/>
        </w:rPr>
        <w:t xml:space="preserve"> 29 settembre 1973, n. 602, recante disposizioni in materia di pagamenti da parte delle pubbliche amministrazioni”, pubblicato su G.U. n. 63 del 14/03/2008.</w:t>
      </w:r>
    </w:p>
    <w:p w:rsidR="00611F2E" w:rsidRDefault="00611F2E" w:rsidP="00611F2E">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611F2E" w:rsidRPr="0075784F" w:rsidRDefault="00611F2E" w:rsidP="00611F2E">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w:t>
      </w:r>
      <w:r w:rsidR="007840DB">
        <w:rPr>
          <w:rFonts w:ascii="Times New Roman" w:hAnsi="Times New Roman"/>
          <w:b/>
          <w:bCs/>
          <w:snapToGrid/>
          <w:sz w:val="24"/>
          <w:szCs w:val="24"/>
        </w:rPr>
        <w:t>3</w:t>
      </w:r>
      <w:r w:rsidRPr="001D2D11">
        <w:rPr>
          <w:rFonts w:ascii="Times New Roman" w:hAnsi="Times New Roman"/>
          <w:b/>
          <w:bCs/>
          <w:snapToGrid/>
          <w:sz w:val="24"/>
          <w:szCs w:val="24"/>
        </w:rPr>
        <w:t xml:space="preserve"> e </w:t>
      </w:r>
      <w:r>
        <w:rPr>
          <w:rFonts w:ascii="Times New Roman" w:hAnsi="Times New Roman"/>
          <w:b/>
          <w:bCs/>
          <w:snapToGrid/>
          <w:sz w:val="24"/>
          <w:szCs w:val="24"/>
        </w:rPr>
        <w:t>3</w:t>
      </w:r>
      <w:r w:rsidR="007840DB">
        <w:rPr>
          <w:rFonts w:ascii="Times New Roman" w:hAnsi="Times New Roman"/>
          <w:b/>
          <w:bCs/>
          <w:snapToGrid/>
          <w:sz w:val="24"/>
          <w:szCs w:val="24"/>
        </w:rPr>
        <w:t>4</w:t>
      </w:r>
      <w:r w:rsidRPr="0075784F">
        <w:rPr>
          <w:rFonts w:ascii="Times New Roman" w:hAnsi="Times New Roman"/>
          <w:b/>
          <w:bCs/>
          <w:snapToGrid/>
          <w:sz w:val="24"/>
          <w:szCs w:val="24"/>
        </w:rPr>
        <w:t xml:space="preserve"> del presente capitolato.</w:t>
      </w:r>
    </w:p>
    <w:p w:rsidR="00611F2E" w:rsidRPr="009E5C28" w:rsidRDefault="00611F2E" w:rsidP="00611F2E">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50.</w:t>
      </w:r>
      <w:r w:rsidR="00D63FE0" w:rsidRPr="009E5C28">
        <w:rPr>
          <w:rFonts w:ascii="Times New Roman" w:hAnsi="Times New Roman"/>
          <w:b w:val="0"/>
          <w:szCs w:val="24"/>
        </w:rPr>
        <w:fldChar w:fldCharType="end"/>
      </w:r>
      <w:r w:rsidRPr="009E5C28">
        <w:rPr>
          <w:rFonts w:ascii="Times New Roman" w:hAnsi="Times New Roman"/>
          <w:szCs w:val="24"/>
        </w:rPr>
        <w:t>(Modalità di fatturazione)</w:t>
      </w:r>
    </w:p>
    <w:p w:rsidR="00611F2E" w:rsidRPr="00E91F34" w:rsidRDefault="00611F2E" w:rsidP="00611F2E">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611F2E" w:rsidRPr="00E91F34" w:rsidRDefault="00611F2E" w:rsidP="00611F2E">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611F2E" w:rsidRPr="00E91F34" w:rsidRDefault="00611F2E" w:rsidP="00611F2E">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611F2E" w:rsidRPr="00E91F34" w:rsidRDefault="00611F2E" w:rsidP="00611F2E">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611F2E" w:rsidRDefault="00611F2E" w:rsidP="00611F2E">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lastRenderedPageBreak/>
        <w:t>la struttura ospedaliera presso cui è avvenuta la consegna;</w:t>
      </w:r>
    </w:p>
    <w:p w:rsidR="00611F2E" w:rsidRDefault="00611F2E" w:rsidP="00611F2E">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611F2E" w:rsidRPr="00E91F34" w:rsidRDefault="00611F2E" w:rsidP="00611F2E">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611F2E" w:rsidRPr="00E91F34" w:rsidRDefault="00611F2E" w:rsidP="00611F2E">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611F2E" w:rsidRDefault="00611F2E" w:rsidP="00611F2E">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611F2E" w:rsidRPr="00E91F34" w:rsidRDefault="00611F2E" w:rsidP="007840DB">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611F2E" w:rsidRPr="00E91F34" w:rsidRDefault="00611F2E" w:rsidP="007840DB">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611F2E" w:rsidRPr="007840DB" w:rsidRDefault="00611F2E" w:rsidP="007840DB">
      <w:pPr>
        <w:ind w:firstLine="284"/>
        <w:jc w:val="both"/>
        <w:rPr>
          <w:rFonts w:ascii="Times New Roman" w:hAnsi="Times New Roman"/>
          <w:sz w:val="24"/>
          <w:szCs w:val="24"/>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Pr>
          <w:rFonts w:ascii="Times New Roman" w:hAnsi="Times New Roman"/>
          <w:sz w:val="24"/>
          <w:szCs w:val="24"/>
        </w:rPr>
        <w:t>UFI 05</w:t>
      </w:r>
      <w:r w:rsidR="007840DB">
        <w:rPr>
          <w:rFonts w:ascii="Times New Roman" w:hAnsi="Times New Roman"/>
          <w:sz w:val="24"/>
          <w:szCs w:val="24"/>
        </w:rPr>
        <w:t>S</w:t>
      </w:r>
      <w:r w:rsidRPr="007840DB">
        <w:rPr>
          <w:rFonts w:ascii="Times New Roman" w:hAnsi="Times New Roman"/>
          <w:sz w:val="24"/>
          <w:szCs w:val="24"/>
        </w:rPr>
        <w:t>.</w:t>
      </w:r>
    </w:p>
    <w:p w:rsidR="00611F2E" w:rsidRPr="00E91F34" w:rsidRDefault="00611F2E" w:rsidP="007840DB">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611F2E" w:rsidRPr="00E91F34" w:rsidRDefault="00611F2E" w:rsidP="007840DB">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611F2E" w:rsidRPr="000636F5" w:rsidRDefault="00611F2E" w:rsidP="00611F2E">
      <w:pPr>
        <w:pStyle w:val="Titolo1"/>
        <w:ind w:right="-142"/>
        <w:rPr>
          <w:rFonts w:ascii="Times New Roman" w:hAnsi="Times New Roman"/>
          <w:szCs w:val="24"/>
        </w:rPr>
      </w:pPr>
      <w:bookmarkStart w:id="448" w:name="_Toc437536025"/>
      <w:bookmarkStart w:id="449" w:name="_Toc437536254"/>
      <w:bookmarkStart w:id="450" w:name="_Toc438023810"/>
      <w:bookmarkStart w:id="451" w:name="_Toc440359739"/>
      <w:bookmarkStart w:id="452" w:name="_Toc440359869"/>
      <w:bookmarkStart w:id="453" w:name="_Toc467170495"/>
      <w:bookmarkStart w:id="454" w:name="_Toc492782017"/>
      <w:bookmarkStart w:id="455" w:name="_Toc49330565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0636F5">
        <w:rPr>
          <w:rFonts w:ascii="Times New Roman" w:hAnsi="Times New Roman"/>
          <w:b w:val="0"/>
          <w:szCs w:val="24"/>
        </w:rPr>
        <w:t xml:space="preserve">Art. </w:t>
      </w:r>
      <w:r w:rsidR="00D63FE0"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D63FE0" w:rsidRPr="000636F5">
        <w:rPr>
          <w:rFonts w:ascii="Times New Roman" w:hAnsi="Times New Roman"/>
          <w:b w:val="0"/>
          <w:szCs w:val="24"/>
        </w:rPr>
        <w:fldChar w:fldCharType="separate"/>
      </w:r>
      <w:r w:rsidRPr="000636F5">
        <w:rPr>
          <w:rFonts w:ascii="Times New Roman" w:hAnsi="Times New Roman"/>
          <w:szCs w:val="24"/>
        </w:rPr>
        <w:t>50.</w:t>
      </w:r>
      <w:r w:rsidR="00D63FE0"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611F2E" w:rsidRDefault="00611F2E" w:rsidP="00611F2E">
      <w:pPr>
        <w:ind w:firstLine="284"/>
        <w:jc w:val="both"/>
        <w:rPr>
          <w:rFonts w:ascii="Times New Roman" w:hAnsi="Times New Roman"/>
          <w:sz w:val="24"/>
          <w:szCs w:val="24"/>
        </w:rPr>
      </w:pPr>
    </w:p>
    <w:p w:rsidR="00611F2E" w:rsidRPr="00340AB0" w:rsidRDefault="00611F2E" w:rsidP="00611F2E">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611F2E" w:rsidRPr="00340AB0" w:rsidRDefault="00611F2E" w:rsidP="00611F2E">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utilizzerà per tutte le proprie transazioni relative al contratto in oggetto, ad eccezione di quanto disposto dal comma 3 del sopraccitato articolo, uno o più conti correnti dedicati, anche in via non esclusiva accesi presso banche o presso la società Poste Italiane S.p.A. 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611F2E" w:rsidRPr="00340AB0" w:rsidRDefault="00611F2E" w:rsidP="00611F2E">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611F2E" w:rsidRDefault="00611F2E" w:rsidP="00611F2E">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lastRenderedPageBreak/>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611F2E" w:rsidRPr="00340AB0" w:rsidRDefault="00611F2E" w:rsidP="00611F2E">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611F2E" w:rsidRPr="00E408BD" w:rsidRDefault="00611F2E" w:rsidP="00611F2E">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611F2E" w:rsidRPr="00E408BD" w:rsidRDefault="00611F2E" w:rsidP="00611F2E">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611F2E" w:rsidRPr="00E408BD" w:rsidRDefault="00611F2E" w:rsidP="00611F2E">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51.</w:t>
      </w:r>
      <w:r w:rsidR="00D63FE0" w:rsidRPr="009E5C28">
        <w:rPr>
          <w:rFonts w:ascii="Times New Roman" w:hAnsi="Times New Roman"/>
          <w:b w:val="0"/>
          <w:szCs w:val="24"/>
        </w:rPr>
        <w:fldChar w:fldCharType="end"/>
      </w:r>
      <w:r w:rsidRPr="009E5C28">
        <w:rPr>
          <w:rFonts w:ascii="Times New Roman" w:hAnsi="Times New Roman"/>
          <w:szCs w:val="24"/>
        </w:rPr>
        <w:t>(Cessione del credito )</w:t>
      </w:r>
    </w:p>
    <w:p w:rsidR="00611F2E" w:rsidRDefault="00611F2E" w:rsidP="00611F2E">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Pr>
          <w:rFonts w:ascii="Times New Roman" w:hAnsi="Times New Roman"/>
          <w:szCs w:val="24"/>
        </w:rPr>
        <w:t xml:space="preserve"> </w:t>
      </w:r>
    </w:p>
    <w:p w:rsidR="00611F2E" w:rsidRPr="004D5452" w:rsidRDefault="00611F2E" w:rsidP="00611F2E">
      <w:pPr>
        <w:pStyle w:val="Rientrocorpodeltesto3"/>
        <w:ind w:left="0" w:firstLine="284"/>
        <w:rPr>
          <w:rFonts w:ascii="Times New Roman" w:hAnsi="Times New Roman"/>
          <w:szCs w:val="24"/>
        </w:rPr>
      </w:pP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r>
        <w:rPr>
          <w:rFonts w:ascii="Times New Roman" w:hAnsi="Times New Roman"/>
          <w:szCs w:val="24"/>
        </w:rPr>
        <w:t xml:space="preserve">. </w:t>
      </w:r>
      <w:r w:rsidRPr="004D5452">
        <w:rPr>
          <w:rFonts w:ascii="Times New Roman" w:hAnsi="Times New Roman"/>
        </w:rPr>
        <w:t xml:space="preserve">La cessione del credito da corrispettivo di appalto è efficace ed opponibile </w:t>
      </w:r>
      <w:r w:rsidRPr="004D5452">
        <w:rPr>
          <w:rFonts w:ascii="Times New Roman" w:hAnsi="Times New Roman"/>
          <w:szCs w:val="24"/>
        </w:rPr>
        <w:t xml:space="preserve">all’Azienda, qualora questa non la  rifiuti con comunicazione da notificarsi al cedente ed al cessionario entro </w:t>
      </w:r>
      <w:r>
        <w:rPr>
          <w:rFonts w:ascii="Times New Roman" w:hAnsi="Times New Roman"/>
          <w:szCs w:val="24"/>
        </w:rPr>
        <w:t xml:space="preserve">quarantacinque </w:t>
      </w:r>
      <w:r w:rsidRPr="004D5452">
        <w:rPr>
          <w:rFonts w:ascii="Times New Roman" w:hAnsi="Times New Roman"/>
          <w:szCs w:val="24"/>
        </w:rPr>
        <w:t>giorni dalla predetta notifica.</w:t>
      </w:r>
      <w:r>
        <w:rPr>
          <w:rFonts w:ascii="Times New Roman" w:hAnsi="Times New Roman"/>
          <w:szCs w:val="24"/>
        </w:rPr>
        <w:t xml:space="preserve"> </w:t>
      </w: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r>
        <w:rPr>
          <w:rFonts w:ascii="Times New Roman" w:hAnsi="Times New Roman"/>
          <w:szCs w:val="24"/>
        </w:rPr>
        <w:t xml:space="preserve"> </w:t>
      </w: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611F2E" w:rsidRPr="004D5452" w:rsidRDefault="00611F2E" w:rsidP="00611F2E">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611F2E" w:rsidRPr="004D5452" w:rsidRDefault="00611F2E" w:rsidP="00611F2E">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611F2E" w:rsidRDefault="00611F2E" w:rsidP="00611F2E">
      <w:pPr>
        <w:pStyle w:val="Rientrocorpodeltesto3"/>
        <w:ind w:left="0" w:firstLine="284"/>
        <w:rPr>
          <w:szCs w:val="24"/>
        </w:rPr>
      </w:pPr>
    </w:p>
    <w:p w:rsidR="007840DB" w:rsidRPr="009E5C28" w:rsidRDefault="007840DB" w:rsidP="00611F2E">
      <w:pPr>
        <w:pStyle w:val="Rientrocorpodeltesto3"/>
        <w:ind w:left="0" w:firstLine="284"/>
        <w:rPr>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52.</w:t>
      </w:r>
      <w:r w:rsidR="00D63FE0"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611F2E" w:rsidRPr="009E5C28" w:rsidRDefault="00611F2E" w:rsidP="00611F2E">
      <w:pPr>
        <w:tabs>
          <w:tab w:val="left" w:pos="709"/>
        </w:tabs>
        <w:ind w:right="-142"/>
        <w:jc w:val="center"/>
        <w:rPr>
          <w:rFonts w:ascii="Times New Roman" w:hAnsi="Times New Roman"/>
          <w:sz w:val="24"/>
          <w:szCs w:val="24"/>
        </w:rPr>
      </w:pP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611F2E" w:rsidRPr="009E5C28" w:rsidRDefault="00611F2E" w:rsidP="00611F2E">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611F2E" w:rsidRPr="009E5C28" w:rsidRDefault="00611F2E" w:rsidP="00611F2E">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611F2E" w:rsidRPr="009E5C28" w:rsidRDefault="00611F2E" w:rsidP="00611F2E">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611F2E" w:rsidRPr="009E5C28" w:rsidRDefault="00611F2E" w:rsidP="00611F2E">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611F2E" w:rsidRPr="00F006F4" w:rsidRDefault="00611F2E" w:rsidP="00611F2E"/>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54.</w:t>
      </w:r>
      <w:r w:rsidR="00D63FE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611F2E" w:rsidRPr="009E5C28" w:rsidRDefault="00611F2E" w:rsidP="00611F2E">
      <w:pPr>
        <w:tabs>
          <w:tab w:val="left" w:pos="709"/>
        </w:tabs>
        <w:ind w:right="-142"/>
        <w:jc w:val="both"/>
        <w:rPr>
          <w:rFonts w:ascii="Times New Roman" w:hAnsi="Times New Roman"/>
          <w:sz w:val="24"/>
          <w:szCs w:val="24"/>
        </w:rPr>
      </w:pPr>
    </w:p>
    <w:p w:rsidR="00611F2E" w:rsidRPr="001D3A5D" w:rsidRDefault="00611F2E" w:rsidP="00611F2E">
      <w:pPr>
        <w:pStyle w:val="BodyText22"/>
        <w:ind w:right="0" w:firstLine="312"/>
        <w:rPr>
          <w:rFonts w:ascii="Times New Roman" w:hAnsi="Times New Roman"/>
          <w:sz w:val="24"/>
          <w:szCs w:val="24"/>
        </w:rPr>
      </w:pP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Pr>
          <w:rFonts w:ascii="Times New Roman" w:hAnsi="Times New Roman"/>
          <w:sz w:val="24"/>
          <w:szCs w:val="24"/>
        </w:rPr>
        <w:t xml:space="preserve"> </w:t>
      </w:r>
      <w:r w:rsidRPr="001D3A5D">
        <w:rPr>
          <w:rFonts w:ascii="Times New Roman" w:hAnsi="Times New Roman"/>
          <w:sz w:val="24"/>
          <w:szCs w:val="24"/>
        </w:rPr>
        <w:t>L’Azienda Ospedaliera è intestataria  del conto corrente bancario: n. 000300734727 UNICREDIT GROUP BANCO DI SICILIA – Piazza Don Bosco n°5- 90143 PALERMO (ABI 02008 – CAB 04616 – CC 000300734727- codice IBAN IT 82 U 02008 04616 000300734727  ).</w:t>
      </w: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611F2E" w:rsidRPr="009E5C28" w:rsidRDefault="00611F2E" w:rsidP="00611F2E">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11F2E" w:rsidRDefault="00611F2E" w:rsidP="00611F2E">
      <w:pPr>
        <w:widowControl/>
        <w:rPr>
          <w:rFonts w:ascii="Times New Roman" w:hAnsi="Times New Roman"/>
          <w:b/>
          <w:sz w:val="28"/>
          <w:szCs w:val="28"/>
        </w:rPr>
      </w:pPr>
    </w:p>
    <w:p w:rsidR="00611F2E" w:rsidRDefault="00611F2E" w:rsidP="00611F2E">
      <w:pPr>
        <w:widowControl/>
        <w:rPr>
          <w:rFonts w:ascii="Times New Roman" w:hAnsi="Times New Roman"/>
          <w:b/>
          <w:sz w:val="28"/>
          <w:szCs w:val="28"/>
        </w:rPr>
      </w:pPr>
      <w:r>
        <w:rPr>
          <w:rFonts w:ascii="Times New Roman" w:hAnsi="Times New Roman"/>
          <w:sz w:val="28"/>
          <w:szCs w:val="28"/>
        </w:rPr>
        <w:br w:type="page"/>
      </w:r>
    </w:p>
    <w:p w:rsidR="00611F2E" w:rsidRPr="009E5C28" w:rsidRDefault="00611F2E" w:rsidP="00611F2E">
      <w:pPr>
        <w:pStyle w:val="Titolo1"/>
        <w:ind w:right="-142"/>
        <w:rPr>
          <w:rFonts w:ascii="Times New Roman" w:hAnsi="Times New Roman"/>
          <w:sz w:val="28"/>
          <w:szCs w:val="28"/>
        </w:rPr>
      </w:pPr>
      <w:r w:rsidRPr="009E5C28">
        <w:rPr>
          <w:rFonts w:ascii="Times New Roman" w:hAnsi="Times New Roman"/>
          <w:sz w:val="28"/>
          <w:szCs w:val="28"/>
        </w:rPr>
        <w:lastRenderedPageBreak/>
        <w:t>PARTE V OBBLIGHI, INADEMPIENZE E PENALITÀ</w:t>
      </w:r>
      <w:bookmarkEnd w:id="448"/>
      <w:bookmarkEnd w:id="449"/>
      <w:bookmarkEnd w:id="450"/>
      <w:bookmarkEnd w:id="451"/>
      <w:bookmarkEnd w:id="452"/>
      <w:bookmarkEnd w:id="453"/>
      <w:bookmarkEnd w:id="454"/>
      <w:bookmarkEnd w:id="455"/>
    </w:p>
    <w:p w:rsidR="00611F2E" w:rsidRPr="009E5C28" w:rsidRDefault="00611F2E" w:rsidP="00611F2E">
      <w:pPr>
        <w:pStyle w:val="Titolo2"/>
        <w:ind w:right="-142"/>
        <w:rPr>
          <w:rFonts w:ascii="Times New Roman" w:hAnsi="Times New Roman"/>
          <w:szCs w:val="24"/>
        </w:rPr>
      </w:pPr>
      <w:bookmarkStart w:id="456" w:name="_Toc393439575"/>
      <w:bookmarkStart w:id="457" w:name="_Toc393439917"/>
      <w:bookmarkStart w:id="458" w:name="_Toc393440983"/>
      <w:bookmarkStart w:id="459" w:name="_Toc393441154"/>
      <w:bookmarkStart w:id="460" w:name="_Toc393441277"/>
      <w:bookmarkStart w:id="461" w:name="_Toc393442120"/>
      <w:bookmarkStart w:id="462" w:name="_Toc393442300"/>
      <w:bookmarkStart w:id="463" w:name="_Toc393614887"/>
      <w:bookmarkStart w:id="464" w:name="_Toc394140012"/>
      <w:bookmarkStart w:id="465" w:name="_Toc395090913"/>
      <w:r w:rsidRPr="009E5C28">
        <w:rPr>
          <w:rFonts w:ascii="Times New Roman" w:hAnsi="Times New Roman"/>
          <w:szCs w:val="24"/>
        </w:rPr>
        <w:t xml:space="preserve">-CAPO I  Obblighi </w:t>
      </w:r>
    </w:p>
    <w:p w:rsidR="00611F2E" w:rsidRPr="009E5C28" w:rsidRDefault="00611F2E" w:rsidP="00611F2E">
      <w:pPr>
        <w:ind w:right="-142"/>
        <w:rPr>
          <w:rFonts w:ascii="Times New Roman" w:hAnsi="Times New Roman"/>
          <w:sz w:val="24"/>
          <w:szCs w:val="24"/>
        </w:rPr>
      </w:pPr>
    </w:p>
    <w:bookmarkEnd w:id="456"/>
    <w:bookmarkEnd w:id="457"/>
    <w:bookmarkEnd w:id="458"/>
    <w:bookmarkEnd w:id="459"/>
    <w:bookmarkEnd w:id="460"/>
    <w:bookmarkEnd w:id="461"/>
    <w:bookmarkEnd w:id="462"/>
    <w:bookmarkEnd w:id="463"/>
    <w:bookmarkEnd w:id="464"/>
    <w:bookmarkEnd w:id="465"/>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54.</w:t>
      </w:r>
      <w:r w:rsidR="00D63FE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611F2E" w:rsidRPr="009E5C28" w:rsidRDefault="00611F2E" w:rsidP="00611F2E">
      <w:pPr>
        <w:ind w:right="-142"/>
        <w:rPr>
          <w:rFonts w:ascii="Times New Roman" w:hAnsi="Times New Roman"/>
          <w:sz w:val="24"/>
          <w:szCs w:val="24"/>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L'Impresa ha l'obbligo di comunicare, sin dalla data della consegna della fornitura, il nominativo (completo di tutte le generalità) del Responsabile della gestione della fornitura comunicandone all’Azienda , oltre le generalità, anche i recapiti telefonici, di fax e di posta elettronica.</w:t>
      </w:r>
    </w:p>
    <w:p w:rsidR="00611F2E" w:rsidRPr="009E5C28" w:rsidRDefault="00611F2E" w:rsidP="00611F2E">
      <w:pPr>
        <w:ind w:firstLine="284"/>
        <w:jc w:val="both"/>
        <w:rPr>
          <w:rFonts w:ascii="Times New Roman" w:hAnsi="Times New Roman"/>
          <w:sz w:val="24"/>
        </w:rPr>
      </w:pP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611F2E" w:rsidRPr="000636F5"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Nell’esecuzione della fornitura l’Impresa aggiudicataria, per eventuali problemi ed esigenze di carattere </w:t>
      </w:r>
      <w:r w:rsidRPr="009E5C28">
        <w:rPr>
          <w:rFonts w:ascii="Times New Roman" w:hAnsi="Times New Roman"/>
          <w:b/>
          <w:sz w:val="24"/>
          <w:szCs w:val="24"/>
        </w:rPr>
        <w:t>amministrativo</w:t>
      </w:r>
      <w:r w:rsidRPr="009E5C28">
        <w:rPr>
          <w:rFonts w:ascii="Times New Roman" w:hAnsi="Times New Roman"/>
          <w:sz w:val="24"/>
          <w:szCs w:val="24"/>
        </w:rPr>
        <w:t xml:space="preserve"> che riguardano l’espletamento della fornitura, potrà rivolgersi all’</w:t>
      </w:r>
      <w:r>
        <w:rPr>
          <w:rFonts w:ascii="Times New Roman" w:hAnsi="Times New Roman"/>
          <w:sz w:val="24"/>
          <w:szCs w:val="24"/>
        </w:rPr>
        <w:t xml:space="preserve">Unità Operativa Provveditorato </w:t>
      </w:r>
      <w:r w:rsidRPr="009E5C28">
        <w:rPr>
          <w:rFonts w:ascii="Times New Roman" w:hAnsi="Times New Roman"/>
          <w:sz w:val="24"/>
          <w:szCs w:val="24"/>
        </w:rPr>
        <w:t xml:space="preserve">dell’Azienda Ospedaliera  e per eventuali problemi ed esigenze di carattere </w:t>
      </w:r>
      <w:r w:rsidRPr="009E5C28">
        <w:rPr>
          <w:rFonts w:ascii="Times New Roman" w:hAnsi="Times New Roman"/>
          <w:b/>
          <w:sz w:val="24"/>
          <w:szCs w:val="24"/>
        </w:rPr>
        <w:t xml:space="preserve">tecnico </w:t>
      </w:r>
      <w:r w:rsidRPr="009E5C28">
        <w:rPr>
          <w:rFonts w:ascii="Times New Roman" w:hAnsi="Times New Roman"/>
          <w:sz w:val="24"/>
          <w:szCs w:val="24"/>
        </w:rPr>
        <w:t xml:space="preserve">che riguardano l’espletamento della </w:t>
      </w:r>
      <w:r w:rsidRPr="009E5C28">
        <w:rPr>
          <w:rFonts w:ascii="Times New Roman" w:hAnsi="Times New Roman"/>
          <w:b/>
          <w:sz w:val="24"/>
          <w:szCs w:val="24"/>
        </w:rPr>
        <w:t>fornitura, potrà rivolg</w:t>
      </w:r>
      <w:r>
        <w:rPr>
          <w:rFonts w:ascii="Times New Roman" w:hAnsi="Times New Roman"/>
          <w:b/>
          <w:sz w:val="24"/>
          <w:szCs w:val="24"/>
        </w:rPr>
        <w:t>ersi al Servizio di Ingegneria Clinica e</w:t>
      </w:r>
      <w:r w:rsidRPr="000636F5">
        <w:rPr>
          <w:rFonts w:ascii="Times New Roman" w:hAnsi="Times New Roman"/>
          <w:sz w:val="24"/>
          <w:szCs w:val="24"/>
        </w:rPr>
        <w:t xml:space="preserve"> che riguardano la sicurezza sul lavoro potrà rivolgersi al Servizio Protezione e Prevenzione dell’Azienda Ospedaliera.</w:t>
      </w:r>
    </w:p>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54.</w:t>
      </w:r>
      <w:r w:rsidR="00D63FE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611F2E" w:rsidRDefault="00611F2E" w:rsidP="00611F2E">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611F2E" w:rsidRPr="0075784F" w:rsidRDefault="00611F2E" w:rsidP="00611F2E">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611F2E" w:rsidRPr="0075784F" w:rsidRDefault="00611F2E" w:rsidP="00611F2E">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611F2E" w:rsidRPr="0075784F" w:rsidRDefault="00611F2E" w:rsidP="00611F2E">
      <w:pPr>
        <w:numPr>
          <w:ilvl w:val="0"/>
          <w:numId w:val="4"/>
        </w:numPr>
        <w:rPr>
          <w:rFonts w:ascii="Times New Roman" w:hAnsi="Times New Roman"/>
          <w:sz w:val="24"/>
        </w:rPr>
      </w:pPr>
      <w:r w:rsidRPr="0075784F">
        <w:rPr>
          <w:rFonts w:ascii="Times New Roman" w:hAnsi="Times New Roman"/>
          <w:sz w:val="24"/>
        </w:rPr>
        <w:t>I.N.P.S.  sede di Palermo</w:t>
      </w:r>
    </w:p>
    <w:p w:rsidR="00611F2E" w:rsidRPr="0075784F" w:rsidRDefault="00611F2E" w:rsidP="00611F2E">
      <w:pPr>
        <w:numPr>
          <w:ilvl w:val="0"/>
          <w:numId w:val="4"/>
        </w:numPr>
        <w:rPr>
          <w:rFonts w:ascii="Times New Roman" w:hAnsi="Times New Roman"/>
          <w:sz w:val="24"/>
        </w:rPr>
      </w:pPr>
      <w:r w:rsidRPr="0075784F">
        <w:rPr>
          <w:rFonts w:ascii="Times New Roman" w:hAnsi="Times New Roman"/>
          <w:sz w:val="24"/>
        </w:rPr>
        <w:t>I.N.A.I.L. sede di Palermo</w:t>
      </w:r>
    </w:p>
    <w:p w:rsidR="00611F2E" w:rsidRPr="0075784F" w:rsidRDefault="00611F2E" w:rsidP="00611F2E">
      <w:pPr>
        <w:numPr>
          <w:ilvl w:val="0"/>
          <w:numId w:val="4"/>
        </w:numPr>
        <w:rPr>
          <w:rFonts w:ascii="Times New Roman" w:hAnsi="Times New Roman"/>
          <w:sz w:val="24"/>
        </w:rPr>
      </w:pPr>
      <w:r w:rsidRPr="0075784F">
        <w:rPr>
          <w:rFonts w:ascii="Times New Roman" w:hAnsi="Times New Roman"/>
          <w:sz w:val="24"/>
        </w:rPr>
        <w:t>A.S.L. sede di Palermo</w:t>
      </w:r>
    </w:p>
    <w:p w:rsidR="00611F2E" w:rsidRPr="0075784F" w:rsidRDefault="00611F2E" w:rsidP="00611F2E">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611F2E" w:rsidRPr="0075784F" w:rsidRDefault="00611F2E" w:rsidP="00611F2E">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611F2E" w:rsidRPr="009E5C28" w:rsidRDefault="00611F2E" w:rsidP="00611F2E">
      <w:pPr>
        <w:ind w:firstLine="284"/>
        <w:jc w:val="both"/>
        <w:rPr>
          <w:rFonts w:ascii="Times New Roman" w:hAnsi="Times New Roman"/>
          <w:sz w:val="24"/>
        </w:rPr>
      </w:pPr>
      <w:r w:rsidRPr="009E5C28">
        <w:rPr>
          <w:rFonts w:ascii="Times New Roman" w:hAnsi="Times New Roman"/>
          <w:sz w:val="24"/>
        </w:rPr>
        <w:t>L'Azienda Ospedaliera, nel caso di violazione degli obblighi di cui sopra e previa comunicazione all'impresa delle inadempienze ad essa denunciate dall'ispettorato del lavoro, si riserva il diritto di  sospendere l'emissione dei mandati di pagamento per un ammontare corrispondente a quanto dovuto ai dipendenti fino a che essi siano stati pagati o che la vertenza sia stata eventualmente conclusa, a garanzia dell'adempimento degli obblighi in questione; nel caso in cui il rapporto sia cessato sarà sospeso il pagamento delle somme ancora dovute. Tale ritenuta sarà rimborsata soltanto quando l'ispettorato predetto avrà dichiarato la regolarizzazione della posizione dell’impresa aggiudicataria, né questa potrà sollevare eccezione alcuna per la ritardata restituzione, né ha titolo per chiedere alcun risarcimento di danno.</w:t>
      </w:r>
    </w:p>
    <w:p w:rsidR="00611F2E" w:rsidRPr="009E5C28" w:rsidRDefault="00611F2E" w:rsidP="00611F2E">
      <w:pPr>
        <w:ind w:firstLine="284"/>
        <w:jc w:val="both"/>
        <w:rPr>
          <w:rFonts w:ascii="Times New Roman" w:hAnsi="Times New Roman"/>
          <w:sz w:val="24"/>
        </w:rPr>
      </w:pPr>
      <w:r w:rsidRPr="009E5C28">
        <w:rPr>
          <w:rFonts w:ascii="Times New Roman" w:hAnsi="Times New Roman"/>
          <w:sz w:val="24"/>
        </w:rPr>
        <w:t>In caso di inadempienza, l’Azienda Ospedaliera potrà disporre il pagamento a favore degli enti previdenziali ed assicurativi che ne abbiano fatto richiesta, deducendone l’importo dalla ritenuta di cui sopra.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Il personale adibito al servizio deve essere perfettamente equipaggiato da parte dell’Impresa aggiudicataria per il puntuale svolgimento del servizio, finalizzato a garantire l’Azienda la perfetta protezione sia degli operatori che di tutti i beni.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Il personale, nello svolgimento delle prestazioni, deve provvedere all’adozione di tutte quelle cure, cautele ed accorgimenti, atti ad assicurare la salvaguardia del degente ed il rispetto della dignità personale ed improntare il proprio comportamento ai principi della correttezza. In particolare il personale deve operare in linea con i principi della tutela delle persone e nel rispetto dei diritti individuali e non deve assolutamente ricorrere a pratiche lesive della dignità personale degli utenti.</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 dipendenti dell’Impresa aggiudicataria che prestano servizio presso l’Azienda Ospedaliera sono obbligati a tenere un comportamento improntato alla massima educazione e correttezza sia nei confronti degli assistiti che degli operatori sanitari ed agire in ogni occasione con la diligenza professionale del caso.</w:t>
      </w:r>
    </w:p>
    <w:p w:rsidR="00611F2E" w:rsidRDefault="00611F2E" w:rsidP="00611F2E">
      <w:pPr>
        <w:ind w:firstLine="284"/>
        <w:jc w:val="both"/>
        <w:rPr>
          <w:rFonts w:ascii="Times New Roman" w:hAnsi="Times New Roman"/>
          <w:sz w:val="24"/>
          <w:szCs w:val="24"/>
        </w:rPr>
      </w:pPr>
      <w:r w:rsidRPr="009E5C28">
        <w:rPr>
          <w:rFonts w:ascii="Times New Roman" w:hAnsi="Times New Roman"/>
          <w:sz w:val="24"/>
          <w:szCs w:val="24"/>
        </w:rPr>
        <w:t>In particolare il personale in servizio deve rispettare le seguenti norme di comportamento: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svolgere il servizio negli orari prestabiliti tra l’Azienda Ospedaliera e l’Impresa  aggiudicataria.</w:t>
      </w:r>
      <w:r w:rsidRPr="009E5C28">
        <w:rPr>
          <w:rFonts w:ascii="Times New Roman" w:hAnsi="Times New Roman"/>
          <w:bCs/>
          <w:color w:val="000000"/>
          <w:sz w:val="24"/>
          <w:szCs w:val="24"/>
        </w:rPr>
        <w:t>.</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mantenere un comportamento corretto e dignitoso;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essere presente nelle rispettive zone di lavoro negli orari concordati;</w:t>
      </w:r>
    </w:p>
    <w:p w:rsidR="00611F2E"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rispettare gli ordini di servizio seguendo le operazioni affidate secondo le metodiche e le frequenze stabilite;</w:t>
      </w:r>
    </w:p>
    <w:p w:rsidR="00611F2E" w:rsidRPr="009E5C28" w:rsidRDefault="00611F2E" w:rsidP="00611F2E">
      <w:pPr>
        <w:autoSpaceDE w:val="0"/>
        <w:autoSpaceDN w:val="0"/>
        <w:ind w:left="680"/>
        <w:jc w:val="both"/>
        <w:rPr>
          <w:rFonts w:ascii="Times New Roman" w:hAnsi="Times New Roman"/>
          <w:sz w:val="24"/>
          <w:szCs w:val="24"/>
        </w:rPr>
      </w:pPr>
    </w:p>
    <w:p w:rsidR="00611F2E" w:rsidRPr="009E5C28" w:rsidRDefault="00611F2E" w:rsidP="00B94EB7">
      <w:pPr>
        <w:numPr>
          <w:ilvl w:val="0"/>
          <w:numId w:val="83"/>
        </w:numPr>
        <w:autoSpaceDE w:val="0"/>
        <w:autoSpaceDN w:val="0"/>
        <w:jc w:val="both"/>
        <w:rPr>
          <w:rFonts w:ascii="Verdana" w:hAnsi="Verdana" w:cs="Verdana"/>
          <w:sz w:val="20"/>
        </w:rPr>
      </w:pPr>
      <w:r w:rsidRPr="009E5C28">
        <w:rPr>
          <w:rFonts w:ascii="Times New Roman" w:hAnsi="Times New Roman"/>
          <w:sz w:val="24"/>
          <w:szCs w:val="24"/>
        </w:rPr>
        <w:lastRenderedPageBreak/>
        <w:t>non intrattenersi durante il servizio con ospiti, con il pubblico o con i dipendenti dell’Azienda Ospedaliera, se non per motivi di servizio;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essere a conoscenza dei criteri di pulizia e delle corrette procedure di intervento di tutte le operazioni che gli competono;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operi nel pieno rispetto della privacy e della dignità di degenti e visitatori;</w:t>
      </w:r>
    </w:p>
    <w:p w:rsidR="00611F2E" w:rsidRPr="009E5C28" w:rsidRDefault="00611F2E" w:rsidP="00B94EB7">
      <w:pPr>
        <w:numPr>
          <w:ilvl w:val="0"/>
          <w:numId w:val="83"/>
        </w:numPr>
        <w:autoSpaceDE w:val="0"/>
        <w:autoSpaceDN w:val="0"/>
        <w:jc w:val="both"/>
        <w:rPr>
          <w:rFonts w:ascii="Times New Roman" w:hAnsi="Times New Roman"/>
          <w:color w:val="000000"/>
          <w:sz w:val="24"/>
          <w:szCs w:val="24"/>
        </w:rPr>
      </w:pPr>
      <w:r w:rsidRPr="009E5C28">
        <w:rPr>
          <w:rFonts w:ascii="Times New Roman" w:hAnsi="Times New Roman"/>
          <w:sz w:val="24"/>
          <w:szCs w:val="24"/>
        </w:rPr>
        <w:t>mantenere il segreto assoluto su tutto quanto sentono o vedono durante l’espletamento del servizio, concernenti l’organizzazione e l’andamento dell’Azienda Ospedaliera;</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color w:val="000000"/>
          <w:sz w:val="24"/>
          <w:szCs w:val="24"/>
        </w:rPr>
        <w:t>rispettare l’assoluto divieto di fornire consigli, impressioni o notizie riguardanti medici, pazienti, terapie od altro;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curare l’igiene personale e mantenere  durante il servizio un contegno irreprensibile e decoroso, di sicura moralità, in rispetto dell’utenza e del personale dell’Azienda Ospedaliera ed in particolare il rapporto con gli utenti deve essere impostato sul pieno rispetto della loro dignità ed ispirato a criteri di solidarietà umana e cortesia nell’approccio evitando ogni forma confidenziale rivolgendosi agli utenti in terza persona;</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segnali subito agli organi dell’Azienda Ospedaliera ed al proprio responsabile le anomalie che venissero rilevate durante lo svolgimento del servizio;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non prenda ordini da soggetti estranei all’espletamento del servizio e   prendere disposizioni solo dal proprio diretto responsabile;</w:t>
      </w:r>
    </w:p>
    <w:p w:rsidR="00611F2E" w:rsidRPr="009E5C28" w:rsidRDefault="00611F2E" w:rsidP="00B94EB7">
      <w:pPr>
        <w:pStyle w:val="Rientrocorpodeltesto3"/>
        <w:numPr>
          <w:ilvl w:val="0"/>
          <w:numId w:val="83"/>
        </w:numPr>
        <w:rPr>
          <w:rFonts w:ascii="Times New Roman" w:hAnsi="Times New Roman"/>
        </w:rPr>
      </w:pPr>
      <w:r w:rsidRPr="009E5C28">
        <w:rPr>
          <w:rFonts w:ascii="Times New Roman" w:hAnsi="Times New Roman"/>
          <w:szCs w:val="24"/>
        </w:rPr>
        <w:t xml:space="preserve">non appropriarsi di quanto occasionalmente rinvenuto nel corso dell’espletamento del servizio, consegnando l’oggetto ritrovato </w:t>
      </w:r>
      <w:r w:rsidRPr="009E5C28">
        <w:rPr>
          <w:rFonts w:ascii="Times New Roman" w:hAnsi="Times New Roman"/>
        </w:rPr>
        <w:t>qualunque ne sia il valore e lo stato, al proprio responsabile del Servizio che a sua volta le dovrà consegnare alla Direzione Sanitaria dell’Azienda Ospedaliera;</w:t>
      </w:r>
    </w:p>
    <w:p w:rsidR="00611F2E" w:rsidRPr="009E5C28" w:rsidRDefault="00611F2E" w:rsidP="00B94EB7">
      <w:pPr>
        <w:pStyle w:val="Rientrocorpodeltesto3"/>
        <w:numPr>
          <w:ilvl w:val="0"/>
          <w:numId w:val="83"/>
        </w:numPr>
        <w:rPr>
          <w:rFonts w:ascii="Times New Roman" w:hAnsi="Times New Roman"/>
          <w:szCs w:val="24"/>
        </w:rPr>
      </w:pPr>
      <w:r w:rsidRPr="009E5C28">
        <w:rPr>
          <w:rFonts w:ascii="Times New Roman" w:hAnsi="Times New Roman"/>
          <w:szCs w:val="24"/>
        </w:rPr>
        <w:t xml:space="preserve">presentarsi in servizio provvisto di idonea divisa, munito di cartellino di identificazione comprensivo di denominazione dell’impresa di appartenenza, generalità, numero di matricola, qualifica e fotografia, come previsto dalla Circolare del Ministero della Sanità Prot. n. 100/SCPS/3.15697 del 31/10/1991, dall’articolo 6 della Legge 123 del 3 Agosto 2007, n°123 ed articoli 18-20 del </w:t>
      </w:r>
      <w:proofErr w:type="spellStart"/>
      <w:r w:rsidRPr="009E5C28">
        <w:rPr>
          <w:rFonts w:ascii="Times New Roman" w:hAnsi="Times New Roman"/>
          <w:szCs w:val="24"/>
        </w:rPr>
        <w:t>D.Lgs</w:t>
      </w:r>
      <w:proofErr w:type="spellEnd"/>
      <w:r w:rsidRPr="009E5C28">
        <w:rPr>
          <w:rFonts w:ascii="Times New Roman" w:hAnsi="Times New Roman"/>
          <w:szCs w:val="24"/>
        </w:rPr>
        <w:t xml:space="preserve"> n°81 del 9 Aprile 2008, che deve essere esposto durante l’orario di servizio</w:t>
      </w:r>
      <w:r w:rsidRPr="009E5C28">
        <w:rPr>
          <w:rFonts w:ascii="Times New Roman" w:hAnsi="Times New Roman"/>
          <w:b/>
          <w:szCs w:val="24"/>
        </w:rPr>
        <w:t xml:space="preserve">  </w:t>
      </w:r>
      <w:r w:rsidRPr="009E5C28">
        <w:rPr>
          <w:rFonts w:ascii="Times New Roman" w:hAnsi="Times New Roman"/>
          <w:szCs w:val="24"/>
        </w:rPr>
        <w:t>. Tutto il personale dell’Impresa addetto al servizio presso l’Azienda Ospedaliera dovrà  vestire una divisa di foggia e colore concordata con l’Azienda Ospedaliera stessa tale da rendere identificabili gli operatori. Tale divisa dovrà essere mantenuta in perfetto stato di pulizia e, se del caso, disinfettata. L’Impresa aggiudicataria si impegna a rispettare quanto sopra indicato anche per il personale delle ditte subappaltatrici.</w:t>
      </w:r>
    </w:p>
    <w:p w:rsidR="00611F2E" w:rsidRPr="009E5C28" w:rsidRDefault="00611F2E" w:rsidP="00611F2E">
      <w:pPr>
        <w:pStyle w:val="Rientrocorpodeltesto3"/>
        <w:ind w:left="680" w:firstLine="0"/>
        <w:rPr>
          <w:rFonts w:ascii="Times New Roman" w:hAnsi="Times New Roman"/>
          <w:szCs w:val="24"/>
        </w:rPr>
      </w:pPr>
      <w:r w:rsidRPr="009E5C28">
        <w:rPr>
          <w:rFonts w:ascii="Times New Roman" w:hAnsi="Times New Roman"/>
          <w:szCs w:val="24"/>
        </w:rPr>
        <w:t>Inoltre gli operatori tutti dovranno: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abbia un documento di identità personale;</w:t>
      </w:r>
    </w:p>
    <w:p w:rsidR="00611F2E"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 xml:space="preserve">attenersi ed uniformarsi a tutte le norme inerenti alla sicurezza del lavoro, alla regolamentazione interna sia di carattere generale che speciale dell’Azienda Ospedaliera e a norme appositamente emanate per il personale dell’Impresa aggiudicataria; </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applicare correttamente i protocolli e/o procedure dell'Azienda Ospedaliera relativamente alle norme comportamentali e non assumere atteggiamenti conflittuali con gli utenti e con il personale dell’Azienda Ospedaliera;</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non creare disturbo od intralcio al normale andamento dell'attività sanitaria, assistenziale o tecnico-amministrativa del personale dipendente;</w:t>
      </w:r>
    </w:p>
    <w:p w:rsidR="00611F2E" w:rsidRPr="00D36099" w:rsidRDefault="00611F2E" w:rsidP="00B94EB7">
      <w:pPr>
        <w:numPr>
          <w:ilvl w:val="0"/>
          <w:numId w:val="83"/>
        </w:numPr>
        <w:autoSpaceDE w:val="0"/>
        <w:autoSpaceDN w:val="0"/>
        <w:jc w:val="both"/>
        <w:rPr>
          <w:rFonts w:ascii="Verdana" w:hAnsi="Verdana" w:cs="Verdana"/>
          <w:sz w:val="20"/>
        </w:rPr>
      </w:pPr>
      <w:r w:rsidRPr="009E5C28">
        <w:rPr>
          <w:rFonts w:ascii="Times New Roman" w:hAnsi="Times New Roman"/>
          <w:color w:val="000000"/>
          <w:sz w:val="24"/>
          <w:szCs w:val="24"/>
        </w:rPr>
        <w:t>non prendere visione o manomettere documenti dell’Azienda Ospedaliera, corrispondenza ovunque posta, apparecchiature e dispositivi medici o materiale sanitario;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non chiedere o ricevere e comunque rifiutare compensi o regalie di ogni tipo;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lastRenderedPageBreak/>
        <w:t>non utilizzare strumenti e/o attrezzature ( telefono, fotocopiatrici, ecc ) presenti nell’Azienda Ospedaliera;</w:t>
      </w:r>
    </w:p>
    <w:p w:rsidR="00611F2E" w:rsidRPr="009E5C28" w:rsidRDefault="00611F2E" w:rsidP="00B94EB7">
      <w:pPr>
        <w:numPr>
          <w:ilvl w:val="0"/>
          <w:numId w:val="83"/>
        </w:numPr>
        <w:autoSpaceDE w:val="0"/>
        <w:autoSpaceDN w:val="0"/>
        <w:jc w:val="both"/>
        <w:rPr>
          <w:rFonts w:ascii="Verdana" w:hAnsi="Verdana" w:cs="Verdana"/>
          <w:sz w:val="20"/>
        </w:rPr>
      </w:pPr>
      <w:r w:rsidRPr="009E5C28">
        <w:rPr>
          <w:rFonts w:ascii="Times New Roman" w:hAnsi="Times New Roman"/>
          <w:color w:val="000000"/>
          <w:sz w:val="24"/>
          <w:szCs w:val="24"/>
        </w:rPr>
        <w:t>non lasciare attrezzature e/ o materiali che possono costituire fonte potenziale di pericolo in luoghi di transito o di lavoro o frequentati da operatori dell’Azienda Ospedaliera e/o utenti e pazienti. Non devono essere lasciati attrezzi e/ o materiali in posizione di equilibrio instabile o, qualora ciò fosse indispensabile, deve esserne segnalata la presenza facendo ricorso ad apposita segnaletica ed avvertendo tempestivamente l’Unità operativa interessata, unitamente al Servizio di Prevenzione e Protezione dell’Azienda Ospedaliera;</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impedire che durante lo svolgimento dei servizi abbiano ad introdursi nei locali interessati persone estranee.</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non divulgare notizie concernenti direttamente od indirettamente il servizio in questione;</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rispettare le indicazioni contenute nelle circolari del Ministero della Salute relativamente all’utilizzo del telefono cellulare nell’ambiente ospedaliero;</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astenersi dal fumare, dal mangiare e dall’assumere bevande durante lo svolgimento dell’attività lavorativa;</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color w:val="000000"/>
          <w:sz w:val="24"/>
          <w:szCs w:val="24"/>
        </w:rPr>
        <w:t>lasciare immediatamente i locali dell'Azienda Ospedaliera al termine del servizio</w:t>
      </w:r>
      <w:r w:rsidRPr="009E5C28">
        <w:rPr>
          <w:rFonts w:ascii="Times New Roman" w:hAnsi="Times New Roman"/>
          <w:sz w:val="24"/>
          <w:szCs w:val="24"/>
        </w:rPr>
        <w:t>;</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 xml:space="preserve">rispettare le norme antinfortunistiche durante l’espletamento del servizio, segnalare immediatamente, tramite il Responsabile tecnico dell’Impresa aggiudicataria, al Servizio di Prevenzione e Protezione dell’Azienda Ospedaliera, qualsiasi accadimento od anomalie riscontrate nell’espletamento del servizio nei confronti del D.UV.R.I. e del Piano di sicurezza e adeguarsi tassativamente alle disposizioni aziendali dell’Impresa aggiudicataria e dell’Azienda Ospedaliera e alle norme vigenti di cui all’articolo 20 del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81/2008;</w:t>
      </w:r>
    </w:p>
    <w:p w:rsidR="00611F2E" w:rsidRPr="009E5C28" w:rsidRDefault="00611F2E" w:rsidP="00B94EB7">
      <w:pPr>
        <w:numPr>
          <w:ilvl w:val="0"/>
          <w:numId w:val="83"/>
        </w:numPr>
        <w:autoSpaceDE w:val="0"/>
        <w:autoSpaceDN w:val="0"/>
        <w:jc w:val="both"/>
        <w:rPr>
          <w:rFonts w:ascii="Times New Roman" w:hAnsi="Times New Roman"/>
          <w:sz w:val="24"/>
          <w:szCs w:val="24"/>
        </w:rPr>
      </w:pPr>
      <w:r w:rsidRPr="009E5C28">
        <w:rPr>
          <w:rFonts w:ascii="Times New Roman" w:hAnsi="Times New Roman"/>
          <w:sz w:val="24"/>
          <w:szCs w:val="24"/>
        </w:rPr>
        <w:t>osservare diligentemente ed uniformarsi a tutte le norme, disposizioni generali e regolamenti e a tutte le disposizioni impartite dall’Azienda Ospedaliera.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In caso di inadempienza delle sopracitate norme di comportamento , il dipendente dell’Impresa aggiudicataria deve esser soggetto alla procedura disciplinare prevista dal contratto di lavoro.</w:t>
      </w:r>
      <w:r>
        <w:rPr>
          <w:rFonts w:ascii="Times New Roman" w:hAnsi="Times New Roman"/>
          <w:sz w:val="24"/>
          <w:szCs w:val="24"/>
        </w:rPr>
        <w:t xml:space="preserve"> </w:t>
      </w:r>
      <w:r w:rsidRPr="009E5C28">
        <w:rPr>
          <w:rFonts w:ascii="Times New Roman" w:hAnsi="Times New Roman"/>
          <w:sz w:val="24"/>
          <w:szCs w:val="24"/>
        </w:rPr>
        <w:t>L’Azienda Ospedaliera si riserva di segnalare le proprie eventuali rimostranze in ordine alla qualità dei servizio reso e/o alla condotta del personale dell’Impresa aggiudicataria, al Responsabile del</w:t>
      </w:r>
      <w:r>
        <w:rPr>
          <w:rFonts w:ascii="Times New Roman" w:hAnsi="Times New Roman"/>
          <w:sz w:val="24"/>
          <w:szCs w:val="24"/>
        </w:rPr>
        <w:t xml:space="preserve">la fornitura </w:t>
      </w:r>
      <w:r w:rsidRPr="009E5C28">
        <w:rPr>
          <w:rFonts w:ascii="Times New Roman" w:hAnsi="Times New Roman"/>
          <w:sz w:val="24"/>
          <w:szCs w:val="24"/>
        </w:rPr>
        <w:t>dell’Impresa aggiudicataria  affinché siano adottati i necessari provvedimenti.</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Al personale dipendente dell’Impresa aggiudicataria è fatto assoluto divieto di fornire o diffondere notizie riguardanti pazienti, terapie, medici, fatti e circostanze dei quali abbiano avuto notizia durante l’espletamento del servizio, mantenendo il segreto in particolare su notizie e dati di cui sia venuto a conoscenza per effetto del servizio svolto.</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L’Impresa aggiudicataria deve sopportare integralmente le spese e cura personalmente l’organizzazione dei corsi di formazione professionale necessari al fine della miglior organizzazione del</w:t>
      </w:r>
      <w:r>
        <w:rPr>
          <w:rFonts w:ascii="Times New Roman" w:hAnsi="Times New Roman"/>
          <w:sz w:val="24"/>
          <w:szCs w:val="24"/>
        </w:rPr>
        <w:t xml:space="preserve">la fornitura </w:t>
      </w:r>
      <w:r w:rsidRPr="009E5C28">
        <w:rPr>
          <w:rFonts w:ascii="Times New Roman" w:hAnsi="Times New Roman"/>
          <w:sz w:val="24"/>
          <w:szCs w:val="24"/>
        </w:rPr>
        <w:t>in questione.</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Il personale dell’’Impresa aggiudicataria dovrà essere munito di adeguati strumenti di protezione individuali, ai sensi del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81/2008 e successive modificazioni ed integrazioni, essere esperto per l'esercizio cui è abilitato e dovrà mantenere un comportamento decoroso e corretto nei riguardi del personale dell'Azienda Ospedaliera.</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L’Azienda Ospedaliera fornirà a cura del Servizio Prevenzione e Protezione prima dell’inizio dei lavori dettagliate informazioni sui rischi specifici esistenti presso la struttura ospedaliera in riferimento all’attività oggetto dell’appalto.</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Successivamente è fatto obbligo all’Impresa aggiudicataria, sulla base delle informazioni ricevute, fornire al Servizio di  Prevenzione e Protezione copia delle prescrizioni relative alla sicurezza che i dipendenti dovranno adottare durante lo svolgimento delle attività previste dal presente capitolato (DPI etc.).</w:t>
      </w:r>
    </w:p>
    <w:p w:rsidR="00611F2E"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lastRenderedPageBreak/>
        <w:t xml:space="preserve">L'Azienda Ospedaliera non è responsabile degli infortuni sul lavoro e delle malattie professionali eventualmente contratte dal personale dell’Impresa aggiudicataria in dipendenza delle attività concernenti </w:t>
      </w:r>
      <w:r>
        <w:rPr>
          <w:rFonts w:ascii="Times New Roman" w:hAnsi="Times New Roman"/>
          <w:sz w:val="24"/>
          <w:szCs w:val="24"/>
        </w:rPr>
        <w:t>la fornitura.</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Fanno capo all'Impresa aggiudicataria , in qualità di datore di lavoro, tutti gli oneri e gli obblighi previsti dal D.P.R. 1965 n. 1124 e successive modificazioni ed integrazioni (per ultimo il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n. 38/2000) e dal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81/2008</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 In particolare (e a mero titolo esemplificativo), nel rispetto dei termini e delle modalità previste dalla legge, l'Impresa ha:</w:t>
      </w:r>
    </w:p>
    <w:p w:rsidR="00611F2E" w:rsidRPr="009E5C28" w:rsidRDefault="00611F2E" w:rsidP="00B94EB7">
      <w:pPr>
        <w:numPr>
          <w:ilvl w:val="0"/>
          <w:numId w:val="84"/>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l’obbligo di assicurazione dei propri dipendenti contro gli infortuni e le malattie professionali;</w:t>
      </w:r>
    </w:p>
    <w:p w:rsidR="00611F2E" w:rsidRPr="009E5C28" w:rsidRDefault="00611F2E" w:rsidP="00B94EB7">
      <w:pPr>
        <w:numPr>
          <w:ilvl w:val="0"/>
          <w:numId w:val="84"/>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l’obbligo di denunciare all’Istituto assicuratore gli infortuni e le malattie professionali da cui siano colpiti i dipendenti prestatori d’opera;</w:t>
      </w:r>
    </w:p>
    <w:p w:rsidR="00611F2E" w:rsidRPr="009E5C28" w:rsidRDefault="00611F2E" w:rsidP="00B94EB7">
      <w:pPr>
        <w:numPr>
          <w:ilvl w:val="0"/>
          <w:numId w:val="84"/>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 xml:space="preserve">l’obbligo di dare notizia all’Autorità locale di Pubblica Sicurezza di ogni infortunio sul lavoro nei casi previsti dalla Legge; </w:t>
      </w:r>
    </w:p>
    <w:p w:rsidR="00611F2E" w:rsidRPr="009E5C28" w:rsidRDefault="00611F2E" w:rsidP="00B94EB7">
      <w:pPr>
        <w:numPr>
          <w:ilvl w:val="0"/>
          <w:numId w:val="84"/>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l’obbligo di denunciare all’Istituto assicuratore le generalità della persona che rappresenta il datore di lavoro (quando non sia il medesimo a sovraintendere, personalmente, alla gestione).</w:t>
      </w:r>
    </w:p>
    <w:p w:rsidR="00611F2E" w:rsidRPr="009E5C28" w:rsidRDefault="00611F2E" w:rsidP="00611F2E">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54.</w:t>
      </w:r>
      <w:r w:rsidR="00D63FE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611F2E" w:rsidRPr="0075784F" w:rsidRDefault="00611F2E" w:rsidP="00611F2E">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611F2E" w:rsidRDefault="00611F2E" w:rsidP="00611F2E">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611F2E" w:rsidRPr="0075784F" w:rsidRDefault="00611F2E" w:rsidP="00611F2E">
      <w:pPr>
        <w:numPr>
          <w:ilvl w:val="1"/>
          <w:numId w:val="38"/>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611F2E" w:rsidRPr="006D5C64" w:rsidRDefault="00611F2E" w:rsidP="00611F2E">
      <w:pPr>
        <w:numPr>
          <w:ilvl w:val="1"/>
          <w:numId w:val="38"/>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611F2E" w:rsidRPr="0075784F" w:rsidRDefault="00611F2E" w:rsidP="00611F2E">
      <w:pPr>
        <w:numPr>
          <w:ilvl w:val="1"/>
          <w:numId w:val="38"/>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611F2E" w:rsidRPr="0075784F" w:rsidRDefault="00611F2E" w:rsidP="00611F2E">
      <w:pPr>
        <w:numPr>
          <w:ilvl w:val="1"/>
          <w:numId w:val="38"/>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611F2E" w:rsidRPr="0075784F" w:rsidRDefault="00611F2E" w:rsidP="00611F2E">
      <w:pPr>
        <w:numPr>
          <w:ilvl w:val="1"/>
          <w:numId w:val="38"/>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611F2E" w:rsidRPr="009B3088" w:rsidRDefault="00611F2E" w:rsidP="00611F2E">
      <w:pPr>
        <w:numPr>
          <w:ilvl w:val="1"/>
          <w:numId w:val="38"/>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611F2E" w:rsidRPr="0075784F" w:rsidRDefault="00611F2E" w:rsidP="00611F2E">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611F2E" w:rsidRDefault="00611F2E" w:rsidP="00611F2E">
      <w:pPr>
        <w:widowControl/>
        <w:autoSpaceDE w:val="0"/>
        <w:autoSpaceDN w:val="0"/>
        <w:adjustRightInd w:val="0"/>
        <w:ind w:firstLine="284"/>
        <w:jc w:val="both"/>
        <w:rPr>
          <w:rFonts w:ascii="Times New Roman" w:hAnsi="Times New Roman"/>
          <w:snapToGrid/>
          <w:sz w:val="24"/>
          <w:szCs w:val="24"/>
        </w:rPr>
      </w:pPr>
    </w:p>
    <w:p w:rsidR="00611F2E" w:rsidRPr="0075784F" w:rsidRDefault="00611F2E" w:rsidP="00611F2E">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611F2E" w:rsidRPr="0075784F" w:rsidRDefault="00611F2E" w:rsidP="00611F2E">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611F2E" w:rsidRPr="0075784F" w:rsidRDefault="00611F2E" w:rsidP="00611F2E">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611F2E" w:rsidRDefault="00611F2E" w:rsidP="00611F2E">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611F2E" w:rsidRDefault="00611F2E" w:rsidP="00611F2E">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611F2E" w:rsidRDefault="00611F2E" w:rsidP="00611F2E">
      <w:pPr>
        <w:ind w:firstLine="284"/>
        <w:jc w:val="both"/>
        <w:rPr>
          <w:rFonts w:ascii="Times New Roman" w:hAnsi="Times New Roman"/>
          <w:sz w:val="24"/>
          <w:szCs w:val="24"/>
        </w:rPr>
      </w:pPr>
    </w:p>
    <w:p w:rsidR="00611F2E" w:rsidRDefault="00611F2E" w:rsidP="00611F2E">
      <w:pPr>
        <w:ind w:firstLine="284"/>
        <w:jc w:val="both"/>
        <w:rPr>
          <w:rFonts w:ascii="Times New Roman" w:hAnsi="Times New Roman"/>
          <w:sz w:val="24"/>
          <w:szCs w:val="24"/>
        </w:rPr>
      </w:pP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lastRenderedPageBreak/>
        <w:t>Da tenere in considerazione l’interferenza automezzi/viabilità interna area ospedaliera ed in particolare rischio incidente con gli utenti.</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611F2E" w:rsidRPr="0075784F" w:rsidRDefault="00611F2E" w:rsidP="00611F2E">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611F2E" w:rsidRPr="0075784F" w:rsidTr="00AA06A2">
        <w:tc>
          <w:tcPr>
            <w:tcW w:w="2622" w:type="dxa"/>
          </w:tcPr>
          <w:p w:rsidR="00611F2E" w:rsidRPr="0075784F" w:rsidRDefault="00611F2E" w:rsidP="00AA06A2">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611F2E" w:rsidRPr="0075784F" w:rsidRDefault="00611F2E" w:rsidP="00AA06A2">
            <w:pPr>
              <w:pStyle w:val="Titolo8"/>
              <w:rPr>
                <w:szCs w:val="24"/>
              </w:rPr>
            </w:pPr>
            <w:r w:rsidRPr="0075784F">
              <w:rPr>
                <w:szCs w:val="24"/>
              </w:rPr>
              <w:t>Principali aree interessate</w:t>
            </w:r>
          </w:p>
        </w:tc>
        <w:tc>
          <w:tcPr>
            <w:tcW w:w="3544" w:type="dxa"/>
          </w:tcPr>
          <w:p w:rsidR="00611F2E" w:rsidRPr="0075784F" w:rsidRDefault="00611F2E" w:rsidP="00AA06A2">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Calzature antiscivolo</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611F2E" w:rsidRPr="008E3680" w:rsidRDefault="00611F2E" w:rsidP="00AA06A2">
            <w:pPr>
              <w:pStyle w:val="Corpodeltesto210"/>
              <w:rPr>
                <w:sz w:val="23"/>
                <w:szCs w:val="23"/>
              </w:rPr>
            </w:pPr>
            <w:r w:rsidRPr="008E3680">
              <w:rPr>
                <w:sz w:val="23"/>
                <w:szCs w:val="23"/>
              </w:rPr>
              <w:t>Segnaletica – informazione del personale – controlli, verifiche e manutenzione periodica e programmata impianti ed apparecchiature – segregazione degli ambienti – Sorveglianza sanitaria</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bl>
    <w:p w:rsidR="00D851F8" w:rsidRDefault="00D851F8">
      <w:r>
        <w:br w:type="page"/>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lastRenderedPageBreak/>
              <w:t>Rischio connesso all’uso di attrezzature munite di videoterminali</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611F2E" w:rsidRPr="0075784F" w:rsidTr="00AA06A2">
        <w:tc>
          <w:tcPr>
            <w:tcW w:w="2622"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611F2E" w:rsidRPr="0075784F" w:rsidRDefault="00611F2E" w:rsidP="00AA06A2">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611F2E" w:rsidRPr="008E3680" w:rsidRDefault="00611F2E" w:rsidP="00AA06A2">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611F2E" w:rsidRPr="0075784F" w:rsidRDefault="00611F2E" w:rsidP="00611F2E">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611F2E" w:rsidRPr="0075784F" w:rsidRDefault="00611F2E" w:rsidP="00611F2E">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611F2E" w:rsidRPr="0075784F" w:rsidRDefault="00611F2E" w:rsidP="00611F2E">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611F2E" w:rsidRPr="0075784F" w:rsidRDefault="00611F2E" w:rsidP="00611F2E">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611F2E" w:rsidRPr="0075784F" w:rsidRDefault="00611F2E" w:rsidP="00611F2E">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611F2E" w:rsidRPr="0075784F" w:rsidRDefault="00611F2E" w:rsidP="00611F2E">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611F2E" w:rsidRPr="0075784F" w:rsidRDefault="00611F2E" w:rsidP="00611F2E">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611F2E" w:rsidRPr="0075784F" w:rsidRDefault="00611F2E" w:rsidP="00611F2E">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611F2E" w:rsidRDefault="00611F2E" w:rsidP="00611F2E">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611F2E" w:rsidRDefault="00611F2E" w:rsidP="00611F2E">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611F2E" w:rsidRPr="0075784F" w:rsidRDefault="00611F2E" w:rsidP="00611F2E">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611F2E" w:rsidRPr="00040840" w:rsidRDefault="00611F2E" w:rsidP="00611F2E">
      <w:pPr>
        <w:pStyle w:val="Titolo1"/>
        <w:spacing w:before="120" w:after="120"/>
        <w:ind w:right="-142"/>
        <w:rPr>
          <w:rFonts w:ascii="Times New Roman" w:hAnsi="Times New Roman"/>
          <w:szCs w:val="24"/>
        </w:rPr>
      </w:pPr>
      <w:r w:rsidRPr="00040840">
        <w:rPr>
          <w:rFonts w:ascii="Times New Roman" w:hAnsi="Times New Roman"/>
          <w:b w:val="0"/>
          <w:szCs w:val="24"/>
        </w:rPr>
        <w:lastRenderedPageBreak/>
        <w:t xml:space="preserve">Art. </w:t>
      </w:r>
      <w:r w:rsidR="00D63FE0"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D63FE0" w:rsidRPr="00040840">
        <w:rPr>
          <w:rFonts w:ascii="Times New Roman" w:hAnsi="Times New Roman"/>
          <w:b w:val="0"/>
          <w:szCs w:val="24"/>
        </w:rPr>
        <w:fldChar w:fldCharType="separate"/>
      </w:r>
      <w:r w:rsidRPr="00040840">
        <w:rPr>
          <w:rFonts w:ascii="Times New Roman" w:hAnsi="Times New Roman"/>
          <w:szCs w:val="24"/>
        </w:rPr>
        <w:t>54.</w:t>
      </w:r>
      <w:r w:rsidR="00D63FE0"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611F2E" w:rsidRDefault="00611F2E" w:rsidP="00611F2E">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611F2E" w:rsidRPr="0075784F" w:rsidRDefault="00611F2E" w:rsidP="00611F2E">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611F2E" w:rsidRPr="000636F5" w:rsidRDefault="00611F2E" w:rsidP="00611F2E">
      <w:pPr>
        <w:widowControl/>
        <w:numPr>
          <w:ilvl w:val="0"/>
          <w:numId w:val="44"/>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611F2E" w:rsidRDefault="00611F2E" w:rsidP="00611F2E">
      <w:pPr>
        <w:widowControl/>
        <w:numPr>
          <w:ilvl w:val="0"/>
          <w:numId w:val="44"/>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611F2E" w:rsidRPr="000636F5" w:rsidRDefault="00611F2E" w:rsidP="00611F2E">
      <w:pPr>
        <w:widowControl/>
        <w:numPr>
          <w:ilvl w:val="0"/>
          <w:numId w:val="44"/>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611F2E" w:rsidRDefault="00611F2E" w:rsidP="00611F2E">
      <w:pPr>
        <w:widowControl/>
        <w:numPr>
          <w:ilvl w:val="0"/>
          <w:numId w:val="44"/>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611F2E" w:rsidRPr="000636F5" w:rsidRDefault="00611F2E" w:rsidP="00611F2E">
      <w:pPr>
        <w:widowControl/>
        <w:numPr>
          <w:ilvl w:val="0"/>
          <w:numId w:val="44"/>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611F2E" w:rsidRPr="0075784F"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611F2E" w:rsidRPr="00736E4A"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611F2E" w:rsidRPr="00736E4A" w:rsidRDefault="00611F2E" w:rsidP="00611F2E">
      <w:pPr>
        <w:widowControl/>
        <w:numPr>
          <w:ilvl w:val="0"/>
          <w:numId w:val="44"/>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611F2E" w:rsidRDefault="00611F2E" w:rsidP="00611F2E">
      <w:pPr>
        <w:widowControl/>
        <w:numPr>
          <w:ilvl w:val="0"/>
          <w:numId w:val="44"/>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611F2E" w:rsidRPr="0075784F"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611F2E" w:rsidRPr="00A1525D" w:rsidRDefault="00611F2E" w:rsidP="00611F2E">
      <w:pPr>
        <w:widowControl/>
        <w:numPr>
          <w:ilvl w:val="0"/>
          <w:numId w:val="44"/>
        </w:numPr>
        <w:jc w:val="both"/>
        <w:rPr>
          <w:rFonts w:ascii="Times New Roman" w:hAnsi="Times New Roman"/>
          <w:sz w:val="24"/>
          <w:szCs w:val="24"/>
        </w:rPr>
      </w:pPr>
      <w:r w:rsidRPr="009E5C28">
        <w:rPr>
          <w:rFonts w:ascii="Times New Roman" w:hAnsi="Times New Roman"/>
          <w:snapToGrid/>
          <w:sz w:val="24"/>
          <w:szCs w:val="24"/>
        </w:rPr>
        <w:t>il ritiro e lo smaltimento degli imballaggi dell</w:t>
      </w:r>
      <w:r>
        <w:rPr>
          <w:rFonts w:ascii="Times New Roman" w:hAnsi="Times New Roman"/>
          <w:snapToGrid/>
          <w:sz w:val="24"/>
          <w:szCs w:val="24"/>
        </w:rPr>
        <w:t xml:space="preserve">a sonda </w:t>
      </w:r>
      <w:r w:rsidRPr="009E5C28">
        <w:rPr>
          <w:rFonts w:ascii="Times New Roman" w:hAnsi="Times New Roman"/>
          <w:snapToGrid/>
          <w:sz w:val="24"/>
          <w:szCs w:val="24"/>
        </w:rPr>
        <w:t xml:space="preserve">al momento dell'installazione con i relativi oneri </w:t>
      </w:r>
      <w:r>
        <w:rPr>
          <w:rFonts w:ascii="Times New Roman" w:hAnsi="Times New Roman"/>
          <w:snapToGrid/>
          <w:sz w:val="24"/>
          <w:szCs w:val="24"/>
        </w:rPr>
        <w:t>per l’assolvimento del contributo CONAI per lo smaltimento degli imballaggi;</w:t>
      </w:r>
    </w:p>
    <w:p w:rsidR="00611F2E" w:rsidRPr="009E5C28"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la fornitura di mezzi ed attrezzature e la messa a disposizione del personale </w:t>
      </w:r>
      <w:proofErr w:type="spellStart"/>
      <w:r>
        <w:rPr>
          <w:rFonts w:ascii="Times New Roman" w:hAnsi="Times New Roman"/>
          <w:snapToGrid/>
          <w:sz w:val="24"/>
          <w:szCs w:val="24"/>
        </w:rPr>
        <w:t>adeguamente</w:t>
      </w:r>
      <w:proofErr w:type="spellEnd"/>
      <w:r>
        <w:rPr>
          <w:rFonts w:ascii="Times New Roman" w:hAnsi="Times New Roman"/>
          <w:snapToGrid/>
          <w:sz w:val="24"/>
          <w:szCs w:val="24"/>
        </w:rPr>
        <w:t xml:space="preserve"> specializzato </w:t>
      </w:r>
      <w:r w:rsidRPr="009E5C28">
        <w:rPr>
          <w:rFonts w:ascii="Times New Roman" w:hAnsi="Times New Roman"/>
          <w:snapToGrid/>
          <w:sz w:val="24"/>
          <w:szCs w:val="24"/>
        </w:rPr>
        <w:t xml:space="preserve">per l’esecuzione </w:t>
      </w:r>
      <w:r>
        <w:rPr>
          <w:rFonts w:ascii="Times New Roman" w:hAnsi="Times New Roman"/>
          <w:snapToGrid/>
          <w:sz w:val="24"/>
          <w:szCs w:val="24"/>
        </w:rPr>
        <w:t>dell’installazione, messa in servizio e del</w:t>
      </w:r>
      <w:r w:rsidRPr="009E5C28">
        <w:rPr>
          <w:rFonts w:ascii="Times New Roman" w:hAnsi="Times New Roman"/>
          <w:snapToGrid/>
          <w:sz w:val="24"/>
          <w:szCs w:val="24"/>
        </w:rPr>
        <w:t>le procedure di collaudo definite unilateralmente da parte dell’Azienda Ospedaliera incluse le verifiche di sicurezza elettrica di cui alla normativa CEI;</w:t>
      </w:r>
    </w:p>
    <w:p w:rsidR="00611F2E" w:rsidRPr="009E5C28"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la fornitura di manuali completi e dettagliati, in lingua italiana con tutte le istruzioni di funzionamento;</w:t>
      </w:r>
    </w:p>
    <w:p w:rsidR="00611F2E" w:rsidRPr="009E5C28"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la preparazione e l'addestramento del personale addetto al funzionamento;</w:t>
      </w:r>
    </w:p>
    <w:p w:rsidR="00611F2E" w:rsidRPr="009E5C28"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la verifica funzionale;</w:t>
      </w:r>
    </w:p>
    <w:p w:rsidR="00611F2E" w:rsidRPr="00D851F8" w:rsidRDefault="00611F2E" w:rsidP="00611F2E">
      <w:pPr>
        <w:numPr>
          <w:ilvl w:val="0"/>
          <w:numId w:val="44"/>
        </w:numPr>
        <w:jc w:val="both"/>
        <w:rPr>
          <w:rFonts w:ascii="Times New Roman" w:hAnsi="Times New Roman"/>
          <w:snapToGrid/>
          <w:sz w:val="24"/>
          <w:szCs w:val="24"/>
        </w:rPr>
      </w:pPr>
      <w:r w:rsidRPr="009E5C28">
        <w:rPr>
          <w:rFonts w:ascii="Times New Roman" w:hAnsi="Times New Roman"/>
          <w:snapToGrid/>
          <w:sz w:val="24"/>
          <w:szCs w:val="24"/>
        </w:rPr>
        <w:t>le verifiche periodiche di sicurezza dell</w:t>
      </w:r>
      <w:r>
        <w:rPr>
          <w:rFonts w:ascii="Times New Roman" w:hAnsi="Times New Roman"/>
          <w:snapToGrid/>
          <w:sz w:val="24"/>
          <w:szCs w:val="24"/>
        </w:rPr>
        <w:t>’apparecchiatura</w:t>
      </w:r>
      <w:r w:rsidRPr="009E5C28">
        <w:rPr>
          <w:rFonts w:ascii="Times New Roman" w:hAnsi="Times New Roman"/>
          <w:snapToGrid/>
          <w:sz w:val="24"/>
          <w:szCs w:val="24"/>
        </w:rPr>
        <w:t xml:space="preserve"> secondo quanto indicato dalla normativa di riferimento. Il ripristino di eventuali non conformità riscontrate dovrà avvenire a totale carico dell’Impresa aggiudicataria e secondo la tempistica della manutenzione correttiva</w:t>
      </w:r>
      <w:r w:rsidRPr="009E5C28">
        <w:rPr>
          <w:sz w:val="24"/>
        </w:rPr>
        <w:t>.</w:t>
      </w:r>
    </w:p>
    <w:p w:rsidR="00D851F8" w:rsidRPr="00F40F43" w:rsidRDefault="00D851F8" w:rsidP="00D851F8">
      <w:pPr>
        <w:ind w:left="680"/>
        <w:jc w:val="both"/>
        <w:rPr>
          <w:rFonts w:ascii="Times New Roman" w:hAnsi="Times New Roman"/>
          <w:snapToGrid/>
          <w:sz w:val="24"/>
          <w:szCs w:val="24"/>
        </w:rPr>
      </w:pPr>
    </w:p>
    <w:p w:rsidR="00611F2E" w:rsidRPr="009E5C28" w:rsidRDefault="00611F2E" w:rsidP="00611F2E">
      <w:pPr>
        <w:numPr>
          <w:ilvl w:val="0"/>
          <w:numId w:val="44"/>
        </w:numPr>
        <w:jc w:val="both"/>
        <w:rPr>
          <w:rFonts w:ascii="Times New Roman" w:hAnsi="Times New Roman"/>
          <w:snapToGrid/>
          <w:sz w:val="24"/>
          <w:szCs w:val="24"/>
        </w:rPr>
      </w:pPr>
      <w:r>
        <w:rPr>
          <w:rFonts w:ascii="Times New Roman" w:hAnsi="Times New Roman"/>
          <w:sz w:val="24"/>
        </w:rPr>
        <w:lastRenderedPageBreak/>
        <w:t xml:space="preserve">la redazione del piano di manutenzione </w:t>
      </w:r>
      <w:r w:rsidRPr="009E5C28">
        <w:rPr>
          <w:rFonts w:ascii="Times New Roman" w:hAnsi="Times New Roman"/>
          <w:snapToGrid/>
          <w:sz w:val="24"/>
          <w:szCs w:val="24"/>
        </w:rPr>
        <w:t xml:space="preserve">ordinaria e periodica </w:t>
      </w:r>
      <w:r>
        <w:rPr>
          <w:rFonts w:ascii="Times New Roman" w:hAnsi="Times New Roman"/>
          <w:sz w:val="24"/>
        </w:rPr>
        <w:t xml:space="preserve">dell’apparecchiatura od arredo fornito per la gestione e la </w:t>
      </w:r>
      <w:proofErr w:type="spellStart"/>
      <w:r>
        <w:rPr>
          <w:rFonts w:ascii="Times New Roman" w:hAnsi="Times New Roman"/>
          <w:sz w:val="24"/>
        </w:rPr>
        <w:t>conservazone</w:t>
      </w:r>
      <w:proofErr w:type="spellEnd"/>
      <w:r>
        <w:rPr>
          <w:rFonts w:ascii="Times New Roman" w:hAnsi="Times New Roman"/>
          <w:sz w:val="24"/>
        </w:rPr>
        <w:t xml:space="preserve"> del bene </w:t>
      </w:r>
      <w:r w:rsidRPr="009E5C28">
        <w:rPr>
          <w:rFonts w:ascii="Times New Roman" w:hAnsi="Times New Roman"/>
          <w:snapToGrid/>
          <w:sz w:val="24"/>
          <w:szCs w:val="24"/>
        </w:rPr>
        <w:t xml:space="preserve"> con numero di visite </w:t>
      </w:r>
      <w:r>
        <w:rPr>
          <w:rFonts w:ascii="Times New Roman" w:hAnsi="Times New Roman"/>
          <w:snapToGrid/>
          <w:sz w:val="24"/>
          <w:szCs w:val="24"/>
        </w:rPr>
        <w:t>previste nel manuale o nel programma predisposto dall’Impresa</w:t>
      </w:r>
      <w:r w:rsidRPr="009E5C28">
        <w:rPr>
          <w:rFonts w:ascii="Times New Roman" w:hAnsi="Times New Roman"/>
          <w:snapToGrid/>
          <w:sz w:val="24"/>
          <w:szCs w:val="24"/>
        </w:rPr>
        <w:t>;</w:t>
      </w:r>
    </w:p>
    <w:p w:rsidR="00611F2E" w:rsidRPr="009E5C28"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il controllo di qualità per tutta la durata della fornitura ;</w:t>
      </w:r>
    </w:p>
    <w:p w:rsidR="00611F2E" w:rsidRPr="009E5C28"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l’assistenza al cliente per tutta la durata della fornitura ;</w:t>
      </w:r>
    </w:p>
    <w:p w:rsidR="00611F2E" w:rsidRPr="0075784F" w:rsidRDefault="00611F2E" w:rsidP="00611F2E">
      <w:pPr>
        <w:widowControl/>
        <w:numPr>
          <w:ilvl w:val="0"/>
          <w:numId w:val="4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611F2E" w:rsidRPr="008A023B" w:rsidRDefault="00611F2E" w:rsidP="00611F2E">
      <w:pPr>
        <w:widowControl/>
        <w:numPr>
          <w:ilvl w:val="0"/>
          <w:numId w:val="44"/>
        </w:numPr>
        <w:jc w:val="both"/>
        <w:rPr>
          <w:rFonts w:ascii="Times New Roman" w:hAnsi="Times New Roman"/>
          <w:sz w:val="24"/>
          <w:szCs w:val="24"/>
        </w:rPr>
      </w:pPr>
      <w:r w:rsidRPr="008A023B">
        <w:rPr>
          <w:rFonts w:ascii="Times New Roman" w:hAnsi="Times New Roman"/>
          <w:snapToGrid/>
          <w:sz w:val="24"/>
          <w:szCs w:val="24"/>
        </w:rPr>
        <w:t>adozione di tutti i provvedimenti utili e necessari ad evitare interruzioni e/o intralcio alle attività sanitaria;</w:t>
      </w:r>
    </w:p>
    <w:p w:rsidR="00611F2E" w:rsidRPr="008A023B" w:rsidRDefault="00611F2E" w:rsidP="00611F2E">
      <w:pPr>
        <w:widowControl/>
        <w:numPr>
          <w:ilvl w:val="0"/>
          <w:numId w:val="44"/>
        </w:numPr>
        <w:jc w:val="both"/>
        <w:rPr>
          <w:rFonts w:ascii="Times New Roman" w:hAnsi="Times New Roman"/>
          <w:snapToGrid/>
          <w:sz w:val="24"/>
          <w:szCs w:val="24"/>
        </w:rPr>
      </w:pPr>
      <w:r w:rsidRPr="008A023B">
        <w:rPr>
          <w:rFonts w:ascii="Times New Roman" w:hAnsi="Times New Roman"/>
          <w:sz w:val="24"/>
          <w:szCs w:val="24"/>
        </w:rPr>
        <w:t>l’indicazione del conto corrente unico sul quale – ai sensi dell'art. 2 della Legge Regionale n. 15 del 20 novembre 2008 (pubblicata su GURS, parte prima, n° 54 del 24 novembre 2008), modificato dall’articolo 28 della Legge Regionale 14 maggio 2009, n°6   – l’Azienda Ospedaliera farà confluire tutte le somme relative all'appalto;</w:t>
      </w:r>
    </w:p>
    <w:p w:rsidR="00611F2E" w:rsidRPr="008A023B" w:rsidRDefault="00611F2E" w:rsidP="00611F2E">
      <w:pPr>
        <w:widowControl/>
        <w:numPr>
          <w:ilvl w:val="0"/>
          <w:numId w:val="44"/>
        </w:numPr>
        <w:autoSpaceDE w:val="0"/>
        <w:autoSpaceDN w:val="0"/>
        <w:adjustRightInd w:val="0"/>
        <w:jc w:val="both"/>
        <w:rPr>
          <w:rFonts w:ascii="Times New Roman" w:hAnsi="Times New Roman"/>
          <w:sz w:val="24"/>
          <w:szCs w:val="24"/>
        </w:rPr>
      </w:pPr>
      <w:r w:rsidRPr="008A023B">
        <w:rPr>
          <w:rFonts w:ascii="Times New Roman" w:hAnsi="Times New Roman"/>
          <w:sz w:val="24"/>
          <w:szCs w:val="24"/>
        </w:rPr>
        <w:t>integrale rispetto della disciplina in materia di tracciabilità dei flussi finanziari di cui alla Legge 136/2010 e successive modificazioni ed integrazioni.</w:t>
      </w:r>
    </w:p>
    <w:p w:rsidR="00611F2E" w:rsidRPr="008A023B" w:rsidRDefault="00611F2E" w:rsidP="00611F2E">
      <w:pPr>
        <w:widowControl/>
        <w:numPr>
          <w:ilvl w:val="0"/>
          <w:numId w:val="44"/>
        </w:numPr>
        <w:jc w:val="both"/>
        <w:rPr>
          <w:rFonts w:ascii="Times New Roman" w:hAnsi="Times New Roman"/>
          <w:snapToGrid/>
          <w:sz w:val="24"/>
          <w:szCs w:val="24"/>
        </w:rPr>
      </w:pPr>
      <w:r w:rsidRPr="008A023B">
        <w:rPr>
          <w:rFonts w:ascii="Times New Roman" w:hAnsi="Times New Roman"/>
          <w:snapToGrid/>
          <w:sz w:val="24"/>
          <w:szCs w:val="24"/>
        </w:rPr>
        <w:t xml:space="preserve">attività che dovessero occorrere nel corso dell’adempimento contrattuale a seguito di imprevisti non valutati sia dall’Azienda Ospedaliera e </w:t>
      </w:r>
      <w:r>
        <w:rPr>
          <w:rFonts w:ascii="Times New Roman" w:hAnsi="Times New Roman"/>
          <w:snapToGrid/>
          <w:sz w:val="24"/>
          <w:szCs w:val="24"/>
        </w:rPr>
        <w:t>sia dall’Impresa aggiudicataria.</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611F2E" w:rsidRDefault="00611F2E" w:rsidP="00611F2E">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611F2E" w:rsidRPr="0075784F" w:rsidRDefault="00611F2E" w:rsidP="00611F2E">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611F2E" w:rsidRDefault="00611F2E" w:rsidP="00611F2E">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611F2E" w:rsidRPr="0075784F" w:rsidRDefault="00611F2E" w:rsidP="00611F2E">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611F2E" w:rsidRPr="0075784F" w:rsidRDefault="00611F2E" w:rsidP="00611F2E">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611F2E" w:rsidRPr="0075784F" w:rsidRDefault="00611F2E" w:rsidP="00611F2E">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611F2E" w:rsidRPr="00392AF2" w:rsidRDefault="00611F2E" w:rsidP="00611F2E">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611F2E" w:rsidRPr="00040840" w:rsidRDefault="00611F2E" w:rsidP="00611F2E">
      <w:pPr>
        <w:ind w:firstLine="284"/>
        <w:jc w:val="both"/>
        <w:rPr>
          <w:rFonts w:ascii="Times New Roman" w:hAnsi="Times New Roman"/>
          <w:sz w:val="24"/>
          <w:szCs w:val="24"/>
        </w:rPr>
      </w:pPr>
    </w:p>
    <w:p w:rsidR="00D851F8" w:rsidRDefault="00D851F8">
      <w:pPr>
        <w:widowControl/>
        <w:rPr>
          <w:rFonts w:ascii="Times New Roman" w:hAnsi="Times New Roman"/>
          <w:sz w:val="24"/>
          <w:szCs w:val="24"/>
        </w:rPr>
      </w:pPr>
      <w:r>
        <w:rPr>
          <w:rFonts w:ascii="Times New Roman" w:hAnsi="Times New Roman"/>
          <w:b/>
          <w:szCs w:val="24"/>
        </w:rPr>
        <w:br w:type="page"/>
      </w:r>
    </w:p>
    <w:p w:rsidR="00611F2E" w:rsidRDefault="00611F2E" w:rsidP="00611F2E">
      <w:pPr>
        <w:pStyle w:val="Titolo1"/>
        <w:ind w:right="-142"/>
        <w:rPr>
          <w:rFonts w:ascii="Times New Roman" w:hAnsi="Times New Roman"/>
          <w:szCs w:val="24"/>
        </w:rPr>
      </w:pPr>
      <w:r w:rsidRPr="00040840">
        <w:rPr>
          <w:rFonts w:ascii="Times New Roman" w:hAnsi="Times New Roman"/>
          <w:b w:val="0"/>
          <w:szCs w:val="24"/>
        </w:rPr>
        <w:lastRenderedPageBreak/>
        <w:t xml:space="preserve">Art. </w:t>
      </w:r>
      <w:r w:rsidR="00D63FE0"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D63FE0" w:rsidRPr="00040840">
        <w:rPr>
          <w:rFonts w:ascii="Times New Roman" w:hAnsi="Times New Roman"/>
          <w:b w:val="0"/>
          <w:szCs w:val="24"/>
        </w:rPr>
        <w:fldChar w:fldCharType="separate"/>
      </w:r>
      <w:r w:rsidRPr="00040840">
        <w:rPr>
          <w:rFonts w:ascii="Times New Roman" w:hAnsi="Times New Roman"/>
          <w:szCs w:val="24"/>
        </w:rPr>
        <w:t>54.</w:t>
      </w:r>
      <w:r w:rsidR="00D63FE0"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611F2E" w:rsidRPr="00400F1D" w:rsidRDefault="00611F2E" w:rsidP="00611F2E"/>
    <w:p w:rsidR="00611F2E" w:rsidRDefault="00611F2E" w:rsidP="00611F2E">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611F2E" w:rsidRPr="00290015" w:rsidRDefault="00611F2E" w:rsidP="00611F2E">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611F2E" w:rsidRDefault="00611F2E" w:rsidP="00611F2E">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611F2E" w:rsidRDefault="00611F2E" w:rsidP="00611F2E">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611F2E" w:rsidRDefault="00611F2E" w:rsidP="00611F2E">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611F2E" w:rsidRPr="00290015" w:rsidRDefault="00611F2E" w:rsidP="00611F2E">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611F2E" w:rsidRPr="00290015" w:rsidRDefault="00611F2E" w:rsidP="00611F2E">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611F2E" w:rsidRPr="00290015" w:rsidRDefault="00611F2E" w:rsidP="00611F2E">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611F2E" w:rsidRPr="00290015" w:rsidRDefault="00611F2E" w:rsidP="00611F2E">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611F2E" w:rsidRDefault="00611F2E" w:rsidP="00611F2E">
      <w:pPr>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54.</w:t>
      </w:r>
      <w:r w:rsidR="00D63FE0"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611F2E" w:rsidRPr="009E5C28" w:rsidRDefault="00611F2E" w:rsidP="00611F2E">
      <w:pPr>
        <w:pStyle w:val="Corpodeltesto"/>
        <w:tabs>
          <w:tab w:val="left" w:pos="0"/>
          <w:tab w:val="left" w:pos="851"/>
          <w:tab w:val="left" w:pos="1584"/>
          <w:tab w:val="left" w:pos="3744"/>
          <w:tab w:val="left" w:pos="6480"/>
          <w:tab w:val="left" w:pos="7920"/>
        </w:tabs>
        <w:ind w:firstLine="284"/>
        <w:rPr>
          <w:rFonts w:ascii="Times New Roman" w:hAnsi="Times New Roman"/>
        </w:rPr>
      </w:pPr>
    </w:p>
    <w:p w:rsidR="00611F2E" w:rsidRPr="009E5C28" w:rsidRDefault="00611F2E" w:rsidP="00611F2E">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611F2E" w:rsidRPr="009E5C28" w:rsidRDefault="00611F2E" w:rsidP="00611F2E">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611F2E" w:rsidRDefault="00611F2E" w:rsidP="00611F2E">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611F2E" w:rsidRPr="009E5C28" w:rsidRDefault="00611F2E" w:rsidP="00611F2E">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lastRenderedPageBreak/>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611F2E" w:rsidRPr="009E5C28" w:rsidRDefault="00611F2E" w:rsidP="00611F2E">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611F2E" w:rsidRPr="009E5C28" w:rsidRDefault="00611F2E" w:rsidP="00611F2E">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611F2E" w:rsidRDefault="00611F2E" w:rsidP="00611F2E">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611F2E" w:rsidRPr="009E5C28" w:rsidRDefault="00611F2E" w:rsidP="00611F2E">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611F2E" w:rsidRPr="009E5C28" w:rsidRDefault="00611F2E" w:rsidP="00611F2E">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611F2E" w:rsidRPr="009E5C28" w:rsidRDefault="00611F2E" w:rsidP="00611F2E">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611F2E" w:rsidRPr="009E5C28" w:rsidRDefault="00611F2E" w:rsidP="00611F2E">
      <w:pPr>
        <w:ind w:right="-142"/>
        <w:rPr>
          <w:rFonts w:ascii="Times New Roman" w:hAnsi="Times New Roman"/>
          <w:b/>
          <w:szCs w:val="22"/>
        </w:rPr>
      </w:pPr>
    </w:p>
    <w:p w:rsidR="00611F2E" w:rsidRPr="009E5C28" w:rsidRDefault="00611F2E" w:rsidP="00611F2E">
      <w:pPr>
        <w:pStyle w:val="Titolo2"/>
        <w:ind w:right="-142"/>
        <w:rPr>
          <w:rFonts w:ascii="Times New Roman" w:hAnsi="Times New Roman"/>
          <w:szCs w:val="24"/>
        </w:rPr>
      </w:pPr>
      <w:bookmarkStart w:id="466" w:name="_Toc393440984"/>
      <w:bookmarkStart w:id="467" w:name="_Toc393441155"/>
      <w:bookmarkStart w:id="468" w:name="_Toc393441278"/>
      <w:bookmarkStart w:id="469" w:name="_Toc393442121"/>
      <w:bookmarkStart w:id="470" w:name="_Toc393442301"/>
      <w:bookmarkStart w:id="471" w:name="_Toc393614888"/>
      <w:bookmarkStart w:id="472" w:name="_Toc394140013"/>
      <w:bookmarkStart w:id="473" w:name="_Toc395090914"/>
      <w:bookmarkStart w:id="474" w:name="_Toc395617003"/>
      <w:bookmarkStart w:id="475" w:name="_Toc403041660"/>
      <w:bookmarkStart w:id="476" w:name="_Toc437536026"/>
      <w:bookmarkStart w:id="477" w:name="_Toc437536255"/>
      <w:bookmarkStart w:id="478" w:name="_Toc438023811"/>
      <w:bookmarkStart w:id="479" w:name="_Toc440359740"/>
      <w:bookmarkStart w:id="480" w:name="_Toc440359870"/>
      <w:bookmarkStart w:id="481" w:name="_Toc467170496"/>
      <w:bookmarkStart w:id="482" w:name="_Toc492782018"/>
      <w:bookmarkStart w:id="483" w:name="_Toc493305652"/>
      <w:r w:rsidRPr="009E5C28">
        <w:rPr>
          <w:rFonts w:ascii="Times New Roman" w:hAnsi="Times New Roman"/>
          <w:szCs w:val="24"/>
        </w:rPr>
        <w:t>- CAPO II Inadempienze e penalità</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611F2E" w:rsidRPr="009E5C28" w:rsidRDefault="00611F2E" w:rsidP="00611F2E">
      <w:pPr>
        <w:ind w:right="-142"/>
        <w:rPr>
          <w:rFonts w:ascii="Times New Roman" w:hAnsi="Times New Roman"/>
          <w:sz w:val="24"/>
          <w:szCs w:val="24"/>
        </w:rPr>
      </w:pPr>
      <w:bookmarkStart w:id="484" w:name="_Toc393427532"/>
      <w:bookmarkStart w:id="485" w:name="_Toc393427720"/>
      <w:bookmarkStart w:id="486" w:name="_Toc393432192"/>
      <w:bookmarkStart w:id="487" w:name="_Toc393439576"/>
      <w:bookmarkStart w:id="488" w:name="_Toc393439918"/>
      <w:bookmarkStart w:id="489" w:name="_Toc393440985"/>
      <w:bookmarkStart w:id="490" w:name="_Toc393441156"/>
      <w:bookmarkStart w:id="491" w:name="_Toc393441279"/>
      <w:bookmarkStart w:id="492" w:name="_Toc393442122"/>
      <w:bookmarkStart w:id="493" w:name="_Toc393442302"/>
      <w:bookmarkStart w:id="494" w:name="_Toc393614889"/>
      <w:bookmarkStart w:id="495" w:name="_Toc394140014"/>
      <w:bookmarkStart w:id="496" w:name="_Toc395090915"/>
      <w:bookmarkStart w:id="497" w:name="_Toc395617004"/>
      <w:bookmarkStart w:id="498" w:name="_Toc403041661"/>
    </w:p>
    <w:p w:rsidR="00611F2E" w:rsidRPr="009E5C28" w:rsidRDefault="00611F2E" w:rsidP="00611F2E">
      <w:pPr>
        <w:pStyle w:val="Titolo1"/>
        <w:ind w:right="-142"/>
        <w:rPr>
          <w:rFonts w:ascii="Times New Roman" w:hAnsi="Times New Roman"/>
          <w:szCs w:val="24"/>
        </w:rPr>
      </w:pPr>
      <w:bookmarkStart w:id="499" w:name="_Toc393439584"/>
      <w:bookmarkStart w:id="500" w:name="_Toc393439926"/>
      <w:bookmarkStart w:id="501" w:name="_Toc393440995"/>
      <w:bookmarkStart w:id="502" w:name="_Toc393441166"/>
      <w:bookmarkStart w:id="503" w:name="_Toc393441289"/>
      <w:bookmarkStart w:id="504" w:name="_Toc393442132"/>
      <w:bookmarkStart w:id="505" w:name="_Toc393442312"/>
      <w:bookmarkStart w:id="506" w:name="_Toc393614899"/>
      <w:bookmarkStart w:id="507" w:name="_Toc394140024"/>
      <w:bookmarkStart w:id="508" w:name="_Toc395090925"/>
      <w:bookmarkStart w:id="509" w:name="_Toc395617008"/>
      <w:bookmarkStart w:id="510" w:name="_Toc403041665"/>
      <w:bookmarkStart w:id="511" w:name="_Toc437536031"/>
      <w:bookmarkStart w:id="512" w:name="_Toc437536260"/>
      <w:bookmarkStart w:id="513" w:name="_Toc438023816"/>
      <w:bookmarkStart w:id="514" w:name="_Toc440359745"/>
      <w:bookmarkStart w:id="515" w:name="_Toc440359875"/>
      <w:bookmarkStart w:id="516" w:name="_Toc467170501"/>
      <w:bookmarkStart w:id="517" w:name="_Toc492782023"/>
      <w:bookmarkStart w:id="518" w:name="_Toc493305657"/>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56.</w:t>
      </w:r>
      <w:r w:rsidR="00D63FE0" w:rsidRPr="009E5C28">
        <w:rPr>
          <w:rFonts w:ascii="Times New Roman" w:hAnsi="Times New Roman"/>
          <w:b w:val="0"/>
          <w:szCs w:val="24"/>
        </w:rPr>
        <w:fldChar w:fldCharType="end"/>
      </w:r>
      <w:r w:rsidRPr="009E5C28">
        <w:rPr>
          <w:rFonts w:ascii="Times New Roman" w:hAnsi="Times New Roman"/>
          <w:szCs w:val="24"/>
        </w:rPr>
        <w:t>(Inadempienze)</w:t>
      </w:r>
    </w:p>
    <w:p w:rsidR="00611F2E" w:rsidRPr="009E5C28" w:rsidRDefault="00611F2E" w:rsidP="00611F2E">
      <w:pPr>
        <w:ind w:right="-142"/>
        <w:rPr>
          <w:rFonts w:ascii="Times New Roman" w:hAnsi="Times New Roman"/>
          <w:sz w:val="24"/>
          <w:szCs w:val="24"/>
        </w:rPr>
      </w:pPr>
    </w:p>
    <w:p w:rsidR="00611F2E" w:rsidRPr="000636F5" w:rsidRDefault="00611F2E" w:rsidP="00611F2E">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33</w:t>
      </w:r>
      <w:r w:rsidRPr="000636F5">
        <w:rPr>
          <w:rFonts w:ascii="Times New Roman" w:hAnsi="Times New Roman"/>
          <w:sz w:val="24"/>
          <w:szCs w:val="24"/>
        </w:rPr>
        <w:t xml:space="preserve">  del presente capitolato,</w:t>
      </w:r>
    </w:p>
    <w:p w:rsidR="00611F2E" w:rsidRPr="000636F5" w:rsidRDefault="00611F2E" w:rsidP="00611F2E">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611F2E" w:rsidRPr="000636F5" w:rsidRDefault="00611F2E" w:rsidP="00611F2E">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611F2E" w:rsidRPr="000636F5" w:rsidRDefault="00611F2E" w:rsidP="00611F2E">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611F2E" w:rsidRPr="000636F5" w:rsidRDefault="00611F2E" w:rsidP="00611F2E">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611F2E" w:rsidRDefault="00611F2E" w:rsidP="00611F2E">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xml:space="preserve">. </w:t>
      </w:r>
    </w:p>
    <w:p w:rsidR="00D851F8" w:rsidRDefault="00D851F8" w:rsidP="00611F2E">
      <w:pPr>
        <w:tabs>
          <w:tab w:val="left" w:pos="709"/>
        </w:tabs>
        <w:ind w:firstLine="284"/>
        <w:jc w:val="both"/>
        <w:rPr>
          <w:rFonts w:ascii="Times New Roman" w:hAnsi="Times New Roman"/>
          <w:sz w:val="24"/>
          <w:szCs w:val="24"/>
        </w:rPr>
      </w:pPr>
    </w:p>
    <w:p w:rsidR="00611F2E" w:rsidRPr="00550522" w:rsidRDefault="00611F2E" w:rsidP="00611F2E">
      <w:pPr>
        <w:tabs>
          <w:tab w:val="left" w:pos="709"/>
        </w:tabs>
        <w:ind w:firstLine="284"/>
        <w:jc w:val="both"/>
        <w:rPr>
          <w:rFonts w:ascii="Times New Roman" w:hAnsi="Times New Roman"/>
          <w:sz w:val="24"/>
          <w:szCs w:val="24"/>
        </w:rPr>
      </w:pPr>
      <w:r w:rsidRPr="00550522">
        <w:rPr>
          <w:rFonts w:ascii="Times New Roman" w:hAnsi="Times New Roman"/>
          <w:sz w:val="24"/>
          <w:szCs w:val="24"/>
        </w:rPr>
        <w:lastRenderedPageBreak/>
        <w:t>In tale provvedimento si darà contezza delle eventuali giustificazioni prodotte dall’Impresa aggiudicataria e delle ragioni per le quali l’Azienda Ospedaliera ritiene di disattenderle.</w:t>
      </w:r>
    </w:p>
    <w:p w:rsidR="00611F2E" w:rsidRPr="009E5C28" w:rsidRDefault="00611F2E" w:rsidP="00611F2E">
      <w:pPr>
        <w:tabs>
          <w:tab w:val="left" w:pos="709"/>
        </w:tabs>
        <w:ind w:firstLine="284"/>
        <w:jc w:val="both"/>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bookmarkStart w:id="519" w:name="_Toc393427533"/>
      <w:bookmarkStart w:id="520" w:name="_Toc393427721"/>
      <w:bookmarkStart w:id="521" w:name="_Toc393432193"/>
      <w:bookmarkStart w:id="522" w:name="_Toc393439577"/>
      <w:bookmarkStart w:id="523" w:name="_Toc393439919"/>
      <w:bookmarkStart w:id="524" w:name="_Toc393440986"/>
      <w:bookmarkStart w:id="525" w:name="_Toc393441157"/>
      <w:bookmarkStart w:id="526" w:name="_Toc393441280"/>
      <w:bookmarkStart w:id="527" w:name="_Toc393442123"/>
      <w:bookmarkStart w:id="528" w:name="_Toc393442303"/>
      <w:bookmarkStart w:id="529" w:name="_Toc393614890"/>
      <w:bookmarkStart w:id="530" w:name="_Toc394140015"/>
      <w:bookmarkStart w:id="531" w:name="_Toc395090916"/>
      <w:bookmarkStart w:id="532" w:name="_Toc395617005"/>
      <w:bookmarkStart w:id="533" w:name="_Toc403041662"/>
      <w:bookmarkStart w:id="534" w:name="_Toc437536028"/>
      <w:bookmarkStart w:id="535" w:name="_Toc437536257"/>
      <w:bookmarkStart w:id="536" w:name="_Toc438023813"/>
      <w:bookmarkStart w:id="537" w:name="_Toc440359742"/>
      <w:bookmarkStart w:id="538" w:name="_Toc440359872"/>
      <w:bookmarkStart w:id="539" w:name="_Toc467170498"/>
      <w:bookmarkStart w:id="540" w:name="_Toc492782020"/>
      <w:bookmarkStart w:id="541" w:name="_Toc493305654"/>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57.</w:t>
      </w:r>
      <w:r w:rsidR="00D63FE0" w:rsidRPr="009E5C28">
        <w:rPr>
          <w:rFonts w:ascii="Times New Roman" w:hAnsi="Times New Roman"/>
          <w:b w:val="0"/>
          <w:szCs w:val="24"/>
        </w:rPr>
        <w:fldChar w:fldCharType="end"/>
      </w:r>
      <w:r w:rsidRPr="009E5C28">
        <w:rPr>
          <w:rFonts w:ascii="Times New Roman" w:hAnsi="Times New Roman"/>
          <w:szCs w:val="24"/>
        </w:rPr>
        <w:t>( Controlli e Penalità)</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E5C28">
        <w:rPr>
          <w:rFonts w:ascii="Times New Roman" w:hAnsi="Times New Roman"/>
          <w:szCs w:val="24"/>
        </w:rPr>
        <w:t xml:space="preserve"> </w:t>
      </w:r>
    </w:p>
    <w:p w:rsidR="00611F2E" w:rsidRPr="009E5C28" w:rsidRDefault="00611F2E" w:rsidP="00611F2E">
      <w:pPr>
        <w:ind w:firstLine="284"/>
        <w:jc w:val="both"/>
        <w:rPr>
          <w:rFonts w:ascii="Times New Roman" w:hAnsi="Times New Roman"/>
          <w:sz w:val="24"/>
          <w:szCs w:val="24"/>
        </w:rPr>
      </w:pPr>
    </w:p>
    <w:p w:rsidR="00611F2E" w:rsidRPr="00C066F5" w:rsidRDefault="00611F2E" w:rsidP="00611F2E">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w:t>
      </w:r>
      <w:r>
        <w:rPr>
          <w:rFonts w:ascii="Times New Roman" w:hAnsi="Times New Roman"/>
          <w:b w:val="0"/>
        </w:rPr>
        <w:t xml:space="preserve"> dal Direttore dell’Esecuzione </w:t>
      </w:r>
      <w:r w:rsidRPr="00C066F5">
        <w:rPr>
          <w:rFonts w:ascii="Times New Roman" w:hAnsi="Times New Roman"/>
          <w:b w:val="0"/>
        </w:rPr>
        <w:t>.</w:t>
      </w:r>
    </w:p>
    <w:p w:rsidR="00611F2E" w:rsidRPr="0075784F" w:rsidRDefault="00611F2E" w:rsidP="00611F2E">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611F2E" w:rsidRPr="0075784F" w:rsidRDefault="00611F2E" w:rsidP="00611F2E">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611F2E" w:rsidRPr="0075784F" w:rsidRDefault="00611F2E" w:rsidP="00611F2E">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Pr>
          <w:rFonts w:ascii="Times New Roman" w:hAnsi="Times New Roman"/>
          <w:sz w:val="24"/>
          <w:szCs w:val="24"/>
        </w:rPr>
        <w:t>Unità Operativa 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611F2E" w:rsidRPr="0075784F" w:rsidRDefault="00611F2E" w:rsidP="00611F2E">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w:t>
      </w:r>
      <w:r>
        <w:rPr>
          <w:rFonts w:ascii="Times New Roman" w:hAnsi="Times New Roman"/>
          <w:sz w:val="24"/>
          <w:szCs w:val="24"/>
        </w:rPr>
        <w:t>Unità Operativa Provveditorato</w:t>
      </w:r>
      <w:r w:rsidRPr="0075784F">
        <w:rPr>
          <w:rFonts w:ascii="Times New Roman" w:hAnsi="Times New Roman"/>
          <w:sz w:val="24"/>
          <w:szCs w:val="24"/>
        </w:rPr>
        <w:t>.</w:t>
      </w:r>
    </w:p>
    <w:p w:rsidR="00611F2E" w:rsidRPr="0075784F" w:rsidRDefault="00611F2E" w:rsidP="00611F2E">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611F2E" w:rsidRDefault="00611F2E" w:rsidP="00611F2E">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611F2E" w:rsidRPr="0075784F" w:rsidRDefault="00611F2E" w:rsidP="00611F2E">
      <w:pPr>
        <w:pStyle w:val="Titolo8"/>
        <w:ind w:firstLine="284"/>
        <w:jc w:val="both"/>
        <w:rPr>
          <w:b w:val="0"/>
          <w:snapToGrid/>
          <w:szCs w:val="24"/>
        </w:rPr>
      </w:pPr>
      <w:r w:rsidRPr="0067773B">
        <w:rPr>
          <w:b w:val="0"/>
          <w:szCs w:val="24"/>
        </w:rPr>
        <w:t xml:space="preserve">L’Unità Operativa </w:t>
      </w:r>
      <w:proofErr w:type="spellStart"/>
      <w:r>
        <w:rPr>
          <w:b w:val="0"/>
          <w:szCs w:val="24"/>
        </w:rPr>
        <w:t>Provveditorato</w:t>
      </w:r>
      <w:r w:rsidRPr="0067773B">
        <w:rPr>
          <w:b w:val="0"/>
          <w:szCs w:val="24"/>
        </w:rPr>
        <w:t>i</w:t>
      </w:r>
      <w:proofErr w:type="spellEnd"/>
      <w:r w:rsidRPr="0067773B">
        <w:rPr>
          <w:b w:val="0"/>
          <w:szCs w:val="24"/>
        </w:rPr>
        <w:t xml:space="preserve">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611F2E" w:rsidRPr="00C066F5" w:rsidRDefault="00611F2E" w:rsidP="00611F2E">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lastRenderedPageBreak/>
        <w:t>In caso di inadempimento relativamente allo svolgimento delle attività oggetto della fornitura previsti dal capitolato, l’Azienda Ospedaliera, in contraddittorio con l'Impresa aggiudicataria, si riserva di applicare i seguenti provvedimenti:</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611F2E" w:rsidRPr="0075784F" w:rsidRDefault="00611F2E" w:rsidP="00611F2E">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611F2E" w:rsidRPr="0075784F" w:rsidRDefault="00611F2E" w:rsidP="00611F2E">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611F2E" w:rsidRPr="00B81467" w:rsidRDefault="00611F2E" w:rsidP="00611F2E">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611F2E" w:rsidRPr="00485ED1" w:rsidRDefault="00611F2E" w:rsidP="00611F2E">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611F2E" w:rsidRPr="0075784F" w:rsidRDefault="00611F2E" w:rsidP="00611F2E">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611F2E" w:rsidRPr="0075784F" w:rsidRDefault="00611F2E" w:rsidP="00611F2E">
      <w:pPr>
        <w:widowControl/>
        <w:numPr>
          <w:ilvl w:val="0"/>
          <w:numId w:val="4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611F2E" w:rsidRPr="0075784F" w:rsidRDefault="00611F2E" w:rsidP="00611F2E">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611F2E" w:rsidRPr="009E5C28" w:rsidRDefault="00611F2E" w:rsidP="00611F2E">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9E5C28">
        <w:rPr>
          <w:rFonts w:ascii="Times New Roman" w:hAnsi="Times New Roman"/>
          <w:sz w:val="24"/>
          <w:szCs w:val="24"/>
          <w:u w:val="single"/>
        </w:rPr>
        <w:t>In caso di mancato rispetto dei termini per l’intervento di manutenzione ed assistenza :</w:t>
      </w:r>
      <w:r w:rsidRPr="009E5C28">
        <w:rPr>
          <w:rFonts w:ascii="Times New Roman" w:hAnsi="Times New Roman"/>
          <w:b/>
          <w:bCs/>
          <w:sz w:val="24"/>
          <w:szCs w:val="24"/>
          <w:u w:val="single"/>
        </w:rPr>
        <w:t xml:space="preserve"> </w:t>
      </w:r>
      <w:r w:rsidRPr="009E5C28">
        <w:rPr>
          <w:rFonts w:ascii="Times New Roman" w:hAnsi="Times New Roman"/>
          <w:sz w:val="24"/>
          <w:szCs w:val="24"/>
        </w:rPr>
        <w:t xml:space="preserve">penale da 500,00 € per ogni ora di ritardo oltre le </w:t>
      </w:r>
      <w:r>
        <w:rPr>
          <w:rFonts w:ascii="Times New Roman" w:hAnsi="Times New Roman"/>
          <w:sz w:val="24"/>
          <w:szCs w:val="24"/>
        </w:rPr>
        <w:t>8</w:t>
      </w:r>
      <w:r w:rsidRPr="009E5C28">
        <w:rPr>
          <w:rFonts w:ascii="Times New Roman" w:hAnsi="Times New Roman"/>
          <w:sz w:val="24"/>
          <w:szCs w:val="24"/>
        </w:rPr>
        <w:t xml:space="preserve"> ore lavorative previste per l’intervento;</w:t>
      </w:r>
    </w:p>
    <w:p w:rsidR="00611F2E" w:rsidRPr="0075784F" w:rsidRDefault="00611F2E" w:rsidP="00611F2E">
      <w:pPr>
        <w:widowControl/>
        <w:numPr>
          <w:ilvl w:val="0"/>
          <w:numId w:val="1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34</w:t>
      </w:r>
      <w:r w:rsidRPr="009E5C28">
        <w:rPr>
          <w:rFonts w:ascii="Times New Roman" w:hAnsi="Times New Roman"/>
          <w:snapToGrid/>
          <w:sz w:val="24"/>
          <w:szCs w:val="24"/>
        </w:rPr>
        <w:t xml:space="preserve"> del presente capitolato.</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611F2E" w:rsidRPr="009E5C28" w:rsidRDefault="00611F2E" w:rsidP="00611F2E">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611F2E" w:rsidRPr="009E5C28" w:rsidRDefault="00611F2E" w:rsidP="00611F2E">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611F2E" w:rsidRDefault="00611F2E" w:rsidP="00611F2E">
      <w:pPr>
        <w:autoSpaceDE w:val="0"/>
        <w:autoSpaceDN w:val="0"/>
        <w:adjustRightInd w:val="0"/>
        <w:ind w:firstLine="284"/>
        <w:jc w:val="both"/>
        <w:rPr>
          <w:rFonts w:ascii="Times New Roman" w:hAnsi="Times New Roman"/>
          <w:color w:val="000000"/>
          <w:sz w:val="24"/>
          <w:szCs w:val="24"/>
        </w:rPr>
      </w:pPr>
    </w:p>
    <w:p w:rsidR="00611F2E" w:rsidRDefault="00611F2E" w:rsidP="00611F2E">
      <w:pPr>
        <w:autoSpaceDE w:val="0"/>
        <w:autoSpaceDN w:val="0"/>
        <w:adjustRightInd w:val="0"/>
        <w:ind w:firstLine="284"/>
        <w:jc w:val="both"/>
        <w:rPr>
          <w:rFonts w:ascii="Times New Roman" w:hAnsi="Times New Roman"/>
          <w:color w:val="000000"/>
          <w:sz w:val="24"/>
          <w:szCs w:val="24"/>
        </w:rPr>
      </w:pP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lastRenderedPageBreak/>
        <w:t>Senza l’adozione di alcuna formalità, inoltre, l’Azienda Ospedaliera potrà ricorrere all’acquisto del bene presso altre ditte addebitando nel contempo al fornitore inadempiente l’eventuale differenza tra il prezzo pagato ed il prezzo contrattuale.</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611F2E" w:rsidRPr="009E5C28" w:rsidRDefault="00611F2E" w:rsidP="00611F2E">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611F2E" w:rsidRPr="009E5C28" w:rsidRDefault="00611F2E" w:rsidP="00611F2E">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611F2E" w:rsidRPr="009E5C28" w:rsidRDefault="00611F2E" w:rsidP="00611F2E">
      <w:pPr>
        <w:pStyle w:val="Titolo1"/>
        <w:spacing w:before="120" w:after="120"/>
        <w:ind w:right="-142"/>
        <w:rPr>
          <w:rFonts w:ascii="Times New Roman" w:hAnsi="Times New Roman"/>
          <w:szCs w:val="24"/>
        </w:rPr>
      </w:pPr>
      <w:bookmarkStart w:id="542" w:name="_Toc393427534"/>
      <w:bookmarkStart w:id="543" w:name="_Toc393427722"/>
      <w:bookmarkStart w:id="544" w:name="_Toc393432194"/>
      <w:bookmarkStart w:id="545" w:name="_Toc393439578"/>
      <w:bookmarkStart w:id="546" w:name="_Toc393439920"/>
      <w:bookmarkStart w:id="547" w:name="_Toc393440987"/>
      <w:bookmarkStart w:id="548" w:name="_Toc393441158"/>
      <w:bookmarkStart w:id="549" w:name="_Toc393441281"/>
      <w:bookmarkStart w:id="550" w:name="_Toc393442124"/>
      <w:bookmarkStart w:id="551" w:name="_Toc393442304"/>
      <w:bookmarkStart w:id="552" w:name="_Toc393614891"/>
      <w:bookmarkStart w:id="553" w:name="_Toc394140016"/>
      <w:bookmarkStart w:id="554" w:name="_Toc395090917"/>
      <w:bookmarkStart w:id="555" w:name="_Toc395617006"/>
      <w:bookmarkStart w:id="556" w:name="_Toc403041663"/>
      <w:bookmarkStart w:id="557" w:name="_Toc437536029"/>
      <w:bookmarkStart w:id="558" w:name="_Toc437536258"/>
      <w:bookmarkStart w:id="559" w:name="_Toc438023814"/>
      <w:bookmarkStart w:id="560" w:name="_Toc440359743"/>
      <w:bookmarkStart w:id="561" w:name="_Toc440359873"/>
      <w:bookmarkStart w:id="562" w:name="_Toc467170499"/>
      <w:bookmarkStart w:id="563" w:name="_Toc492782021"/>
      <w:bookmarkStart w:id="564" w:name="_Toc493305655"/>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58.</w:t>
      </w:r>
      <w:r w:rsidR="00D63FE0"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611F2E" w:rsidRPr="009E5C28" w:rsidRDefault="00611F2E" w:rsidP="00611F2E">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611F2E" w:rsidRDefault="00611F2E" w:rsidP="00611F2E">
      <w:pPr>
        <w:numPr>
          <w:ilvl w:val="0"/>
          <w:numId w:val="14"/>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611F2E" w:rsidRDefault="00611F2E" w:rsidP="00611F2E">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611F2E" w:rsidRDefault="00611F2E" w:rsidP="00611F2E">
      <w:pPr>
        <w:numPr>
          <w:ilvl w:val="0"/>
          <w:numId w:val="1"/>
        </w:numPr>
        <w:ind w:left="964" w:hanging="284"/>
        <w:jc w:val="both"/>
        <w:rPr>
          <w:rFonts w:ascii="Times New Roman" w:hAnsi="Times New Roman"/>
          <w:sz w:val="24"/>
        </w:rPr>
      </w:pPr>
      <w:r>
        <w:rPr>
          <w:rFonts w:ascii="Times New Roman" w:hAnsi="Times New Roman"/>
          <w:sz w:val="24"/>
        </w:rPr>
        <w:t>per modifica degli attuali indirizzi terapeutici o delle disposizioni regionali o nazionali in materia e, con particolare riferimento alle modifiche ai Livelli Essenziali di Assistenza relativi alle prestazioni sanitarie;</w:t>
      </w:r>
    </w:p>
    <w:p w:rsidR="00611F2E" w:rsidRPr="009257EF" w:rsidRDefault="00611F2E" w:rsidP="00611F2E">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611F2E" w:rsidRPr="002751F2" w:rsidRDefault="00611F2E" w:rsidP="00611F2E">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611F2E" w:rsidRPr="00507F89" w:rsidRDefault="00611F2E" w:rsidP="00611F2E">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611F2E" w:rsidRDefault="00611F2E" w:rsidP="00611F2E">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611F2E" w:rsidRPr="009E5C28" w:rsidRDefault="00611F2E" w:rsidP="00611F2E">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611F2E" w:rsidRDefault="00611F2E" w:rsidP="00611F2E">
      <w:pPr>
        <w:pStyle w:val="Corpodeltesto"/>
        <w:widowControl w:val="0"/>
        <w:numPr>
          <w:ilvl w:val="0"/>
          <w:numId w:val="14"/>
        </w:numPr>
        <w:rPr>
          <w:rFonts w:ascii="Times New Roman" w:hAnsi="Times New Roman"/>
          <w:szCs w:val="24"/>
        </w:rPr>
      </w:pPr>
      <w:r w:rsidRPr="009E5C28">
        <w:rPr>
          <w:rFonts w:ascii="Times New Roman" w:hAnsi="Times New Roman"/>
          <w:szCs w:val="24"/>
        </w:rPr>
        <w:t>con oneri e spese a carico dei privato contraente, nei seguenti casi:</w:t>
      </w:r>
    </w:p>
    <w:p w:rsidR="00611F2E" w:rsidRPr="009E5C28" w:rsidRDefault="00611F2E" w:rsidP="00611F2E">
      <w:pPr>
        <w:pStyle w:val="Corpodeltesto"/>
        <w:widowControl w:val="0"/>
        <w:ind w:left="720"/>
        <w:rPr>
          <w:rFonts w:ascii="Times New Roman" w:hAnsi="Times New Roman"/>
          <w:szCs w:val="24"/>
        </w:rPr>
      </w:pP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lastRenderedPageBreak/>
        <w:t>in caso di frode, di grave negligenza, di contravvenzione nell'esecuzione delle prestazioni, degli obblighi minimi e condizioni contrattuali;</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611F2E" w:rsidRPr="00C570CF" w:rsidRDefault="00611F2E" w:rsidP="00611F2E">
      <w:pPr>
        <w:numPr>
          <w:ilvl w:val="0"/>
          <w:numId w:val="16"/>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611F2E" w:rsidRPr="00041295" w:rsidRDefault="00611F2E" w:rsidP="00611F2E">
      <w:pPr>
        <w:numPr>
          <w:ilvl w:val="0"/>
          <w:numId w:val="16"/>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611F2E"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611F2E" w:rsidRPr="006D310E" w:rsidRDefault="00611F2E" w:rsidP="00611F2E">
      <w:pPr>
        <w:numPr>
          <w:ilvl w:val="0"/>
          <w:numId w:val="16"/>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611F2E"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611F2E"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611F2E"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611F2E" w:rsidRPr="009C1F0D" w:rsidRDefault="00611F2E" w:rsidP="00611F2E">
      <w:pPr>
        <w:numPr>
          <w:ilvl w:val="0"/>
          <w:numId w:val="16"/>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611F2E" w:rsidRPr="009C1F0D" w:rsidRDefault="00611F2E" w:rsidP="00611F2E">
      <w:pPr>
        <w:numPr>
          <w:ilvl w:val="0"/>
          <w:numId w:val="16"/>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611F2E" w:rsidRPr="009C1F0D" w:rsidRDefault="00611F2E" w:rsidP="00611F2E">
      <w:pPr>
        <w:numPr>
          <w:ilvl w:val="0"/>
          <w:numId w:val="16"/>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lastRenderedPageBreak/>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mancata osservanza dei termini di consegna ed installazione del</w:t>
      </w:r>
      <w:r>
        <w:rPr>
          <w:rFonts w:ascii="Times New Roman" w:hAnsi="Times New Roman"/>
          <w:sz w:val="24"/>
          <w:szCs w:val="24"/>
        </w:rPr>
        <w:t xml:space="preserve"> bene </w:t>
      </w:r>
      <w:r w:rsidRPr="009E5C28">
        <w:rPr>
          <w:rFonts w:ascii="Times New Roman" w:hAnsi="Times New Roman"/>
          <w:sz w:val="24"/>
          <w:szCs w:val="24"/>
        </w:rPr>
        <w:t xml:space="preserve">di cui all’articolo </w:t>
      </w:r>
      <w:r>
        <w:rPr>
          <w:rFonts w:ascii="Times New Roman" w:hAnsi="Times New Roman"/>
          <w:sz w:val="24"/>
          <w:szCs w:val="24"/>
        </w:rPr>
        <w:t>53</w:t>
      </w:r>
      <w:r w:rsidRPr="009E5C28">
        <w:rPr>
          <w:rFonts w:ascii="Times New Roman" w:hAnsi="Times New Roman"/>
          <w:sz w:val="24"/>
          <w:szCs w:val="24"/>
        </w:rPr>
        <w:t xml:space="preserve"> del presente capitolato;</w:t>
      </w:r>
    </w:p>
    <w:p w:rsidR="00611F2E" w:rsidRPr="009E5C28"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per ripetute inosservanze ( almeno 3 ) dei termini per la manutenzione di cui all’articolo</w:t>
      </w:r>
      <w:r w:rsidRPr="009E5C28">
        <w:rPr>
          <w:rFonts w:ascii="Times New Roman" w:hAnsi="Times New Roman"/>
          <w:b/>
          <w:sz w:val="24"/>
          <w:szCs w:val="24"/>
        </w:rPr>
        <w:t xml:space="preserve"> </w:t>
      </w:r>
      <w:r w:rsidRPr="00FB21AB">
        <w:rPr>
          <w:rFonts w:ascii="Times New Roman" w:hAnsi="Times New Roman"/>
          <w:sz w:val="24"/>
          <w:szCs w:val="24"/>
        </w:rPr>
        <w:t>5</w:t>
      </w:r>
      <w:r>
        <w:rPr>
          <w:rFonts w:ascii="Times New Roman" w:hAnsi="Times New Roman"/>
          <w:sz w:val="24"/>
          <w:szCs w:val="24"/>
        </w:rPr>
        <w:t>1</w:t>
      </w:r>
      <w:r w:rsidRPr="009E5C28">
        <w:rPr>
          <w:rFonts w:ascii="Times New Roman" w:hAnsi="Times New Roman"/>
          <w:sz w:val="24"/>
          <w:szCs w:val="24"/>
        </w:rPr>
        <w:t xml:space="preserve"> del presente capitolato;</w:t>
      </w:r>
    </w:p>
    <w:p w:rsidR="00611F2E" w:rsidRDefault="00611F2E" w:rsidP="00611F2E">
      <w:pPr>
        <w:numPr>
          <w:ilvl w:val="0"/>
          <w:numId w:val="16"/>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611F2E" w:rsidRDefault="00611F2E" w:rsidP="00611F2E">
      <w:pPr>
        <w:numPr>
          <w:ilvl w:val="0"/>
          <w:numId w:val="16"/>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611F2E" w:rsidRDefault="00611F2E" w:rsidP="00611F2E">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611F2E" w:rsidRDefault="00611F2E" w:rsidP="00611F2E">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611F2E" w:rsidRDefault="00611F2E" w:rsidP="00611F2E">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611F2E" w:rsidRPr="009E5C28" w:rsidRDefault="00611F2E" w:rsidP="00611F2E">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611F2E" w:rsidRDefault="00611F2E" w:rsidP="00611F2E">
      <w:pPr>
        <w:autoSpaceDE w:val="0"/>
        <w:autoSpaceDN w:val="0"/>
        <w:adjustRightInd w:val="0"/>
        <w:ind w:firstLine="284"/>
        <w:jc w:val="both"/>
        <w:rPr>
          <w:rFonts w:ascii="Times New Roman" w:hAnsi="Times New Roman"/>
          <w:sz w:val="24"/>
          <w:szCs w:val="24"/>
        </w:rPr>
      </w:pPr>
    </w:p>
    <w:p w:rsidR="00611F2E" w:rsidRDefault="00611F2E" w:rsidP="00611F2E">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lastRenderedPageBreak/>
        <w:t>L'Impresa può richiedere la risoluzione del contratto in caso di impossibilità della sua esecuzione, in conseguenza di cause non imputabili alla stessa Impresa, secondo il disposto dell'Articolo 1672 del Codice Civile.</w:t>
      </w:r>
    </w:p>
    <w:p w:rsidR="00611F2E" w:rsidRPr="00691A0F" w:rsidRDefault="00611F2E" w:rsidP="00611F2E">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611F2E" w:rsidRPr="009E5C28" w:rsidRDefault="00611F2E" w:rsidP="00611F2E">
      <w:pPr>
        <w:pStyle w:val="Titolo1"/>
        <w:ind w:right="-142"/>
        <w:rPr>
          <w:rFonts w:ascii="Times New Roman" w:hAnsi="Times New Roman"/>
          <w:b w:val="0"/>
          <w:szCs w:val="24"/>
        </w:rPr>
      </w:pP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w:t>
      </w:r>
    </w:p>
    <w:p w:rsidR="00611F2E" w:rsidRPr="009E5C28" w:rsidRDefault="00611F2E" w:rsidP="00611F2E">
      <w:pPr>
        <w:ind w:firstLine="284"/>
        <w:jc w:val="both"/>
        <w:rPr>
          <w:rFonts w:ascii="Times New Roman" w:hAnsi="Times New Roman"/>
          <w:sz w:val="24"/>
          <w:szCs w:val="24"/>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611F2E" w:rsidRPr="000F2021" w:rsidRDefault="00611F2E" w:rsidP="00611F2E"/>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w:t>
      </w:r>
    </w:p>
    <w:p w:rsidR="00611F2E" w:rsidRPr="009E5C28" w:rsidRDefault="00611F2E" w:rsidP="00611F2E">
      <w:pPr>
        <w:autoSpaceDE w:val="0"/>
        <w:autoSpaceDN w:val="0"/>
        <w:adjustRightInd w:val="0"/>
        <w:spacing w:before="38" w:line="200" w:lineRule="exact"/>
        <w:ind w:left="2062" w:right="-20"/>
        <w:rPr>
          <w:rFonts w:ascii="Helvetica" w:hAnsi="Helvetica" w:cs="Helvetica"/>
          <w:color w:val="000000"/>
          <w:w w:val="103"/>
          <w:sz w:val="20"/>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611F2E" w:rsidRPr="009E5C28"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(Responsabilità penale per frode contrattuale)</w:t>
      </w:r>
    </w:p>
    <w:p w:rsidR="00611F2E" w:rsidRPr="009E5C28" w:rsidRDefault="00611F2E" w:rsidP="00611F2E">
      <w:pPr>
        <w:autoSpaceDE w:val="0"/>
        <w:autoSpaceDN w:val="0"/>
        <w:adjustRightInd w:val="0"/>
        <w:spacing w:line="235" w:lineRule="exact"/>
        <w:rPr>
          <w:rFonts w:ascii="Helvetica" w:hAnsi="Helvetica" w:cs="Helvetica"/>
          <w:color w:val="000000"/>
          <w:szCs w:val="22"/>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611F2E" w:rsidRPr="00FD39E5" w:rsidRDefault="00611F2E" w:rsidP="00611F2E"/>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(Cessione del contratto)</w:t>
      </w:r>
    </w:p>
    <w:p w:rsidR="00611F2E" w:rsidRPr="009E5C28" w:rsidRDefault="00611F2E" w:rsidP="00611F2E">
      <w:pPr>
        <w:ind w:firstLine="284"/>
        <w:jc w:val="both"/>
        <w:rPr>
          <w:rFonts w:ascii="Times New Roman" w:hAnsi="Times New Roman"/>
          <w:b/>
          <w:sz w:val="24"/>
          <w:szCs w:val="24"/>
        </w:rPr>
      </w:pP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611F2E" w:rsidRDefault="00611F2E" w:rsidP="00611F2E">
      <w:pPr>
        <w:pStyle w:val="Titolo1"/>
        <w:ind w:right="-142"/>
        <w:rPr>
          <w:rFonts w:ascii="Times New Roman" w:hAnsi="Times New Roman"/>
          <w:b w:val="0"/>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(Disdetta del contratto)</w:t>
      </w:r>
    </w:p>
    <w:p w:rsidR="00611F2E" w:rsidRPr="009E5C28" w:rsidRDefault="00611F2E" w:rsidP="00611F2E">
      <w:pPr>
        <w:jc w:val="both"/>
        <w:rPr>
          <w:rFonts w:ascii="Times New Roman" w:hAnsi="Times New Roman"/>
          <w:b/>
          <w:sz w:val="24"/>
          <w:szCs w:val="24"/>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della fornitura</w:t>
      </w:r>
      <w:r w:rsidRPr="009E5C28">
        <w:rPr>
          <w:rFonts w:ascii="Times New Roman" w:hAnsi="Times New Roman"/>
          <w:sz w:val="24"/>
          <w:szCs w:val="24"/>
        </w:rPr>
        <w:t xml:space="preserve">  in questione ad altra Impresa, a titolo di risarcimento danni.</w:t>
      </w:r>
    </w:p>
    <w:p w:rsidR="00611F2E" w:rsidRDefault="00611F2E" w:rsidP="00611F2E">
      <w:pPr>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(Efficacia del contratto)</w:t>
      </w:r>
    </w:p>
    <w:p w:rsidR="00611F2E" w:rsidRPr="009E5C28" w:rsidRDefault="00611F2E" w:rsidP="00611F2E">
      <w:pPr>
        <w:tabs>
          <w:tab w:val="left" w:pos="709"/>
        </w:tabs>
        <w:ind w:right="-142"/>
        <w:jc w:val="both"/>
        <w:rPr>
          <w:rFonts w:ascii="Times New Roman" w:hAnsi="Times New Roman"/>
          <w:sz w:val="24"/>
          <w:szCs w:val="24"/>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Il contratto relativo al</w:t>
      </w:r>
      <w:r>
        <w:rPr>
          <w:rFonts w:ascii="Times New Roman" w:hAnsi="Times New Roman"/>
          <w:sz w:val="24"/>
          <w:szCs w:val="24"/>
        </w:rPr>
        <w:t xml:space="preserve">la </w:t>
      </w:r>
      <w:r w:rsidRPr="009E5C28">
        <w:rPr>
          <w:rFonts w:ascii="Times New Roman" w:hAnsi="Times New Roman"/>
          <w:sz w:val="24"/>
          <w:szCs w:val="24"/>
        </w:rPr>
        <w:t xml:space="preserve">presente </w:t>
      </w:r>
      <w:r>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611F2E" w:rsidRDefault="00611F2E" w:rsidP="00611F2E">
      <w:pPr>
        <w:pStyle w:val="Titolo1"/>
        <w:ind w:right="-142"/>
        <w:rPr>
          <w:rFonts w:ascii="Times New Roman" w:hAnsi="Times New Roman"/>
          <w:b w:val="0"/>
          <w:szCs w:val="24"/>
        </w:rPr>
      </w:pPr>
      <w:bookmarkStart w:id="565" w:name="_Toc393427536"/>
      <w:bookmarkStart w:id="566" w:name="_Toc393427724"/>
      <w:bookmarkStart w:id="567" w:name="_Toc393432196"/>
      <w:bookmarkStart w:id="568" w:name="_Toc393439580"/>
      <w:bookmarkStart w:id="569" w:name="_Toc393439922"/>
      <w:bookmarkStart w:id="570" w:name="_Toc393440990"/>
      <w:bookmarkStart w:id="571" w:name="_Toc393441161"/>
      <w:bookmarkStart w:id="572" w:name="_Toc393441284"/>
      <w:bookmarkStart w:id="573" w:name="_Toc393442127"/>
      <w:bookmarkStart w:id="574" w:name="_Toc393442307"/>
      <w:bookmarkStart w:id="575" w:name="_Toc393614894"/>
      <w:bookmarkStart w:id="576" w:name="_Toc394140019"/>
      <w:bookmarkStart w:id="577" w:name="_Toc395090920"/>
      <w:bookmarkStart w:id="578" w:name="_Toc395617007"/>
      <w:bookmarkStart w:id="579" w:name="_Toc403041664"/>
      <w:bookmarkStart w:id="580" w:name="_Toc437536030"/>
      <w:bookmarkStart w:id="581" w:name="_Toc437536259"/>
      <w:bookmarkStart w:id="582" w:name="_Toc438023815"/>
      <w:bookmarkStart w:id="583" w:name="_Toc440359744"/>
      <w:bookmarkStart w:id="584" w:name="_Toc440359874"/>
      <w:bookmarkStart w:id="585" w:name="_Toc467170500"/>
      <w:bookmarkStart w:id="586" w:name="_Toc492782022"/>
      <w:bookmarkStart w:id="587" w:name="_Toc493305656"/>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59.</w:t>
      </w:r>
      <w:r w:rsidR="00D63FE0" w:rsidRPr="009E5C28">
        <w:rPr>
          <w:rFonts w:ascii="Times New Roman" w:hAnsi="Times New Roman"/>
          <w:b w:val="0"/>
          <w:szCs w:val="24"/>
        </w:rPr>
        <w:fldChar w:fldCharType="end"/>
      </w:r>
      <w:r w:rsidRPr="009E5C28">
        <w:rPr>
          <w:rFonts w:ascii="Times New Roman" w:hAnsi="Times New Roman"/>
          <w:szCs w:val="24"/>
        </w:rPr>
        <w:t>(Acquisti sul libero mercato)</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611F2E" w:rsidRPr="009E5C28" w:rsidRDefault="00611F2E" w:rsidP="00611F2E">
      <w:pPr>
        <w:tabs>
          <w:tab w:val="left" w:pos="709"/>
        </w:tabs>
        <w:ind w:right="-142"/>
        <w:jc w:val="both"/>
        <w:rPr>
          <w:rFonts w:ascii="Times New Roman" w:hAnsi="Times New Roman"/>
          <w:sz w:val="24"/>
          <w:szCs w:val="24"/>
        </w:rPr>
      </w:pPr>
    </w:p>
    <w:p w:rsidR="00611F2E" w:rsidRPr="009E5C28" w:rsidRDefault="00611F2E" w:rsidP="00611F2E">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Pr>
          <w:rFonts w:ascii="Times New Roman" w:hAnsi="Times New Roman"/>
          <w:sz w:val="24"/>
          <w:szCs w:val="24"/>
        </w:rPr>
        <w:t xml:space="preserve">la fornitura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611F2E" w:rsidRPr="009E5C28" w:rsidRDefault="00611F2E" w:rsidP="00611F2E">
      <w:pPr>
        <w:ind w:right="-142"/>
        <w:jc w:val="both"/>
        <w:rPr>
          <w:rFonts w:ascii="Times New Roman" w:hAnsi="Times New Roman"/>
          <w:sz w:val="24"/>
          <w:szCs w:val="24"/>
        </w:rPr>
      </w:pP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611F2E" w:rsidRPr="009E5C28" w:rsidRDefault="00611F2E" w:rsidP="00611F2E">
      <w:pPr>
        <w:ind w:right="-142"/>
        <w:rPr>
          <w:rFonts w:ascii="Times New Roman" w:hAnsi="Times New Roman"/>
          <w:sz w:val="24"/>
          <w:szCs w:val="24"/>
        </w:rPr>
      </w:pPr>
    </w:p>
    <w:p w:rsidR="00611F2E" w:rsidRPr="009E5C28" w:rsidRDefault="00611F2E" w:rsidP="00611F2E">
      <w:pPr>
        <w:pStyle w:val="Titolo2"/>
        <w:ind w:right="-142"/>
        <w:rPr>
          <w:rFonts w:ascii="Times New Roman" w:hAnsi="Times New Roman"/>
          <w:szCs w:val="24"/>
        </w:rPr>
      </w:pPr>
      <w:bookmarkStart w:id="588" w:name="_Toc393441007"/>
      <w:bookmarkStart w:id="589" w:name="_Toc393441178"/>
      <w:bookmarkStart w:id="590" w:name="_Toc393441301"/>
      <w:bookmarkStart w:id="591" w:name="_Toc393442144"/>
      <w:bookmarkStart w:id="592" w:name="_Toc393442324"/>
      <w:bookmarkStart w:id="593" w:name="_Toc393614911"/>
      <w:bookmarkStart w:id="594" w:name="_Toc394140037"/>
      <w:bookmarkStart w:id="595" w:name="_Toc395090938"/>
      <w:bookmarkStart w:id="596" w:name="_Toc395617021"/>
      <w:bookmarkStart w:id="597" w:name="_Toc403041678"/>
      <w:bookmarkStart w:id="598" w:name="_Toc437536044"/>
      <w:bookmarkStart w:id="599" w:name="_Toc437536273"/>
      <w:bookmarkStart w:id="600" w:name="_Toc438023829"/>
      <w:bookmarkStart w:id="601" w:name="_Toc440359758"/>
      <w:bookmarkStart w:id="602" w:name="_Toc440359888"/>
      <w:bookmarkStart w:id="603" w:name="_Toc467170514"/>
      <w:bookmarkStart w:id="604" w:name="_Toc492782035"/>
      <w:bookmarkStart w:id="605" w:name="_Toc493305669"/>
      <w:r w:rsidRPr="009E5C28">
        <w:rPr>
          <w:rFonts w:ascii="Times New Roman" w:hAnsi="Times New Roman"/>
          <w:szCs w:val="24"/>
        </w:rPr>
        <w:t>-CAPO I Disposizioni di semplificazione per la partecipazione delle imprese alle procedure di gare pubbliche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611F2E" w:rsidRPr="009E5C28" w:rsidRDefault="00611F2E" w:rsidP="00611F2E">
      <w:pPr>
        <w:ind w:right="-142"/>
        <w:rPr>
          <w:rFonts w:ascii="Times New Roman" w:hAnsi="Times New Roman"/>
          <w:sz w:val="24"/>
          <w:szCs w:val="24"/>
        </w:rPr>
      </w:pPr>
    </w:p>
    <w:p w:rsidR="00611F2E" w:rsidRPr="009E5C28" w:rsidRDefault="00611F2E" w:rsidP="00611F2E">
      <w:pPr>
        <w:pStyle w:val="Titolo1"/>
        <w:ind w:firstLine="0"/>
        <w:rPr>
          <w:rFonts w:ascii="Times New Roman" w:hAnsi="Times New Roman"/>
          <w:szCs w:val="24"/>
        </w:rPr>
      </w:pPr>
      <w:bookmarkStart w:id="606" w:name="_Toc393427550"/>
      <w:bookmarkStart w:id="607" w:name="_Toc393427738"/>
      <w:bookmarkStart w:id="608" w:name="_Toc393432210"/>
      <w:bookmarkStart w:id="609" w:name="_Toc393439595"/>
      <w:bookmarkStart w:id="610" w:name="_Toc393439937"/>
      <w:bookmarkStart w:id="611" w:name="_Toc393441008"/>
      <w:bookmarkStart w:id="612" w:name="_Toc393441179"/>
      <w:bookmarkStart w:id="613" w:name="_Toc393441302"/>
      <w:bookmarkStart w:id="614" w:name="_Toc393442145"/>
      <w:bookmarkStart w:id="615" w:name="_Toc393442325"/>
      <w:bookmarkStart w:id="616" w:name="_Toc393614912"/>
      <w:bookmarkStart w:id="617" w:name="_Toc394140038"/>
      <w:bookmarkStart w:id="618" w:name="_Toc395090939"/>
      <w:bookmarkStart w:id="619" w:name="_Toc395617022"/>
      <w:bookmarkStart w:id="620" w:name="_Toc403041679"/>
      <w:bookmarkStart w:id="621" w:name="_Toc437536045"/>
      <w:bookmarkStart w:id="622" w:name="_Toc437536274"/>
      <w:bookmarkStart w:id="623" w:name="_Toc438023830"/>
      <w:bookmarkStart w:id="624" w:name="_Toc440359759"/>
      <w:bookmarkStart w:id="625" w:name="_Toc440359889"/>
      <w:bookmarkStart w:id="626" w:name="_Toc467170515"/>
      <w:bookmarkStart w:id="627" w:name="_Toc492782036"/>
      <w:bookmarkStart w:id="628" w:name="_Toc493305670"/>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70.</w:t>
      </w:r>
      <w:r w:rsidR="00D63FE0"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611F2E" w:rsidRPr="009E5C28" w:rsidRDefault="00611F2E" w:rsidP="00611F2E">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611F2E" w:rsidRPr="009E5C28" w:rsidRDefault="00611F2E" w:rsidP="00611F2E">
      <w:pPr>
        <w:tabs>
          <w:tab w:val="left" w:pos="709"/>
        </w:tabs>
        <w:ind w:firstLine="284"/>
        <w:jc w:val="both"/>
        <w:rPr>
          <w:rFonts w:ascii="Times New Roman" w:hAnsi="Times New Roman"/>
          <w:sz w:val="24"/>
          <w:szCs w:val="24"/>
        </w:rPr>
      </w:pPr>
    </w:p>
    <w:p w:rsidR="00611F2E" w:rsidRPr="009E5C28" w:rsidRDefault="00611F2E" w:rsidP="00611F2E">
      <w:pPr>
        <w:pStyle w:val="Titolo1"/>
        <w:ind w:firstLine="0"/>
        <w:rPr>
          <w:rFonts w:ascii="Times New Roman" w:hAnsi="Times New Roman"/>
          <w:szCs w:val="24"/>
        </w:rPr>
      </w:pPr>
      <w:bookmarkStart w:id="629" w:name="_Toc393427551"/>
      <w:bookmarkStart w:id="630" w:name="_Toc393427739"/>
      <w:bookmarkStart w:id="631" w:name="_Toc393432211"/>
      <w:bookmarkStart w:id="632" w:name="_Toc393439596"/>
      <w:bookmarkStart w:id="633" w:name="_Toc393439938"/>
      <w:bookmarkStart w:id="634" w:name="_Toc393441009"/>
      <w:bookmarkStart w:id="635" w:name="_Toc393441180"/>
      <w:bookmarkStart w:id="636" w:name="_Toc393441303"/>
      <w:bookmarkStart w:id="637" w:name="_Toc393442146"/>
      <w:bookmarkStart w:id="638" w:name="_Toc393442326"/>
      <w:bookmarkStart w:id="639" w:name="_Toc393614913"/>
      <w:bookmarkStart w:id="640" w:name="_Toc394140039"/>
      <w:bookmarkStart w:id="641" w:name="_Toc395090940"/>
      <w:bookmarkStart w:id="642" w:name="_Toc395617023"/>
      <w:bookmarkStart w:id="643" w:name="_Toc403041680"/>
      <w:bookmarkStart w:id="644" w:name="_Toc437536046"/>
      <w:bookmarkStart w:id="645" w:name="_Toc437536275"/>
      <w:bookmarkStart w:id="646" w:name="_Toc438023831"/>
      <w:bookmarkStart w:id="647" w:name="_Toc440359760"/>
      <w:bookmarkStart w:id="648" w:name="_Toc440359890"/>
      <w:bookmarkStart w:id="649" w:name="_Toc467170516"/>
      <w:bookmarkStart w:id="650" w:name="_Toc492782037"/>
      <w:bookmarkStart w:id="651" w:name="_Toc493305671"/>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71.</w:t>
      </w:r>
      <w:r w:rsidR="00D63FE0"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611F2E" w:rsidRPr="009E5C28" w:rsidRDefault="00611F2E" w:rsidP="00611F2E">
      <w:pPr>
        <w:tabs>
          <w:tab w:val="left" w:pos="709"/>
        </w:tabs>
        <w:ind w:right="-142"/>
        <w:jc w:val="both"/>
        <w:rPr>
          <w:rFonts w:ascii="Times New Roman" w:hAnsi="Times New Roman"/>
          <w:sz w:val="24"/>
          <w:szCs w:val="24"/>
        </w:rPr>
      </w:pP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611F2E" w:rsidRPr="009E5C28" w:rsidRDefault="00611F2E" w:rsidP="00611F2E">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611F2E" w:rsidRPr="009E5C28" w:rsidRDefault="00611F2E" w:rsidP="00611F2E">
      <w:pPr>
        <w:tabs>
          <w:tab w:val="left" w:pos="709"/>
        </w:tabs>
        <w:ind w:right="-142"/>
        <w:jc w:val="center"/>
        <w:rPr>
          <w:rFonts w:ascii="Times New Roman" w:hAnsi="Times New Roman"/>
          <w:b/>
          <w:sz w:val="24"/>
          <w:szCs w:val="24"/>
        </w:rPr>
      </w:pPr>
    </w:p>
    <w:p w:rsidR="00611F2E" w:rsidRPr="009E5C28" w:rsidRDefault="00611F2E" w:rsidP="00611F2E">
      <w:pPr>
        <w:pStyle w:val="Titolo1"/>
        <w:rPr>
          <w:rFonts w:ascii="Times New Roman" w:hAnsi="Times New Roman"/>
          <w:szCs w:val="24"/>
        </w:rPr>
      </w:pPr>
      <w:bookmarkStart w:id="652" w:name="_Toc393427552"/>
      <w:bookmarkStart w:id="653" w:name="_Toc393427740"/>
      <w:bookmarkStart w:id="654" w:name="_Toc393432212"/>
      <w:bookmarkStart w:id="655" w:name="_Toc393439597"/>
      <w:bookmarkStart w:id="656" w:name="_Toc393439939"/>
      <w:bookmarkStart w:id="657" w:name="_Toc393441010"/>
      <w:bookmarkStart w:id="658" w:name="_Toc393441181"/>
      <w:bookmarkStart w:id="659" w:name="_Toc393441304"/>
      <w:bookmarkStart w:id="660" w:name="_Toc393442147"/>
      <w:bookmarkStart w:id="661" w:name="_Toc393442327"/>
      <w:bookmarkStart w:id="662" w:name="_Toc393614914"/>
      <w:bookmarkStart w:id="663" w:name="_Toc394140040"/>
      <w:bookmarkStart w:id="664" w:name="_Toc395090941"/>
      <w:bookmarkStart w:id="665" w:name="_Toc395617024"/>
      <w:bookmarkStart w:id="666" w:name="_Toc403041681"/>
      <w:bookmarkStart w:id="667" w:name="_Toc437536047"/>
      <w:bookmarkStart w:id="668" w:name="_Toc437536276"/>
      <w:bookmarkStart w:id="669" w:name="_Toc438023832"/>
      <w:bookmarkStart w:id="670" w:name="_Toc440359761"/>
      <w:bookmarkStart w:id="671" w:name="_Toc440359891"/>
      <w:bookmarkStart w:id="672" w:name="_Toc467170517"/>
      <w:bookmarkStart w:id="673" w:name="_Toc492782038"/>
      <w:bookmarkStart w:id="674" w:name="_Toc493305672"/>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72.</w:t>
      </w:r>
      <w:r w:rsidR="00D63FE0"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611F2E" w:rsidRPr="009E5C28" w:rsidRDefault="00611F2E" w:rsidP="00611F2E">
      <w:pPr>
        <w:tabs>
          <w:tab w:val="left" w:pos="709"/>
        </w:tabs>
        <w:jc w:val="both"/>
        <w:rPr>
          <w:rFonts w:ascii="Times New Roman" w:hAnsi="Times New Roman"/>
          <w:sz w:val="24"/>
          <w:szCs w:val="24"/>
        </w:rPr>
      </w:pPr>
    </w:p>
    <w:p w:rsidR="00611F2E" w:rsidRPr="0075784F" w:rsidRDefault="00611F2E" w:rsidP="00611F2E">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611F2E" w:rsidRPr="0075784F" w:rsidRDefault="00611F2E" w:rsidP="00611F2E">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611F2E" w:rsidRPr="009E5C28" w:rsidRDefault="00611F2E" w:rsidP="00611F2E">
      <w:pPr>
        <w:tabs>
          <w:tab w:val="left" w:pos="709"/>
        </w:tabs>
        <w:ind w:right="-142"/>
        <w:jc w:val="both"/>
        <w:rPr>
          <w:rFonts w:ascii="Times New Roman" w:hAnsi="Times New Roman"/>
          <w:sz w:val="24"/>
          <w:szCs w:val="24"/>
        </w:rPr>
      </w:pPr>
    </w:p>
    <w:p w:rsidR="00611F2E" w:rsidRPr="009E5C28" w:rsidRDefault="00611F2E" w:rsidP="00611F2E">
      <w:pPr>
        <w:pStyle w:val="Titolo1"/>
        <w:rPr>
          <w:rFonts w:ascii="Times New Roman" w:hAnsi="Times New Roman"/>
          <w:szCs w:val="24"/>
        </w:rPr>
      </w:pPr>
      <w:bookmarkStart w:id="675" w:name="_Toc402861550"/>
      <w:bookmarkStart w:id="676" w:name="_Toc402862532"/>
      <w:bookmarkStart w:id="677" w:name="_Toc402863267"/>
      <w:bookmarkStart w:id="678" w:name="_Toc403041682"/>
      <w:bookmarkStart w:id="679" w:name="_Toc437536048"/>
      <w:bookmarkStart w:id="680" w:name="_Toc437536277"/>
      <w:bookmarkStart w:id="681" w:name="_Toc438023833"/>
      <w:bookmarkStart w:id="682" w:name="_Toc440359762"/>
      <w:bookmarkStart w:id="683" w:name="_Toc440359892"/>
      <w:bookmarkStart w:id="684" w:name="_Toc467170518"/>
      <w:bookmarkStart w:id="685" w:name="_Toc492782039"/>
      <w:bookmarkStart w:id="686" w:name="_Toc493305673"/>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73.</w:t>
      </w:r>
      <w:r w:rsidR="00D63FE0"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75"/>
      <w:bookmarkEnd w:id="676"/>
      <w:bookmarkEnd w:id="677"/>
      <w:bookmarkEnd w:id="678"/>
      <w:bookmarkEnd w:id="679"/>
      <w:bookmarkEnd w:id="680"/>
      <w:bookmarkEnd w:id="681"/>
      <w:bookmarkEnd w:id="682"/>
      <w:bookmarkEnd w:id="683"/>
      <w:bookmarkEnd w:id="684"/>
      <w:bookmarkEnd w:id="685"/>
      <w:bookmarkEnd w:id="686"/>
    </w:p>
    <w:p w:rsidR="00611F2E" w:rsidRPr="009E5C28" w:rsidRDefault="00611F2E" w:rsidP="00611F2E">
      <w:pPr>
        <w:pStyle w:val="Corpodeltesto"/>
        <w:ind w:firstLine="284"/>
        <w:rPr>
          <w:rFonts w:ascii="Times New Roman" w:hAnsi="Times New Roman"/>
        </w:rPr>
      </w:pPr>
    </w:p>
    <w:p w:rsidR="00611F2E" w:rsidRPr="00017343" w:rsidRDefault="00611F2E" w:rsidP="00611F2E">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611F2E" w:rsidRPr="0075784F" w:rsidRDefault="00611F2E" w:rsidP="00611F2E">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611F2E" w:rsidRDefault="00611F2E" w:rsidP="00611F2E">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611F2E" w:rsidRPr="00017343" w:rsidRDefault="00611F2E" w:rsidP="00611F2E">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611F2E" w:rsidRPr="0075784F" w:rsidRDefault="00611F2E" w:rsidP="00611F2E">
      <w:pPr>
        <w:ind w:firstLine="284"/>
        <w:jc w:val="both"/>
        <w:rPr>
          <w:rFonts w:ascii="Times New Roman" w:hAnsi="Times New Roman"/>
          <w:sz w:val="24"/>
          <w:szCs w:val="24"/>
        </w:rPr>
      </w:pPr>
      <w:r w:rsidRPr="0075784F">
        <w:rPr>
          <w:rFonts w:ascii="Times New Roman" w:hAnsi="Times New Roman"/>
          <w:sz w:val="24"/>
          <w:szCs w:val="24"/>
        </w:rPr>
        <w:t xml:space="preserve">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w:t>
      </w:r>
      <w:r>
        <w:rPr>
          <w:rFonts w:ascii="Times New Roman" w:hAnsi="Times New Roman"/>
          <w:sz w:val="24"/>
          <w:szCs w:val="24"/>
        </w:rPr>
        <w:t>come</w:t>
      </w:r>
      <w:r w:rsidRPr="0075784F">
        <w:rPr>
          <w:rFonts w:ascii="Times New Roman" w:hAnsi="Times New Roman"/>
          <w:sz w:val="24"/>
          <w:szCs w:val="24"/>
        </w:rPr>
        <w:t xml:space="preserve"> di seguito riportato:</w:t>
      </w:r>
    </w:p>
    <w:p w:rsidR="00611F2E" w:rsidRPr="0075784F" w:rsidRDefault="00611F2E" w:rsidP="00611F2E">
      <w:pPr>
        <w:ind w:firstLine="284"/>
        <w:jc w:val="center"/>
        <w:rPr>
          <w:rFonts w:ascii="Times New Roman" w:hAnsi="Times New Roman"/>
          <w:b/>
          <w:sz w:val="24"/>
          <w:szCs w:val="24"/>
        </w:rPr>
      </w:pPr>
    </w:p>
    <w:p w:rsidR="00611F2E" w:rsidRPr="00894A0B" w:rsidRDefault="00611F2E" w:rsidP="00611F2E">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611F2E" w:rsidRPr="00894A0B" w:rsidRDefault="00611F2E" w:rsidP="00611F2E">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611F2E" w:rsidRPr="00894A0B" w:rsidRDefault="00611F2E" w:rsidP="00611F2E">
      <w:pPr>
        <w:pStyle w:val="Rientrocorpodeltesto2"/>
        <w:ind w:firstLine="0"/>
        <w:jc w:val="center"/>
        <w:rPr>
          <w:rFonts w:ascii="Times New Roman" w:hAnsi="Times New Roman"/>
          <w:szCs w:val="24"/>
        </w:rPr>
      </w:pPr>
    </w:p>
    <w:p w:rsidR="00611F2E" w:rsidRPr="00894A0B" w:rsidRDefault="00611F2E" w:rsidP="00611F2E">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611F2E" w:rsidRPr="00894A0B" w:rsidRDefault="00611F2E" w:rsidP="00611F2E">
      <w:pPr>
        <w:widowControl/>
        <w:numPr>
          <w:ilvl w:val="0"/>
          <w:numId w:val="46"/>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611F2E" w:rsidRPr="00894A0B" w:rsidRDefault="00611F2E" w:rsidP="00611F2E">
      <w:pPr>
        <w:widowControl/>
        <w:numPr>
          <w:ilvl w:val="0"/>
          <w:numId w:val="46"/>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611F2E" w:rsidRPr="00894A0B" w:rsidRDefault="00611F2E" w:rsidP="00611F2E">
      <w:pPr>
        <w:widowControl/>
        <w:numPr>
          <w:ilvl w:val="0"/>
          <w:numId w:val="46"/>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611F2E" w:rsidRDefault="00611F2E" w:rsidP="00611F2E">
      <w:pPr>
        <w:widowControl/>
        <w:numPr>
          <w:ilvl w:val="0"/>
          <w:numId w:val="22"/>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611F2E" w:rsidRPr="00894A0B" w:rsidRDefault="00611F2E" w:rsidP="00611F2E">
      <w:pPr>
        <w:widowControl/>
        <w:tabs>
          <w:tab w:val="num" w:pos="720"/>
        </w:tabs>
        <w:ind w:left="720"/>
        <w:jc w:val="both"/>
        <w:rPr>
          <w:rFonts w:ascii="Times New Roman" w:hAnsi="Times New Roman"/>
          <w:sz w:val="24"/>
          <w:szCs w:val="24"/>
        </w:rPr>
      </w:pPr>
    </w:p>
    <w:p w:rsidR="00611F2E" w:rsidRPr="00894A0B" w:rsidRDefault="00611F2E" w:rsidP="00611F2E">
      <w:pPr>
        <w:widowControl/>
        <w:numPr>
          <w:ilvl w:val="0"/>
          <w:numId w:val="22"/>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611F2E" w:rsidRPr="00894A0B" w:rsidRDefault="00611F2E" w:rsidP="00611F2E">
      <w:pPr>
        <w:widowControl/>
        <w:numPr>
          <w:ilvl w:val="0"/>
          <w:numId w:val="22"/>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611F2E" w:rsidRPr="00894A0B" w:rsidRDefault="00611F2E" w:rsidP="00611F2E">
      <w:pPr>
        <w:widowControl/>
        <w:numPr>
          <w:ilvl w:val="0"/>
          <w:numId w:val="46"/>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611F2E" w:rsidRPr="00894A0B" w:rsidRDefault="00611F2E" w:rsidP="00611F2E">
      <w:pPr>
        <w:widowControl/>
        <w:numPr>
          <w:ilvl w:val="0"/>
          <w:numId w:val="46"/>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611F2E" w:rsidRPr="00894A0B" w:rsidRDefault="00611F2E" w:rsidP="00611F2E">
      <w:pPr>
        <w:pStyle w:val="Paragrafoelenco"/>
        <w:numPr>
          <w:ilvl w:val="0"/>
          <w:numId w:val="48"/>
        </w:numPr>
        <w:contextualSpacing/>
        <w:jc w:val="both"/>
      </w:pPr>
      <w:r w:rsidRPr="00894A0B">
        <w:t>finalità e modalità del trattamento, categorie di dati personali e della logica applicata in caso di trattamento effettuato con l'ausilio di strumenti elettronici compresa la profilazione;</w:t>
      </w:r>
    </w:p>
    <w:p w:rsidR="00611F2E" w:rsidRPr="00894A0B" w:rsidRDefault="00611F2E" w:rsidP="00611F2E">
      <w:pPr>
        <w:pStyle w:val="Paragrafoelenco"/>
        <w:numPr>
          <w:ilvl w:val="0"/>
          <w:numId w:val="48"/>
        </w:numPr>
        <w:contextualSpacing/>
        <w:jc w:val="both"/>
      </w:pPr>
      <w:r w:rsidRPr="00894A0B">
        <w:t>i destinatari o le categorie di destinatari a cui i dati personali sono stati o saranno comunicati, in particolare se destinatari di paesi terzi o organizzazioni internazionali;</w:t>
      </w:r>
    </w:p>
    <w:p w:rsidR="00611F2E" w:rsidRPr="00894A0B" w:rsidRDefault="00611F2E" w:rsidP="00611F2E">
      <w:pPr>
        <w:pStyle w:val="Paragrafoelenco"/>
        <w:numPr>
          <w:ilvl w:val="0"/>
          <w:numId w:val="48"/>
        </w:numPr>
        <w:contextualSpacing/>
        <w:jc w:val="both"/>
      </w:pPr>
      <w:r w:rsidRPr="00894A0B">
        <w:t>il periodo di conservazione dei dati personali previsto oppure, se non è possibile, i criteri utilizzati per determinare tale periodo.</w:t>
      </w:r>
    </w:p>
    <w:p w:rsidR="00611F2E" w:rsidRPr="00894A0B" w:rsidRDefault="00611F2E" w:rsidP="00611F2E">
      <w:pPr>
        <w:pStyle w:val="Paragrafoelenco"/>
        <w:numPr>
          <w:ilvl w:val="0"/>
          <w:numId w:val="46"/>
        </w:numPr>
        <w:contextualSpacing/>
      </w:pPr>
      <w:r w:rsidRPr="00894A0B">
        <w:t>L’interessato ha diritto di ottenere anche:</w:t>
      </w:r>
    </w:p>
    <w:p w:rsidR="00611F2E" w:rsidRPr="00894A0B" w:rsidRDefault="00611F2E" w:rsidP="00611F2E">
      <w:pPr>
        <w:pStyle w:val="Paragrafoelenco"/>
        <w:numPr>
          <w:ilvl w:val="0"/>
          <w:numId w:val="47"/>
        </w:numPr>
        <w:contextualSpacing/>
        <w:jc w:val="both"/>
      </w:pPr>
      <w:r w:rsidRPr="00894A0B">
        <w:t>la rettifica, la cancellazione, la limitazione del trattamento dei dati personali che lo riguardano (qualora consentito dalla normativa specifica) o di opporsi al loro trattamento;</w:t>
      </w:r>
    </w:p>
    <w:p w:rsidR="00611F2E" w:rsidRPr="00894A0B" w:rsidRDefault="00611F2E" w:rsidP="00611F2E">
      <w:pPr>
        <w:pStyle w:val="Paragrafoelenco"/>
        <w:numPr>
          <w:ilvl w:val="0"/>
          <w:numId w:val="47"/>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611F2E" w:rsidRPr="00894A0B" w:rsidRDefault="00611F2E" w:rsidP="00611F2E">
      <w:pPr>
        <w:pStyle w:val="Paragrafoelenco"/>
        <w:numPr>
          <w:ilvl w:val="0"/>
          <w:numId w:val="46"/>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611F2E" w:rsidRPr="00894A0B" w:rsidRDefault="00611F2E" w:rsidP="00611F2E">
      <w:pPr>
        <w:widowControl/>
        <w:numPr>
          <w:ilvl w:val="0"/>
          <w:numId w:val="46"/>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7" w:history="1"/>
      <w:r w:rsidRPr="00894A0B">
        <w:rPr>
          <w:rFonts w:ascii="Times New Roman" w:hAnsi="Times New Roman"/>
          <w:sz w:val="24"/>
          <w:szCs w:val="24"/>
        </w:rPr>
        <w:t>.</w:t>
      </w:r>
      <w:hyperlink r:id="rId18"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9" w:history="1">
        <w:r w:rsidRPr="00894A0B">
          <w:rPr>
            <w:rStyle w:val="Collegamentoipertestuale"/>
            <w:rFonts w:ascii="Times New Roman" w:hAnsi="Times New Roman"/>
            <w:b/>
            <w:sz w:val="24"/>
            <w:szCs w:val="24"/>
          </w:rPr>
          <w:t>appaltieforniture@pec.ospedaliriunitipalermo.it</w:t>
        </w:r>
      </w:hyperlink>
    </w:p>
    <w:p w:rsidR="00611F2E" w:rsidRPr="0075784F" w:rsidRDefault="00611F2E" w:rsidP="00611F2E">
      <w:pPr>
        <w:ind w:right="-142"/>
        <w:rPr>
          <w:rFonts w:ascii="Times New Roman" w:hAnsi="Times New Roman"/>
          <w:sz w:val="24"/>
          <w:szCs w:val="24"/>
        </w:rPr>
      </w:pPr>
    </w:p>
    <w:p w:rsidR="00611F2E" w:rsidRPr="0075784F" w:rsidRDefault="00611F2E" w:rsidP="00611F2E">
      <w:pPr>
        <w:pStyle w:val="Titolo1"/>
        <w:ind w:right="-142"/>
        <w:rPr>
          <w:rFonts w:ascii="Times New Roman" w:hAnsi="Times New Roman"/>
          <w:szCs w:val="24"/>
        </w:rPr>
      </w:pPr>
      <w:bookmarkStart w:id="687" w:name="_Toc393614916"/>
      <w:bookmarkStart w:id="688" w:name="_Toc394140042"/>
      <w:bookmarkStart w:id="689" w:name="_Toc395090943"/>
      <w:bookmarkStart w:id="690" w:name="_Toc395617026"/>
      <w:bookmarkStart w:id="691" w:name="_Toc403041684"/>
      <w:bookmarkStart w:id="692" w:name="_Toc437536050"/>
      <w:bookmarkStart w:id="693" w:name="_Toc437536279"/>
      <w:bookmarkStart w:id="694" w:name="_Toc438023835"/>
      <w:bookmarkStart w:id="695" w:name="_Toc440359764"/>
      <w:bookmarkStart w:id="696" w:name="_Toc440359894"/>
      <w:bookmarkStart w:id="697" w:name="_Toc467170520"/>
      <w:bookmarkStart w:id="698" w:name="_Toc492782041"/>
      <w:bookmarkStart w:id="699" w:name="_Toc493305675"/>
      <w:r w:rsidRPr="0075784F">
        <w:rPr>
          <w:rFonts w:ascii="Times New Roman" w:hAnsi="Times New Roman"/>
          <w:b w:val="0"/>
          <w:szCs w:val="24"/>
        </w:rPr>
        <w:t xml:space="preserve">Art. </w:t>
      </w:r>
      <w:r w:rsidR="00D63FE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63FE0" w:rsidRPr="0075784F">
        <w:rPr>
          <w:rFonts w:ascii="Times New Roman" w:hAnsi="Times New Roman"/>
          <w:b w:val="0"/>
          <w:szCs w:val="24"/>
        </w:rPr>
        <w:fldChar w:fldCharType="separate"/>
      </w:r>
      <w:r w:rsidRPr="0075784F">
        <w:rPr>
          <w:rFonts w:ascii="Times New Roman" w:hAnsi="Times New Roman"/>
          <w:szCs w:val="24"/>
        </w:rPr>
        <w:t>75.</w:t>
      </w:r>
      <w:r w:rsidR="00D63FE0"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87"/>
      <w:bookmarkEnd w:id="688"/>
      <w:bookmarkEnd w:id="689"/>
      <w:bookmarkEnd w:id="690"/>
      <w:bookmarkEnd w:id="691"/>
      <w:bookmarkEnd w:id="692"/>
      <w:bookmarkEnd w:id="693"/>
      <w:bookmarkEnd w:id="694"/>
      <w:bookmarkEnd w:id="695"/>
      <w:bookmarkEnd w:id="696"/>
      <w:bookmarkEnd w:id="697"/>
      <w:bookmarkEnd w:id="698"/>
      <w:bookmarkEnd w:id="699"/>
    </w:p>
    <w:p w:rsidR="00611F2E" w:rsidRPr="0075784F" w:rsidRDefault="00611F2E" w:rsidP="00611F2E">
      <w:pPr>
        <w:widowControl/>
        <w:jc w:val="both"/>
        <w:rPr>
          <w:rFonts w:ascii="Times New Roman" w:hAnsi="Times New Roman"/>
          <w:sz w:val="24"/>
          <w:szCs w:val="24"/>
        </w:rPr>
      </w:pPr>
    </w:p>
    <w:p w:rsidR="00611F2E" w:rsidRDefault="00611F2E" w:rsidP="00611F2E">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611F2E" w:rsidRPr="0075784F" w:rsidRDefault="00611F2E" w:rsidP="00611F2E">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w:t>
      </w:r>
      <w:proofErr w:type="spellStart"/>
      <w:r w:rsidRPr="0075784F">
        <w:rPr>
          <w:rFonts w:ascii="Times New Roman" w:hAnsi="Times New Roman"/>
          <w:szCs w:val="24"/>
        </w:rPr>
        <w:t>Lgs</w:t>
      </w:r>
      <w:proofErr w:type="spellEnd"/>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611F2E" w:rsidRPr="0075784F" w:rsidRDefault="00611F2E" w:rsidP="00611F2E">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611F2E" w:rsidRPr="0075784F" w:rsidRDefault="00611F2E" w:rsidP="00611F2E">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611F2E" w:rsidRDefault="00611F2E" w:rsidP="00611F2E">
      <w:pPr>
        <w:pStyle w:val="Titolo1"/>
        <w:ind w:right="-142"/>
        <w:rPr>
          <w:rFonts w:ascii="Times New Roman" w:hAnsi="Times New Roman"/>
          <w:b w:val="0"/>
          <w:szCs w:val="24"/>
        </w:rPr>
      </w:pPr>
    </w:p>
    <w:p w:rsidR="00611F2E" w:rsidRDefault="00611F2E" w:rsidP="00611F2E">
      <w:pPr>
        <w:widowControl/>
        <w:rPr>
          <w:rFonts w:ascii="Times New Roman" w:hAnsi="Times New Roman"/>
          <w:b/>
          <w:sz w:val="24"/>
          <w:szCs w:val="24"/>
        </w:rPr>
      </w:pPr>
      <w:bookmarkStart w:id="700" w:name="_Toc395617027"/>
      <w:bookmarkStart w:id="701" w:name="_Toc403041685"/>
      <w:bookmarkStart w:id="702" w:name="_Toc437536051"/>
      <w:bookmarkStart w:id="703" w:name="_Toc437536280"/>
      <w:bookmarkStart w:id="704" w:name="_Toc438023836"/>
      <w:bookmarkStart w:id="705" w:name="_Toc440359765"/>
      <w:bookmarkStart w:id="706" w:name="_Toc440359895"/>
      <w:bookmarkStart w:id="707" w:name="_Toc467170521"/>
      <w:bookmarkStart w:id="708" w:name="_Toc492782042"/>
      <w:bookmarkStart w:id="709" w:name="_Toc493305676"/>
      <w:r>
        <w:rPr>
          <w:rFonts w:ascii="Times New Roman" w:hAnsi="Times New Roman"/>
          <w:szCs w:val="24"/>
        </w:rPr>
        <w:br w:type="page"/>
      </w:r>
    </w:p>
    <w:p w:rsidR="00611F2E" w:rsidRPr="009E5C28" w:rsidRDefault="00611F2E" w:rsidP="00611F2E">
      <w:pPr>
        <w:pStyle w:val="Titolo3"/>
        <w:ind w:right="-142"/>
        <w:rPr>
          <w:rFonts w:ascii="Times New Roman" w:hAnsi="Times New Roman"/>
          <w:szCs w:val="24"/>
        </w:rPr>
      </w:pPr>
      <w:r w:rsidRPr="009E5C28">
        <w:rPr>
          <w:rFonts w:ascii="Times New Roman" w:hAnsi="Times New Roman"/>
          <w:szCs w:val="24"/>
        </w:rPr>
        <w:lastRenderedPageBreak/>
        <w:t xml:space="preserve">PARTE </w:t>
      </w:r>
      <w:r>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700"/>
      <w:bookmarkEnd w:id="701"/>
      <w:bookmarkEnd w:id="702"/>
      <w:bookmarkEnd w:id="703"/>
      <w:bookmarkEnd w:id="704"/>
      <w:bookmarkEnd w:id="705"/>
      <w:bookmarkEnd w:id="706"/>
      <w:bookmarkEnd w:id="707"/>
      <w:bookmarkEnd w:id="708"/>
      <w:bookmarkEnd w:id="709"/>
    </w:p>
    <w:p w:rsidR="00611F2E" w:rsidRPr="009E5C28" w:rsidRDefault="00611F2E" w:rsidP="00611F2E">
      <w:pPr>
        <w:pStyle w:val="Titolo2"/>
        <w:ind w:right="-142"/>
        <w:rPr>
          <w:rFonts w:ascii="Times New Roman" w:hAnsi="Times New Roman"/>
          <w:szCs w:val="24"/>
        </w:rPr>
      </w:pPr>
      <w:bookmarkStart w:id="710" w:name="_Toc393440988"/>
      <w:bookmarkStart w:id="711" w:name="_Toc393441159"/>
      <w:bookmarkStart w:id="712" w:name="_Toc393441282"/>
      <w:bookmarkStart w:id="713" w:name="_Toc393442125"/>
      <w:bookmarkStart w:id="714" w:name="_Toc393442305"/>
      <w:bookmarkStart w:id="715" w:name="_Toc393614892"/>
      <w:bookmarkStart w:id="716" w:name="_Toc394140017"/>
      <w:bookmarkStart w:id="717" w:name="_Toc395090918"/>
      <w:bookmarkStart w:id="718" w:name="_Toc395617028"/>
      <w:bookmarkStart w:id="719" w:name="_Toc403041686"/>
      <w:bookmarkStart w:id="720" w:name="_Toc437536052"/>
      <w:bookmarkStart w:id="721" w:name="_Toc437536281"/>
      <w:bookmarkStart w:id="722" w:name="_Toc438023837"/>
      <w:bookmarkStart w:id="723" w:name="_Toc440359766"/>
      <w:bookmarkStart w:id="724" w:name="_Toc440359896"/>
      <w:bookmarkStart w:id="725" w:name="_Toc467170522"/>
      <w:bookmarkStart w:id="726" w:name="_Toc492782043"/>
      <w:bookmarkStart w:id="727" w:name="_Toc493305677"/>
      <w:bookmarkStart w:id="728" w:name="_Toc393427535"/>
      <w:bookmarkStart w:id="729" w:name="_Toc393427723"/>
      <w:bookmarkStart w:id="730" w:name="_Toc393432195"/>
      <w:bookmarkStart w:id="731" w:name="_Toc393439579"/>
      <w:bookmarkStart w:id="732" w:name="_Toc393439921"/>
      <w:bookmarkStart w:id="733" w:name="_Toc393440989"/>
      <w:bookmarkStart w:id="734" w:name="_Toc393441160"/>
      <w:bookmarkStart w:id="735" w:name="_Toc393441283"/>
      <w:bookmarkStart w:id="736" w:name="_Toc393442126"/>
      <w:bookmarkStart w:id="737" w:name="_Toc393442306"/>
      <w:bookmarkStart w:id="738" w:name="_Toc393614893"/>
      <w:bookmarkStart w:id="739" w:name="_Toc394140018"/>
      <w:bookmarkStart w:id="740" w:name="_Toc395090919"/>
      <w:bookmarkStart w:id="741" w:name="_Toc395617029"/>
      <w:bookmarkStart w:id="742" w:name="_Toc403041687"/>
      <w:bookmarkStart w:id="743" w:name="_Toc437536053"/>
      <w:bookmarkStart w:id="744" w:name="_Toc437536282"/>
      <w:bookmarkStart w:id="745" w:name="_Toc438023838"/>
      <w:bookmarkStart w:id="746" w:name="_Toc440359767"/>
      <w:bookmarkStart w:id="747" w:name="_Toc440359897"/>
      <w:bookmarkStart w:id="748" w:name="_Toc467170523"/>
      <w:bookmarkStart w:id="749" w:name="_Toc492782044"/>
      <w:bookmarkStart w:id="750" w:name="_Toc493305678"/>
      <w:r w:rsidRPr="009E5C28">
        <w:rPr>
          <w:rFonts w:ascii="Times New Roman" w:hAnsi="Times New Roman"/>
          <w:szCs w:val="24"/>
        </w:rPr>
        <w:t xml:space="preserve">-CAPO I </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9E5C28">
        <w:rPr>
          <w:rFonts w:ascii="Times New Roman" w:hAnsi="Times New Roman"/>
          <w:szCs w:val="24"/>
        </w:rPr>
        <w:t>– Prodotti e gestione della fornitura e dei servizi complementari.</w:t>
      </w:r>
    </w:p>
    <w:p w:rsidR="00611F2E" w:rsidRPr="009E5C28" w:rsidRDefault="00611F2E" w:rsidP="00611F2E">
      <w:pPr>
        <w:pStyle w:val="Titolo1"/>
        <w:ind w:right="-142"/>
        <w:jc w:val="both"/>
        <w:rPr>
          <w:rFonts w:ascii="Times New Roman" w:hAnsi="Times New Roman"/>
          <w:b w:val="0"/>
          <w:szCs w:val="24"/>
        </w:rPr>
      </w:pPr>
    </w:p>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rsidR="00611F2E" w:rsidRPr="003F2587" w:rsidRDefault="00611F2E" w:rsidP="00611F2E">
      <w:pPr>
        <w:pStyle w:val="Titolo1"/>
        <w:ind w:right="-142"/>
        <w:rPr>
          <w:rFonts w:ascii="Times New Roman" w:hAnsi="Times New Roman"/>
          <w:szCs w:val="24"/>
        </w:rPr>
      </w:pPr>
      <w:r w:rsidRPr="0075784F">
        <w:rPr>
          <w:rFonts w:ascii="Times New Roman" w:hAnsi="Times New Roman"/>
          <w:b w:val="0"/>
          <w:szCs w:val="24"/>
        </w:rPr>
        <w:t xml:space="preserve">Art. </w:t>
      </w:r>
      <w:r w:rsidR="00D63FE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63FE0" w:rsidRPr="0075784F">
        <w:rPr>
          <w:rFonts w:ascii="Times New Roman" w:hAnsi="Times New Roman"/>
          <w:b w:val="0"/>
          <w:szCs w:val="24"/>
        </w:rPr>
        <w:fldChar w:fldCharType="separate"/>
      </w:r>
      <w:r w:rsidRPr="0075784F">
        <w:rPr>
          <w:rFonts w:ascii="Times New Roman" w:hAnsi="Times New Roman"/>
          <w:szCs w:val="24"/>
        </w:rPr>
        <w:t>75.</w:t>
      </w:r>
      <w:r w:rsidR="00D63FE0" w:rsidRPr="0075784F">
        <w:rPr>
          <w:rFonts w:ascii="Times New Roman" w:hAnsi="Times New Roman"/>
          <w:b w:val="0"/>
          <w:szCs w:val="24"/>
        </w:rPr>
        <w:fldChar w:fldCharType="end"/>
      </w:r>
      <w:r>
        <w:rPr>
          <w:rFonts w:ascii="Times New Roman" w:hAnsi="Times New Roman"/>
          <w:szCs w:val="24"/>
        </w:rPr>
        <w:t xml:space="preserve"> (Caratteristiche tecniche delle apparecchiature </w:t>
      </w:r>
      <w:r w:rsidRPr="003F2587">
        <w:rPr>
          <w:rFonts w:ascii="Times New Roman" w:hAnsi="Times New Roman"/>
          <w:szCs w:val="24"/>
        </w:rPr>
        <w:t>)</w:t>
      </w:r>
    </w:p>
    <w:p w:rsidR="00611F2E" w:rsidRDefault="00611F2E" w:rsidP="00611F2E">
      <w:pPr>
        <w:pStyle w:val="Titolo1"/>
        <w:ind w:right="-142"/>
        <w:jc w:val="both"/>
        <w:rPr>
          <w:rFonts w:ascii="Times New Roman" w:hAnsi="Times New Roman"/>
          <w:b w:val="0"/>
          <w:szCs w:val="24"/>
        </w:rPr>
      </w:pP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beni oggetto della presente fornitura dovranno essere conformi alle norme vigenti in campo nazionale e comunitario, per quanto attiene alle autorizzazioni alla produzione, alla importazione e alla immissione in commercio.</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In particolare dovranno rispondere ai requisiti previsti dalle seguenti disposizioni vigenti in materia:</w:t>
      </w:r>
    </w:p>
    <w:p w:rsidR="00611F2E" w:rsidRPr="009E5C28" w:rsidRDefault="00611F2E" w:rsidP="00B94EB7">
      <w:pPr>
        <w:numPr>
          <w:ilvl w:val="2"/>
          <w:numId w:val="52"/>
        </w:numPr>
        <w:autoSpaceDE w:val="0"/>
        <w:autoSpaceDN w:val="0"/>
        <w:adjustRightInd w:val="0"/>
        <w:jc w:val="both"/>
        <w:rPr>
          <w:rFonts w:ascii="Times New Roman" w:hAnsi="Times New Roman"/>
          <w:color w:val="000000"/>
          <w:sz w:val="24"/>
          <w:szCs w:val="24"/>
        </w:rPr>
      </w:pPr>
      <w:r w:rsidRPr="009E5C28">
        <w:rPr>
          <w:rFonts w:ascii="Times New Roman" w:hAnsi="Times New Roman"/>
          <w:color w:val="000000"/>
          <w:sz w:val="24"/>
          <w:szCs w:val="24"/>
        </w:rPr>
        <w:t xml:space="preserve">Direttiva Europea </w:t>
      </w:r>
      <w:r w:rsidRPr="009E5C28">
        <w:rPr>
          <w:rFonts w:ascii="Times New Roman" w:hAnsi="Times New Roman"/>
          <w:sz w:val="24"/>
          <w:szCs w:val="24"/>
        </w:rPr>
        <w:t xml:space="preserve"> concernente  i  dispositivi medici  MDD  (</w:t>
      </w:r>
      <w:proofErr w:type="spellStart"/>
      <w:r w:rsidRPr="009E5C28">
        <w:rPr>
          <w:rFonts w:ascii="Times New Roman" w:hAnsi="Times New Roman"/>
          <w:sz w:val="24"/>
          <w:szCs w:val="24"/>
        </w:rPr>
        <w:t>Medical</w:t>
      </w:r>
      <w:proofErr w:type="spellEnd"/>
      <w:r w:rsidRPr="009E5C28">
        <w:rPr>
          <w:rFonts w:ascii="Times New Roman" w:hAnsi="Times New Roman"/>
          <w:sz w:val="24"/>
          <w:szCs w:val="24"/>
        </w:rPr>
        <w:t xml:space="preserve">  </w:t>
      </w:r>
      <w:proofErr w:type="spellStart"/>
      <w:r w:rsidRPr="009E5C28">
        <w:rPr>
          <w:rFonts w:ascii="Times New Roman" w:hAnsi="Times New Roman"/>
          <w:sz w:val="24"/>
          <w:szCs w:val="24"/>
        </w:rPr>
        <w:t>Devices</w:t>
      </w:r>
      <w:proofErr w:type="spellEnd"/>
      <w:r w:rsidRPr="009E5C28">
        <w:rPr>
          <w:rFonts w:ascii="Times New Roman" w:hAnsi="Times New Roman"/>
          <w:sz w:val="24"/>
          <w:szCs w:val="24"/>
        </w:rPr>
        <w:t xml:space="preserve">  </w:t>
      </w:r>
      <w:proofErr w:type="spellStart"/>
      <w:r w:rsidRPr="009E5C28">
        <w:rPr>
          <w:rFonts w:ascii="Times New Roman" w:hAnsi="Times New Roman"/>
          <w:sz w:val="24"/>
          <w:szCs w:val="24"/>
        </w:rPr>
        <w:t>Directive</w:t>
      </w:r>
      <w:proofErr w:type="spellEnd"/>
      <w:r w:rsidRPr="009E5C28">
        <w:rPr>
          <w:rFonts w:ascii="Times New Roman" w:hAnsi="Times New Roman"/>
          <w:sz w:val="24"/>
          <w:szCs w:val="24"/>
        </w:rPr>
        <w:t xml:space="preserve">  93/42/EEC)  in  vigore  in  Italia  con  il  </w:t>
      </w:r>
      <w:proofErr w:type="spellStart"/>
      <w:r w:rsidRPr="009E5C28">
        <w:rPr>
          <w:rFonts w:ascii="Times New Roman" w:hAnsi="Times New Roman"/>
          <w:sz w:val="24"/>
          <w:szCs w:val="24"/>
        </w:rPr>
        <w:t>D.Lgs.</w:t>
      </w:r>
      <w:proofErr w:type="spellEnd"/>
      <w:r w:rsidRPr="009E5C28">
        <w:rPr>
          <w:rFonts w:ascii="Times New Roman" w:hAnsi="Times New Roman"/>
          <w:sz w:val="24"/>
          <w:szCs w:val="24"/>
        </w:rPr>
        <w:t xml:space="preserve">  24.2.1997,  n.  46  (e  successivi  aggiornamenti  di  cui  al  D. </w:t>
      </w:r>
      <w:proofErr w:type="spellStart"/>
      <w:r w:rsidRPr="009E5C28">
        <w:rPr>
          <w:rFonts w:ascii="Times New Roman" w:hAnsi="Times New Roman"/>
          <w:sz w:val="24"/>
          <w:szCs w:val="24"/>
        </w:rPr>
        <w:t>Lgs</w:t>
      </w:r>
      <w:proofErr w:type="spellEnd"/>
      <w:r w:rsidRPr="009E5C28">
        <w:rPr>
          <w:rFonts w:ascii="Times New Roman" w:hAnsi="Times New Roman"/>
          <w:sz w:val="24"/>
          <w:szCs w:val="24"/>
        </w:rPr>
        <w:t>. 25.2.1998, n. 95</w:t>
      </w:r>
    </w:p>
    <w:p w:rsidR="00611F2E" w:rsidRPr="009E5C28" w:rsidRDefault="00611F2E" w:rsidP="00B94EB7">
      <w:pPr>
        <w:numPr>
          <w:ilvl w:val="2"/>
          <w:numId w:val="52"/>
        </w:numPr>
        <w:autoSpaceDE w:val="0"/>
        <w:autoSpaceDN w:val="0"/>
        <w:adjustRightInd w:val="0"/>
        <w:jc w:val="both"/>
        <w:rPr>
          <w:rFonts w:ascii="Times New Roman" w:hAnsi="Times New Roman"/>
          <w:color w:val="000000"/>
          <w:sz w:val="24"/>
          <w:szCs w:val="24"/>
        </w:rPr>
      </w:pPr>
      <w:r w:rsidRPr="009E5C28">
        <w:rPr>
          <w:rFonts w:ascii="Times New Roman" w:hAnsi="Times New Roman"/>
          <w:color w:val="000000"/>
          <w:sz w:val="24"/>
          <w:szCs w:val="24"/>
        </w:rPr>
        <w:t>marcatura CE e classe di ap</w:t>
      </w:r>
      <w:r>
        <w:rPr>
          <w:rFonts w:ascii="Times New Roman" w:hAnsi="Times New Roman"/>
          <w:color w:val="000000"/>
          <w:sz w:val="24"/>
          <w:szCs w:val="24"/>
        </w:rPr>
        <w:t>partenenza del bene offerto.</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prodotti offerti dovranno corrispondere a quanto di seguito precisato in termini di composizione e formulazione .</w:t>
      </w:r>
    </w:p>
    <w:p w:rsidR="00611F2E" w:rsidRPr="009E5C28" w:rsidRDefault="00611F2E" w:rsidP="00611F2E">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 xml:space="preserve">Non saranno prese in considerazione le offerte relative a prodotti per l'utilizzo dei quali occorre assunzione di responsabilità da parte del </w:t>
      </w:r>
      <w:proofErr w:type="spellStart"/>
      <w:r w:rsidRPr="009E5C28">
        <w:rPr>
          <w:rFonts w:ascii="Times New Roman" w:hAnsi="Times New Roman"/>
          <w:color w:val="000000"/>
          <w:sz w:val="24"/>
          <w:szCs w:val="24"/>
        </w:rPr>
        <w:t>prescrittore</w:t>
      </w:r>
      <w:proofErr w:type="spellEnd"/>
      <w:r w:rsidRPr="009E5C28">
        <w:rPr>
          <w:rFonts w:ascii="Times New Roman" w:hAnsi="Times New Roman"/>
          <w:color w:val="000000"/>
          <w:sz w:val="24"/>
          <w:szCs w:val="24"/>
        </w:rPr>
        <w:t>.</w:t>
      </w:r>
    </w:p>
    <w:p w:rsidR="00611F2E" w:rsidRDefault="00611F2E" w:rsidP="00611F2E">
      <w:pPr>
        <w:ind w:firstLine="340"/>
        <w:jc w:val="both"/>
        <w:rPr>
          <w:rFonts w:ascii="Times New Roman" w:eastAsia="Arial Unicode MS" w:hAnsi="Times New Roman"/>
          <w:sz w:val="24"/>
          <w:szCs w:val="24"/>
        </w:rPr>
      </w:pPr>
      <w:r w:rsidRPr="009E5C28">
        <w:rPr>
          <w:rFonts w:ascii="Times New Roman" w:hAnsi="Times New Roman"/>
          <w:sz w:val="24"/>
          <w:szCs w:val="24"/>
        </w:rPr>
        <w:t>La configurazione e le caratteristiche tecniche operative e funzionali minime, cui deve corrispondere l</w:t>
      </w:r>
      <w:r>
        <w:rPr>
          <w:rFonts w:ascii="Times New Roman" w:hAnsi="Times New Roman"/>
          <w:sz w:val="24"/>
          <w:szCs w:val="24"/>
        </w:rPr>
        <w:t xml:space="preserve">’apparecchiatura </w:t>
      </w:r>
      <w:r w:rsidRPr="009E5C28">
        <w:rPr>
          <w:rFonts w:ascii="Times New Roman" w:hAnsi="Times New Roman"/>
          <w:sz w:val="24"/>
          <w:szCs w:val="24"/>
        </w:rPr>
        <w:t xml:space="preserve">sono le seguenti dando atto che l’Impresa concorrente potrà discostarsi dalle caratteristiche tecniche, operative, funzionali minime richieste a condizione che la caratteristica sia pari o superiore a quella di seguito riportata, </w:t>
      </w:r>
      <w:r w:rsidRPr="009E5C28">
        <w:rPr>
          <w:rFonts w:ascii="Times New Roman" w:eastAsia="Arial Unicode MS" w:hAnsi="Times New Roman"/>
          <w:sz w:val="24"/>
          <w:szCs w:val="24"/>
        </w:rPr>
        <w:t xml:space="preserve">secondo quanto previsto dall’art. 68 del D.lgs. n. </w:t>
      </w:r>
      <w:r>
        <w:rPr>
          <w:rFonts w:ascii="Times New Roman" w:eastAsia="Arial Unicode MS" w:hAnsi="Times New Roman"/>
          <w:sz w:val="24"/>
          <w:szCs w:val="24"/>
        </w:rPr>
        <w:t>50</w:t>
      </w:r>
      <w:r w:rsidRPr="009E5C28">
        <w:rPr>
          <w:rFonts w:ascii="Times New Roman" w:eastAsia="Arial Unicode MS" w:hAnsi="Times New Roman"/>
          <w:sz w:val="24"/>
          <w:szCs w:val="24"/>
        </w:rPr>
        <w:t>/20</w:t>
      </w:r>
      <w:r>
        <w:rPr>
          <w:rFonts w:ascii="Times New Roman" w:eastAsia="Arial Unicode MS" w:hAnsi="Times New Roman"/>
          <w:sz w:val="24"/>
          <w:szCs w:val="24"/>
        </w:rPr>
        <w:t>16.</w:t>
      </w:r>
    </w:p>
    <w:p w:rsidR="00611F2E" w:rsidRDefault="00611F2E" w:rsidP="00611F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r w:rsidRPr="00224202">
        <w:rPr>
          <w:rFonts w:ascii="Times New Roman" w:hAnsi="Times New Roman"/>
          <w:sz w:val="24"/>
          <w:szCs w:val="24"/>
          <w:u w:val="single"/>
        </w:rPr>
        <w:t>CONFIGURAZIONE E CARATTERISTICHE TECNICO/FUNZIONALI MINIME</w:t>
      </w:r>
    </w:p>
    <w:p w:rsidR="00611F2E" w:rsidRDefault="00611F2E" w:rsidP="00611F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24"/>
          <w:szCs w:val="24"/>
          <w:u w:val="single"/>
        </w:rPr>
      </w:pPr>
    </w:p>
    <w:tbl>
      <w:tblPr>
        <w:tblW w:w="8931" w:type="dxa"/>
        <w:tblInd w:w="108" w:type="dxa"/>
        <w:tblLayout w:type="fixed"/>
        <w:tblLook w:val="0000"/>
      </w:tblPr>
      <w:tblGrid>
        <w:gridCol w:w="851"/>
        <w:gridCol w:w="6662"/>
        <w:gridCol w:w="1418"/>
      </w:tblGrid>
      <w:tr w:rsidR="00611F2E" w:rsidRPr="006A2050" w:rsidTr="00AA06A2">
        <w:trPr>
          <w:trHeight w:val="72"/>
        </w:trPr>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611F2E" w:rsidRPr="005F7BE4" w:rsidRDefault="00611F2E" w:rsidP="00AA06A2">
            <w:pPr>
              <w:snapToGrid w:val="0"/>
              <w:spacing w:after="40"/>
              <w:jc w:val="both"/>
              <w:rPr>
                <w:rFonts w:ascii="Times New Roman" w:hAnsi="Times New Roman"/>
                <w:b/>
                <w:szCs w:val="22"/>
                <w:u w:val="single"/>
              </w:rPr>
            </w:pPr>
            <w:r>
              <w:rPr>
                <w:rFonts w:ascii="Times New Roman" w:hAnsi="Times New Roman"/>
                <w:b/>
                <w:szCs w:val="22"/>
                <w:u w:val="single"/>
              </w:rPr>
              <w:t xml:space="preserve">LOTTO N°1 - </w:t>
            </w:r>
            <w:r w:rsidRPr="005F7BE4">
              <w:rPr>
                <w:rFonts w:ascii="Times New Roman" w:hAnsi="Times New Roman"/>
                <w:b/>
                <w:szCs w:val="22"/>
                <w:u w:val="single"/>
              </w:rPr>
              <w:t xml:space="preserve">N.1 </w:t>
            </w:r>
            <w:r w:rsidRPr="005F7BE4">
              <w:rPr>
                <w:rFonts w:ascii="Times New Roman" w:hAnsi="Times New Roman"/>
                <w:b/>
                <w:szCs w:val="24"/>
                <w:u w:val="single"/>
              </w:rPr>
              <w:t xml:space="preserve">TOMO-TOPOGRAFO CORNEALE   </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r>
              <w:br w:type="page"/>
            </w: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2E7B70" w:rsidRDefault="00611F2E" w:rsidP="00AA06A2">
            <w:pPr>
              <w:pStyle w:val="Corpodeltesto"/>
              <w:rPr>
                <w:rFonts w:ascii="Times New Roman" w:hAnsi="Times New Roman"/>
                <w:szCs w:val="24"/>
              </w:rPr>
            </w:pPr>
            <w:r w:rsidRPr="00DE3F11">
              <w:rPr>
                <w:rFonts w:ascii="Times New Roman" w:hAnsi="Times New Roman"/>
                <w:szCs w:val="24"/>
              </w:rPr>
              <w:t xml:space="preserve">Combinazione di Disco di Placido (led @635nm) e </w:t>
            </w:r>
            <w:proofErr w:type="spellStart"/>
            <w:r w:rsidRPr="00DE3F11">
              <w:rPr>
                <w:rFonts w:ascii="Times New Roman" w:hAnsi="Times New Roman"/>
                <w:szCs w:val="24"/>
              </w:rPr>
              <w:t>Scheimpflug</w:t>
            </w:r>
            <w:proofErr w:type="spellEnd"/>
            <w:r w:rsidRPr="00DE3F11">
              <w:rPr>
                <w:rFonts w:ascii="Times New Roman" w:hAnsi="Times New Roman"/>
                <w:szCs w:val="24"/>
              </w:rPr>
              <w:t xml:space="preserve"> camera rotante (led@475nm </w:t>
            </w:r>
            <w:proofErr w:type="spellStart"/>
            <w:r w:rsidRPr="00DE3F11">
              <w:rPr>
                <w:rFonts w:ascii="Times New Roman" w:hAnsi="Times New Roman"/>
                <w:szCs w:val="24"/>
              </w:rPr>
              <w:t>UV-Free</w:t>
            </w:r>
            <w:proofErr w:type="spellEnd"/>
            <w:r w:rsidRPr="00DE3F11">
              <w:rPr>
                <w:rFonts w:ascii="Times New Roman" w:hAnsi="Times New Roman"/>
                <w:szCs w:val="24"/>
              </w:rPr>
              <w:t xml:space="preserve">), </w:t>
            </w:r>
            <w:proofErr w:type="spellStart"/>
            <w:r w:rsidRPr="00DE3F11">
              <w:rPr>
                <w:rFonts w:ascii="Times New Roman" w:hAnsi="Times New Roman"/>
                <w:szCs w:val="24"/>
              </w:rPr>
              <w:t>Pupillografia</w:t>
            </w:r>
            <w:proofErr w:type="spellEnd"/>
            <w:r w:rsidRPr="00DE3F11">
              <w:rPr>
                <w:rFonts w:ascii="Times New Roman" w:hAnsi="Times New Roman"/>
                <w:szCs w:val="24"/>
              </w:rPr>
              <w:t xml:space="preserve"> (led@875nm)</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Informazioni fornite su diametro corneale di 12 mm</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2E7B70" w:rsidRDefault="00611F2E" w:rsidP="00AA06A2">
            <w:pPr>
              <w:pStyle w:val="Corpodeltesto"/>
              <w:rPr>
                <w:rFonts w:ascii="Times New Roman" w:hAnsi="Times New Roman"/>
                <w:szCs w:val="24"/>
              </w:rPr>
            </w:pPr>
            <w:r w:rsidRPr="00DE3F11">
              <w:rPr>
                <w:rFonts w:ascii="Times New Roman" w:hAnsi="Times New Roman"/>
                <w:szCs w:val="24"/>
              </w:rPr>
              <w:t>Misure biometriche della camera anteriore calcolate a partire da 25 sezioni della cornea</w:t>
            </w:r>
            <w:r w:rsidR="005F641D">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Screening del cheratocono e follow-up</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 xml:space="preserve">Diametro pupillare in </w:t>
            </w:r>
            <w:proofErr w:type="spellStart"/>
            <w:r w:rsidRPr="00DE3F11">
              <w:rPr>
                <w:rFonts w:ascii="Times New Roman" w:hAnsi="Times New Roman"/>
                <w:szCs w:val="24"/>
              </w:rPr>
              <w:t>mesopiche</w:t>
            </w:r>
            <w:proofErr w:type="spellEnd"/>
            <w:r w:rsidRPr="00DE3F11">
              <w:rPr>
                <w:rFonts w:ascii="Times New Roman" w:hAnsi="Times New Roman"/>
                <w:szCs w:val="24"/>
              </w:rPr>
              <w:t>,</w:t>
            </w:r>
            <w:proofErr w:type="spellStart"/>
            <w:r w:rsidRPr="00DE3F11">
              <w:rPr>
                <w:rFonts w:ascii="Times New Roman" w:hAnsi="Times New Roman"/>
                <w:szCs w:val="24"/>
              </w:rPr>
              <w:t>fotopiche</w:t>
            </w:r>
            <w:proofErr w:type="spellEnd"/>
            <w:r w:rsidRPr="00DE3F11">
              <w:rPr>
                <w:rFonts w:ascii="Times New Roman" w:hAnsi="Times New Roman"/>
                <w:szCs w:val="24"/>
              </w:rPr>
              <w:t xml:space="preserve"> e scotopiche</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 xml:space="preserve">Analisi ghiandole di </w:t>
            </w:r>
            <w:proofErr w:type="spellStart"/>
            <w:r w:rsidRPr="00DE3F11">
              <w:rPr>
                <w:rFonts w:ascii="Times New Roman" w:hAnsi="Times New Roman"/>
                <w:szCs w:val="24"/>
              </w:rPr>
              <w:t>Meibomio</w:t>
            </w:r>
            <w:proofErr w:type="spellEnd"/>
            <w:r w:rsidR="005F641D">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A5D37" w:rsidRDefault="00611F2E" w:rsidP="00AA06A2">
            <w:pPr>
              <w:pStyle w:val="Corpodeltesto"/>
              <w:rPr>
                <w:rFonts w:ascii="Times New Roman" w:hAnsi="Times New Roman"/>
                <w:szCs w:val="24"/>
                <w:lang w:val="en-US"/>
              </w:rPr>
            </w:pPr>
            <w:proofErr w:type="spellStart"/>
            <w:r w:rsidRPr="00DA5D37">
              <w:rPr>
                <w:rFonts w:ascii="Times New Roman" w:hAnsi="Times New Roman"/>
                <w:szCs w:val="24"/>
                <w:lang w:val="en-US"/>
              </w:rPr>
              <w:t>Analisi</w:t>
            </w:r>
            <w:proofErr w:type="spellEnd"/>
            <w:r w:rsidRPr="00DA5D37">
              <w:rPr>
                <w:rFonts w:ascii="Times New Roman" w:hAnsi="Times New Roman"/>
                <w:szCs w:val="24"/>
                <w:lang w:val="en-US"/>
              </w:rPr>
              <w:t xml:space="preserve"> film </w:t>
            </w:r>
            <w:proofErr w:type="spellStart"/>
            <w:r w:rsidRPr="00DA5D37">
              <w:rPr>
                <w:rFonts w:ascii="Times New Roman" w:hAnsi="Times New Roman"/>
                <w:szCs w:val="24"/>
                <w:lang w:val="en-US"/>
              </w:rPr>
              <w:t>lacrimale</w:t>
            </w:r>
            <w:proofErr w:type="spellEnd"/>
            <w:r w:rsidRPr="00DA5D37">
              <w:rPr>
                <w:rFonts w:ascii="Times New Roman" w:hAnsi="Times New Roman"/>
                <w:szCs w:val="24"/>
                <w:lang w:val="en-US"/>
              </w:rPr>
              <w:t xml:space="preserve"> NIBUT,NIF-BUT,NIAVIG-BUT GLAUCOMA.</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Acquisizione in un secondo</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2E7B70" w:rsidRDefault="00611F2E" w:rsidP="00AA06A2">
            <w:pPr>
              <w:pStyle w:val="Corpodeltesto"/>
              <w:rPr>
                <w:rFonts w:ascii="Times New Roman" w:hAnsi="Times New Roman"/>
                <w:szCs w:val="24"/>
              </w:rPr>
            </w:pPr>
            <w:r w:rsidRPr="00DE3F11">
              <w:rPr>
                <w:rFonts w:ascii="Times New Roman" w:hAnsi="Times New Roman"/>
                <w:szCs w:val="24"/>
              </w:rPr>
              <w:t>Connessione tramite cavo firewire</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 xml:space="preserve">Topografia: 22 anelli disco di Placido , 21632 superfice anteriore e 16000 superfice posteriore, copertura topografica 12mm, range diottrico da 1D a 100 D </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5F7BE4" w:rsidRDefault="00611F2E" w:rsidP="00AA06A2">
            <w:pPr>
              <w:pStyle w:val="Corpodeltesto"/>
              <w:rPr>
                <w:rFonts w:ascii="Times New Roman" w:hAnsi="Times New Roman"/>
                <w:szCs w:val="24"/>
              </w:rPr>
            </w:pPr>
            <w:r w:rsidRPr="00DE3F11">
              <w:rPr>
                <w:rFonts w:ascii="Times New Roman" w:hAnsi="Times New Roman"/>
                <w:szCs w:val="24"/>
              </w:rPr>
              <w:t>Strumento di gestione in italiano</w:t>
            </w:r>
            <w:r>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6A2050" w:rsidTr="00AA06A2">
        <w:trPr>
          <w:trHeight w:val="72"/>
        </w:trPr>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611F2E" w:rsidRPr="005F7BE4" w:rsidRDefault="00611F2E" w:rsidP="00AA06A2">
            <w:pPr>
              <w:snapToGrid w:val="0"/>
              <w:spacing w:after="40"/>
              <w:jc w:val="both"/>
              <w:rPr>
                <w:rFonts w:ascii="Times New Roman" w:hAnsi="Times New Roman"/>
                <w:b/>
                <w:szCs w:val="22"/>
                <w:u w:val="single"/>
              </w:rPr>
            </w:pPr>
            <w:r>
              <w:rPr>
                <w:rFonts w:ascii="Times New Roman" w:hAnsi="Times New Roman"/>
                <w:b/>
                <w:szCs w:val="22"/>
                <w:u w:val="single"/>
              </w:rPr>
              <w:lastRenderedPageBreak/>
              <w:t xml:space="preserve">% SEGUE LOTTO N°1 - </w:t>
            </w:r>
            <w:r w:rsidRPr="005F7BE4">
              <w:rPr>
                <w:rFonts w:ascii="Times New Roman" w:hAnsi="Times New Roman"/>
                <w:b/>
                <w:szCs w:val="22"/>
                <w:u w:val="single"/>
              </w:rPr>
              <w:t xml:space="preserve">N.1 </w:t>
            </w:r>
            <w:r w:rsidRPr="005F7BE4">
              <w:rPr>
                <w:rFonts w:ascii="Times New Roman" w:hAnsi="Times New Roman"/>
                <w:b/>
                <w:szCs w:val="24"/>
                <w:u w:val="single"/>
              </w:rPr>
              <w:t xml:space="preserve">TOMO-TOPOGRAFO CORNEALE   </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85"/>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854C93" w:rsidRDefault="00611F2E" w:rsidP="00AA06A2">
            <w:pPr>
              <w:widowControl/>
              <w:suppressAutoHyphens/>
              <w:autoSpaceDE w:val="0"/>
              <w:snapToGrid w:val="0"/>
              <w:jc w:val="both"/>
              <w:rPr>
                <w:rFonts w:ascii="Times New Roman" w:hAnsi="Times New Roman"/>
                <w:color w:val="000000"/>
                <w:sz w:val="24"/>
                <w:szCs w:val="24"/>
              </w:rPr>
            </w:pPr>
            <w:r w:rsidRPr="00854C93">
              <w:rPr>
                <w:rFonts w:ascii="Times New Roman" w:hAnsi="Times New Roman"/>
                <w:color w:val="000000"/>
                <w:sz w:val="24"/>
                <w:szCs w:val="24"/>
              </w:rPr>
              <w:t>Completa di:</w:t>
            </w:r>
          </w:p>
          <w:p w:rsidR="00611F2E" w:rsidRPr="005F7BE4" w:rsidRDefault="00611F2E" w:rsidP="00B94EB7">
            <w:pPr>
              <w:pStyle w:val="Paragrafoelenco"/>
              <w:numPr>
                <w:ilvl w:val="0"/>
                <w:numId w:val="97"/>
              </w:numPr>
              <w:suppressAutoHyphens/>
              <w:autoSpaceDE w:val="0"/>
              <w:snapToGrid w:val="0"/>
              <w:contextualSpacing/>
              <w:jc w:val="both"/>
              <w:rPr>
                <w:color w:val="000000"/>
              </w:rPr>
            </w:pPr>
            <w:r>
              <w:t xml:space="preserve">N°1 </w:t>
            </w:r>
            <w:r w:rsidRPr="005F7BE4">
              <w:t xml:space="preserve">Tavolo </w:t>
            </w:r>
            <w:proofErr w:type="spellStart"/>
            <w:r w:rsidRPr="005F7BE4">
              <w:t>mis</w:t>
            </w:r>
            <w:proofErr w:type="spellEnd"/>
            <w:r w:rsidRPr="005F7BE4">
              <w:t>. 45x90 a sollevamento elettrico</w:t>
            </w:r>
          </w:p>
          <w:p w:rsidR="00611F2E" w:rsidRPr="00DA5D37" w:rsidRDefault="00611F2E" w:rsidP="00B94EB7">
            <w:pPr>
              <w:pStyle w:val="Paragrafoelenco"/>
              <w:numPr>
                <w:ilvl w:val="0"/>
                <w:numId w:val="97"/>
              </w:numPr>
              <w:suppressAutoHyphens/>
              <w:autoSpaceDE w:val="0"/>
              <w:snapToGrid w:val="0"/>
              <w:contextualSpacing/>
              <w:jc w:val="both"/>
              <w:rPr>
                <w:color w:val="000000"/>
                <w:lang w:val="en-US"/>
              </w:rPr>
            </w:pPr>
            <w:r>
              <w:rPr>
                <w:lang w:val="en-US"/>
              </w:rPr>
              <w:t xml:space="preserve">N°1 </w:t>
            </w:r>
            <w:r w:rsidRPr="005F7BE4">
              <w:rPr>
                <w:lang w:val="en-US"/>
              </w:rPr>
              <w:t xml:space="preserve">PC </w:t>
            </w:r>
            <w:proofErr w:type="spellStart"/>
            <w:r w:rsidRPr="005F7BE4">
              <w:rPr>
                <w:lang w:val="en-US"/>
              </w:rPr>
              <w:t>allin</w:t>
            </w:r>
            <w:proofErr w:type="spellEnd"/>
            <w:r w:rsidRPr="005F7BE4">
              <w:rPr>
                <w:lang w:val="en-US"/>
              </w:rPr>
              <w:t xml:space="preserve"> one Apple iMac 21”</w:t>
            </w:r>
          </w:p>
          <w:p w:rsidR="00611F2E" w:rsidRPr="005F7BE4" w:rsidRDefault="00611F2E" w:rsidP="00B94EB7">
            <w:pPr>
              <w:pStyle w:val="Paragrafoelenco"/>
              <w:numPr>
                <w:ilvl w:val="0"/>
                <w:numId w:val="97"/>
              </w:numPr>
              <w:suppressAutoHyphens/>
              <w:autoSpaceDE w:val="0"/>
              <w:snapToGrid w:val="0"/>
              <w:contextualSpacing/>
              <w:jc w:val="both"/>
              <w:rPr>
                <w:color w:val="000000"/>
              </w:rPr>
            </w:pPr>
            <w:r>
              <w:t xml:space="preserve">N°1 </w:t>
            </w:r>
            <w:r w:rsidRPr="005F7BE4">
              <w:t>Trasformatore</w:t>
            </w:r>
          </w:p>
          <w:p w:rsidR="00611F2E" w:rsidRPr="00A30BB9" w:rsidRDefault="00611F2E" w:rsidP="00B94EB7">
            <w:pPr>
              <w:pStyle w:val="Paragrafoelenco"/>
              <w:numPr>
                <w:ilvl w:val="0"/>
                <w:numId w:val="97"/>
              </w:numPr>
              <w:suppressAutoHyphens/>
              <w:autoSpaceDE w:val="0"/>
              <w:snapToGrid w:val="0"/>
              <w:contextualSpacing/>
              <w:jc w:val="both"/>
              <w:rPr>
                <w:szCs w:val="22"/>
              </w:rPr>
            </w:pPr>
            <w:r w:rsidRPr="00DE3F11">
              <w:t>N. 2 sgabelli, uno per operatore, uno per paziente.</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bl>
    <w:p w:rsidR="00611F2E" w:rsidRDefault="00611F2E" w:rsidP="00611F2E">
      <w:pPr>
        <w:tabs>
          <w:tab w:val="left" w:pos="709"/>
          <w:tab w:val="left" w:pos="2835"/>
          <w:tab w:val="left" w:pos="8505"/>
        </w:tabs>
        <w:jc w:val="both"/>
        <w:rPr>
          <w:rFonts w:ascii="Times New Roman" w:hAnsi="Times New Roman"/>
          <w:sz w:val="24"/>
        </w:rPr>
      </w:pPr>
    </w:p>
    <w:p w:rsidR="00611F2E" w:rsidRDefault="00611F2E" w:rsidP="00611F2E">
      <w:pPr>
        <w:ind w:firstLine="340"/>
        <w:jc w:val="both"/>
        <w:rPr>
          <w:rFonts w:ascii="Times New Roman" w:hAnsi="Times New Roman"/>
          <w:sz w:val="24"/>
          <w:szCs w:val="24"/>
        </w:rPr>
      </w:pPr>
    </w:p>
    <w:tbl>
      <w:tblPr>
        <w:tblW w:w="8931" w:type="dxa"/>
        <w:tblInd w:w="108" w:type="dxa"/>
        <w:tblLayout w:type="fixed"/>
        <w:tblLook w:val="0000"/>
      </w:tblPr>
      <w:tblGrid>
        <w:gridCol w:w="851"/>
        <w:gridCol w:w="6662"/>
        <w:gridCol w:w="1418"/>
      </w:tblGrid>
      <w:tr w:rsidR="00611F2E" w:rsidRPr="006A2050" w:rsidTr="00AA06A2">
        <w:trPr>
          <w:trHeight w:val="72"/>
        </w:trPr>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611F2E" w:rsidRPr="005F7BE4" w:rsidRDefault="00611F2E" w:rsidP="00AA06A2">
            <w:pPr>
              <w:snapToGrid w:val="0"/>
              <w:spacing w:after="40"/>
              <w:jc w:val="both"/>
              <w:rPr>
                <w:rFonts w:ascii="Times New Roman" w:hAnsi="Times New Roman"/>
                <w:b/>
                <w:szCs w:val="22"/>
                <w:u w:val="single"/>
              </w:rPr>
            </w:pPr>
            <w:r>
              <w:rPr>
                <w:rFonts w:ascii="Times New Roman" w:hAnsi="Times New Roman"/>
                <w:b/>
                <w:szCs w:val="22"/>
                <w:u w:val="single"/>
              </w:rPr>
              <w:t xml:space="preserve">LOTTO N°2 : </w:t>
            </w:r>
            <w:r w:rsidRPr="005F7BE4">
              <w:rPr>
                <w:rFonts w:ascii="Times New Roman" w:hAnsi="Times New Roman"/>
                <w:b/>
                <w:szCs w:val="22"/>
                <w:u w:val="single"/>
              </w:rPr>
              <w:t xml:space="preserve">N.1 </w:t>
            </w:r>
            <w:r w:rsidRPr="005F7BE4">
              <w:rPr>
                <w:rFonts w:ascii="Times New Roman" w:hAnsi="Times New Roman"/>
                <w:b/>
                <w:szCs w:val="24"/>
                <w:u w:val="single"/>
              </w:rPr>
              <w:t xml:space="preserve">FUNDUS  CAMERA NON MIDRIATICA  </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r>
              <w:br w:type="page"/>
            </w: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2E7B70" w:rsidRDefault="00611F2E" w:rsidP="00AA06A2">
            <w:pPr>
              <w:pStyle w:val="Corpodeltesto"/>
              <w:rPr>
                <w:rFonts w:ascii="Times New Roman" w:hAnsi="Times New Roman"/>
                <w:szCs w:val="24"/>
              </w:rPr>
            </w:pPr>
            <w:proofErr w:type="spellStart"/>
            <w:r w:rsidRPr="00DE3F11">
              <w:rPr>
                <w:rFonts w:ascii="Times New Roman" w:hAnsi="Times New Roman"/>
                <w:szCs w:val="24"/>
              </w:rPr>
              <w:t>Fundus</w:t>
            </w:r>
            <w:proofErr w:type="spellEnd"/>
            <w:r w:rsidRPr="00DE3F11">
              <w:rPr>
                <w:rFonts w:ascii="Times New Roman" w:hAnsi="Times New Roman"/>
                <w:szCs w:val="24"/>
              </w:rPr>
              <w:t xml:space="preserve"> camera non midriatica visione 50°x 45°</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Software di gestione in italiano</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2E7B70" w:rsidRDefault="00611F2E" w:rsidP="00AA06A2">
            <w:pPr>
              <w:pStyle w:val="Corpodeltesto"/>
              <w:rPr>
                <w:rFonts w:ascii="Times New Roman" w:hAnsi="Times New Roman"/>
                <w:szCs w:val="24"/>
              </w:rPr>
            </w:pPr>
            <w:r w:rsidRPr="00DE3F11">
              <w:rPr>
                <w:rFonts w:ascii="Times New Roman" w:hAnsi="Times New Roman"/>
                <w:szCs w:val="24"/>
              </w:rPr>
              <w:t>Acquisizioni di immagini della retina anche in pupille molto ristrette(2,5 mm)</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Acquisizione simultanea immagini in luce bianca e modalità IR</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proofErr w:type="spellStart"/>
            <w:r w:rsidRPr="00DE3F11">
              <w:rPr>
                <w:rFonts w:ascii="Times New Roman" w:hAnsi="Times New Roman"/>
                <w:szCs w:val="24"/>
              </w:rPr>
              <w:t>C</w:t>
            </w:r>
            <w:r w:rsidR="005F641D">
              <w:rPr>
                <w:rFonts w:ascii="Times New Roman" w:hAnsi="Times New Roman"/>
                <w:szCs w:val="24"/>
              </w:rPr>
              <w:t>up</w:t>
            </w:r>
            <w:proofErr w:type="spellEnd"/>
            <w:r w:rsidR="005F641D">
              <w:rPr>
                <w:rFonts w:ascii="Times New Roman" w:hAnsi="Times New Roman"/>
                <w:szCs w:val="24"/>
              </w:rPr>
              <w:t>/Disc orizzontale e verticale.</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Immagine in scala di grigi, red free e separazioni canali</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Possibilità di integrazione con test ERG,</w:t>
            </w:r>
            <w:proofErr w:type="spellStart"/>
            <w:r w:rsidRPr="00DE3F11">
              <w:rPr>
                <w:rFonts w:ascii="Times New Roman" w:hAnsi="Times New Roman"/>
                <w:szCs w:val="24"/>
              </w:rPr>
              <w:t>Retimax</w:t>
            </w:r>
            <w:proofErr w:type="spellEnd"/>
            <w:r w:rsidRPr="00DE3F11">
              <w:rPr>
                <w:rFonts w:ascii="Times New Roman" w:hAnsi="Times New Roman"/>
                <w:szCs w:val="24"/>
              </w:rPr>
              <w:t xml:space="preserve"> SB 700</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 xml:space="preserve">Analisi ghiandole di </w:t>
            </w:r>
            <w:proofErr w:type="spellStart"/>
            <w:r w:rsidRPr="00DE3F11">
              <w:rPr>
                <w:rFonts w:ascii="Times New Roman" w:hAnsi="Times New Roman"/>
                <w:szCs w:val="24"/>
              </w:rPr>
              <w:t>beimonio</w:t>
            </w:r>
            <w:proofErr w:type="spellEnd"/>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2E7B70" w:rsidRDefault="00611F2E" w:rsidP="00AA06A2">
            <w:pPr>
              <w:pStyle w:val="Corpodeltesto"/>
              <w:rPr>
                <w:rFonts w:ascii="Times New Roman" w:hAnsi="Times New Roman"/>
                <w:szCs w:val="24"/>
              </w:rPr>
            </w:pPr>
            <w:r w:rsidRPr="00DE3F11">
              <w:rPr>
                <w:rFonts w:ascii="Times New Roman" w:hAnsi="Times New Roman"/>
                <w:szCs w:val="24"/>
              </w:rPr>
              <w:t>Funzione mosaico (consente vista panoramica delle acquisizioni effettuate)</w:t>
            </w:r>
            <w:r w:rsidR="005F641D">
              <w:rPr>
                <w:rFonts w:ascii="Times New Roman" w:hAnsi="Times New Roman"/>
                <w:szCs w:val="24"/>
              </w:rPr>
              <w:t>.</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lang w:val="en-US"/>
              </w:rPr>
            </w:pPr>
            <w:r w:rsidRPr="00DE3F11">
              <w:rPr>
                <w:rFonts w:ascii="Times New Roman" w:hAnsi="Times New Roman"/>
                <w:szCs w:val="24"/>
                <w:lang w:val="en-US"/>
              </w:rPr>
              <w:t>IR (Led @850nm)</w:t>
            </w:r>
            <w:r w:rsidR="005F641D">
              <w:rPr>
                <w:rFonts w:ascii="Times New Roman" w:hAnsi="Times New Roman"/>
                <w:szCs w:val="24"/>
                <w:lang w:val="en-US"/>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lang w:val="en-US"/>
              </w:rPr>
            </w:pPr>
            <w:r w:rsidRPr="00DE3F11">
              <w:rPr>
                <w:rFonts w:ascii="Times New Roman" w:hAnsi="Times New Roman"/>
                <w:szCs w:val="24"/>
                <w:lang w:val="en-US"/>
              </w:rPr>
              <w:t xml:space="preserve">Flash </w:t>
            </w:r>
            <w:proofErr w:type="spellStart"/>
            <w:r w:rsidRPr="00DE3F11">
              <w:rPr>
                <w:rFonts w:ascii="Times New Roman" w:hAnsi="Times New Roman"/>
                <w:szCs w:val="24"/>
                <w:lang w:val="en-US"/>
              </w:rPr>
              <w:t>bianco</w:t>
            </w:r>
            <w:proofErr w:type="spellEnd"/>
            <w:r w:rsidRPr="00DE3F11">
              <w:rPr>
                <w:rFonts w:ascii="Times New Roman" w:hAnsi="Times New Roman"/>
                <w:szCs w:val="24"/>
                <w:lang w:val="en-US"/>
              </w:rPr>
              <w:t xml:space="preserve"> (led @450-650mm)</w:t>
            </w:r>
            <w:r w:rsidR="005F641D">
              <w:rPr>
                <w:rFonts w:ascii="Times New Roman" w:hAnsi="Times New Roman"/>
                <w:szCs w:val="24"/>
                <w:lang w:val="en-US"/>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Correzione ametropia sferica:da-20D a +10D</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Risoluzione immagine:2448x2051 Pixel</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Pupilla minima:2.5 mm</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DE3F11" w:rsidRDefault="00611F2E" w:rsidP="00AA06A2">
            <w:pPr>
              <w:pStyle w:val="Corpodeltesto"/>
              <w:rPr>
                <w:rFonts w:ascii="Times New Roman" w:hAnsi="Times New Roman"/>
                <w:szCs w:val="24"/>
              </w:rPr>
            </w:pPr>
            <w:r w:rsidRPr="00DE3F11">
              <w:rPr>
                <w:rFonts w:ascii="Times New Roman" w:hAnsi="Times New Roman"/>
                <w:szCs w:val="24"/>
              </w:rPr>
              <w:t>Punti di fissazione: 1 interno + 1 su mentoniera</w:t>
            </w:r>
            <w:r w:rsidR="005F641D">
              <w:rPr>
                <w:rFonts w:ascii="Times New Roman" w:hAnsi="Times New Roman"/>
                <w:szCs w:val="24"/>
              </w:rPr>
              <w:t>.</w:t>
            </w:r>
          </w:p>
          <w:p w:rsidR="00611F2E" w:rsidRPr="00A30BB9" w:rsidRDefault="00611F2E" w:rsidP="00AA06A2">
            <w:pPr>
              <w:snapToGrid w:val="0"/>
              <w:jc w:val="both"/>
              <w:rPr>
                <w:rFonts w:ascii="Times New Roman" w:hAnsi="Times New Roman"/>
                <w:szCs w:val="22"/>
              </w:rPr>
            </w:pP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r w:rsidR="00611F2E" w:rsidRPr="003C11DB" w:rsidTr="00AA06A2">
        <w:trPr>
          <w:trHeight w:val="72"/>
        </w:trPr>
        <w:tc>
          <w:tcPr>
            <w:tcW w:w="851" w:type="dxa"/>
            <w:tcBorders>
              <w:left w:val="single" w:sz="4" w:space="0" w:color="000000"/>
              <w:bottom w:val="single" w:sz="4" w:space="0" w:color="auto"/>
            </w:tcBorders>
            <w:shd w:val="clear" w:color="auto" w:fill="auto"/>
            <w:vAlign w:val="center"/>
          </w:tcPr>
          <w:p w:rsidR="00611F2E" w:rsidRPr="00A30BB9" w:rsidRDefault="00611F2E" w:rsidP="00B94EB7">
            <w:pPr>
              <w:pStyle w:val="Paragrafoelenco"/>
              <w:numPr>
                <w:ilvl w:val="0"/>
                <w:numId w:val="98"/>
              </w:numPr>
              <w:autoSpaceDE w:val="0"/>
              <w:autoSpaceDN w:val="0"/>
              <w:adjustRightInd w:val="0"/>
              <w:ind w:left="357" w:hanging="357"/>
              <w:jc w:val="both"/>
              <w:rPr>
                <w:szCs w:val="22"/>
              </w:rPr>
            </w:pPr>
          </w:p>
        </w:tc>
        <w:tc>
          <w:tcPr>
            <w:tcW w:w="6662" w:type="dxa"/>
            <w:tcBorders>
              <w:left w:val="single" w:sz="4" w:space="0" w:color="000000"/>
              <w:bottom w:val="single" w:sz="4" w:space="0" w:color="auto"/>
              <w:right w:val="single" w:sz="4" w:space="0" w:color="000000"/>
            </w:tcBorders>
            <w:shd w:val="clear" w:color="auto" w:fill="auto"/>
            <w:vAlign w:val="center"/>
          </w:tcPr>
          <w:p w:rsidR="00611F2E" w:rsidRPr="00854C93" w:rsidRDefault="00611F2E" w:rsidP="00AA06A2">
            <w:pPr>
              <w:widowControl/>
              <w:suppressAutoHyphens/>
              <w:autoSpaceDE w:val="0"/>
              <w:snapToGrid w:val="0"/>
              <w:jc w:val="both"/>
              <w:rPr>
                <w:rFonts w:ascii="Times New Roman" w:hAnsi="Times New Roman"/>
                <w:color w:val="000000"/>
                <w:sz w:val="24"/>
                <w:szCs w:val="24"/>
              </w:rPr>
            </w:pPr>
            <w:r w:rsidRPr="00854C93">
              <w:rPr>
                <w:rFonts w:ascii="Times New Roman" w:hAnsi="Times New Roman"/>
                <w:color w:val="000000"/>
                <w:sz w:val="24"/>
                <w:szCs w:val="24"/>
              </w:rPr>
              <w:t>Completa di:</w:t>
            </w:r>
          </w:p>
          <w:p w:rsidR="00611F2E" w:rsidRPr="005F7BE4" w:rsidRDefault="00611F2E" w:rsidP="00B94EB7">
            <w:pPr>
              <w:pStyle w:val="Paragrafoelenco"/>
              <w:numPr>
                <w:ilvl w:val="0"/>
                <w:numId w:val="97"/>
              </w:numPr>
              <w:suppressAutoHyphens/>
              <w:autoSpaceDE w:val="0"/>
              <w:snapToGrid w:val="0"/>
              <w:contextualSpacing/>
              <w:jc w:val="both"/>
              <w:rPr>
                <w:color w:val="000000"/>
              </w:rPr>
            </w:pPr>
            <w:r>
              <w:t xml:space="preserve">N°1 </w:t>
            </w:r>
            <w:r w:rsidRPr="005F7BE4">
              <w:t xml:space="preserve">Tavolo </w:t>
            </w:r>
            <w:proofErr w:type="spellStart"/>
            <w:r w:rsidRPr="005F7BE4">
              <w:t>mis</w:t>
            </w:r>
            <w:proofErr w:type="spellEnd"/>
            <w:r w:rsidRPr="005F7BE4">
              <w:t>. 45x90 a sollevamento elettrico</w:t>
            </w:r>
          </w:p>
          <w:p w:rsidR="00611F2E" w:rsidRPr="00DA5D37" w:rsidRDefault="00611F2E" w:rsidP="00B94EB7">
            <w:pPr>
              <w:pStyle w:val="Paragrafoelenco"/>
              <w:numPr>
                <w:ilvl w:val="0"/>
                <w:numId w:val="97"/>
              </w:numPr>
              <w:suppressAutoHyphens/>
              <w:autoSpaceDE w:val="0"/>
              <w:snapToGrid w:val="0"/>
              <w:contextualSpacing/>
              <w:jc w:val="both"/>
              <w:rPr>
                <w:color w:val="000000"/>
                <w:lang w:val="en-US"/>
              </w:rPr>
            </w:pPr>
            <w:r>
              <w:rPr>
                <w:lang w:val="en-US"/>
              </w:rPr>
              <w:t xml:space="preserve">N°1 </w:t>
            </w:r>
            <w:r w:rsidRPr="005F7BE4">
              <w:rPr>
                <w:lang w:val="en-US"/>
              </w:rPr>
              <w:t xml:space="preserve">PC </w:t>
            </w:r>
            <w:proofErr w:type="spellStart"/>
            <w:r w:rsidRPr="005F7BE4">
              <w:rPr>
                <w:lang w:val="en-US"/>
              </w:rPr>
              <w:t>allin</w:t>
            </w:r>
            <w:proofErr w:type="spellEnd"/>
            <w:r w:rsidRPr="005F7BE4">
              <w:rPr>
                <w:lang w:val="en-US"/>
              </w:rPr>
              <w:t xml:space="preserve"> one Apple iMac 21”</w:t>
            </w:r>
          </w:p>
          <w:p w:rsidR="00611F2E" w:rsidRPr="005F7BE4" w:rsidRDefault="00611F2E" w:rsidP="00B94EB7">
            <w:pPr>
              <w:pStyle w:val="Paragrafoelenco"/>
              <w:numPr>
                <w:ilvl w:val="0"/>
                <w:numId w:val="97"/>
              </w:numPr>
              <w:suppressAutoHyphens/>
              <w:autoSpaceDE w:val="0"/>
              <w:snapToGrid w:val="0"/>
              <w:contextualSpacing/>
              <w:jc w:val="both"/>
              <w:rPr>
                <w:color w:val="000000"/>
              </w:rPr>
            </w:pPr>
            <w:r>
              <w:t xml:space="preserve">N°1 </w:t>
            </w:r>
            <w:r w:rsidRPr="005F7BE4">
              <w:t>Trasformatore</w:t>
            </w:r>
          </w:p>
          <w:p w:rsidR="00611F2E" w:rsidRPr="00A30BB9" w:rsidRDefault="00611F2E" w:rsidP="00B94EB7">
            <w:pPr>
              <w:pStyle w:val="Paragrafoelenco"/>
              <w:numPr>
                <w:ilvl w:val="0"/>
                <w:numId w:val="97"/>
              </w:numPr>
              <w:suppressAutoHyphens/>
              <w:autoSpaceDE w:val="0"/>
              <w:snapToGrid w:val="0"/>
              <w:contextualSpacing/>
              <w:jc w:val="both"/>
              <w:rPr>
                <w:szCs w:val="22"/>
              </w:rPr>
            </w:pPr>
            <w:r w:rsidRPr="00DE3F11">
              <w:t>N. 2 sgabelli, uno per operatore, uno per paziente.</w:t>
            </w:r>
          </w:p>
        </w:tc>
        <w:tc>
          <w:tcPr>
            <w:tcW w:w="1418" w:type="dxa"/>
            <w:tcBorders>
              <w:left w:val="single" w:sz="4" w:space="0" w:color="000000"/>
              <w:bottom w:val="single" w:sz="4" w:space="0" w:color="auto"/>
              <w:right w:val="single" w:sz="4" w:space="0" w:color="000000"/>
            </w:tcBorders>
          </w:tcPr>
          <w:p w:rsidR="00611F2E" w:rsidRPr="00A30BB9" w:rsidRDefault="00611F2E" w:rsidP="00AA06A2">
            <w:pPr>
              <w:snapToGrid w:val="0"/>
              <w:jc w:val="center"/>
              <w:rPr>
                <w:rFonts w:ascii="Times New Roman" w:hAnsi="Times New Roman"/>
                <w:szCs w:val="22"/>
              </w:rPr>
            </w:pPr>
            <w:r w:rsidRPr="006A2050">
              <w:rPr>
                <w:rFonts w:ascii="Times New Roman" w:hAnsi="Times New Roman"/>
                <w:szCs w:val="22"/>
              </w:rPr>
              <w:t>REQUISITO MINIMO</w:t>
            </w:r>
          </w:p>
        </w:tc>
      </w:tr>
    </w:tbl>
    <w:p w:rsidR="00611F2E" w:rsidRDefault="00611F2E" w:rsidP="00611F2E">
      <w:pPr>
        <w:tabs>
          <w:tab w:val="left" w:pos="709"/>
          <w:tab w:val="left" w:pos="2835"/>
          <w:tab w:val="left" w:pos="8505"/>
        </w:tabs>
        <w:jc w:val="both"/>
        <w:rPr>
          <w:rFonts w:ascii="Times New Roman" w:hAnsi="Times New Roman"/>
          <w:sz w:val="24"/>
        </w:rPr>
      </w:pPr>
    </w:p>
    <w:p w:rsidR="00611F2E" w:rsidRPr="00286751" w:rsidRDefault="00611F2E" w:rsidP="00611F2E">
      <w:pPr>
        <w:tabs>
          <w:tab w:val="left" w:pos="709"/>
          <w:tab w:val="left" w:pos="2835"/>
          <w:tab w:val="left" w:pos="8505"/>
        </w:tabs>
        <w:jc w:val="both"/>
        <w:rPr>
          <w:rFonts w:ascii="Times New Roman" w:hAnsi="Times New Roman"/>
          <w:sz w:val="24"/>
        </w:rPr>
      </w:pPr>
      <w:r w:rsidRPr="00286751">
        <w:rPr>
          <w:rFonts w:ascii="Times New Roman" w:hAnsi="Times New Roman"/>
          <w:sz w:val="24"/>
        </w:rPr>
        <w:t xml:space="preserve">In generale </w:t>
      </w:r>
      <w:r>
        <w:rPr>
          <w:rFonts w:ascii="Times New Roman" w:hAnsi="Times New Roman"/>
          <w:sz w:val="24"/>
        </w:rPr>
        <w:t>l’intero sistema (</w:t>
      </w:r>
      <w:proofErr w:type="spellStart"/>
      <w:r>
        <w:rPr>
          <w:rFonts w:ascii="Times New Roman" w:hAnsi="Times New Roman"/>
          <w:sz w:val="24"/>
        </w:rPr>
        <w:t>hadware</w:t>
      </w:r>
      <w:proofErr w:type="spellEnd"/>
      <w:r>
        <w:rPr>
          <w:rFonts w:ascii="Times New Roman" w:hAnsi="Times New Roman"/>
          <w:sz w:val="24"/>
        </w:rPr>
        <w:t xml:space="preserve"> e </w:t>
      </w:r>
      <w:proofErr w:type="spellStart"/>
      <w:r>
        <w:rPr>
          <w:rFonts w:ascii="Times New Roman" w:hAnsi="Times New Roman"/>
          <w:sz w:val="24"/>
        </w:rPr>
        <w:t>sofware</w:t>
      </w:r>
      <w:proofErr w:type="spellEnd"/>
      <w:r>
        <w:rPr>
          <w:rFonts w:ascii="Times New Roman" w:hAnsi="Times New Roman"/>
          <w:sz w:val="24"/>
        </w:rPr>
        <w:t>) deve rispondere alle norme e/o direttive</w:t>
      </w:r>
      <w:r w:rsidRPr="00286751">
        <w:rPr>
          <w:rFonts w:ascii="Times New Roman" w:hAnsi="Times New Roman"/>
          <w:sz w:val="24"/>
        </w:rPr>
        <w:t>:</w:t>
      </w:r>
    </w:p>
    <w:p w:rsidR="00611F2E" w:rsidRPr="00C51892" w:rsidRDefault="00611F2E" w:rsidP="00B94EB7">
      <w:pPr>
        <w:widowControl/>
        <w:numPr>
          <w:ilvl w:val="0"/>
          <w:numId w:val="88"/>
        </w:numPr>
        <w:suppressAutoHyphens/>
        <w:jc w:val="both"/>
        <w:rPr>
          <w:rFonts w:ascii="Times New Roman" w:hAnsi="Times New Roman"/>
          <w:sz w:val="24"/>
          <w:szCs w:val="24"/>
        </w:rPr>
      </w:pPr>
      <w:r w:rsidRPr="00C51892">
        <w:rPr>
          <w:rFonts w:ascii="Times New Roman" w:hAnsi="Times New Roman"/>
          <w:sz w:val="24"/>
          <w:szCs w:val="24"/>
        </w:rPr>
        <w:t xml:space="preserve">Direttiva Europea 93/42 CEE (recepita con </w:t>
      </w:r>
      <w:proofErr w:type="spellStart"/>
      <w:r w:rsidRPr="00C51892">
        <w:rPr>
          <w:rFonts w:ascii="Times New Roman" w:hAnsi="Times New Roman"/>
          <w:sz w:val="24"/>
          <w:szCs w:val="24"/>
        </w:rPr>
        <w:t>D.Lgs.</w:t>
      </w:r>
      <w:proofErr w:type="spellEnd"/>
      <w:r w:rsidRPr="00C51892">
        <w:rPr>
          <w:rFonts w:ascii="Times New Roman" w:hAnsi="Times New Roman"/>
          <w:sz w:val="24"/>
          <w:szCs w:val="24"/>
        </w:rPr>
        <w:t xml:space="preserve"> 46/97)</w:t>
      </w:r>
      <w:r>
        <w:rPr>
          <w:rFonts w:ascii="Times New Roman" w:hAnsi="Times New Roman"/>
          <w:sz w:val="24"/>
          <w:szCs w:val="24"/>
        </w:rPr>
        <w:t xml:space="preserve"> e successive modificazioni ed integrazioni;</w:t>
      </w:r>
    </w:p>
    <w:p w:rsidR="00611F2E" w:rsidRDefault="00611F2E" w:rsidP="00B94EB7">
      <w:pPr>
        <w:numPr>
          <w:ilvl w:val="0"/>
          <w:numId w:val="8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24"/>
          <w:szCs w:val="24"/>
        </w:rPr>
      </w:pPr>
      <w:r w:rsidRPr="00C51892">
        <w:rPr>
          <w:rFonts w:ascii="Times New Roman" w:hAnsi="Times New Roman"/>
          <w:color w:val="000000"/>
          <w:sz w:val="24"/>
          <w:szCs w:val="24"/>
        </w:rPr>
        <w:t>Obbligo di Notifica al Ministero della salute ex D.M. 21 dicembre 2009;</w:t>
      </w:r>
      <w:r w:rsidRPr="00C51892">
        <w:rPr>
          <w:rFonts w:ascii="Times New Roman" w:hAnsi="Times New Roman"/>
          <w:color w:val="000000"/>
          <w:sz w:val="24"/>
          <w:szCs w:val="24"/>
        </w:rPr>
        <w:tab/>
      </w:r>
    </w:p>
    <w:p w:rsidR="00611F2E" w:rsidRPr="0013279E" w:rsidRDefault="00611F2E" w:rsidP="00B94EB7">
      <w:pPr>
        <w:numPr>
          <w:ilvl w:val="0"/>
          <w:numId w:val="8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color w:val="000000"/>
          <w:sz w:val="24"/>
          <w:szCs w:val="24"/>
        </w:rPr>
      </w:pPr>
      <w:r w:rsidRPr="009F1FE2">
        <w:rPr>
          <w:rFonts w:ascii="Times New Roman" w:hAnsi="Times New Roman"/>
          <w:sz w:val="24"/>
          <w:szCs w:val="24"/>
        </w:rPr>
        <w:t>Conformità alla</w:t>
      </w:r>
      <w:r>
        <w:rPr>
          <w:rFonts w:ascii="Times New Roman" w:hAnsi="Times New Roman"/>
          <w:sz w:val="24"/>
          <w:szCs w:val="24"/>
        </w:rPr>
        <w:t xml:space="preserve"> Direttiva 89/336/CEE – Compatibilità elettromagnetica (e </w:t>
      </w:r>
      <w:proofErr w:type="spellStart"/>
      <w:r w:rsidRPr="0013279E">
        <w:rPr>
          <w:rFonts w:ascii="Times New Roman" w:hAnsi="Times New Roman"/>
          <w:sz w:val="24"/>
          <w:szCs w:val="24"/>
        </w:rPr>
        <w:t>succesive</w:t>
      </w:r>
      <w:proofErr w:type="spellEnd"/>
      <w:r w:rsidRPr="0013279E">
        <w:rPr>
          <w:rFonts w:ascii="Times New Roman" w:hAnsi="Times New Roman"/>
          <w:sz w:val="24"/>
          <w:szCs w:val="24"/>
        </w:rPr>
        <w:t xml:space="preserve"> modifiche e/o integrazioni)</w:t>
      </w:r>
    </w:p>
    <w:p w:rsidR="00611F2E" w:rsidRPr="0013279E" w:rsidRDefault="00611F2E" w:rsidP="00B94EB7">
      <w:pPr>
        <w:widowControl/>
        <w:numPr>
          <w:ilvl w:val="0"/>
          <w:numId w:val="88"/>
        </w:numPr>
        <w:suppressAutoHyphens/>
        <w:spacing w:line="100" w:lineRule="atLeast"/>
        <w:jc w:val="both"/>
        <w:rPr>
          <w:rFonts w:ascii="Times New Roman" w:hAnsi="Times New Roman"/>
          <w:b/>
          <w:color w:val="000000"/>
          <w:sz w:val="24"/>
          <w:szCs w:val="24"/>
        </w:rPr>
      </w:pPr>
      <w:r w:rsidRPr="0013279E">
        <w:rPr>
          <w:rFonts w:ascii="Times New Roman" w:hAnsi="Times New Roman"/>
          <w:sz w:val="24"/>
          <w:szCs w:val="24"/>
        </w:rPr>
        <w:lastRenderedPageBreak/>
        <w:t>Conformità alla norma CEI EN 60601-1 (CEI 62.5) – “Apparecchi elettromedicali” ed alle norme CEI EN 60601-1-XX e CEI EN 60601-2-XX di pertinenza / Conformità alla norma CEI EN 61010-1 (CEI 66.5) – “Apparecchiature da laboratorio” ed alle norme CEI EN 61010-2-XX di pertinenza.</w:t>
      </w:r>
    </w:p>
    <w:p w:rsidR="00611F2E" w:rsidRPr="009E5C28" w:rsidRDefault="00611F2E" w:rsidP="00611F2E">
      <w:pPr>
        <w:ind w:firstLine="340"/>
        <w:rPr>
          <w:rFonts w:ascii="Times New Roman" w:hAnsi="Times New Roman"/>
          <w:sz w:val="24"/>
          <w:szCs w:val="24"/>
        </w:rPr>
      </w:pPr>
      <w:r w:rsidRPr="009E5C28">
        <w:rPr>
          <w:rFonts w:ascii="Times New Roman" w:hAnsi="Times New Roman"/>
          <w:sz w:val="24"/>
          <w:szCs w:val="24"/>
        </w:rPr>
        <w:t xml:space="preserve">La configurazione di base deve comunque comprendere: </w:t>
      </w:r>
    </w:p>
    <w:p w:rsidR="00611F2E" w:rsidRPr="009E5C28" w:rsidRDefault="00611F2E" w:rsidP="00B94EB7">
      <w:pPr>
        <w:numPr>
          <w:ilvl w:val="0"/>
          <w:numId w:val="53"/>
        </w:numPr>
        <w:jc w:val="both"/>
        <w:rPr>
          <w:rFonts w:ascii="Times New Roman" w:hAnsi="Times New Roman"/>
          <w:sz w:val="24"/>
          <w:szCs w:val="24"/>
        </w:rPr>
      </w:pPr>
      <w:r w:rsidRPr="009E5C28">
        <w:rPr>
          <w:rFonts w:ascii="Times New Roman" w:hAnsi="Times New Roman"/>
          <w:sz w:val="24"/>
          <w:szCs w:val="24"/>
        </w:rPr>
        <w:t>Tutto quanto necessiti ( accessori e/o materiale</w:t>
      </w:r>
      <w:r>
        <w:rPr>
          <w:rFonts w:ascii="Times New Roman" w:hAnsi="Times New Roman"/>
          <w:sz w:val="24"/>
          <w:szCs w:val="24"/>
        </w:rPr>
        <w:t xml:space="preserve"> quali cavi, connettori e software</w:t>
      </w:r>
      <w:r w:rsidRPr="009E5C28">
        <w:rPr>
          <w:rFonts w:ascii="Times New Roman" w:hAnsi="Times New Roman"/>
          <w:sz w:val="24"/>
          <w:szCs w:val="24"/>
        </w:rPr>
        <w:t>) per la messa in funzione, il collau</w:t>
      </w:r>
      <w:r>
        <w:rPr>
          <w:rFonts w:ascii="Times New Roman" w:hAnsi="Times New Roman"/>
          <w:sz w:val="24"/>
          <w:szCs w:val="24"/>
        </w:rPr>
        <w:t xml:space="preserve">do e l'inizio del funzionamento dell’apparecchiatura; </w:t>
      </w:r>
    </w:p>
    <w:p w:rsidR="00611F2E" w:rsidRPr="009E5C28" w:rsidRDefault="00611F2E" w:rsidP="00B94EB7">
      <w:pPr>
        <w:numPr>
          <w:ilvl w:val="0"/>
          <w:numId w:val="53"/>
        </w:numPr>
        <w:rPr>
          <w:rFonts w:ascii="Times New Roman" w:hAnsi="Times New Roman"/>
          <w:sz w:val="24"/>
          <w:szCs w:val="24"/>
        </w:rPr>
      </w:pPr>
      <w:r w:rsidRPr="009E5C28">
        <w:rPr>
          <w:rFonts w:ascii="Times New Roman" w:hAnsi="Times New Roman"/>
          <w:sz w:val="24"/>
          <w:szCs w:val="24"/>
        </w:rPr>
        <w:t>Installazione chiavi in mano presso i locali previsti;</w:t>
      </w:r>
    </w:p>
    <w:p w:rsidR="00611F2E" w:rsidRPr="009E5C28" w:rsidRDefault="00611F2E" w:rsidP="00B94EB7">
      <w:pPr>
        <w:numPr>
          <w:ilvl w:val="0"/>
          <w:numId w:val="53"/>
        </w:numPr>
        <w:rPr>
          <w:rFonts w:ascii="Times New Roman" w:hAnsi="Times New Roman"/>
          <w:sz w:val="24"/>
          <w:szCs w:val="24"/>
        </w:rPr>
      </w:pPr>
      <w:r w:rsidRPr="009E5C28">
        <w:rPr>
          <w:rFonts w:ascii="Times New Roman" w:hAnsi="Times New Roman"/>
          <w:sz w:val="24"/>
          <w:szCs w:val="24"/>
        </w:rPr>
        <w:t>Istruzione del personale;</w:t>
      </w:r>
    </w:p>
    <w:p w:rsidR="00611F2E" w:rsidRPr="009E5C28" w:rsidRDefault="00611F2E" w:rsidP="00B94EB7">
      <w:pPr>
        <w:numPr>
          <w:ilvl w:val="0"/>
          <w:numId w:val="53"/>
        </w:numPr>
        <w:jc w:val="both"/>
        <w:rPr>
          <w:rFonts w:ascii="Times New Roman" w:hAnsi="Times New Roman"/>
          <w:sz w:val="24"/>
          <w:szCs w:val="24"/>
        </w:rPr>
      </w:pPr>
      <w:r w:rsidRPr="009E5C28">
        <w:rPr>
          <w:rFonts w:ascii="Times New Roman" w:hAnsi="Times New Roman"/>
          <w:sz w:val="24"/>
          <w:szCs w:val="24"/>
        </w:rPr>
        <w:t xml:space="preserve"> Fornitura della versione originale e relativa traduzione in italiano (se l'originale è scritto in altra lingua), dei manuali per operatore e dei manuali completi di assistenza con i  disegni schematici e la lista dei componenti. </w:t>
      </w:r>
    </w:p>
    <w:p w:rsidR="00611F2E" w:rsidRPr="009E5C28" w:rsidRDefault="00611F2E" w:rsidP="00611F2E">
      <w:pPr>
        <w:rPr>
          <w:rFonts w:ascii="Times New Roman" w:hAnsi="Times New Roman"/>
          <w:b/>
          <w:sz w:val="24"/>
          <w:szCs w:val="24"/>
        </w:rPr>
      </w:pPr>
      <w:r w:rsidRPr="009E5C28">
        <w:rPr>
          <w:rFonts w:ascii="Times New Roman" w:hAnsi="Times New Roman"/>
          <w:b/>
          <w:sz w:val="24"/>
          <w:szCs w:val="24"/>
        </w:rPr>
        <w:t xml:space="preserve">Specifiche generali </w:t>
      </w:r>
    </w:p>
    <w:p w:rsidR="00611F2E" w:rsidRPr="009E5C28" w:rsidRDefault="00611F2E" w:rsidP="00B94EB7">
      <w:pPr>
        <w:numPr>
          <w:ilvl w:val="0"/>
          <w:numId w:val="54"/>
        </w:numPr>
        <w:jc w:val="both"/>
        <w:rPr>
          <w:rFonts w:ascii="Times New Roman" w:eastAsia="Arial Unicode MS" w:hAnsi="Times New Roman"/>
          <w:color w:val="000000"/>
          <w:sz w:val="24"/>
          <w:szCs w:val="24"/>
        </w:rPr>
      </w:pPr>
      <w:r w:rsidRPr="009E5C28">
        <w:rPr>
          <w:rFonts w:ascii="Times New Roman" w:hAnsi="Times New Roman"/>
          <w:sz w:val="24"/>
          <w:szCs w:val="24"/>
        </w:rPr>
        <w:t xml:space="preserve">Completezza: </w:t>
      </w:r>
      <w:r>
        <w:rPr>
          <w:rFonts w:ascii="Times New Roman" w:hAnsi="Times New Roman"/>
          <w:sz w:val="24"/>
          <w:szCs w:val="24"/>
        </w:rPr>
        <w:t>apparecchiature</w:t>
      </w:r>
      <w:r w:rsidRPr="009E5C28">
        <w:rPr>
          <w:rFonts w:ascii="Times New Roman" w:hAnsi="Times New Roman"/>
          <w:sz w:val="24"/>
          <w:szCs w:val="24"/>
        </w:rPr>
        <w:t xml:space="preserve"> fornite complete di ogni parte, con adeguata adozione di accessori, per un regolare e sicuro funzionamento;</w:t>
      </w:r>
    </w:p>
    <w:p w:rsidR="00611F2E" w:rsidRPr="009E5C28" w:rsidRDefault="00611F2E" w:rsidP="00B94EB7">
      <w:pPr>
        <w:numPr>
          <w:ilvl w:val="0"/>
          <w:numId w:val="54"/>
        </w:numPr>
        <w:jc w:val="both"/>
        <w:rPr>
          <w:rFonts w:ascii="Times New Roman" w:eastAsia="Arial Unicode MS" w:hAnsi="Times New Roman"/>
          <w:color w:val="000000"/>
          <w:sz w:val="24"/>
          <w:szCs w:val="24"/>
        </w:rPr>
      </w:pPr>
      <w:r w:rsidRPr="009E5C28">
        <w:rPr>
          <w:rFonts w:ascii="Times New Roman" w:hAnsi="Times New Roman"/>
          <w:sz w:val="24"/>
          <w:szCs w:val="24"/>
        </w:rPr>
        <w:t xml:space="preserve">Massima operatività del sistema: </w:t>
      </w:r>
      <w:r w:rsidRPr="009E5C28">
        <w:rPr>
          <w:rFonts w:ascii="Times New Roman" w:eastAsia="Arial Unicode MS" w:hAnsi="Times New Roman"/>
          <w:color w:val="000000"/>
          <w:sz w:val="24"/>
          <w:szCs w:val="24"/>
        </w:rPr>
        <w:t>intesa</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in</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ter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ini</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di</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assi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 xml:space="preserve">a </w:t>
      </w:r>
      <w:r w:rsidRPr="009E5C28">
        <w:rPr>
          <w:rFonts w:ascii="Times New Roman" w:eastAsia="Arial Unicode MS" w:hAnsi="Times New Roman"/>
          <w:color w:val="000000"/>
          <w:spacing w:val="-9"/>
          <w:sz w:val="24"/>
          <w:szCs w:val="24"/>
        </w:rPr>
        <w:t xml:space="preserve"> </w:t>
      </w:r>
      <w:r w:rsidRPr="009E5C28">
        <w:rPr>
          <w:rFonts w:ascii="Times New Roman" w:eastAsia="Arial Unicode MS" w:hAnsi="Times New Roman"/>
          <w:b/>
          <w:bCs/>
          <w:color w:val="000000"/>
          <w:sz w:val="24"/>
          <w:szCs w:val="24"/>
        </w:rPr>
        <w:t>operativit</w:t>
      </w:r>
      <w:r w:rsidRPr="009E5C28">
        <w:rPr>
          <w:rFonts w:ascii="Times New Roman" w:eastAsia="Arial Unicode MS" w:hAnsi="Times New Roman"/>
          <w:b/>
          <w:bCs/>
          <w:color w:val="000000"/>
          <w:spacing w:val="-2"/>
          <w:sz w:val="24"/>
          <w:szCs w:val="24"/>
        </w:rPr>
        <w:t>à</w:t>
      </w:r>
      <w:r w:rsidRPr="009E5C28">
        <w:rPr>
          <w:rFonts w:ascii="Times New Roman" w:eastAsia="Arial Unicode MS" w:hAnsi="Times New Roman"/>
          <w:color w:val="000000"/>
          <w:sz w:val="24"/>
          <w:szCs w:val="24"/>
        </w:rPr>
        <w:t>,</w:t>
      </w:r>
      <w:r w:rsidRPr="009E5C28">
        <w:rPr>
          <w:rFonts w:ascii="Times New Roman" w:eastAsia="Arial Unicode MS" w:hAnsi="Times New Roman"/>
          <w:color w:val="000000"/>
          <w:spacing w:val="51"/>
          <w:sz w:val="24"/>
          <w:szCs w:val="24"/>
        </w:rPr>
        <w:t xml:space="preserve"> </w:t>
      </w:r>
      <w:r w:rsidRPr="009E5C28">
        <w:rPr>
          <w:rFonts w:ascii="Times New Roman" w:eastAsia="Arial Unicode MS" w:hAnsi="Times New Roman"/>
          <w:color w:val="000000"/>
          <w:sz w:val="24"/>
          <w:szCs w:val="24"/>
        </w:rPr>
        <w:t xml:space="preserve">di </w:t>
      </w:r>
      <w:r w:rsidRPr="009E5C28">
        <w:rPr>
          <w:rFonts w:ascii="Times New Roman" w:eastAsia="Arial Unicode MS" w:hAnsi="Times New Roman"/>
          <w:color w:val="000000"/>
          <w:spacing w:val="-10"/>
          <w:sz w:val="24"/>
          <w:szCs w:val="24"/>
        </w:rPr>
        <w:t xml:space="preserve"> </w:t>
      </w:r>
      <w:r w:rsidRPr="009E5C28">
        <w:rPr>
          <w:rFonts w:ascii="Times New Roman" w:eastAsia="Arial Unicode MS" w:hAnsi="Times New Roman"/>
          <w:b/>
          <w:bCs/>
          <w:color w:val="000000"/>
          <w:sz w:val="24"/>
          <w:szCs w:val="24"/>
        </w:rPr>
        <w:t>s</w:t>
      </w:r>
      <w:r w:rsidRPr="009E5C28">
        <w:rPr>
          <w:rFonts w:ascii="Times New Roman" w:eastAsia="Arial Unicode MS" w:hAnsi="Times New Roman"/>
          <w:b/>
          <w:bCs/>
          <w:color w:val="000000"/>
          <w:spacing w:val="-2"/>
          <w:sz w:val="24"/>
          <w:szCs w:val="24"/>
        </w:rPr>
        <w:t>e</w:t>
      </w:r>
      <w:r w:rsidRPr="009E5C28">
        <w:rPr>
          <w:rFonts w:ascii="Times New Roman" w:eastAsia="Arial Unicode MS" w:hAnsi="Times New Roman"/>
          <w:b/>
          <w:bCs/>
          <w:color w:val="000000"/>
          <w:sz w:val="24"/>
          <w:szCs w:val="24"/>
        </w:rPr>
        <w:t>mpli</w:t>
      </w:r>
      <w:r w:rsidRPr="009E5C28">
        <w:rPr>
          <w:rFonts w:ascii="Times New Roman" w:eastAsia="Arial Unicode MS" w:hAnsi="Times New Roman"/>
          <w:b/>
          <w:bCs/>
          <w:color w:val="000000"/>
          <w:spacing w:val="-2"/>
          <w:sz w:val="24"/>
          <w:szCs w:val="24"/>
        </w:rPr>
        <w:t>c</w:t>
      </w:r>
      <w:r w:rsidRPr="009E5C28">
        <w:rPr>
          <w:rFonts w:ascii="Times New Roman" w:eastAsia="Arial Unicode MS" w:hAnsi="Times New Roman"/>
          <w:b/>
          <w:bCs/>
          <w:color w:val="000000"/>
          <w:sz w:val="24"/>
          <w:szCs w:val="24"/>
        </w:rPr>
        <w:t>ità</w:t>
      </w:r>
      <w:r w:rsidRPr="009E5C28">
        <w:rPr>
          <w:rFonts w:ascii="Times New Roman" w:eastAsia="Arial Unicode MS" w:hAnsi="Times New Roman"/>
          <w:b/>
          <w:bCs/>
          <w:color w:val="000000"/>
          <w:spacing w:val="51"/>
          <w:sz w:val="24"/>
          <w:szCs w:val="24"/>
        </w:rPr>
        <w:t xml:space="preserve"> </w:t>
      </w:r>
      <w:r w:rsidRPr="009E5C28">
        <w:rPr>
          <w:rFonts w:ascii="Times New Roman" w:eastAsia="Arial Unicode MS" w:hAnsi="Times New Roman"/>
          <w:b/>
          <w:bCs/>
          <w:color w:val="000000"/>
          <w:sz w:val="24"/>
          <w:szCs w:val="24"/>
        </w:rPr>
        <w:t>di utili</w:t>
      </w:r>
      <w:r w:rsidRPr="009E5C28">
        <w:rPr>
          <w:rFonts w:ascii="Times New Roman" w:eastAsia="Arial Unicode MS" w:hAnsi="Times New Roman"/>
          <w:b/>
          <w:bCs/>
          <w:color w:val="000000"/>
          <w:spacing w:val="-2"/>
          <w:sz w:val="24"/>
          <w:szCs w:val="24"/>
        </w:rPr>
        <w:t>z</w:t>
      </w:r>
      <w:r w:rsidRPr="009E5C28">
        <w:rPr>
          <w:rFonts w:ascii="Times New Roman" w:eastAsia="Arial Unicode MS" w:hAnsi="Times New Roman"/>
          <w:b/>
          <w:bCs/>
          <w:color w:val="000000"/>
          <w:spacing w:val="-4"/>
          <w:sz w:val="24"/>
          <w:szCs w:val="24"/>
        </w:rPr>
        <w:t>z</w:t>
      </w:r>
      <w:r w:rsidRPr="009E5C28">
        <w:rPr>
          <w:rFonts w:ascii="Times New Roman" w:eastAsia="Arial Unicode MS" w:hAnsi="Times New Roman"/>
          <w:b/>
          <w:bCs/>
          <w:color w:val="000000"/>
          <w:spacing w:val="-2"/>
          <w:sz w:val="24"/>
          <w:szCs w:val="24"/>
        </w:rPr>
        <w:t>o</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 xml:space="preserve">di </w:t>
      </w:r>
      <w:r w:rsidRPr="009E5C28">
        <w:rPr>
          <w:rFonts w:ascii="Times New Roman" w:eastAsia="Arial Unicode MS" w:hAnsi="Times New Roman"/>
          <w:color w:val="000000"/>
          <w:spacing w:val="-6"/>
          <w:sz w:val="24"/>
          <w:szCs w:val="24"/>
        </w:rPr>
        <w:t xml:space="preserve"> </w:t>
      </w:r>
      <w:r w:rsidRPr="009E5C28">
        <w:rPr>
          <w:rFonts w:ascii="Times New Roman" w:eastAsia="Arial Unicode MS" w:hAnsi="Times New Roman"/>
          <w:b/>
          <w:bCs/>
          <w:color w:val="000000"/>
          <w:sz w:val="24"/>
          <w:szCs w:val="24"/>
        </w:rPr>
        <w:t>intuitivit</w:t>
      </w:r>
      <w:r w:rsidRPr="009E5C28">
        <w:rPr>
          <w:rFonts w:ascii="Times New Roman" w:eastAsia="Arial Unicode MS" w:hAnsi="Times New Roman"/>
          <w:b/>
          <w:bCs/>
          <w:color w:val="000000"/>
          <w:spacing w:val="-3"/>
          <w:sz w:val="24"/>
          <w:szCs w:val="24"/>
        </w:rPr>
        <w:t>à</w:t>
      </w:r>
      <w:r w:rsidRPr="009E5C28">
        <w:rPr>
          <w:rFonts w:ascii="Times New Roman" w:eastAsia="Arial Unicode MS" w:hAnsi="Times New Roman"/>
          <w:b/>
          <w:bCs/>
          <w:color w:val="000000"/>
          <w:spacing w:val="55"/>
          <w:sz w:val="24"/>
          <w:szCs w:val="24"/>
        </w:rPr>
        <w:t xml:space="preserve"> </w:t>
      </w:r>
      <w:r w:rsidRPr="009E5C28">
        <w:rPr>
          <w:rFonts w:ascii="Times New Roman" w:eastAsia="Arial Unicode MS" w:hAnsi="Times New Roman"/>
          <w:b/>
          <w:bCs/>
          <w:color w:val="000000"/>
          <w:sz w:val="24"/>
          <w:szCs w:val="24"/>
        </w:rPr>
        <w:t>ed</w:t>
      </w:r>
      <w:r w:rsidRPr="009E5C28">
        <w:rPr>
          <w:rFonts w:ascii="Times New Roman" w:eastAsia="Arial Unicode MS" w:hAnsi="Times New Roman"/>
          <w:b/>
          <w:bCs/>
          <w:color w:val="000000"/>
          <w:spacing w:val="55"/>
          <w:sz w:val="24"/>
          <w:szCs w:val="24"/>
        </w:rPr>
        <w:t xml:space="preserve"> </w:t>
      </w:r>
      <w:r w:rsidRPr="009E5C28">
        <w:rPr>
          <w:rFonts w:ascii="Times New Roman" w:eastAsia="Arial Unicode MS" w:hAnsi="Times New Roman"/>
          <w:b/>
          <w:bCs/>
          <w:color w:val="000000"/>
          <w:sz w:val="24"/>
          <w:szCs w:val="24"/>
        </w:rPr>
        <w:t>imme</w:t>
      </w:r>
      <w:r w:rsidRPr="009E5C28">
        <w:rPr>
          <w:rFonts w:ascii="Times New Roman" w:eastAsia="Arial Unicode MS" w:hAnsi="Times New Roman"/>
          <w:b/>
          <w:bCs/>
          <w:color w:val="000000"/>
          <w:spacing w:val="-3"/>
          <w:sz w:val="24"/>
          <w:szCs w:val="24"/>
        </w:rPr>
        <w:t>d</w:t>
      </w:r>
      <w:r w:rsidRPr="009E5C28">
        <w:rPr>
          <w:rFonts w:ascii="Times New Roman" w:eastAsia="Arial Unicode MS" w:hAnsi="Times New Roman"/>
          <w:b/>
          <w:bCs/>
          <w:color w:val="000000"/>
          <w:sz w:val="24"/>
          <w:szCs w:val="24"/>
        </w:rPr>
        <w:t>iate</w:t>
      </w:r>
      <w:r w:rsidRPr="009E5C28">
        <w:rPr>
          <w:rFonts w:ascii="Times New Roman" w:eastAsia="Arial Unicode MS" w:hAnsi="Times New Roman"/>
          <w:b/>
          <w:bCs/>
          <w:color w:val="000000"/>
          <w:spacing w:val="-2"/>
          <w:sz w:val="24"/>
          <w:szCs w:val="24"/>
        </w:rPr>
        <w:t>z</w:t>
      </w:r>
      <w:r w:rsidRPr="009E5C28">
        <w:rPr>
          <w:rFonts w:ascii="Times New Roman" w:eastAsia="Arial Unicode MS" w:hAnsi="Times New Roman"/>
          <w:b/>
          <w:bCs/>
          <w:color w:val="000000"/>
          <w:spacing w:val="-4"/>
          <w:sz w:val="24"/>
          <w:szCs w:val="24"/>
        </w:rPr>
        <w:t>z</w:t>
      </w:r>
      <w:r w:rsidRPr="009E5C28">
        <w:rPr>
          <w:rFonts w:ascii="Times New Roman" w:eastAsia="Arial Unicode MS" w:hAnsi="Times New Roman"/>
          <w:b/>
          <w:bCs/>
          <w:color w:val="000000"/>
          <w:spacing w:val="-2"/>
          <w:sz w:val="24"/>
          <w:szCs w:val="24"/>
        </w:rPr>
        <w:t>a</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dei</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co</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andi</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delle</w:t>
      </w:r>
      <w:r w:rsidRPr="009E5C28">
        <w:rPr>
          <w:rFonts w:ascii="Times New Roman" w:eastAsia="Arial Unicode MS" w:hAnsi="Times New Roman"/>
          <w:color w:val="000000"/>
          <w:spacing w:val="54"/>
          <w:sz w:val="24"/>
          <w:szCs w:val="24"/>
        </w:rPr>
        <w:t xml:space="preserve"> </w:t>
      </w:r>
      <w:r w:rsidRPr="009E5C28">
        <w:rPr>
          <w:rFonts w:ascii="Times New Roman" w:eastAsia="Arial Unicode MS" w:hAnsi="Times New Roman"/>
          <w:color w:val="000000"/>
          <w:sz w:val="24"/>
          <w:szCs w:val="24"/>
        </w:rPr>
        <w:t>indi</w:t>
      </w:r>
      <w:r w:rsidRPr="009E5C28">
        <w:rPr>
          <w:rFonts w:ascii="Times New Roman" w:eastAsia="Arial Unicode MS" w:hAnsi="Times New Roman"/>
          <w:color w:val="000000"/>
          <w:spacing w:val="-2"/>
          <w:sz w:val="24"/>
          <w:szCs w:val="24"/>
        </w:rPr>
        <w:t>c</w:t>
      </w:r>
      <w:r w:rsidRPr="009E5C28">
        <w:rPr>
          <w:rFonts w:ascii="Times New Roman" w:eastAsia="Arial Unicode MS" w:hAnsi="Times New Roman"/>
          <w:color w:val="000000"/>
          <w:sz w:val="24"/>
          <w:szCs w:val="24"/>
        </w:rPr>
        <w:t>azioni/allar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visivi</w:t>
      </w:r>
      <w:r w:rsidRPr="009E5C28">
        <w:rPr>
          <w:rFonts w:ascii="Times New Roman" w:eastAsia="Arial Unicode MS" w:hAnsi="Times New Roman"/>
          <w:color w:val="000000"/>
          <w:spacing w:val="55"/>
          <w:sz w:val="24"/>
          <w:szCs w:val="24"/>
        </w:rPr>
        <w:t xml:space="preserve"> </w:t>
      </w:r>
      <w:r w:rsidRPr="009E5C28">
        <w:rPr>
          <w:rFonts w:ascii="Times New Roman" w:eastAsia="Arial Unicode MS" w:hAnsi="Times New Roman"/>
          <w:color w:val="000000"/>
          <w:sz w:val="24"/>
          <w:szCs w:val="24"/>
        </w:rPr>
        <w:t>ed acustici,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3"/>
          <w:sz w:val="24"/>
          <w:szCs w:val="24"/>
        </w:rPr>
        <w:t>o</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a</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sca</w:t>
      </w:r>
      <w:r w:rsidRPr="009E5C28">
        <w:rPr>
          <w:rFonts w:ascii="Times New Roman" w:eastAsia="Arial Unicode MS" w:hAnsi="Times New Roman"/>
          <w:color w:val="000000"/>
          <w:spacing w:val="-3"/>
          <w:sz w:val="24"/>
          <w:szCs w:val="24"/>
        </w:rPr>
        <w:t>p</w:t>
      </w:r>
      <w:r w:rsidRPr="009E5C28">
        <w:rPr>
          <w:rFonts w:ascii="Times New Roman" w:eastAsia="Arial Unicode MS" w:hAnsi="Times New Roman"/>
          <w:color w:val="000000"/>
          <w:sz w:val="24"/>
          <w:szCs w:val="24"/>
        </w:rPr>
        <w:t>ito</w:t>
      </w:r>
      <w:r w:rsidRPr="009E5C28">
        <w:rPr>
          <w:rFonts w:ascii="Times New Roman" w:eastAsia="Arial Unicode MS" w:hAnsi="Times New Roman"/>
          <w:color w:val="000000"/>
          <w:spacing w:val="-3"/>
          <w:sz w:val="24"/>
          <w:szCs w:val="24"/>
        </w:rPr>
        <w:t>,</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si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inten</w:t>
      </w:r>
      <w:r w:rsidRPr="009E5C28">
        <w:rPr>
          <w:rFonts w:ascii="Times New Roman" w:eastAsia="Arial Unicode MS" w:hAnsi="Times New Roman"/>
          <w:color w:val="000000"/>
          <w:spacing w:val="-3"/>
          <w:sz w:val="24"/>
          <w:szCs w:val="24"/>
        </w:rPr>
        <w:t>d</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dell</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pre</w:t>
      </w:r>
      <w:r w:rsidRPr="009E5C28">
        <w:rPr>
          <w:rFonts w:ascii="Times New Roman" w:eastAsia="Arial Unicode MS" w:hAnsi="Times New Roman"/>
          <w:color w:val="000000"/>
          <w:spacing w:val="-3"/>
          <w:sz w:val="24"/>
          <w:szCs w:val="24"/>
        </w:rPr>
        <w:t>s</w:t>
      </w:r>
      <w:r w:rsidRPr="009E5C28">
        <w:rPr>
          <w:rFonts w:ascii="Times New Roman" w:eastAsia="Arial Unicode MS" w:hAnsi="Times New Roman"/>
          <w:color w:val="000000"/>
          <w:sz w:val="24"/>
          <w:szCs w:val="24"/>
        </w:rPr>
        <w:t>t</w:t>
      </w:r>
      <w:r w:rsidRPr="009E5C28">
        <w:rPr>
          <w:rFonts w:ascii="Times New Roman" w:eastAsia="Arial Unicode MS" w:hAnsi="Times New Roman"/>
          <w:color w:val="000000"/>
          <w:spacing w:val="-2"/>
          <w:sz w:val="24"/>
          <w:szCs w:val="24"/>
        </w:rPr>
        <w:t>a</w:t>
      </w:r>
      <w:r w:rsidRPr="009E5C28">
        <w:rPr>
          <w:rFonts w:ascii="Times New Roman" w:eastAsia="Arial Unicode MS" w:hAnsi="Times New Roman"/>
          <w:color w:val="000000"/>
          <w:sz w:val="24"/>
          <w:szCs w:val="24"/>
        </w:rPr>
        <w:t>z</w:t>
      </w:r>
      <w:r w:rsidRPr="009E5C28">
        <w:rPr>
          <w:rFonts w:ascii="Times New Roman" w:eastAsia="Arial Unicode MS" w:hAnsi="Times New Roman"/>
          <w:color w:val="000000"/>
          <w:spacing w:val="-2"/>
          <w:sz w:val="24"/>
          <w:szCs w:val="24"/>
        </w:rPr>
        <w:t>i</w:t>
      </w:r>
      <w:r w:rsidRPr="009E5C28">
        <w:rPr>
          <w:rFonts w:ascii="Times New Roman" w:eastAsia="Arial Unicode MS" w:hAnsi="Times New Roman"/>
          <w:color w:val="000000"/>
          <w:sz w:val="24"/>
          <w:szCs w:val="24"/>
        </w:rPr>
        <w:t>oni</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e</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della</w:t>
      </w:r>
      <w:r w:rsidRPr="009E5C28">
        <w:rPr>
          <w:rFonts w:ascii="Times New Roman" w:eastAsia="Arial Unicode MS" w:hAnsi="Times New Roman"/>
          <w:color w:val="000000"/>
          <w:spacing w:val="35"/>
          <w:sz w:val="24"/>
          <w:szCs w:val="24"/>
        </w:rPr>
        <w:t xml:space="preserve"> </w:t>
      </w:r>
      <w:r w:rsidRPr="009E5C28">
        <w:rPr>
          <w:rFonts w:ascii="Times New Roman" w:eastAsia="Arial Unicode MS" w:hAnsi="Times New Roman"/>
          <w:color w:val="000000"/>
          <w:sz w:val="24"/>
          <w:szCs w:val="24"/>
        </w:rPr>
        <w:t xml:space="preserve">disponibilità </w:t>
      </w:r>
      <w:r w:rsidRPr="009E5C28">
        <w:rPr>
          <w:rFonts w:ascii="Times New Roman" w:eastAsia="Arial Unicode MS" w:hAnsi="Times New Roman"/>
          <w:color w:val="000000"/>
          <w:spacing w:val="-26"/>
          <w:sz w:val="24"/>
          <w:szCs w:val="24"/>
        </w:rPr>
        <w:t xml:space="preserve"> </w:t>
      </w:r>
      <w:r w:rsidRPr="009E5C28">
        <w:rPr>
          <w:rFonts w:ascii="Times New Roman" w:eastAsia="Arial Unicode MS" w:hAnsi="Times New Roman"/>
          <w:color w:val="000000"/>
          <w:spacing w:val="-2"/>
          <w:sz w:val="24"/>
          <w:szCs w:val="24"/>
        </w:rPr>
        <w:t>di</w:t>
      </w:r>
      <w:r w:rsidRPr="009E5C28">
        <w:rPr>
          <w:rFonts w:ascii="Times New Roman" w:eastAsia="Arial Unicode MS" w:hAnsi="Times New Roman"/>
          <w:color w:val="000000"/>
          <w:spacing w:val="36"/>
          <w:sz w:val="24"/>
          <w:szCs w:val="24"/>
        </w:rPr>
        <w:t xml:space="preserve"> </w:t>
      </w:r>
      <w:r w:rsidRPr="009E5C28">
        <w:rPr>
          <w:rFonts w:ascii="Times New Roman" w:eastAsia="Arial Unicode MS" w:hAnsi="Times New Roman"/>
          <w:color w:val="000000"/>
          <w:spacing w:val="-2"/>
          <w:sz w:val="24"/>
          <w:szCs w:val="24"/>
        </w:rPr>
        <w:t>funzioni</w:t>
      </w:r>
      <w:r w:rsidRPr="009E5C28">
        <w:rPr>
          <w:rFonts w:ascii="Times New Roman" w:eastAsia="Arial Unicode MS" w:hAnsi="Times New Roman"/>
          <w:color w:val="000000"/>
          <w:spacing w:val="36"/>
          <w:sz w:val="24"/>
          <w:szCs w:val="24"/>
        </w:rPr>
        <w:t xml:space="preserve"> </w:t>
      </w:r>
      <w:r w:rsidRPr="009E5C28">
        <w:rPr>
          <w:rFonts w:ascii="Times New Roman" w:eastAsia="Arial Unicode MS" w:hAnsi="Times New Roman"/>
          <w:color w:val="000000"/>
          <w:spacing w:val="-2"/>
          <w:sz w:val="24"/>
          <w:szCs w:val="24"/>
        </w:rPr>
        <w:t xml:space="preserve">avanzate; </w:t>
      </w:r>
      <w:r w:rsidRPr="009E5C28">
        <w:rPr>
          <w:rFonts w:ascii="Times New Roman" w:eastAsia="Arial Unicode MS" w:hAnsi="Times New Roman"/>
          <w:color w:val="000000"/>
          <w:sz w:val="24"/>
          <w:szCs w:val="24"/>
        </w:rPr>
        <w:t>in</w:t>
      </w:r>
      <w:r w:rsidRPr="009E5C28">
        <w:rPr>
          <w:rFonts w:ascii="Times New Roman" w:eastAsia="Arial Unicode MS" w:hAnsi="Times New Roman"/>
          <w:color w:val="000000"/>
          <w:spacing w:val="-2"/>
          <w:sz w:val="24"/>
          <w:szCs w:val="24"/>
        </w:rPr>
        <w:t>f</w:t>
      </w:r>
      <w:r w:rsidRPr="009E5C28">
        <w:rPr>
          <w:rFonts w:ascii="Times New Roman" w:eastAsia="Arial Unicode MS" w:hAnsi="Times New Roman"/>
          <w:color w:val="000000"/>
          <w:sz w:val="24"/>
          <w:szCs w:val="24"/>
        </w:rPr>
        <w:t>ine,</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inte</w:t>
      </w:r>
      <w:r w:rsidRPr="009E5C28">
        <w:rPr>
          <w:rFonts w:ascii="Times New Roman" w:eastAsia="Arial Unicode MS" w:hAnsi="Times New Roman"/>
          <w:color w:val="000000"/>
          <w:spacing w:val="-3"/>
          <w:sz w:val="24"/>
          <w:szCs w:val="24"/>
        </w:rPr>
        <w:t>s</w:t>
      </w:r>
      <w:r w:rsidRPr="009E5C28">
        <w:rPr>
          <w:rFonts w:ascii="Times New Roman" w:eastAsia="Arial Unicode MS" w:hAnsi="Times New Roman"/>
          <w:color w:val="000000"/>
          <w:sz w:val="24"/>
          <w:szCs w:val="24"/>
        </w:rPr>
        <w:t>a</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ancora</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color w:val="000000"/>
          <w:sz w:val="24"/>
          <w:szCs w:val="24"/>
        </w:rPr>
        <w:t>in ter</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ini di congruità degli</w:t>
      </w:r>
      <w:r w:rsidRPr="009E5C28">
        <w:rPr>
          <w:rFonts w:ascii="Times New Roman" w:eastAsia="Arial Unicode MS" w:hAnsi="Times New Roman"/>
          <w:color w:val="000000"/>
          <w:spacing w:val="-2"/>
          <w:sz w:val="24"/>
          <w:szCs w:val="24"/>
        </w:rPr>
        <w:t xml:space="preserve"> </w:t>
      </w:r>
      <w:r w:rsidRPr="009E5C28">
        <w:rPr>
          <w:rFonts w:ascii="Times New Roman" w:eastAsia="Arial Unicode MS" w:hAnsi="Times New Roman"/>
          <w:b/>
          <w:bCs/>
          <w:color w:val="000000"/>
          <w:sz w:val="24"/>
          <w:szCs w:val="24"/>
        </w:rPr>
        <w:t>ingombri</w:t>
      </w:r>
      <w:r w:rsidRPr="009E5C28">
        <w:rPr>
          <w:rFonts w:ascii="Times New Roman" w:eastAsia="Arial Unicode MS" w:hAnsi="Times New Roman"/>
          <w:color w:val="000000"/>
          <w:sz w:val="24"/>
          <w:szCs w:val="24"/>
        </w:rPr>
        <w:t xml:space="preserve"> </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z w:val="24"/>
          <w:szCs w:val="24"/>
        </w:rPr>
        <w:t xml:space="preserve"> </w:t>
      </w:r>
      <w:r w:rsidRPr="009E5C28">
        <w:rPr>
          <w:rFonts w:ascii="Times New Roman" w:eastAsia="Arial Unicode MS" w:hAnsi="Times New Roman"/>
          <w:color w:val="000000"/>
          <w:spacing w:val="-2"/>
          <w:sz w:val="24"/>
          <w:szCs w:val="24"/>
        </w:rPr>
        <w:t>de</w:t>
      </w:r>
      <w:r w:rsidRPr="009E5C28">
        <w:rPr>
          <w:rFonts w:ascii="Times New Roman" w:eastAsia="Arial Unicode MS" w:hAnsi="Times New Roman"/>
          <w:color w:val="000000"/>
          <w:sz w:val="24"/>
          <w:szCs w:val="24"/>
        </w:rPr>
        <w:t xml:space="preserve">i </w:t>
      </w:r>
      <w:r w:rsidRPr="009E5C28">
        <w:rPr>
          <w:rFonts w:ascii="Times New Roman" w:eastAsia="Arial Unicode MS" w:hAnsi="Times New Roman"/>
          <w:b/>
          <w:bCs/>
          <w:color w:val="000000"/>
          <w:sz w:val="24"/>
          <w:szCs w:val="24"/>
        </w:rPr>
        <w:t>pes</w:t>
      </w:r>
      <w:r w:rsidRPr="009E5C28">
        <w:rPr>
          <w:rFonts w:ascii="Times New Roman" w:eastAsia="Arial Unicode MS" w:hAnsi="Times New Roman"/>
          <w:b/>
          <w:bCs/>
          <w:color w:val="000000"/>
          <w:spacing w:val="-2"/>
          <w:sz w:val="24"/>
          <w:szCs w:val="24"/>
        </w:rPr>
        <w:t>i</w:t>
      </w:r>
      <w:r w:rsidRPr="009E5C28">
        <w:rPr>
          <w:rFonts w:ascii="Times New Roman" w:eastAsia="Arial Unicode MS" w:hAnsi="Times New Roman"/>
          <w:color w:val="000000"/>
          <w:sz w:val="24"/>
          <w:szCs w:val="24"/>
        </w:rPr>
        <w:t>;</w:t>
      </w:r>
    </w:p>
    <w:p w:rsidR="00611F2E" w:rsidRPr="009E5C28" w:rsidRDefault="00611F2E" w:rsidP="00B94EB7">
      <w:pPr>
        <w:numPr>
          <w:ilvl w:val="0"/>
          <w:numId w:val="54"/>
        </w:numPr>
        <w:jc w:val="both"/>
        <w:rPr>
          <w:rFonts w:ascii="Times New Roman" w:eastAsia="Arial Unicode MS" w:hAnsi="Times New Roman"/>
          <w:color w:val="000000"/>
          <w:sz w:val="24"/>
          <w:szCs w:val="24"/>
        </w:rPr>
      </w:pPr>
      <w:r w:rsidRPr="009E5C28">
        <w:rPr>
          <w:rFonts w:ascii="Times New Roman" w:eastAsia="Arial Unicode MS" w:hAnsi="Times New Roman"/>
          <w:color w:val="000000"/>
          <w:sz w:val="24"/>
          <w:szCs w:val="24"/>
        </w:rPr>
        <w:t>Massi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a standardizzazi</w:t>
      </w:r>
      <w:r w:rsidRPr="009E5C28">
        <w:rPr>
          <w:rFonts w:ascii="Times New Roman" w:eastAsia="Arial Unicode MS" w:hAnsi="Times New Roman"/>
          <w:color w:val="000000"/>
          <w:spacing w:val="-3"/>
          <w:sz w:val="24"/>
          <w:szCs w:val="24"/>
        </w:rPr>
        <w:t>o</w:t>
      </w:r>
      <w:r w:rsidRPr="009E5C28">
        <w:rPr>
          <w:rFonts w:ascii="Times New Roman" w:eastAsia="Arial Unicode MS" w:hAnsi="Times New Roman"/>
          <w:color w:val="000000"/>
          <w:sz w:val="24"/>
          <w:szCs w:val="24"/>
        </w:rPr>
        <w:t>n</w:t>
      </w:r>
      <w:r w:rsidRPr="009E5C28">
        <w:rPr>
          <w:rFonts w:ascii="Times New Roman" w:eastAsia="Arial Unicode MS" w:hAnsi="Times New Roman"/>
          <w:color w:val="000000"/>
          <w:spacing w:val="-2"/>
          <w:sz w:val="24"/>
          <w:szCs w:val="24"/>
        </w:rPr>
        <w:t>e</w:t>
      </w:r>
      <w:r w:rsidRPr="009E5C28">
        <w:rPr>
          <w:rFonts w:ascii="Times New Roman" w:eastAsia="Arial Unicode MS" w:hAnsi="Times New Roman"/>
          <w:color w:val="000000"/>
          <w:sz w:val="24"/>
          <w:szCs w:val="24"/>
        </w:rPr>
        <w:t>: con particolare riferi</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ento alla co</w:t>
      </w:r>
      <w:r w:rsidRPr="009E5C28">
        <w:rPr>
          <w:rFonts w:ascii="Times New Roman" w:eastAsia="Arial Unicode MS" w:hAnsi="Times New Roman"/>
          <w:color w:val="000000"/>
          <w:spacing w:val="-3"/>
          <w:sz w:val="24"/>
          <w:szCs w:val="24"/>
        </w:rPr>
        <w:t>m</w:t>
      </w:r>
      <w:r w:rsidRPr="009E5C28">
        <w:rPr>
          <w:rFonts w:ascii="Times New Roman" w:eastAsia="Arial Unicode MS" w:hAnsi="Times New Roman"/>
          <w:color w:val="000000"/>
          <w:sz w:val="24"/>
          <w:szCs w:val="24"/>
        </w:rPr>
        <w:t>ponentistica;</w:t>
      </w:r>
    </w:p>
    <w:p w:rsidR="00611F2E" w:rsidRDefault="00611F2E" w:rsidP="00B94EB7">
      <w:pPr>
        <w:numPr>
          <w:ilvl w:val="0"/>
          <w:numId w:val="54"/>
        </w:numPr>
        <w:jc w:val="both"/>
        <w:rPr>
          <w:rFonts w:ascii="Times New Roman" w:hAnsi="Times New Roman"/>
          <w:sz w:val="24"/>
          <w:szCs w:val="24"/>
        </w:rPr>
      </w:pPr>
      <w:r w:rsidRPr="009E5C28">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611F2E" w:rsidRDefault="00611F2E" w:rsidP="00B94EB7">
      <w:pPr>
        <w:numPr>
          <w:ilvl w:val="0"/>
          <w:numId w:val="54"/>
        </w:numPr>
        <w:jc w:val="both"/>
        <w:rPr>
          <w:rFonts w:ascii="Times New Roman" w:hAnsi="Times New Roman"/>
          <w:sz w:val="24"/>
          <w:szCs w:val="24"/>
        </w:rPr>
      </w:pPr>
      <w:r w:rsidRPr="009E5C28">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sidRPr="009E5C28">
        <w:rPr>
          <w:rFonts w:ascii="Times New Roman" w:hAnsi="Times New Roman"/>
          <w:sz w:val="24"/>
          <w:szCs w:val="24"/>
        </w:rPr>
        <w:t>black</w:t>
      </w:r>
      <w:proofErr w:type="spellEnd"/>
      <w:r w:rsidRPr="009E5C28">
        <w:rPr>
          <w:rFonts w:ascii="Times New Roman" w:hAnsi="Times New Roman"/>
          <w:sz w:val="24"/>
          <w:szCs w:val="24"/>
        </w:rPr>
        <w:t xml:space="preserve"> out, oppure in presenza di disturbi di linea (picchi, radiofrequenza, ampie variazioni di tensione); con particolare riferimento ai disturbi eventualmente derivanti dall'uso contemporaneo nell'Unità Operativa Autonoma di altre attrezzature o di condizionamento dell'aria</w:t>
      </w:r>
    </w:p>
    <w:p w:rsidR="00611F2E" w:rsidRPr="00D56076" w:rsidRDefault="00611F2E" w:rsidP="00611F2E">
      <w:pPr>
        <w:ind w:firstLine="284"/>
        <w:jc w:val="both"/>
        <w:rPr>
          <w:rFonts w:ascii="Times New Roman" w:hAnsi="Times New Roman"/>
          <w:sz w:val="24"/>
          <w:szCs w:val="24"/>
        </w:rPr>
      </w:pPr>
      <w:r w:rsidRPr="00D56076">
        <w:rPr>
          <w:rFonts w:ascii="Times New Roman" w:hAnsi="Times New Roman"/>
          <w:sz w:val="24"/>
          <w:szCs w:val="24"/>
        </w:rPr>
        <w:t>Le offerte relative ad apparecchiature che presentano carenze sostanziali rispetto ai requisiti tecnico/funzionali sopra elencati non saranno prese in considerazione in sede di valutazione tecnica e saranno pertanto escluse dalla gara. Le apparecchiature di che trattasi dovranno essere consegnate nella versione corrispondente all’offerta, corredate di tutti gli accessori, cavi, connettori, SW e quant’altro necessario per il corretto e sicuro funzionamento in relazione alla destinazione d’uso, con una dotazione minima di eventuali consumabili.</w:t>
      </w:r>
    </w:p>
    <w:p w:rsidR="00611F2E" w:rsidRPr="00D56076" w:rsidRDefault="00611F2E" w:rsidP="00611F2E"/>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Equivalenza  )</w:t>
      </w:r>
    </w:p>
    <w:p w:rsidR="00611F2E" w:rsidRPr="009E5C28" w:rsidRDefault="00611F2E" w:rsidP="00611F2E">
      <w:pPr>
        <w:autoSpaceDE w:val="0"/>
        <w:autoSpaceDN w:val="0"/>
        <w:adjustRightInd w:val="0"/>
        <w:spacing w:before="120"/>
        <w:ind w:firstLine="284"/>
        <w:jc w:val="both"/>
        <w:rPr>
          <w:rFonts w:ascii="Times New Roman" w:hAnsi="Times New Roman"/>
          <w:sz w:val="24"/>
          <w:szCs w:val="24"/>
        </w:rPr>
      </w:pPr>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 xml:space="preserve">anche  non  conforme  alle  specifiche  riportare  in  allegato  tecnico  purché  </w:t>
      </w:r>
      <w:proofErr w:type="spellStart"/>
      <w:r w:rsidRPr="009E5C28">
        <w:rPr>
          <w:rFonts w:ascii="Times New Roman" w:hAnsi="Times New Roman"/>
          <w:sz w:val="24"/>
          <w:szCs w:val="24"/>
        </w:rPr>
        <w:t>funzionamente</w:t>
      </w:r>
      <w:proofErr w:type="spellEnd"/>
      <w:r w:rsidRPr="009E5C28">
        <w:rPr>
          <w:rFonts w:ascii="Times New Roman" w:hAnsi="Times New Roman"/>
          <w:sz w:val="24"/>
          <w:szCs w:val="24"/>
        </w:rPr>
        <w:t xml:space="preserv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Garanzia  )</w:t>
      </w:r>
    </w:p>
    <w:p w:rsidR="00611F2E" w:rsidRPr="009E5C28" w:rsidRDefault="00611F2E" w:rsidP="00611F2E">
      <w:pPr>
        <w:pStyle w:val="Titolo1"/>
        <w:ind w:right="-142"/>
        <w:rPr>
          <w:rFonts w:ascii="Times New Roman" w:hAnsi="Times New Roman"/>
          <w:b w:val="0"/>
          <w:szCs w:val="24"/>
        </w:rPr>
      </w:pP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w:t>
      </w:r>
      <w:proofErr w:type="spellStart"/>
      <w:r w:rsidRPr="009E5C28">
        <w:rPr>
          <w:rFonts w:ascii="Times New Roman" w:hAnsi="Times New Roman"/>
          <w:sz w:val="24"/>
          <w:szCs w:val="24"/>
        </w:rPr>
        <w:t>ricondizionat</w:t>
      </w:r>
      <w:r>
        <w:rPr>
          <w:rFonts w:ascii="Times New Roman" w:hAnsi="Times New Roman"/>
          <w:sz w:val="24"/>
          <w:szCs w:val="24"/>
        </w:rPr>
        <w:t>a</w:t>
      </w:r>
      <w:proofErr w:type="spellEnd"/>
      <w:r>
        <w:rPr>
          <w:rFonts w:ascii="Times New Roman" w:hAnsi="Times New Roman"/>
          <w:sz w:val="24"/>
          <w:szCs w:val="24"/>
        </w:rPr>
        <w:t xml:space="preserve"> né </w:t>
      </w:r>
      <w:proofErr w:type="spellStart"/>
      <w:r>
        <w:rPr>
          <w:rFonts w:ascii="Times New Roman" w:hAnsi="Times New Roman"/>
          <w:sz w:val="24"/>
          <w:szCs w:val="24"/>
        </w:rPr>
        <w:t>riassemblata</w:t>
      </w:r>
      <w:proofErr w:type="spellEnd"/>
      <w:r w:rsidRPr="009E5C28">
        <w:rPr>
          <w:rFonts w:ascii="Times New Roman" w:hAnsi="Times New Roman"/>
          <w:sz w:val="24"/>
          <w:szCs w:val="24"/>
        </w:rPr>
        <w:t xml:space="preserve">,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611F2E" w:rsidRDefault="00611F2E" w:rsidP="00611F2E">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611F2E" w:rsidRPr="009E5C28" w:rsidRDefault="00611F2E" w:rsidP="00611F2E">
      <w:pPr>
        <w:ind w:firstLine="284"/>
        <w:jc w:val="both"/>
        <w:rPr>
          <w:rFonts w:ascii="Times New Roman" w:hAnsi="Times New Roman"/>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rsidR="00611F2E" w:rsidRPr="009E5C28" w:rsidRDefault="00611F2E" w:rsidP="00611F2E">
      <w:pPr>
        <w:pStyle w:val="Titolo1"/>
        <w:ind w:right="-142"/>
        <w:rPr>
          <w:rFonts w:ascii="Times New Roman" w:hAnsi="Times New Roman"/>
          <w:b w:val="0"/>
          <w:szCs w:val="24"/>
        </w:rPr>
      </w:pPr>
    </w:p>
    <w:p w:rsidR="00611F2E" w:rsidRPr="009E5C28" w:rsidRDefault="00611F2E" w:rsidP="00611F2E">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rsidR="00611F2E"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rsidR="00611F2E" w:rsidRPr="009E5C28"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strutturali per l’installazione, ove applicabile (carichi statici, numero di punti di appoggio, ecc.);</w:t>
      </w:r>
    </w:p>
    <w:p w:rsidR="00611F2E" w:rsidRPr="009E5C28"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w:t>
      </w:r>
      <w:proofErr w:type="spellStart"/>
      <w:r w:rsidRPr="009E5C28">
        <w:rPr>
          <w:rFonts w:ascii="Times New Roman" w:eastAsia="Arial Unicode MS" w:hAnsi="Times New Roman"/>
          <w:sz w:val="24"/>
          <w:szCs w:val="24"/>
        </w:rPr>
        <w:t>installabilità</w:t>
      </w:r>
      <w:proofErr w:type="spellEnd"/>
      <w:r w:rsidRPr="009E5C28">
        <w:rPr>
          <w:rFonts w:ascii="Times New Roman" w:eastAsia="Arial Unicode MS" w:hAnsi="Times New Roman"/>
          <w:sz w:val="24"/>
          <w:szCs w:val="24"/>
        </w:rPr>
        <w:t xml:space="preserve"> (ad esempio: temperatura e umidità di esercizio, ecc.);</w:t>
      </w:r>
    </w:p>
    <w:p w:rsidR="00611F2E"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611F2E" w:rsidRPr="009E5C28"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rsidR="00611F2E" w:rsidRPr="009E5C28"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rsidR="00611F2E" w:rsidRDefault="00611F2E" w:rsidP="00B94EB7">
      <w:pPr>
        <w:numPr>
          <w:ilvl w:val="0"/>
          <w:numId w:val="56"/>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rsidR="00611F2E" w:rsidRPr="009E5C28" w:rsidRDefault="00611F2E" w:rsidP="00611F2E">
      <w:pPr>
        <w:ind w:left="638"/>
        <w:jc w:val="both"/>
        <w:rPr>
          <w:rFonts w:ascii="Times New Roman" w:eastAsia="Arial Unicode MS" w:hAnsi="Times New Roman"/>
          <w:sz w:val="24"/>
          <w:szCs w:val="24"/>
        </w:rPr>
      </w:pPr>
    </w:p>
    <w:p w:rsidR="00611F2E" w:rsidRPr="009E5C28" w:rsidRDefault="00611F2E" w:rsidP="00611F2E">
      <w:pPr>
        <w:pStyle w:val="Titolo1"/>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Garanzia : Assistenza e manutenzione Full Risk   )</w:t>
      </w:r>
    </w:p>
    <w:p w:rsidR="00611F2E" w:rsidRPr="009E5C28" w:rsidRDefault="00611F2E" w:rsidP="00611F2E">
      <w:pPr>
        <w:tabs>
          <w:tab w:val="left" w:pos="709"/>
        </w:tabs>
        <w:jc w:val="center"/>
        <w:rPr>
          <w:rFonts w:ascii="Times New Roman" w:hAnsi="Times New Roman"/>
          <w:sz w:val="24"/>
          <w:szCs w:val="24"/>
        </w:rPr>
      </w:pPr>
    </w:p>
    <w:p w:rsidR="00611F2E" w:rsidRDefault="00611F2E" w:rsidP="00611F2E">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un periodo di garanzia con </w:t>
      </w:r>
      <w:r w:rsidRPr="009E5C28">
        <w:rPr>
          <w:rFonts w:ascii="Times New Roman" w:hAnsi="Times New Roman"/>
          <w:sz w:val="24"/>
          <w:szCs w:val="24"/>
        </w:rPr>
        <w:t xml:space="preserve"> manutenzione di tipo globale assicu</w:t>
      </w:r>
      <w:r>
        <w:rPr>
          <w:rFonts w:ascii="Times New Roman" w:hAnsi="Times New Roman"/>
          <w:sz w:val="24"/>
          <w:szCs w:val="24"/>
        </w:rPr>
        <w:t xml:space="preserve">rativo full risk tutto compreso per un periodo che </w:t>
      </w:r>
      <w:r>
        <w:rPr>
          <w:rFonts w:ascii="Times New Roman" w:hAnsi="Times New Roman"/>
          <w:snapToGrid/>
          <w:sz w:val="24"/>
          <w:szCs w:val="24"/>
        </w:rPr>
        <w:t xml:space="preserve">non può essere inferiore ai 36 (trentasei) mesi a partire dalla data di buon esito del collaudo.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“Full-Risk”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xml:space="preserve">.  In altre </w:t>
      </w:r>
      <w:r w:rsidRPr="009E5C28">
        <w:rPr>
          <w:rFonts w:ascii="Times New Roman" w:hAnsi="Times New Roman"/>
        </w:rPr>
        <w:lastRenderedPageBreak/>
        <w:t>parole, tutte quelle attività necessarie per mantenere continuamente allineate le componenti hardware e software alle più recenti innovazioni tecnologiche rilasciate dai fornitori, e 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rsidR="00611F2E" w:rsidRPr="009E5C28" w:rsidRDefault="00611F2E" w:rsidP="00611F2E">
      <w:pPr>
        <w:pStyle w:val="Corpodel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rsidR="00611F2E" w:rsidRPr="009E5C28" w:rsidRDefault="00611F2E" w:rsidP="00611F2E">
      <w:pPr>
        <w:pStyle w:val="Corpodeltesto"/>
        <w:ind w:firstLine="284"/>
        <w:rPr>
          <w:rFonts w:ascii="Times New Roman" w:hAnsi="Times New Roman"/>
          <w:bCs/>
          <w:szCs w:val="24"/>
        </w:rPr>
      </w:pPr>
      <w:r w:rsidRPr="009E5C28">
        <w:rPr>
          <w:rFonts w:ascii="Times New Roman" w:hAnsi="Times New Roman"/>
          <w:bCs/>
          <w:szCs w:val="24"/>
        </w:rPr>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611F2E" w:rsidRPr="009E5C28" w:rsidRDefault="00611F2E" w:rsidP="00611F2E">
      <w:pPr>
        <w:pStyle w:val="Corpodel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611F2E" w:rsidRPr="00A211A9" w:rsidRDefault="00611F2E" w:rsidP="00611F2E">
      <w:pPr>
        <w:pStyle w:val="Corpodeltesto"/>
        <w:ind w:firstLine="284"/>
        <w:rPr>
          <w:rFonts w:ascii="Times New Roman" w:hAnsi="Times New Roman"/>
          <w:bCs/>
          <w:szCs w:val="24"/>
        </w:rPr>
      </w:pPr>
    </w:p>
    <w:p w:rsidR="00611F2E" w:rsidRPr="00A211A9" w:rsidRDefault="00611F2E" w:rsidP="00611F2E">
      <w:pPr>
        <w:jc w:val="both"/>
        <w:rPr>
          <w:rFonts w:ascii="Times New Roman" w:hAnsi="Times New Roman"/>
          <w:sz w:val="24"/>
          <w:szCs w:val="24"/>
        </w:rPr>
      </w:pPr>
      <w:r w:rsidRPr="00A211A9">
        <w:rPr>
          <w:rFonts w:ascii="Times New Roman" w:hAnsi="Times New Roman"/>
          <w:sz w:val="24"/>
          <w:szCs w:val="24"/>
        </w:rPr>
        <w:t xml:space="preserve">Durante il periodo di garanzia la ditta fornitrice dovrà </w:t>
      </w:r>
      <w:r>
        <w:rPr>
          <w:rFonts w:ascii="Times New Roman" w:hAnsi="Times New Roman"/>
          <w:sz w:val="24"/>
          <w:szCs w:val="24"/>
        </w:rPr>
        <w:t xml:space="preserve">assolutamente </w:t>
      </w:r>
      <w:r w:rsidRPr="00A211A9">
        <w:rPr>
          <w:rFonts w:ascii="Times New Roman" w:hAnsi="Times New Roman"/>
          <w:sz w:val="24"/>
          <w:szCs w:val="24"/>
        </w:rPr>
        <w:t>assicurare:</w:t>
      </w:r>
    </w:p>
    <w:p w:rsidR="00611F2E" w:rsidRPr="00C92106" w:rsidRDefault="00611F2E" w:rsidP="00611F2E">
      <w:pPr>
        <w:jc w:val="both"/>
        <w:rPr>
          <w:rFonts w:cs="Arial"/>
          <w:szCs w:val="22"/>
        </w:rPr>
      </w:pPr>
    </w:p>
    <w:tbl>
      <w:tblPr>
        <w:tblW w:w="9811" w:type="dxa"/>
        <w:tblInd w:w="108" w:type="dxa"/>
        <w:tblLayout w:type="fixed"/>
        <w:tblLook w:val="0000"/>
      </w:tblPr>
      <w:tblGrid>
        <w:gridCol w:w="5940"/>
        <w:gridCol w:w="3871"/>
      </w:tblGrid>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intervento non superiore alle 8 ore lavorative dalla  chiamata</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risoluzione del problema (ripristino apparecchiatura o disponibilità di un muletto) non superiore alle 48 ore solari dalla chiamata </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 2 giorni di training al personale utilizzatore, da effettuare secondo le esigenze dell’Azienda, con rilascio di attestato a nominativo</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lastRenderedPageBreak/>
              <w:t xml:space="preserve">   Almeno n° 1 verifica di sicurezza elettrica annuale secondo le normative vigenti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Numero illimitato di interventi tecnici a seguito di guasto</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11F2E" w:rsidRPr="00C92106" w:rsidTr="00AA06A2">
        <w:trPr>
          <w:trHeight w:val="791"/>
        </w:trPr>
        <w:tc>
          <w:tcPr>
            <w:tcW w:w="5940" w:type="dxa"/>
            <w:tcBorders>
              <w:top w:val="single" w:sz="4" w:space="0" w:color="000000"/>
              <w:left w:val="single" w:sz="4" w:space="0" w:color="000000"/>
              <w:bottom w:val="single" w:sz="4" w:space="0" w:color="000000"/>
            </w:tcBorders>
            <w:shd w:val="clear" w:color="auto" w:fill="auto"/>
            <w:vAlign w:val="center"/>
          </w:tcPr>
          <w:p w:rsidR="00611F2E" w:rsidRPr="00A211A9" w:rsidRDefault="00611F2E" w:rsidP="00B94EB7">
            <w:pPr>
              <w:widowControl/>
              <w:numPr>
                <w:ilvl w:val="0"/>
                <w:numId w:val="89"/>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2E" w:rsidRPr="00A211A9" w:rsidRDefault="00611F2E" w:rsidP="00AA06A2">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rsidR="00611F2E" w:rsidRDefault="00611F2E" w:rsidP="00611F2E">
      <w:pPr>
        <w:pStyle w:val="Corpodeltesto"/>
        <w:ind w:firstLine="284"/>
        <w:rPr>
          <w:rFonts w:ascii="Times New Roman" w:hAnsi="Times New Roman"/>
          <w:bCs/>
          <w:szCs w:val="24"/>
        </w:rPr>
      </w:pPr>
    </w:p>
    <w:p w:rsidR="00611F2E" w:rsidRPr="009E5C28" w:rsidRDefault="00611F2E" w:rsidP="00611F2E">
      <w:pPr>
        <w:pStyle w:val="Corpodel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611F2E" w:rsidRPr="009E5C28" w:rsidRDefault="00611F2E" w:rsidP="00611F2E">
      <w:pPr>
        <w:pStyle w:val="Corpodel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rsidR="00611F2E" w:rsidRPr="009E5C28" w:rsidRDefault="00611F2E" w:rsidP="00B94EB7">
      <w:pPr>
        <w:widowControl/>
        <w:numPr>
          <w:ilvl w:val="0"/>
          <w:numId w:val="86"/>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rsidR="00611F2E" w:rsidRPr="009E5C28" w:rsidRDefault="00611F2E" w:rsidP="00B94EB7">
      <w:pPr>
        <w:widowControl/>
        <w:numPr>
          <w:ilvl w:val="0"/>
          <w:numId w:val="86"/>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rsidR="00611F2E" w:rsidRPr="009E5C28" w:rsidRDefault="00611F2E" w:rsidP="00B94EB7">
      <w:pPr>
        <w:widowControl/>
        <w:numPr>
          <w:ilvl w:val="0"/>
          <w:numId w:val="86"/>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intervento on-site.</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full-risk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611F2E" w:rsidRPr="009E5C28" w:rsidRDefault="00611F2E" w:rsidP="00611F2E">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Per le parti in sostituzione è richiesta la certificazione del produttore degli apparati. Qualora, a causa della sostituzione di componenti hardware, si rendesse necessaria l'installazione di componenti software di base e/o di produttività, questa è intesa inclusa nel servizio. </w:t>
      </w:r>
    </w:p>
    <w:p w:rsidR="00611F2E" w:rsidRPr="009E5C28" w:rsidRDefault="00611F2E" w:rsidP="00611F2E">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rsidR="00611F2E" w:rsidRPr="009E5C28" w:rsidRDefault="00611F2E" w:rsidP="00611F2E">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lastRenderedPageBreak/>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rsidR="00611F2E" w:rsidRPr="009E5C28" w:rsidRDefault="00611F2E" w:rsidP="00611F2E">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611F2E" w:rsidRPr="009E5C28" w:rsidRDefault="00611F2E" w:rsidP="00611F2E">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611F2E" w:rsidRPr="009E5C28" w:rsidRDefault="00611F2E" w:rsidP="00611F2E">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611F2E" w:rsidRDefault="00611F2E" w:rsidP="00611F2E">
      <w:pPr>
        <w:widowControl/>
        <w:autoSpaceDE w:val="0"/>
        <w:autoSpaceDN w:val="0"/>
        <w:adjustRightInd w:val="0"/>
        <w:ind w:left="720"/>
        <w:jc w:val="both"/>
        <w:outlineLvl w:val="2"/>
        <w:rPr>
          <w:rFonts w:ascii="Times New Roman" w:hAnsi="Times New Roman"/>
          <w:b/>
          <w:bCs/>
          <w:iCs/>
          <w:smallCaps/>
          <w:sz w:val="24"/>
          <w:szCs w:val="24"/>
        </w:rPr>
      </w:pPr>
      <w:bookmarkStart w:id="751" w:name="_Toc236041800"/>
      <w:bookmarkStart w:id="752" w:name="_Toc236041927"/>
      <w:bookmarkStart w:id="753" w:name="_Toc236042166"/>
      <w:bookmarkStart w:id="754" w:name="_Toc236043932"/>
      <w:bookmarkStart w:id="755" w:name="_Toc236044207"/>
      <w:bookmarkStart w:id="756" w:name="_Toc236044277"/>
      <w:bookmarkStart w:id="757" w:name="_Toc236044483"/>
      <w:bookmarkStart w:id="758" w:name="_Toc236044594"/>
      <w:bookmarkStart w:id="759" w:name="_Toc236044693"/>
      <w:bookmarkStart w:id="760" w:name="_Toc236045052"/>
      <w:bookmarkStart w:id="761" w:name="_Toc236045218"/>
      <w:bookmarkStart w:id="762" w:name="_Toc236047792"/>
      <w:bookmarkStart w:id="763" w:name="_Toc236047975"/>
      <w:bookmarkStart w:id="764" w:name="_Toc236048067"/>
      <w:bookmarkStart w:id="765" w:name="_Toc236465480"/>
    </w:p>
    <w:p w:rsidR="00611F2E" w:rsidRPr="009E5C28" w:rsidRDefault="00611F2E" w:rsidP="00611F2E">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Disponibilità del servizio</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9E5C28">
        <w:rPr>
          <w:rFonts w:ascii="Times New Roman" w:hAnsi="Times New Roman"/>
          <w:b/>
          <w:bCs/>
          <w:iCs/>
          <w:smallCaps/>
          <w:sz w:val="24"/>
          <w:szCs w:val="24"/>
        </w:rPr>
        <w:t xml:space="preserve"> </w:t>
      </w:r>
    </w:p>
    <w:p w:rsidR="00611F2E" w:rsidRPr="009E5C28" w:rsidRDefault="00611F2E" w:rsidP="00611F2E">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611F2E" w:rsidRPr="009E5C28" w:rsidTr="00AA06A2">
        <w:tc>
          <w:tcPr>
            <w:tcW w:w="4068" w:type="dxa"/>
          </w:tcPr>
          <w:p w:rsidR="00611F2E" w:rsidRPr="009E5C28" w:rsidRDefault="00611F2E" w:rsidP="00AA06A2">
            <w:pPr>
              <w:pStyle w:val="Corpodeltesto2"/>
              <w:spacing w:after="0" w:line="240" w:lineRule="auto"/>
              <w:ind w:right="-108" w:firstLine="284"/>
            </w:pPr>
            <w:r w:rsidRPr="009E5C28">
              <w:t>Disponibilità giornaliera del Servizio</w:t>
            </w:r>
          </w:p>
        </w:tc>
        <w:tc>
          <w:tcPr>
            <w:tcW w:w="5040" w:type="dxa"/>
          </w:tcPr>
          <w:p w:rsidR="00611F2E" w:rsidRPr="009E5C28" w:rsidRDefault="00611F2E" w:rsidP="00AA06A2">
            <w:pPr>
              <w:pStyle w:val="Corpodeltesto2"/>
              <w:spacing w:after="0" w:line="240" w:lineRule="auto"/>
              <w:ind w:firstLine="284"/>
            </w:pPr>
            <w:r w:rsidRPr="009E5C28">
              <w:t xml:space="preserve">Dalle 08:00 alle 18:00 </w:t>
            </w:r>
          </w:p>
          <w:p w:rsidR="00611F2E" w:rsidRPr="009E5C28" w:rsidRDefault="00611F2E" w:rsidP="00AA06A2">
            <w:pPr>
              <w:pStyle w:val="Corpodeltesto2"/>
              <w:spacing w:after="0" w:line="240" w:lineRule="auto"/>
              <w:ind w:firstLine="284"/>
            </w:pPr>
            <w:r>
              <w:t>dal lunedì al sabato incluso (6</w:t>
            </w:r>
            <w:r w:rsidRPr="009E5C28">
              <w:t xml:space="preserve"> giorni su 7)</w:t>
            </w:r>
          </w:p>
        </w:tc>
      </w:tr>
    </w:tbl>
    <w:p w:rsidR="00611F2E" w:rsidRDefault="00611F2E" w:rsidP="00611F2E">
      <w:pPr>
        <w:pStyle w:val="Corpodeltesto2"/>
        <w:tabs>
          <w:tab w:val="left" w:pos="6840"/>
        </w:tabs>
        <w:spacing w:after="0" w:line="240" w:lineRule="auto"/>
        <w:ind w:firstLine="284"/>
        <w:jc w:val="both"/>
      </w:pPr>
    </w:p>
    <w:p w:rsidR="00611F2E" w:rsidRPr="009E5C28" w:rsidRDefault="00611F2E" w:rsidP="00611F2E">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2504"/>
      </w:tblGrid>
      <w:tr w:rsidR="00611F2E" w:rsidRPr="009E5C28" w:rsidTr="00AA06A2">
        <w:tc>
          <w:tcPr>
            <w:tcW w:w="4928" w:type="dxa"/>
          </w:tcPr>
          <w:p w:rsidR="00611F2E" w:rsidRPr="009E5C28" w:rsidRDefault="00611F2E" w:rsidP="00AA06A2">
            <w:pPr>
              <w:pStyle w:val="Corpodeltesto2"/>
              <w:adjustRightInd w:val="0"/>
              <w:spacing w:after="0" w:line="240" w:lineRule="auto"/>
              <w:ind w:firstLine="284"/>
              <w:jc w:val="center"/>
            </w:pPr>
            <w:r w:rsidRPr="009E5C28">
              <w:t>Urgenza</w:t>
            </w:r>
          </w:p>
        </w:tc>
        <w:tc>
          <w:tcPr>
            <w:tcW w:w="1701" w:type="dxa"/>
          </w:tcPr>
          <w:p w:rsidR="00611F2E" w:rsidRPr="009E5C28" w:rsidRDefault="00611F2E" w:rsidP="00AA06A2">
            <w:pPr>
              <w:pStyle w:val="Corpodeltesto2"/>
              <w:adjustRightInd w:val="0"/>
              <w:spacing w:after="0" w:line="240" w:lineRule="auto"/>
              <w:ind w:firstLine="284"/>
              <w:jc w:val="center"/>
            </w:pPr>
            <w:r w:rsidRPr="009E5C28">
              <w:t>Tempo di intervento</w:t>
            </w:r>
          </w:p>
        </w:tc>
        <w:tc>
          <w:tcPr>
            <w:tcW w:w="2504" w:type="dxa"/>
          </w:tcPr>
          <w:p w:rsidR="00611F2E" w:rsidRPr="009E5C28" w:rsidRDefault="00611F2E" w:rsidP="00AA06A2">
            <w:pPr>
              <w:pStyle w:val="Corpodeltesto2"/>
              <w:adjustRightInd w:val="0"/>
              <w:spacing w:after="0" w:line="240" w:lineRule="auto"/>
              <w:ind w:firstLine="284"/>
              <w:jc w:val="center"/>
            </w:pPr>
            <w:r w:rsidRPr="009E5C28">
              <w:rPr>
                <w:sz w:val="22"/>
                <w:szCs w:val="22"/>
              </w:rPr>
              <w:t>Tempo di ripristino o  soluzione temporanea</w:t>
            </w:r>
          </w:p>
        </w:tc>
      </w:tr>
      <w:tr w:rsidR="00611F2E" w:rsidRPr="009E5C28" w:rsidTr="00AA06A2">
        <w:tc>
          <w:tcPr>
            <w:tcW w:w="4928" w:type="dxa"/>
          </w:tcPr>
          <w:p w:rsidR="00611F2E" w:rsidRPr="009E5C28" w:rsidRDefault="00611F2E" w:rsidP="00AA06A2">
            <w:pPr>
              <w:pStyle w:val="Corpodeltesto2"/>
              <w:adjustRightInd w:val="0"/>
              <w:spacing w:after="0" w:line="240" w:lineRule="auto"/>
              <w:ind w:firstLine="284"/>
              <w:jc w:val="both"/>
            </w:pPr>
            <w:r w:rsidRPr="009E5C28">
              <w:rPr>
                <w:b/>
              </w:rPr>
              <w:t>Critica</w:t>
            </w:r>
            <w:r w:rsidRPr="009E5C28">
              <w:t>: problema bloccante; più servizi non sono in grado di svolgere l’attività</w:t>
            </w:r>
          </w:p>
        </w:tc>
        <w:tc>
          <w:tcPr>
            <w:tcW w:w="1701" w:type="dxa"/>
          </w:tcPr>
          <w:p w:rsidR="00611F2E" w:rsidRPr="009E5C28" w:rsidRDefault="00611F2E" w:rsidP="00AA06A2">
            <w:pPr>
              <w:pStyle w:val="Corpodeltesto2"/>
              <w:adjustRightInd w:val="0"/>
              <w:spacing w:after="0" w:line="240" w:lineRule="auto"/>
              <w:ind w:firstLine="284"/>
              <w:jc w:val="center"/>
            </w:pPr>
            <w:r w:rsidRPr="009E5C28">
              <w:t>8 ore</w:t>
            </w:r>
          </w:p>
        </w:tc>
        <w:tc>
          <w:tcPr>
            <w:tcW w:w="2504" w:type="dxa"/>
          </w:tcPr>
          <w:p w:rsidR="00611F2E" w:rsidRPr="009E5C28" w:rsidRDefault="00611F2E" w:rsidP="00AA06A2">
            <w:pPr>
              <w:pStyle w:val="Corpodeltesto2"/>
              <w:adjustRightInd w:val="0"/>
              <w:spacing w:after="0" w:line="240" w:lineRule="auto"/>
              <w:ind w:firstLine="284"/>
              <w:jc w:val="center"/>
            </w:pPr>
            <w:r>
              <w:t>2 giorni</w:t>
            </w:r>
          </w:p>
        </w:tc>
      </w:tr>
      <w:tr w:rsidR="00611F2E" w:rsidRPr="009E5C28" w:rsidTr="00AA06A2">
        <w:tc>
          <w:tcPr>
            <w:tcW w:w="4928" w:type="dxa"/>
          </w:tcPr>
          <w:p w:rsidR="00611F2E" w:rsidRPr="009E5C28" w:rsidRDefault="00611F2E" w:rsidP="00AA06A2">
            <w:pPr>
              <w:pStyle w:val="Corpodeltesto2"/>
              <w:adjustRightInd w:val="0"/>
              <w:spacing w:after="0" w:line="240" w:lineRule="auto"/>
              <w:ind w:firstLine="284"/>
              <w:jc w:val="both"/>
            </w:pPr>
            <w:r w:rsidRPr="009E5C28">
              <w:rPr>
                <w:b/>
              </w:rPr>
              <w:t>Alta</w:t>
            </w:r>
            <w:r w:rsidRPr="009E5C28">
              <w:t>: problema bloccante; un singolo servizio non è in grado di svolgere l’attività</w:t>
            </w:r>
          </w:p>
        </w:tc>
        <w:tc>
          <w:tcPr>
            <w:tcW w:w="1701" w:type="dxa"/>
          </w:tcPr>
          <w:p w:rsidR="00611F2E" w:rsidRPr="009E5C28" w:rsidRDefault="00611F2E" w:rsidP="00AA06A2">
            <w:pPr>
              <w:pStyle w:val="Corpodeltesto2"/>
              <w:adjustRightInd w:val="0"/>
              <w:spacing w:after="0" w:line="240" w:lineRule="auto"/>
              <w:ind w:firstLine="284"/>
              <w:jc w:val="center"/>
            </w:pPr>
            <w:r w:rsidRPr="009E5C28">
              <w:t>8 ore</w:t>
            </w:r>
          </w:p>
        </w:tc>
        <w:tc>
          <w:tcPr>
            <w:tcW w:w="2504" w:type="dxa"/>
          </w:tcPr>
          <w:p w:rsidR="00611F2E" w:rsidRPr="009E5C28" w:rsidRDefault="00611F2E" w:rsidP="00AA06A2">
            <w:pPr>
              <w:pStyle w:val="Corpodeltesto2"/>
              <w:adjustRightInd w:val="0"/>
              <w:spacing w:after="0" w:line="240" w:lineRule="auto"/>
              <w:ind w:firstLine="284"/>
              <w:jc w:val="center"/>
            </w:pPr>
            <w:r>
              <w:t>2 giorni</w:t>
            </w:r>
          </w:p>
        </w:tc>
      </w:tr>
      <w:tr w:rsidR="00611F2E" w:rsidRPr="009E5C28" w:rsidTr="00AA06A2">
        <w:tc>
          <w:tcPr>
            <w:tcW w:w="4928" w:type="dxa"/>
          </w:tcPr>
          <w:p w:rsidR="00611F2E" w:rsidRPr="009E5C28" w:rsidRDefault="00611F2E" w:rsidP="00AA06A2">
            <w:pPr>
              <w:pStyle w:val="Corpodeltesto2"/>
              <w:adjustRightInd w:val="0"/>
              <w:spacing w:after="0" w:line="240" w:lineRule="auto"/>
              <w:ind w:firstLine="284"/>
              <w:jc w:val="both"/>
            </w:pPr>
            <w:r w:rsidRPr="009E5C28">
              <w:rPr>
                <w:b/>
              </w:rPr>
              <w:t>Media</w:t>
            </w:r>
            <w:r w:rsidRPr="009E5C28">
              <w:t>: problema non bloccante; il servizio è in grado di svolgere l’attività ma in modo degradato</w:t>
            </w:r>
          </w:p>
        </w:tc>
        <w:tc>
          <w:tcPr>
            <w:tcW w:w="1701" w:type="dxa"/>
          </w:tcPr>
          <w:p w:rsidR="00611F2E" w:rsidRPr="009E5C28" w:rsidRDefault="00611F2E" w:rsidP="00AA06A2">
            <w:pPr>
              <w:pStyle w:val="Corpodeltesto2"/>
              <w:adjustRightInd w:val="0"/>
              <w:spacing w:after="0" w:line="240" w:lineRule="auto"/>
              <w:jc w:val="center"/>
            </w:pPr>
            <w:r w:rsidRPr="009E5C28">
              <w:t>1  giorno</w:t>
            </w:r>
          </w:p>
        </w:tc>
        <w:tc>
          <w:tcPr>
            <w:tcW w:w="2504" w:type="dxa"/>
          </w:tcPr>
          <w:p w:rsidR="00611F2E" w:rsidRPr="009E5C28" w:rsidRDefault="00611F2E" w:rsidP="00AA06A2">
            <w:pPr>
              <w:pStyle w:val="Corpodeltesto2"/>
              <w:adjustRightInd w:val="0"/>
              <w:spacing w:after="0" w:line="240" w:lineRule="auto"/>
              <w:ind w:firstLine="284"/>
              <w:jc w:val="center"/>
            </w:pPr>
            <w:r w:rsidRPr="009E5C28">
              <w:t>3 giorni</w:t>
            </w:r>
          </w:p>
        </w:tc>
      </w:tr>
      <w:tr w:rsidR="00611F2E" w:rsidRPr="009E5C28" w:rsidTr="00AA06A2">
        <w:tc>
          <w:tcPr>
            <w:tcW w:w="4928" w:type="dxa"/>
          </w:tcPr>
          <w:p w:rsidR="00611F2E" w:rsidRPr="009E5C28" w:rsidRDefault="00611F2E" w:rsidP="00AA06A2">
            <w:pPr>
              <w:pStyle w:val="Corpodeltesto2"/>
              <w:adjustRightInd w:val="0"/>
              <w:spacing w:after="0" w:line="240" w:lineRule="auto"/>
              <w:ind w:firstLine="284"/>
              <w:jc w:val="both"/>
            </w:pPr>
            <w:r w:rsidRPr="009E5C28">
              <w:rPr>
                <w:b/>
              </w:rPr>
              <w:t>Bassa</w:t>
            </w:r>
            <w:r w:rsidRPr="009E5C28">
              <w:t>: problema non bloccante; il servizio è in grado di svolgere l’attività senza avvertire in modo significativo il problema stesso</w:t>
            </w:r>
          </w:p>
        </w:tc>
        <w:tc>
          <w:tcPr>
            <w:tcW w:w="1701" w:type="dxa"/>
          </w:tcPr>
          <w:p w:rsidR="00611F2E" w:rsidRPr="009E5C28" w:rsidRDefault="00611F2E" w:rsidP="00AA06A2">
            <w:pPr>
              <w:pStyle w:val="Corpodeltesto2"/>
              <w:adjustRightInd w:val="0"/>
              <w:spacing w:after="0" w:line="240" w:lineRule="auto"/>
              <w:jc w:val="center"/>
            </w:pPr>
            <w:r w:rsidRPr="009E5C28">
              <w:t>3 giorni</w:t>
            </w:r>
          </w:p>
        </w:tc>
        <w:tc>
          <w:tcPr>
            <w:tcW w:w="2504" w:type="dxa"/>
          </w:tcPr>
          <w:p w:rsidR="00611F2E" w:rsidRPr="009E5C28" w:rsidRDefault="00611F2E" w:rsidP="00AA06A2">
            <w:pPr>
              <w:pStyle w:val="Corpodeltesto2"/>
              <w:adjustRightInd w:val="0"/>
              <w:spacing w:after="0" w:line="240" w:lineRule="auto"/>
              <w:ind w:firstLine="284"/>
              <w:jc w:val="center"/>
            </w:pPr>
            <w:r w:rsidRPr="009E5C28">
              <w:t>5 giorni</w:t>
            </w:r>
          </w:p>
        </w:tc>
      </w:tr>
    </w:tbl>
    <w:p w:rsidR="00611F2E" w:rsidRPr="009E5C28" w:rsidRDefault="00611F2E" w:rsidP="00611F2E">
      <w:pPr>
        <w:pStyle w:val="Corpodeltesto2"/>
        <w:adjustRightInd w:val="0"/>
        <w:spacing w:after="0" w:line="240" w:lineRule="auto"/>
        <w:ind w:firstLine="284"/>
        <w:jc w:val="both"/>
      </w:pPr>
      <w:r w:rsidRPr="009E5C28">
        <w:t>Con “Tempo di intervento” si intende la presa in carico e la prima analisi del problema o malfunzionamento.</w:t>
      </w:r>
    </w:p>
    <w:p w:rsidR="00611F2E" w:rsidRPr="009E5C28" w:rsidRDefault="00611F2E" w:rsidP="00611F2E">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rsidR="00611F2E" w:rsidRPr="009E5C28" w:rsidRDefault="00611F2E" w:rsidP="00611F2E">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rsidR="00611F2E" w:rsidRPr="009E5C28" w:rsidRDefault="00611F2E" w:rsidP="00611F2E">
      <w:pPr>
        <w:pStyle w:val="Corpodeltesto2"/>
        <w:adjustRightInd w:val="0"/>
        <w:spacing w:after="0" w:line="240" w:lineRule="auto"/>
        <w:ind w:firstLine="284"/>
        <w:jc w:val="both"/>
      </w:pPr>
      <w:r w:rsidRPr="009E5C28">
        <w:rPr>
          <w:bCs/>
        </w:rPr>
        <w:t xml:space="preserve">L’Impresa aggiudicataria </w:t>
      </w:r>
      <w:r w:rsidRPr="009E5C28">
        <w:t>, dovrà intervenire per individuare la tipologia e l’entità del malfunzionamento e/o guasto entro il termine massimo convenuto, decorrenti dall’ora di 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rsidR="00611F2E" w:rsidRDefault="00611F2E" w:rsidP="00611F2E">
      <w:pPr>
        <w:pStyle w:val="Corpodeltesto2"/>
        <w:adjustRightInd w:val="0"/>
        <w:spacing w:after="0" w:line="240" w:lineRule="auto"/>
        <w:ind w:firstLine="284"/>
        <w:jc w:val="both"/>
      </w:pPr>
    </w:p>
    <w:p w:rsidR="00611F2E" w:rsidRPr="009E5C28" w:rsidRDefault="00611F2E" w:rsidP="00611F2E">
      <w:pPr>
        <w:pStyle w:val="Corpodeltesto2"/>
        <w:adjustRightInd w:val="0"/>
        <w:spacing w:after="0" w:line="240" w:lineRule="auto"/>
        <w:ind w:firstLine="284"/>
        <w:jc w:val="both"/>
      </w:pPr>
      <w:r w:rsidRPr="009E5C28">
        <w:lastRenderedPageBreak/>
        <w:t>Tale documento, controfirmato anche dall’Azienda Ospedaliera (nella figura del referente dell’unità organizzativa che ha segnalato la malfunzione e/o ha richiesto l'intervento), dovrà contenere, almeno, le seguenti informazioni:</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Data/Ora della chiamata;</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Descrizione del problema;</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Lista azioni intraprese;</w:t>
      </w:r>
    </w:p>
    <w:p w:rsidR="00611F2E" w:rsidRPr="009E5C28" w:rsidRDefault="00611F2E" w:rsidP="00B94EB7">
      <w:pPr>
        <w:widowControl/>
        <w:numPr>
          <w:ilvl w:val="0"/>
          <w:numId w:val="87"/>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rsidR="00611F2E" w:rsidRPr="009E5C28" w:rsidRDefault="00611F2E" w:rsidP="00B94EB7">
      <w:pPr>
        <w:widowControl/>
        <w:numPr>
          <w:ilvl w:val="0"/>
          <w:numId w:val="87"/>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rsidR="00611F2E" w:rsidRPr="009E5C28" w:rsidRDefault="00611F2E" w:rsidP="00B94EB7">
      <w:pPr>
        <w:widowControl/>
        <w:numPr>
          <w:ilvl w:val="0"/>
          <w:numId w:val="87"/>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rsidR="00611F2E" w:rsidRPr="009E5C28" w:rsidRDefault="00611F2E" w:rsidP="00611F2E">
      <w:pPr>
        <w:pStyle w:val="Corpodeltesto2"/>
        <w:adjustRightInd w:val="0"/>
        <w:spacing w:after="0" w:line="240" w:lineRule="auto"/>
        <w:ind w:firstLine="284"/>
        <w:jc w:val="both"/>
      </w:pPr>
      <w:r w:rsidRPr="009E5C28">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rsidR="00611F2E" w:rsidRPr="009E5C28" w:rsidRDefault="00611F2E" w:rsidP="00611F2E">
      <w:pPr>
        <w:pStyle w:val="Corpodeltesto2"/>
        <w:adjustRightInd w:val="0"/>
        <w:spacing w:after="0" w:line="240" w:lineRule="auto"/>
        <w:ind w:firstLine="284"/>
        <w:jc w:val="both"/>
      </w:pPr>
      <w:r w:rsidRPr="009E5C28">
        <w:t>Si precisa che il numero massimo annuo di ore di fermo macchina per manutenzione preventiva e manutenzione correttiva è fissato in 96 ore, esclusivamente nella fascia oraria dalle 18,00 alle 06,00 se non diversamente concordato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dovrà anch’essa essere svolta esclusivamente nell’orario sopra indicato (18,00- 06,00) se non diversamente concordato con l’Azienda Ospedaliera , questo per minimizzare il disservizio nei confronti dell’Utenza coinvolta che, nel caso coinvolge direttamente anche il cittadino/ paziente.</w:t>
      </w:r>
    </w:p>
    <w:p w:rsidR="00611F2E" w:rsidRPr="009E5C28" w:rsidRDefault="00611F2E" w:rsidP="00611F2E">
      <w:pPr>
        <w:pStyle w:val="Corpodel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Il servizio di assistenza e manutenzione full-risk dovrà anche essere comprensivo di:;</w:t>
      </w:r>
    </w:p>
    <w:p w:rsidR="00611F2E" w:rsidRPr="009E5C28" w:rsidRDefault="00611F2E" w:rsidP="00B94EB7">
      <w:pPr>
        <w:widowControl/>
        <w:numPr>
          <w:ilvl w:val="0"/>
          <w:numId w:val="55"/>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rsidR="00611F2E" w:rsidRPr="009E5C28" w:rsidRDefault="00611F2E" w:rsidP="00B94EB7">
      <w:pPr>
        <w:widowControl/>
        <w:numPr>
          <w:ilvl w:val="0"/>
          <w:numId w:val="55"/>
        </w:numPr>
        <w:autoSpaceDE w:val="0"/>
        <w:autoSpaceDN w:val="0"/>
        <w:adjustRightInd w:val="0"/>
        <w:jc w:val="both"/>
        <w:rPr>
          <w:rFonts w:ascii="Times New Roman" w:hAnsi="Times New Roman"/>
          <w:sz w:val="24"/>
          <w:szCs w:val="24"/>
        </w:rPr>
      </w:pPr>
      <w:r>
        <w:rPr>
          <w:rFonts w:ascii="Times New Roman" w:hAnsi="Times New Roman"/>
          <w:sz w:val="24"/>
          <w:szCs w:val="24"/>
        </w:rPr>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rsidR="00611F2E" w:rsidRDefault="00611F2E" w:rsidP="00B94EB7">
      <w:pPr>
        <w:widowControl/>
        <w:numPr>
          <w:ilvl w:val="0"/>
          <w:numId w:val="55"/>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rsidR="00611F2E" w:rsidRPr="009E5C28" w:rsidRDefault="00611F2E" w:rsidP="00B94EB7">
      <w:pPr>
        <w:widowControl/>
        <w:numPr>
          <w:ilvl w:val="0"/>
          <w:numId w:val="55"/>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lastRenderedPageBreak/>
        <w:t xml:space="preserve">messa a disposizione , se necessari, di sistemi di stabilizzazione di corrente elettrica con gruppo di continuità, di sistemi di distillazione dell'acqua con fornitura delle resine </w:t>
      </w:r>
      <w:proofErr w:type="spellStart"/>
      <w:r w:rsidRPr="009E5C28">
        <w:rPr>
          <w:rFonts w:ascii="Times New Roman" w:hAnsi="Times New Roman"/>
          <w:snapToGrid/>
          <w:sz w:val="24"/>
          <w:szCs w:val="24"/>
        </w:rPr>
        <w:t>deionizzatrici</w:t>
      </w:r>
      <w:proofErr w:type="spellEnd"/>
      <w:r w:rsidRPr="009E5C28">
        <w:rPr>
          <w:rFonts w:ascii="Times New Roman" w:hAnsi="Times New Roman"/>
          <w:snapToGrid/>
          <w:sz w:val="24"/>
          <w:szCs w:val="24"/>
        </w:rPr>
        <w:t xml:space="preserve"> necessarie e di sistemi di condizionamento della temperatura;</w:t>
      </w:r>
    </w:p>
    <w:p w:rsidR="00611F2E" w:rsidRPr="009E5C28" w:rsidRDefault="00611F2E" w:rsidP="00B94EB7">
      <w:pPr>
        <w:widowControl/>
        <w:numPr>
          <w:ilvl w:val="0"/>
          <w:numId w:val="55"/>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rsidR="00611F2E" w:rsidRPr="00FC1BBF" w:rsidRDefault="00611F2E" w:rsidP="00B94EB7">
      <w:pPr>
        <w:widowControl/>
        <w:numPr>
          <w:ilvl w:val="0"/>
          <w:numId w:val="55"/>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bookmarkStart w:id="766" w:name="_Toc236041797"/>
      <w:bookmarkStart w:id="767" w:name="_Toc236041924"/>
      <w:bookmarkStart w:id="768" w:name="_Toc236042163"/>
      <w:r>
        <w:rPr>
          <w:rFonts w:ascii="Times New Roman" w:hAnsi="Times New Roman"/>
          <w:sz w:val="24"/>
          <w:szCs w:val="24"/>
        </w:rPr>
        <w:t>.</w:t>
      </w:r>
    </w:p>
    <w:bookmarkEnd w:id="766"/>
    <w:bookmarkEnd w:id="767"/>
    <w:bookmarkEnd w:id="768"/>
    <w:p w:rsidR="00611F2E" w:rsidRPr="009E5C28" w:rsidRDefault="00611F2E" w:rsidP="00611F2E">
      <w:pPr>
        <w:jc w:val="both"/>
        <w:rPr>
          <w:rFonts w:ascii="Times New Roman" w:hAnsi="Times New Roman"/>
          <w:sz w:val="24"/>
          <w:szCs w:val="24"/>
        </w:rPr>
      </w:pPr>
      <w:r w:rsidRPr="009E5C28">
        <w:rPr>
          <w:rFonts w:ascii="Times New Roman" w:hAnsi="Times New Roman"/>
          <w:sz w:val="24"/>
          <w:szCs w:val="24"/>
        </w:rPr>
        <w:t xml:space="preserve">  Nell'attività di assistenza deve essere compresa la manutenzione</w:t>
      </w:r>
      <w:r>
        <w:rPr>
          <w:rFonts w:ascii="Times New Roman" w:hAnsi="Times New Roman"/>
          <w:sz w:val="24"/>
          <w:szCs w:val="24"/>
        </w:rPr>
        <w:t xml:space="preserve"> sostitutiva con apparecchiatura</w:t>
      </w:r>
      <w:r w:rsidRPr="009E5C28">
        <w:rPr>
          <w:rFonts w:ascii="Times New Roman" w:hAnsi="Times New Roman"/>
          <w:sz w:val="24"/>
          <w:szCs w:val="24"/>
        </w:rPr>
        <w:t xml:space="preserve"> di ultima generazione senza </w:t>
      </w:r>
      <w:r>
        <w:rPr>
          <w:rFonts w:ascii="Times New Roman" w:hAnsi="Times New Roman"/>
          <w:sz w:val="24"/>
          <w:szCs w:val="24"/>
        </w:rPr>
        <w:t xml:space="preserve">variazione di costi per la </w:t>
      </w:r>
      <w:r w:rsidRPr="009E5C28">
        <w:rPr>
          <w:rFonts w:ascii="Times New Roman" w:hAnsi="Times New Roman"/>
          <w:sz w:val="24"/>
          <w:szCs w:val="24"/>
        </w:rPr>
        <w:t xml:space="preserve"> fornitura del materiale dedicato. </w:t>
      </w:r>
    </w:p>
    <w:p w:rsidR="00611F2E" w:rsidRPr="009E5C28" w:rsidRDefault="00611F2E" w:rsidP="00611F2E">
      <w:pPr>
        <w:ind w:firstLine="284"/>
        <w:jc w:val="both"/>
        <w:rPr>
          <w:rFonts w:ascii="Times New Roman" w:hAnsi="Times New Roman"/>
          <w:snapToGrid/>
          <w:sz w:val="24"/>
          <w:szCs w:val="24"/>
        </w:rPr>
      </w:pPr>
      <w:r w:rsidRPr="009E5C28">
        <w:rPr>
          <w:rFonts w:ascii="Times New Roman" w:hAnsi="Times New Roman"/>
          <w:sz w:val="24"/>
          <w:szCs w:val="24"/>
        </w:rPr>
        <w:t xml:space="preserve"> </w:t>
      </w:r>
      <w:r w:rsidRPr="009E5C28">
        <w:rPr>
          <w:rFonts w:ascii="Times New Roman" w:hAnsi="Times New Roman"/>
          <w:snapToGrid/>
          <w:sz w:val="24"/>
          <w:szCs w:val="24"/>
        </w:rPr>
        <w:t>L’assistenza alle procedure software di gestione del sistema dovrà essere svolta in forma completa, comprendendo tutte le implementazioni, variazioni, modifiche e sviluppo tali da consentire il costante aggiornamento dei programmi.</w:t>
      </w:r>
    </w:p>
    <w:p w:rsidR="00611F2E" w:rsidRPr="007A6632" w:rsidRDefault="00611F2E" w:rsidP="00611F2E"/>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Formazione del personale)</w:t>
      </w:r>
    </w:p>
    <w:p w:rsidR="00611F2E" w:rsidRPr="009E5C28" w:rsidRDefault="00611F2E" w:rsidP="00611F2E"/>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La formazione sarà volta a chiarire i seguenti argomenti :</w:t>
      </w:r>
    </w:p>
    <w:p w:rsidR="00611F2E" w:rsidRPr="009E5C28" w:rsidRDefault="00611F2E" w:rsidP="00B94EB7">
      <w:pPr>
        <w:widowControl/>
        <w:numPr>
          <w:ilvl w:val="0"/>
          <w:numId w:val="57"/>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rsidR="00611F2E" w:rsidRPr="009E5C28" w:rsidRDefault="00611F2E" w:rsidP="00B94EB7">
      <w:pPr>
        <w:widowControl/>
        <w:numPr>
          <w:ilvl w:val="0"/>
          <w:numId w:val="57"/>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rsidR="00611F2E" w:rsidRPr="009E5C28" w:rsidRDefault="00611F2E" w:rsidP="00B94EB7">
      <w:pPr>
        <w:widowControl/>
        <w:numPr>
          <w:ilvl w:val="0"/>
          <w:numId w:val="57"/>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rsidR="00611F2E" w:rsidRDefault="00611F2E" w:rsidP="00B94EB7">
      <w:pPr>
        <w:widowControl/>
        <w:numPr>
          <w:ilvl w:val="0"/>
          <w:numId w:val="57"/>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rsidR="00611F2E" w:rsidRDefault="00611F2E" w:rsidP="00B94EB7">
      <w:pPr>
        <w:widowControl/>
        <w:numPr>
          <w:ilvl w:val="0"/>
          <w:numId w:val="57"/>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rsidR="00611F2E" w:rsidRPr="009E5C28" w:rsidRDefault="00611F2E" w:rsidP="00611F2E">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611F2E" w:rsidRPr="009E5C28" w:rsidRDefault="00611F2E" w:rsidP="00611F2E">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p>
    <w:p w:rsidR="00611F2E" w:rsidRPr="009E5C28" w:rsidRDefault="00611F2E" w:rsidP="00611F2E">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611F2E" w:rsidRPr="009E5C28" w:rsidRDefault="00611F2E" w:rsidP="00611F2E">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611F2E" w:rsidRDefault="00611F2E" w:rsidP="00611F2E">
      <w:pPr>
        <w:ind w:firstLine="284"/>
        <w:jc w:val="both"/>
        <w:rPr>
          <w:rFonts w:ascii="Times New Roman" w:hAnsi="Times New Roman"/>
          <w:b/>
          <w:sz w:val="24"/>
          <w:szCs w:val="24"/>
        </w:rPr>
      </w:pPr>
      <w:r>
        <w:rPr>
          <w:rFonts w:ascii="Times New Roman" w:hAnsi="Times New Roman"/>
          <w:b/>
          <w:sz w:val="24"/>
          <w:szCs w:val="24"/>
        </w:rPr>
        <w:br w:type="page"/>
      </w:r>
    </w:p>
    <w:p w:rsidR="00611F2E" w:rsidRPr="009E5C28" w:rsidRDefault="00611F2E" w:rsidP="00611F2E">
      <w:pPr>
        <w:ind w:firstLine="284"/>
        <w:jc w:val="both"/>
        <w:rPr>
          <w:rFonts w:ascii="Times New Roman" w:hAnsi="Times New Roman"/>
          <w:b/>
          <w:sz w:val="24"/>
          <w:szCs w:val="24"/>
        </w:rPr>
      </w:pPr>
      <w:r w:rsidRPr="009E5C28">
        <w:rPr>
          <w:rFonts w:ascii="Times New Roman" w:hAnsi="Times New Roman"/>
          <w:b/>
          <w:sz w:val="24"/>
          <w:szCs w:val="24"/>
        </w:rPr>
        <w:lastRenderedPageBreak/>
        <w:t>-CAPO II – Termini di consegna</w:t>
      </w:r>
    </w:p>
    <w:p w:rsidR="00611F2E" w:rsidRPr="009E5C28" w:rsidRDefault="00611F2E" w:rsidP="00611F2E">
      <w:pPr>
        <w:widowControl/>
        <w:tabs>
          <w:tab w:val="left" w:pos="709"/>
        </w:tabs>
        <w:jc w:val="center"/>
        <w:rPr>
          <w:rFonts w:ascii="Times New Roman" w:hAnsi="Times New Roman"/>
          <w:b/>
          <w:sz w:val="24"/>
          <w:szCs w:val="24"/>
        </w:rPr>
      </w:pPr>
    </w:p>
    <w:p w:rsidR="00611F2E" w:rsidRPr="009E5C28" w:rsidRDefault="00611F2E" w:rsidP="00611F2E">
      <w:pPr>
        <w:pStyle w:val="Titolo1"/>
        <w:ind w:right="-142"/>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Ordinazioni e Consegne  )</w:t>
      </w:r>
    </w:p>
    <w:p w:rsidR="00611F2E" w:rsidRPr="009E5C28" w:rsidRDefault="00611F2E" w:rsidP="00611F2E">
      <w:pPr>
        <w:tabs>
          <w:tab w:val="left" w:pos="709"/>
        </w:tabs>
        <w:ind w:right="-142"/>
        <w:jc w:val="center"/>
        <w:rPr>
          <w:rFonts w:ascii="Times New Roman" w:hAnsi="Times New Roman"/>
          <w:sz w:val="24"/>
          <w:szCs w:val="24"/>
        </w:rPr>
      </w:pPr>
    </w:p>
    <w:p w:rsidR="00611F2E" w:rsidRPr="00CA5D6D" w:rsidRDefault="00611F2E" w:rsidP="00611F2E">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611F2E" w:rsidRPr="00CA5D6D" w:rsidRDefault="00611F2E" w:rsidP="00611F2E">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 xml:space="preserve">L’emissione e l’invio del buono di ordine costituirà autorizzazione alla fatturazione solo ed esclusivamente dei </w:t>
      </w:r>
      <w:r>
        <w:rPr>
          <w:rFonts w:ascii="Times New Roman" w:hAnsi="Times New Roman"/>
          <w:b/>
          <w:color w:val="000000"/>
          <w:sz w:val="24"/>
          <w:szCs w:val="24"/>
          <w:u w:val="single"/>
        </w:rPr>
        <w:t xml:space="preserve">beni </w:t>
      </w:r>
      <w:proofErr w:type="spellStart"/>
      <w:r>
        <w:rPr>
          <w:rFonts w:ascii="Times New Roman" w:hAnsi="Times New Roman"/>
          <w:b/>
          <w:color w:val="000000"/>
          <w:sz w:val="24"/>
          <w:szCs w:val="24"/>
          <w:u w:val="single"/>
        </w:rPr>
        <w:t>fornitir</w:t>
      </w:r>
      <w:proofErr w:type="spellEnd"/>
      <w:r w:rsidRPr="00CA5D6D">
        <w:rPr>
          <w:rFonts w:ascii="Times New Roman" w:hAnsi="Times New Roman"/>
          <w:b/>
          <w:color w:val="000000"/>
          <w:sz w:val="24"/>
          <w:szCs w:val="24"/>
          <w:u w:val="single"/>
        </w:rPr>
        <w:t>, così come indicati per codici e numeri di lotto.</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L’Impresa aggiudicataria comunicherà, per iscritto, all’Azienda Ospedaliera la messa a disposizione de</w:t>
      </w:r>
      <w:r>
        <w:rPr>
          <w:rFonts w:ascii="Times New Roman" w:hAnsi="Times New Roman"/>
          <w:snapToGrid/>
          <w:sz w:val="24"/>
          <w:szCs w:val="24"/>
        </w:rPr>
        <w:t xml:space="preserve">ll’apparecchiatura </w:t>
      </w:r>
      <w:r w:rsidRPr="009E5C28">
        <w:rPr>
          <w:rFonts w:ascii="Times New Roman" w:hAnsi="Times New Roman"/>
          <w:snapToGrid/>
          <w:sz w:val="24"/>
          <w:szCs w:val="24"/>
        </w:rPr>
        <w:t>almeno 3 (tre) giorni lavorativi di anticipo rispetto all’effettiva consegna, fatto salvo quanto previsto per la mancata consegna.</w:t>
      </w:r>
    </w:p>
    <w:p w:rsidR="00611F2E" w:rsidRDefault="00611F2E" w:rsidP="00611F2E">
      <w:pPr>
        <w:widowControl/>
        <w:autoSpaceDE w:val="0"/>
        <w:autoSpaceDN w:val="0"/>
        <w:adjustRightInd w:val="0"/>
        <w:ind w:firstLine="284"/>
        <w:jc w:val="both"/>
        <w:rPr>
          <w:rFonts w:ascii="Times New Roman" w:hAnsi="Times New Roman"/>
          <w:snapToGrid/>
          <w:sz w:val="24"/>
          <w:szCs w:val="24"/>
        </w:rPr>
      </w:pPr>
      <w:r>
        <w:rPr>
          <w:rFonts w:ascii="Times New Roman" w:hAnsi="Times New Roman"/>
          <w:snapToGrid/>
          <w:sz w:val="24"/>
          <w:szCs w:val="24"/>
        </w:rPr>
        <w:t>L’apparecchiatura verrà consegnato presso l’Unità Operativa di Oculistica concordando con il Servizio di Ingegneria Clinica la data e l’orario di consegna.</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I tempi massimi di consegna dopo l’aggiudicazione – </w:t>
      </w:r>
      <w:r>
        <w:rPr>
          <w:rFonts w:ascii="Times New Roman" w:hAnsi="Times New Roman"/>
          <w:snapToGrid/>
          <w:sz w:val="24"/>
          <w:szCs w:val="24"/>
        </w:rPr>
        <w:t>30 giorni dal ricevimento dell’ordine.</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Durante i suddetti tempi massimi di consegna, l’Impresa aggiudicataria dovrà tenere aggiornata l’Azienda Ospedaliera su eventuali fatti o impedimenti, comunque oggettivamente riscontrabili, che potrebbero far slittare i tempi di consegna. In tale ipotesi, avente carattere eccezionale e debitamente documentabile, l’Impresa aggiudicataria dovrà in ogni caso attivarsi affinché i tempi massimi di consegna del</w:t>
      </w:r>
      <w:r>
        <w:rPr>
          <w:rFonts w:ascii="Times New Roman" w:hAnsi="Times New Roman"/>
          <w:snapToGrid/>
          <w:sz w:val="24"/>
          <w:szCs w:val="24"/>
        </w:rPr>
        <w:t xml:space="preserve"> bene </w:t>
      </w:r>
      <w:r w:rsidRPr="009E5C28">
        <w:rPr>
          <w:rFonts w:ascii="Times New Roman" w:hAnsi="Times New Roman"/>
          <w:snapToGrid/>
          <w:sz w:val="24"/>
          <w:szCs w:val="24"/>
        </w:rPr>
        <w:t>siano rispettati ed intraprenderà tutte le azioni in suo potere, affinché ciò avvenga, tenendo costantemente informata l’Azienda Ospedaliera .</w:t>
      </w:r>
    </w:p>
    <w:p w:rsidR="00611F2E" w:rsidRPr="009E5C28" w:rsidRDefault="00611F2E" w:rsidP="00611F2E">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 consegna </w:t>
      </w:r>
      <w:r>
        <w:rPr>
          <w:rFonts w:ascii="Times New Roman" w:hAnsi="Times New Roman"/>
          <w:snapToGrid/>
          <w:sz w:val="24"/>
          <w:szCs w:val="24"/>
        </w:rPr>
        <w:t>dei beni d</w:t>
      </w:r>
      <w:r w:rsidRPr="009E5C28">
        <w:rPr>
          <w:rFonts w:ascii="Times New Roman" w:hAnsi="Times New Roman"/>
          <w:snapToGrid/>
          <w:sz w:val="24"/>
          <w:szCs w:val="24"/>
        </w:rPr>
        <w:t>ovrà avvenire in un Giorno lavorativo dalle ore 9:00 alle ore 13:00.</w:t>
      </w:r>
    </w:p>
    <w:p w:rsidR="00611F2E" w:rsidRDefault="00611F2E" w:rsidP="00611F2E">
      <w:pPr>
        <w:ind w:firstLine="284"/>
        <w:jc w:val="both"/>
        <w:rPr>
          <w:rFonts w:ascii="Times New Roman" w:hAnsi="Times New Roman"/>
          <w:sz w:val="24"/>
          <w:szCs w:val="24"/>
        </w:rPr>
      </w:pPr>
      <w:r w:rsidRPr="00286751">
        <w:rPr>
          <w:rFonts w:ascii="Times New Roman" w:hAnsi="Times New Roman"/>
          <w:sz w:val="24"/>
          <w:szCs w:val="24"/>
        </w:rPr>
        <w:t xml:space="preserve">E’ fatto obbligo all’Impresa aggiudicataria che si trovasse nell’impossibilità di consegnare </w:t>
      </w:r>
      <w:r>
        <w:rPr>
          <w:rFonts w:ascii="Times New Roman" w:hAnsi="Times New Roman"/>
          <w:sz w:val="24"/>
          <w:szCs w:val="24"/>
        </w:rPr>
        <w:t>il bene r</w:t>
      </w:r>
      <w:r w:rsidRPr="00286751">
        <w:rPr>
          <w:rFonts w:ascii="Times New Roman" w:hAnsi="Times New Roman"/>
          <w:sz w:val="24"/>
          <w:szCs w:val="24"/>
        </w:rPr>
        <w:t>ichiest</w:t>
      </w:r>
      <w:r>
        <w:rPr>
          <w:rFonts w:ascii="Times New Roman" w:hAnsi="Times New Roman"/>
          <w:sz w:val="24"/>
          <w:szCs w:val="24"/>
        </w:rPr>
        <w:t>o</w:t>
      </w:r>
      <w:r w:rsidRPr="00286751">
        <w:rPr>
          <w:rFonts w:ascii="Times New Roman" w:hAnsi="Times New Roman"/>
          <w:sz w:val="24"/>
          <w:szCs w:val="24"/>
        </w:rPr>
        <w:t xml:space="preserve"> nei termini succitati di darne comunicazione all’</w:t>
      </w:r>
      <w:r>
        <w:rPr>
          <w:rFonts w:ascii="Times New Roman" w:hAnsi="Times New Roman"/>
          <w:sz w:val="24"/>
          <w:szCs w:val="24"/>
        </w:rPr>
        <w:t xml:space="preserve">Unità Operativa Provveditorato </w:t>
      </w:r>
      <w:r w:rsidRPr="00286751">
        <w:rPr>
          <w:rFonts w:ascii="Times New Roman" w:hAnsi="Times New Roman"/>
          <w:sz w:val="24"/>
          <w:szCs w:val="24"/>
        </w:rPr>
        <w:t xml:space="preserve">entro il 15° giorno dal ricevimento dell’ordine e quindi di concordare </w:t>
      </w:r>
      <w:r>
        <w:rPr>
          <w:rFonts w:ascii="Times New Roman" w:hAnsi="Times New Roman"/>
          <w:snapToGrid/>
          <w:sz w:val="24"/>
          <w:szCs w:val="24"/>
        </w:rPr>
        <w:t xml:space="preserve">con il Servizio di Ingegneria Clinica </w:t>
      </w:r>
      <w:r w:rsidRPr="00286751">
        <w:rPr>
          <w:rFonts w:ascii="Times New Roman" w:hAnsi="Times New Roman"/>
          <w:sz w:val="24"/>
          <w:szCs w:val="24"/>
        </w:rPr>
        <w:t>stesso i tempi di consegna dando atto che la consegna  deve avvenire entro i successivi 30 giorni.</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I</w:t>
      </w:r>
      <w:r>
        <w:rPr>
          <w:rFonts w:ascii="Times New Roman" w:hAnsi="Times New Roman"/>
          <w:sz w:val="24"/>
          <w:szCs w:val="24"/>
        </w:rPr>
        <w:t>l</w:t>
      </w:r>
      <w:r w:rsidRPr="00286751">
        <w:rPr>
          <w:rFonts w:ascii="Times New Roman" w:hAnsi="Times New Roman"/>
          <w:sz w:val="24"/>
          <w:szCs w:val="24"/>
        </w:rPr>
        <w:t xml:space="preserve"> </w:t>
      </w:r>
      <w:r>
        <w:rPr>
          <w:rFonts w:ascii="Times New Roman" w:hAnsi="Times New Roman"/>
          <w:sz w:val="24"/>
          <w:szCs w:val="24"/>
        </w:rPr>
        <w:t>bene</w:t>
      </w:r>
      <w:r w:rsidRPr="00286751">
        <w:rPr>
          <w:rFonts w:ascii="Times New Roman" w:hAnsi="Times New Roman"/>
          <w:sz w:val="24"/>
          <w:szCs w:val="24"/>
        </w:rPr>
        <w:t xml:space="preserve"> dovr</w:t>
      </w:r>
      <w:r>
        <w:rPr>
          <w:rFonts w:ascii="Times New Roman" w:hAnsi="Times New Roman"/>
          <w:sz w:val="24"/>
          <w:szCs w:val="24"/>
        </w:rPr>
        <w:t>à</w:t>
      </w:r>
      <w:r w:rsidRPr="00286751">
        <w:rPr>
          <w:rFonts w:ascii="Times New Roman" w:hAnsi="Times New Roman"/>
          <w:sz w:val="24"/>
          <w:szCs w:val="24"/>
        </w:rPr>
        <w:t xml:space="preserve"> essere fornit</w:t>
      </w:r>
      <w:r>
        <w:rPr>
          <w:rFonts w:ascii="Times New Roman" w:hAnsi="Times New Roman"/>
          <w:sz w:val="24"/>
          <w:szCs w:val="24"/>
        </w:rPr>
        <w:t>o</w:t>
      </w:r>
      <w:r w:rsidRPr="00286751">
        <w:rPr>
          <w:rFonts w:ascii="Times New Roman" w:hAnsi="Times New Roman"/>
          <w:sz w:val="24"/>
          <w:szCs w:val="24"/>
        </w:rPr>
        <w:t xml:space="preserve"> in confezione originale e sigillata e recare, tassativamente, stampigliato la denominazione dell’Impresa, le caratteristiche del prodotto e comunque tutte le indicazioni stabilite dalle norme di legge.</w:t>
      </w:r>
    </w:p>
    <w:p w:rsidR="00611F2E" w:rsidRDefault="00611F2E" w:rsidP="00611F2E">
      <w:pPr>
        <w:tabs>
          <w:tab w:val="left" w:pos="4896"/>
          <w:tab w:val="left" w:pos="6192"/>
        </w:tabs>
        <w:ind w:firstLine="284"/>
        <w:jc w:val="both"/>
        <w:rPr>
          <w:rFonts w:ascii="Times New Roman" w:hAnsi="Times New Roman"/>
          <w:sz w:val="24"/>
          <w:szCs w:val="24"/>
        </w:rPr>
      </w:pPr>
      <w:r>
        <w:rPr>
          <w:rFonts w:ascii="Times New Roman" w:hAnsi="Times New Roman"/>
          <w:sz w:val="24"/>
          <w:szCs w:val="24"/>
        </w:rPr>
        <w:t xml:space="preserve">Dovrà </w:t>
      </w:r>
      <w:r w:rsidRPr="00286751">
        <w:rPr>
          <w:rFonts w:ascii="Times New Roman" w:hAnsi="Times New Roman"/>
          <w:sz w:val="24"/>
          <w:szCs w:val="24"/>
        </w:rPr>
        <w:t>inoltre essere confezionat</w:t>
      </w:r>
      <w:r>
        <w:rPr>
          <w:rFonts w:ascii="Times New Roman" w:hAnsi="Times New Roman"/>
          <w:sz w:val="24"/>
          <w:szCs w:val="24"/>
        </w:rPr>
        <w:t>o</w:t>
      </w:r>
      <w:r w:rsidRPr="00286751">
        <w:rPr>
          <w:rFonts w:ascii="Times New Roman" w:hAnsi="Times New Roman"/>
          <w:sz w:val="24"/>
          <w:szCs w:val="24"/>
        </w:rPr>
        <w:t xml:space="preserve"> </w:t>
      </w:r>
      <w:r>
        <w:rPr>
          <w:rFonts w:ascii="Times New Roman" w:hAnsi="Times New Roman"/>
          <w:sz w:val="24"/>
          <w:szCs w:val="24"/>
        </w:rPr>
        <w:t>ed imballato</w:t>
      </w:r>
      <w:r w:rsidRPr="00286751">
        <w:rPr>
          <w:rFonts w:ascii="Times New Roman" w:hAnsi="Times New Roman"/>
          <w:sz w:val="24"/>
          <w:szCs w:val="24"/>
        </w:rPr>
        <w:t xml:space="preserve"> con materiali atti a garantirne i requisiti igienici, consegnati con mezzi di trasporto idonei e nel rispetto delle norme vigenti direttamente presso i magazzini, in  qualunque piano  o luogo  essi  siano ubicati franco scaffalature o luogo d’installazione, franco trasporto ed ogni altro onere accessorio. </w:t>
      </w:r>
    </w:p>
    <w:p w:rsidR="00611F2E" w:rsidRPr="00286751" w:rsidRDefault="00611F2E" w:rsidP="00611F2E">
      <w:pPr>
        <w:tabs>
          <w:tab w:val="left" w:pos="4896"/>
          <w:tab w:val="left" w:pos="6192"/>
        </w:tabs>
        <w:ind w:firstLine="284"/>
        <w:jc w:val="both"/>
        <w:rPr>
          <w:rFonts w:ascii="Times New Roman" w:hAnsi="Times New Roman"/>
          <w:sz w:val="24"/>
          <w:szCs w:val="24"/>
        </w:rPr>
      </w:pPr>
      <w:r w:rsidRPr="00286751">
        <w:rPr>
          <w:rFonts w:ascii="Times New Roman" w:hAnsi="Times New Roman"/>
          <w:sz w:val="24"/>
          <w:szCs w:val="24"/>
        </w:rPr>
        <w:t xml:space="preserve">L’Impresa aggiudicataria deve impegnarsi a fornire </w:t>
      </w:r>
      <w:r>
        <w:rPr>
          <w:rFonts w:ascii="Times New Roman" w:hAnsi="Times New Roman"/>
          <w:sz w:val="24"/>
          <w:szCs w:val="24"/>
        </w:rPr>
        <w:t xml:space="preserve">il bene </w:t>
      </w:r>
      <w:r w:rsidRPr="00286751">
        <w:rPr>
          <w:rFonts w:ascii="Times New Roman" w:hAnsi="Times New Roman"/>
          <w:sz w:val="24"/>
          <w:szCs w:val="24"/>
        </w:rPr>
        <w:t>oggetto della gara nelle migliori condizioni di funzionalità,</w:t>
      </w:r>
    </w:p>
    <w:p w:rsidR="00611F2E" w:rsidRPr="00286751" w:rsidRDefault="00611F2E" w:rsidP="00611F2E">
      <w:pPr>
        <w:ind w:firstLine="312"/>
        <w:jc w:val="both"/>
        <w:rPr>
          <w:rFonts w:ascii="Times New Roman" w:hAnsi="Times New Roman"/>
          <w:sz w:val="24"/>
          <w:szCs w:val="24"/>
        </w:rPr>
      </w:pPr>
      <w:r w:rsidRPr="00286751">
        <w:rPr>
          <w:rFonts w:ascii="Times New Roman" w:hAnsi="Times New Roman"/>
          <w:sz w:val="24"/>
          <w:szCs w:val="24"/>
        </w:rPr>
        <w:t>Di conseguenza non sar</w:t>
      </w:r>
      <w:r>
        <w:rPr>
          <w:rFonts w:ascii="Times New Roman" w:hAnsi="Times New Roman"/>
          <w:sz w:val="24"/>
          <w:szCs w:val="24"/>
        </w:rPr>
        <w:t>à accettato il bene che presenta d</w:t>
      </w:r>
      <w:r w:rsidRPr="00286751">
        <w:rPr>
          <w:rFonts w:ascii="Times New Roman" w:hAnsi="Times New Roman"/>
          <w:sz w:val="24"/>
          <w:szCs w:val="24"/>
        </w:rPr>
        <w:t>ifetti di costruzione all’atto di installazione.</w:t>
      </w:r>
    </w:p>
    <w:p w:rsidR="00611F2E" w:rsidRPr="00CC4E96" w:rsidRDefault="00611F2E" w:rsidP="00611F2E">
      <w:pPr>
        <w:ind w:firstLine="312"/>
        <w:jc w:val="both"/>
        <w:rPr>
          <w:rFonts w:ascii="Times New Roman" w:hAnsi="Times New Roman"/>
          <w:sz w:val="24"/>
          <w:szCs w:val="24"/>
        </w:rPr>
      </w:pPr>
      <w:r w:rsidRPr="00286751">
        <w:rPr>
          <w:rFonts w:ascii="Times New Roman" w:hAnsi="Times New Roman"/>
          <w:sz w:val="24"/>
          <w:szCs w:val="24"/>
        </w:rPr>
        <w:t>L’accettazione de</w:t>
      </w:r>
      <w:r>
        <w:rPr>
          <w:rFonts w:ascii="Times New Roman" w:hAnsi="Times New Roman"/>
          <w:sz w:val="24"/>
          <w:szCs w:val="24"/>
        </w:rPr>
        <w:t xml:space="preserve">l bene </w:t>
      </w:r>
      <w:r w:rsidRPr="00286751">
        <w:rPr>
          <w:rFonts w:ascii="Times New Roman" w:hAnsi="Times New Roman"/>
          <w:sz w:val="24"/>
          <w:szCs w:val="24"/>
        </w:rPr>
        <w:t xml:space="preserve">da parte dell’Azienda Ospedaliera non solleva </w:t>
      </w:r>
      <w:r w:rsidRPr="00CC4E96">
        <w:rPr>
          <w:rFonts w:ascii="Times New Roman" w:hAnsi="Times New Roman"/>
          <w:sz w:val="24"/>
          <w:szCs w:val="24"/>
        </w:rPr>
        <w:t>comunque l’Impresa aggiudicataria dalla responsabilità correlata dall’esistenza di vizi apparenti ed occulti dell</w:t>
      </w:r>
      <w:r>
        <w:rPr>
          <w:rFonts w:ascii="Times New Roman" w:hAnsi="Times New Roman"/>
          <w:sz w:val="24"/>
          <w:szCs w:val="24"/>
        </w:rPr>
        <w:t>’</w:t>
      </w:r>
      <w:r w:rsidRPr="00CC4E96">
        <w:rPr>
          <w:rFonts w:ascii="Times New Roman" w:hAnsi="Times New Roman"/>
          <w:sz w:val="24"/>
          <w:szCs w:val="24"/>
        </w:rPr>
        <w:t xml:space="preserve"> </w:t>
      </w:r>
      <w:r>
        <w:rPr>
          <w:rFonts w:ascii="Times New Roman" w:hAnsi="Times New Roman"/>
          <w:sz w:val="24"/>
          <w:szCs w:val="24"/>
        </w:rPr>
        <w:t>apparecchiatura</w:t>
      </w:r>
      <w:r w:rsidRPr="00CC4E96">
        <w:rPr>
          <w:rFonts w:ascii="Times New Roman" w:hAnsi="Times New Roman"/>
          <w:sz w:val="24"/>
          <w:szCs w:val="24"/>
        </w:rPr>
        <w:t xml:space="preserve"> consegnat</w:t>
      </w:r>
      <w:r>
        <w:rPr>
          <w:rFonts w:ascii="Times New Roman" w:hAnsi="Times New Roman"/>
          <w:sz w:val="24"/>
          <w:szCs w:val="24"/>
        </w:rPr>
        <w:t>a</w:t>
      </w:r>
      <w:r w:rsidRPr="00CC4E96">
        <w:rPr>
          <w:rFonts w:ascii="Times New Roman" w:hAnsi="Times New Roman"/>
          <w:sz w:val="24"/>
          <w:szCs w:val="24"/>
        </w:rPr>
        <w:t>, nell’eventualità che i suddetti vizi non abbiano potuto essere rilevati al momento della consegna e siano accertati in seguito.</w:t>
      </w:r>
    </w:p>
    <w:p w:rsidR="00611F2E" w:rsidRPr="00CC4E96" w:rsidRDefault="00611F2E" w:rsidP="00611F2E">
      <w:pPr>
        <w:ind w:firstLine="312"/>
        <w:jc w:val="both"/>
        <w:rPr>
          <w:rFonts w:ascii="Times New Roman" w:hAnsi="Times New Roman"/>
          <w:sz w:val="24"/>
          <w:szCs w:val="24"/>
        </w:rPr>
      </w:pPr>
      <w:r>
        <w:rPr>
          <w:rFonts w:ascii="Times New Roman" w:hAnsi="Times New Roman"/>
          <w:sz w:val="24"/>
          <w:szCs w:val="24"/>
        </w:rPr>
        <w:t xml:space="preserve">Il bene dovrà essere fornito </w:t>
      </w:r>
      <w:r w:rsidRPr="00CC4E96">
        <w:rPr>
          <w:rFonts w:ascii="Times New Roman" w:hAnsi="Times New Roman"/>
          <w:sz w:val="24"/>
          <w:szCs w:val="24"/>
        </w:rPr>
        <w:t xml:space="preserve">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 Tutti i  prodotti  forniti  dovranno  corrispondere,  per  caratteristiche  e confezioni, alle norme  di legge  e  di regolamento  che ne  disciplinano  la produzione, la vendita ed il trasporto. </w:t>
      </w:r>
    </w:p>
    <w:p w:rsidR="00611F2E" w:rsidRPr="00286751" w:rsidRDefault="00611F2E" w:rsidP="00611F2E">
      <w:pPr>
        <w:widowControl/>
        <w:numPr>
          <w:ilvl w:val="0"/>
          <w:numId w:val="49"/>
        </w:numPr>
        <w:overflowPunct w:val="0"/>
        <w:autoSpaceDE w:val="0"/>
        <w:autoSpaceDN w:val="0"/>
        <w:adjustRightInd w:val="0"/>
        <w:textAlignment w:val="baseline"/>
        <w:rPr>
          <w:rFonts w:ascii="Times New Roman" w:hAnsi="Times New Roman"/>
          <w:bCs/>
          <w:sz w:val="24"/>
          <w:szCs w:val="24"/>
        </w:rPr>
      </w:pPr>
      <w:r w:rsidRPr="00286751">
        <w:rPr>
          <w:rFonts w:ascii="Times New Roman" w:hAnsi="Times New Roman"/>
          <w:bCs/>
          <w:sz w:val="24"/>
          <w:szCs w:val="24"/>
        </w:rPr>
        <w:lastRenderedPageBreak/>
        <w:t>CONFEZIONE PRIMARIA</w:t>
      </w:r>
    </w:p>
    <w:p w:rsidR="00611F2E" w:rsidRPr="00286751" w:rsidRDefault="00611F2E" w:rsidP="00611F2E">
      <w:pPr>
        <w:ind w:firstLine="312"/>
        <w:jc w:val="both"/>
        <w:rPr>
          <w:rFonts w:ascii="Times New Roman" w:hAnsi="Times New Roman"/>
          <w:sz w:val="24"/>
          <w:szCs w:val="24"/>
        </w:rPr>
      </w:pPr>
      <w:r w:rsidRPr="00286751">
        <w:rPr>
          <w:rFonts w:ascii="Times New Roman" w:hAnsi="Times New Roman"/>
          <w:sz w:val="24"/>
          <w:szCs w:val="24"/>
        </w:rPr>
        <w:t>I contenitori e le chiusure devono essere conformi alle specifiche riportate nella  normativa vigente .</w:t>
      </w:r>
    </w:p>
    <w:p w:rsidR="00611F2E" w:rsidRPr="00286751" w:rsidRDefault="00611F2E" w:rsidP="00611F2E">
      <w:pPr>
        <w:widowControl/>
        <w:numPr>
          <w:ilvl w:val="0"/>
          <w:numId w:val="49"/>
        </w:numPr>
        <w:overflowPunct w:val="0"/>
        <w:autoSpaceDE w:val="0"/>
        <w:autoSpaceDN w:val="0"/>
        <w:adjustRightInd w:val="0"/>
        <w:textAlignment w:val="baseline"/>
        <w:rPr>
          <w:rFonts w:ascii="Times New Roman" w:hAnsi="Times New Roman"/>
          <w:sz w:val="24"/>
          <w:szCs w:val="24"/>
          <w:u w:val="single"/>
        </w:rPr>
      </w:pPr>
      <w:r w:rsidRPr="00286751">
        <w:rPr>
          <w:rFonts w:ascii="Times New Roman" w:hAnsi="Times New Roman"/>
          <w:sz w:val="24"/>
          <w:szCs w:val="24"/>
          <w:u w:val="single"/>
        </w:rPr>
        <w:t>ETICHETTA</w:t>
      </w:r>
    </w:p>
    <w:p w:rsidR="00611F2E" w:rsidRPr="00286751" w:rsidRDefault="00611F2E" w:rsidP="00611F2E">
      <w:pPr>
        <w:ind w:left="357" w:firstLine="312"/>
        <w:jc w:val="both"/>
        <w:rPr>
          <w:rFonts w:ascii="Times New Roman" w:hAnsi="Times New Roman"/>
          <w:sz w:val="24"/>
          <w:szCs w:val="24"/>
        </w:rPr>
      </w:pPr>
      <w:r w:rsidRPr="00286751">
        <w:rPr>
          <w:rFonts w:ascii="Times New Roman" w:hAnsi="Times New Roman"/>
          <w:sz w:val="24"/>
          <w:szCs w:val="24"/>
        </w:rPr>
        <w:t xml:space="preserve">L’etichetta dei prodotti </w:t>
      </w:r>
      <w:r w:rsidRPr="00286751">
        <w:rPr>
          <w:rFonts w:ascii="Times New Roman" w:hAnsi="Times New Roman"/>
          <w:sz w:val="24"/>
          <w:szCs w:val="24"/>
          <w:u w:val="single"/>
        </w:rPr>
        <w:t>con marchio CE</w:t>
      </w:r>
      <w:r w:rsidRPr="00286751">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611F2E" w:rsidRPr="00286751" w:rsidRDefault="00611F2E" w:rsidP="00611F2E">
      <w:pPr>
        <w:widowControl/>
        <w:numPr>
          <w:ilvl w:val="0"/>
          <w:numId w:val="49"/>
        </w:numPr>
        <w:overflowPunct w:val="0"/>
        <w:autoSpaceDE w:val="0"/>
        <w:autoSpaceDN w:val="0"/>
        <w:adjustRightInd w:val="0"/>
        <w:jc w:val="both"/>
        <w:textAlignment w:val="baseline"/>
        <w:rPr>
          <w:rFonts w:ascii="Times New Roman" w:hAnsi="Times New Roman"/>
          <w:bCs/>
          <w:sz w:val="24"/>
          <w:szCs w:val="24"/>
        </w:rPr>
      </w:pPr>
      <w:r w:rsidRPr="00286751">
        <w:rPr>
          <w:rFonts w:ascii="Times New Roman" w:hAnsi="Times New Roman"/>
          <w:bCs/>
          <w:sz w:val="24"/>
          <w:szCs w:val="24"/>
        </w:rPr>
        <w:t>CONFEZIONE SECONDARIA</w:t>
      </w:r>
    </w:p>
    <w:p w:rsidR="00611F2E" w:rsidRPr="00286751" w:rsidRDefault="00611F2E" w:rsidP="00611F2E">
      <w:pPr>
        <w:ind w:left="340" w:firstLine="312"/>
        <w:jc w:val="both"/>
        <w:rPr>
          <w:rFonts w:ascii="Times New Roman" w:hAnsi="Times New Roman"/>
          <w:sz w:val="24"/>
          <w:szCs w:val="24"/>
        </w:rPr>
      </w:pPr>
      <w:r w:rsidRPr="00286751">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611F2E" w:rsidRPr="00286751" w:rsidRDefault="00611F2E" w:rsidP="00611F2E">
      <w:pPr>
        <w:pStyle w:val="Corpodeltesto"/>
        <w:tabs>
          <w:tab w:val="left" w:pos="360"/>
          <w:tab w:val="left" w:pos="2835"/>
        </w:tabs>
        <w:ind w:firstLine="284"/>
        <w:rPr>
          <w:rFonts w:ascii="Times New Roman" w:hAnsi="Times New Roman"/>
          <w:bCs/>
          <w:szCs w:val="24"/>
        </w:rPr>
      </w:pPr>
      <w:r w:rsidRPr="00286751">
        <w:rPr>
          <w:rFonts w:ascii="Times New Roman" w:hAnsi="Times New Roman"/>
          <w:bCs/>
          <w:szCs w:val="24"/>
        </w:rPr>
        <w:t xml:space="preserve">  Sul cartone di ciascun imballo deve essere riportato, mediante etichetta con caratteri ben leggibili:</w:t>
      </w:r>
    </w:p>
    <w:p w:rsidR="00611F2E" w:rsidRPr="00286751" w:rsidRDefault="00611F2E" w:rsidP="00611F2E">
      <w:pPr>
        <w:pStyle w:val="Corpodeltesto"/>
        <w:numPr>
          <w:ilvl w:val="0"/>
          <w:numId w:val="50"/>
        </w:numPr>
        <w:tabs>
          <w:tab w:val="left" w:pos="0"/>
          <w:tab w:val="left" w:pos="360"/>
          <w:tab w:val="left" w:pos="2835"/>
        </w:tabs>
        <w:rPr>
          <w:rFonts w:ascii="Times New Roman" w:hAnsi="Times New Roman"/>
          <w:szCs w:val="24"/>
        </w:rPr>
      </w:pPr>
      <w:r w:rsidRPr="00286751">
        <w:rPr>
          <w:rFonts w:ascii="Times New Roman" w:hAnsi="Times New Roman"/>
          <w:szCs w:val="24"/>
        </w:rPr>
        <w:t>il nome della ditta produttrice</w:t>
      </w:r>
    </w:p>
    <w:p w:rsidR="00611F2E" w:rsidRPr="00286751" w:rsidRDefault="00611F2E" w:rsidP="00611F2E">
      <w:pPr>
        <w:pStyle w:val="Corpodeltesto"/>
        <w:numPr>
          <w:ilvl w:val="0"/>
          <w:numId w:val="50"/>
        </w:numPr>
        <w:tabs>
          <w:tab w:val="left" w:pos="0"/>
          <w:tab w:val="left" w:pos="360"/>
          <w:tab w:val="left" w:pos="2835"/>
        </w:tabs>
        <w:rPr>
          <w:rFonts w:ascii="Times New Roman" w:hAnsi="Times New Roman"/>
          <w:szCs w:val="24"/>
        </w:rPr>
      </w:pPr>
      <w:r w:rsidRPr="00286751">
        <w:rPr>
          <w:rFonts w:ascii="Times New Roman" w:hAnsi="Times New Roman"/>
          <w:szCs w:val="24"/>
        </w:rPr>
        <w:t>la descrizione del contenuto con il numero di unità contenute;</w:t>
      </w:r>
    </w:p>
    <w:p w:rsidR="00611F2E" w:rsidRPr="00286751" w:rsidRDefault="00611F2E" w:rsidP="00611F2E">
      <w:pPr>
        <w:pStyle w:val="Corpodeltesto"/>
        <w:numPr>
          <w:ilvl w:val="0"/>
          <w:numId w:val="50"/>
        </w:numPr>
        <w:tabs>
          <w:tab w:val="left" w:pos="0"/>
          <w:tab w:val="left" w:pos="360"/>
          <w:tab w:val="left" w:pos="2835"/>
        </w:tabs>
        <w:rPr>
          <w:rFonts w:ascii="Times New Roman" w:hAnsi="Times New Roman"/>
          <w:szCs w:val="24"/>
        </w:rPr>
      </w:pPr>
      <w:r w:rsidRPr="00286751">
        <w:rPr>
          <w:rFonts w:ascii="Times New Roman" w:hAnsi="Times New Roman"/>
          <w:szCs w:val="24"/>
        </w:rPr>
        <w:t>la data e il lotto di produzione;</w:t>
      </w:r>
    </w:p>
    <w:p w:rsidR="00611F2E" w:rsidRPr="00286751" w:rsidRDefault="00611F2E" w:rsidP="00611F2E">
      <w:pPr>
        <w:widowControl/>
        <w:numPr>
          <w:ilvl w:val="0"/>
          <w:numId w:val="50"/>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286751">
        <w:rPr>
          <w:rFonts w:ascii="Times New Roman" w:hAnsi="Times New Roman"/>
          <w:sz w:val="24"/>
          <w:szCs w:val="24"/>
        </w:rPr>
        <w:t>ogni altra avvertenza prevista dalle normative vigenti o ritenuta necessaria (indicazioni di corretta conservazione).</w:t>
      </w:r>
    </w:p>
    <w:p w:rsidR="00611F2E" w:rsidRPr="00286751" w:rsidRDefault="00611F2E" w:rsidP="00611F2E">
      <w:pPr>
        <w:pStyle w:val="Corpodeltesto"/>
        <w:ind w:firstLine="312"/>
        <w:rPr>
          <w:rFonts w:ascii="Times New Roman" w:hAnsi="Times New Roman"/>
          <w:szCs w:val="24"/>
        </w:rPr>
      </w:pPr>
      <w:r w:rsidRPr="00286751">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611F2E" w:rsidRDefault="00611F2E" w:rsidP="00611F2E">
      <w:pPr>
        <w:ind w:firstLine="284"/>
        <w:jc w:val="both"/>
        <w:rPr>
          <w:rFonts w:ascii="Times New Roman" w:hAnsi="Times New Roman"/>
          <w:snapToGrid/>
          <w:sz w:val="24"/>
          <w:szCs w:val="24"/>
        </w:rPr>
      </w:pPr>
      <w:r w:rsidRPr="00286751">
        <w:rPr>
          <w:rFonts w:ascii="Times New Roman" w:hAnsi="Times New Roman"/>
          <w:sz w:val="24"/>
          <w:szCs w:val="24"/>
        </w:rPr>
        <w:t xml:space="preserve">La data,in cui la consegna viene effettuata, deve risultare da specifico documento di trasporto </w:t>
      </w:r>
      <w:r>
        <w:rPr>
          <w:rFonts w:ascii="Times New Roman" w:hAnsi="Times New Roman"/>
          <w:sz w:val="24"/>
          <w:szCs w:val="24"/>
        </w:rPr>
        <w:t xml:space="preserve">sottoscritto con data e firma del Servizio </w:t>
      </w:r>
      <w:r>
        <w:rPr>
          <w:rFonts w:ascii="Times New Roman" w:hAnsi="Times New Roman"/>
          <w:snapToGrid/>
          <w:sz w:val="24"/>
          <w:szCs w:val="24"/>
        </w:rPr>
        <w:t>di Ingegneria Clinica.</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w:t>
      </w:r>
      <w:r>
        <w:rPr>
          <w:rFonts w:ascii="Times New Roman" w:hAnsi="Times New Roman"/>
          <w:sz w:val="24"/>
          <w:szCs w:val="24"/>
        </w:rPr>
        <w:t xml:space="preserve"> </w:t>
      </w:r>
      <w:r w:rsidRPr="00286751">
        <w:rPr>
          <w:rFonts w:ascii="Times New Roman" w:hAnsi="Times New Roman"/>
          <w:sz w:val="24"/>
          <w:szCs w:val="24"/>
        </w:rPr>
        <w:t>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Il Documento di trasporto dovrà essere regolarmente sottoscritto dal</w:t>
      </w:r>
      <w:r>
        <w:rPr>
          <w:rFonts w:ascii="Times New Roman" w:hAnsi="Times New Roman"/>
          <w:sz w:val="24"/>
          <w:szCs w:val="24"/>
        </w:rPr>
        <w:t xml:space="preserve"> Servizio di</w:t>
      </w:r>
      <w:r>
        <w:rPr>
          <w:rFonts w:ascii="Times New Roman" w:hAnsi="Times New Roman"/>
          <w:snapToGrid/>
          <w:sz w:val="24"/>
          <w:szCs w:val="24"/>
        </w:rPr>
        <w:t xml:space="preserve"> Ingegneria Clinica</w:t>
      </w:r>
      <w:r w:rsidRPr="00286751">
        <w:rPr>
          <w:rFonts w:ascii="Times New Roman" w:hAnsi="Times New Roman"/>
          <w:sz w:val="24"/>
          <w:szCs w:val="24"/>
        </w:rPr>
        <w:t xml:space="preserve">  a riprova dell’avvenuta consegna e dal fornitore o all'incaricato della consegna ( vettore ) qualora l’Impresa aggiudicataria se ne avvalga, pena l’irricevibilità della merce.</w:t>
      </w:r>
      <w:r>
        <w:rPr>
          <w:rFonts w:ascii="Times New Roman" w:hAnsi="Times New Roman"/>
          <w:sz w:val="24"/>
          <w:szCs w:val="24"/>
        </w:rPr>
        <w:t xml:space="preserve"> </w:t>
      </w:r>
      <w:r w:rsidRPr="00286751">
        <w:rPr>
          <w:rFonts w:ascii="Times New Roman" w:hAnsi="Times New Roman"/>
          <w:sz w:val="24"/>
          <w:szCs w:val="24"/>
        </w:rPr>
        <w:t>Qualora la merce venga inoltrata tramite vettore, la consegna dovrà essere obbligatoriamente accompagnata dal relativo Documento di Trasporto, regolarmente sottoscritto come sopra.</w:t>
      </w:r>
      <w:r>
        <w:rPr>
          <w:rFonts w:ascii="Times New Roman" w:hAnsi="Times New Roman"/>
          <w:sz w:val="24"/>
          <w:szCs w:val="24"/>
        </w:rPr>
        <w:t xml:space="preserve"> </w:t>
      </w:r>
      <w:r w:rsidRPr="00286751">
        <w:rPr>
          <w:rFonts w:ascii="Times New Roman" w:hAnsi="Times New Roman"/>
          <w:sz w:val="24"/>
          <w:szCs w:val="24"/>
        </w:rPr>
        <w:t>L’Azienda Ospedaliera si riserva di non riconoscere come eseguite consegne prive di regolare attestazione d</w:t>
      </w:r>
      <w:r>
        <w:rPr>
          <w:rFonts w:ascii="Times New Roman" w:hAnsi="Times New Roman"/>
          <w:sz w:val="24"/>
          <w:szCs w:val="24"/>
        </w:rPr>
        <w:t>i avvenuta consegna</w:t>
      </w:r>
      <w:r w:rsidRPr="00286751">
        <w:rPr>
          <w:rFonts w:ascii="Times New Roman" w:hAnsi="Times New Roman"/>
          <w:sz w:val="24"/>
          <w:szCs w:val="24"/>
        </w:rPr>
        <w:t>.</w:t>
      </w:r>
    </w:p>
    <w:p w:rsidR="00611F2E" w:rsidRPr="00286751" w:rsidRDefault="00611F2E" w:rsidP="00611F2E">
      <w:pPr>
        <w:ind w:firstLine="284"/>
        <w:jc w:val="both"/>
        <w:rPr>
          <w:rFonts w:ascii="Times New Roman" w:hAnsi="Times New Roman"/>
          <w:b/>
          <w:sz w:val="24"/>
          <w:szCs w:val="24"/>
        </w:rPr>
      </w:pPr>
      <w:r w:rsidRPr="00286751">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 xml:space="preserve">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w:t>
      </w:r>
    </w:p>
    <w:p w:rsidR="00611F2E" w:rsidRDefault="00611F2E" w:rsidP="00611F2E">
      <w:pPr>
        <w:ind w:firstLine="284"/>
        <w:jc w:val="both"/>
        <w:rPr>
          <w:rFonts w:ascii="Times New Roman" w:hAnsi="Times New Roman"/>
          <w:sz w:val="24"/>
          <w:szCs w:val="24"/>
        </w:rPr>
      </w:pP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lastRenderedPageBreak/>
        <w:t>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L’Azienda Ospedaliera si riserva di non accettare consegne di materiali effettuate difformemente da quanto prescritto.</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611F2E" w:rsidRPr="00286751" w:rsidRDefault="00611F2E" w:rsidP="00611F2E">
      <w:pPr>
        <w:tabs>
          <w:tab w:val="left" w:pos="4896"/>
          <w:tab w:val="left" w:pos="6192"/>
        </w:tabs>
        <w:ind w:firstLine="284"/>
        <w:jc w:val="both"/>
        <w:rPr>
          <w:rFonts w:ascii="Times New Roman" w:hAnsi="Times New Roman"/>
          <w:sz w:val="24"/>
          <w:szCs w:val="24"/>
        </w:rPr>
      </w:pPr>
      <w:r w:rsidRPr="00286751">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611F2E" w:rsidRPr="00286751" w:rsidRDefault="00611F2E" w:rsidP="00611F2E">
      <w:pPr>
        <w:tabs>
          <w:tab w:val="left" w:pos="4896"/>
          <w:tab w:val="left" w:pos="6192"/>
        </w:tabs>
        <w:ind w:firstLine="284"/>
        <w:jc w:val="both"/>
        <w:rPr>
          <w:rFonts w:ascii="Times New Roman" w:hAnsi="Times New Roman"/>
          <w:sz w:val="24"/>
          <w:szCs w:val="24"/>
        </w:rPr>
      </w:pPr>
      <w:r w:rsidRPr="00286751">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 xml:space="preserve">Il fornitore effettua la consegna delle </w:t>
      </w:r>
      <w:r>
        <w:rPr>
          <w:rFonts w:ascii="Times New Roman" w:hAnsi="Times New Roman"/>
          <w:sz w:val="24"/>
          <w:szCs w:val="24"/>
        </w:rPr>
        <w:t>apparecchiature</w:t>
      </w:r>
      <w:r w:rsidRPr="00286751">
        <w:rPr>
          <w:rFonts w:ascii="Times New Roman" w:hAnsi="Times New Roman"/>
          <w:sz w:val="24"/>
          <w:szCs w:val="24"/>
        </w:rPr>
        <w:t xml:space="preserv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611F2E" w:rsidRPr="00286751" w:rsidRDefault="00611F2E" w:rsidP="00611F2E">
      <w:pPr>
        <w:ind w:firstLine="284"/>
        <w:jc w:val="both"/>
        <w:rPr>
          <w:rFonts w:ascii="Times New Roman" w:hAnsi="Times New Roman"/>
          <w:sz w:val="24"/>
          <w:szCs w:val="24"/>
        </w:rPr>
      </w:pPr>
      <w:r w:rsidRPr="00286751">
        <w:rPr>
          <w:rFonts w:ascii="Times New Roman" w:hAnsi="Times New Roman"/>
          <w:sz w:val="24"/>
          <w:szCs w:val="24"/>
        </w:rPr>
        <w:t xml:space="preserve">Durante le operazioni di trasporto, consegna e messa in servizio e ritiro delle </w:t>
      </w:r>
      <w:r>
        <w:rPr>
          <w:rFonts w:ascii="Times New Roman" w:hAnsi="Times New Roman"/>
          <w:sz w:val="24"/>
          <w:szCs w:val="24"/>
        </w:rPr>
        <w:t>apparecchiature</w:t>
      </w:r>
      <w:r w:rsidRPr="00286751">
        <w:rPr>
          <w:rFonts w:ascii="Times New Roman" w:hAnsi="Times New Roman"/>
          <w:sz w:val="24"/>
          <w:szCs w:val="24"/>
        </w:rPr>
        <w:t xml:space="preserve">, nonché nel periodo in cui le stesse rimangono installate nei locali dell’Azienda Ospedaliera, questa è sollevata da ogni responsabilità per tutti i rischi di perdite e di danni subiti dalle </w:t>
      </w:r>
      <w:r>
        <w:rPr>
          <w:rFonts w:ascii="Times New Roman" w:hAnsi="Times New Roman"/>
          <w:sz w:val="24"/>
          <w:szCs w:val="24"/>
        </w:rPr>
        <w:t>apparecchiature</w:t>
      </w:r>
      <w:r w:rsidRPr="00286751">
        <w:rPr>
          <w:rFonts w:ascii="Times New Roman" w:hAnsi="Times New Roman"/>
          <w:sz w:val="24"/>
          <w:szCs w:val="24"/>
        </w:rPr>
        <w:t xml:space="preserve"> non imputabili direttamente od indirettamente a dolo o colpa grave dell’Azienda Ospedaliera medesima.</w:t>
      </w:r>
    </w:p>
    <w:p w:rsidR="00611F2E" w:rsidRPr="009E5C28" w:rsidRDefault="00611F2E" w:rsidP="00611F2E">
      <w:pPr>
        <w:widowControl/>
        <w:tabs>
          <w:tab w:val="left" w:pos="8931"/>
        </w:tabs>
        <w:jc w:val="center"/>
        <w:rPr>
          <w:rFonts w:ascii="Times New Roman" w:hAnsi="Times New Roman"/>
          <w:b/>
          <w:sz w:val="20"/>
        </w:rPr>
      </w:pPr>
    </w:p>
    <w:p w:rsidR="00611F2E" w:rsidRPr="00DE3181" w:rsidRDefault="00611F2E" w:rsidP="00611F2E">
      <w:pPr>
        <w:pStyle w:val="Titolo2"/>
        <w:ind w:right="-142"/>
        <w:rPr>
          <w:rFonts w:ascii="Times New Roman" w:hAnsi="Times New Roman"/>
        </w:rPr>
      </w:pPr>
      <w:r w:rsidRPr="00DE3181">
        <w:rPr>
          <w:rFonts w:ascii="Times New Roman" w:hAnsi="Times New Roman"/>
          <w:szCs w:val="24"/>
        </w:rPr>
        <w:t xml:space="preserve">-CAPO III – </w:t>
      </w:r>
      <w:r w:rsidRPr="00DE3181">
        <w:rPr>
          <w:rFonts w:ascii="Times New Roman" w:hAnsi="Times New Roman"/>
        </w:rPr>
        <w:t>Avviamento e collaudo.</w:t>
      </w:r>
    </w:p>
    <w:p w:rsidR="00611F2E" w:rsidRPr="00DE3181" w:rsidRDefault="00611F2E" w:rsidP="00611F2E">
      <w:pPr>
        <w:tabs>
          <w:tab w:val="left" w:pos="709"/>
        </w:tabs>
        <w:jc w:val="both"/>
      </w:pPr>
    </w:p>
    <w:p w:rsidR="00611F2E" w:rsidRPr="00DE3181" w:rsidRDefault="00611F2E" w:rsidP="00611F2E">
      <w:pPr>
        <w:pStyle w:val="Titolo1"/>
        <w:ind w:right="-142"/>
      </w:pPr>
      <w:r w:rsidRPr="007F6F54">
        <w:rPr>
          <w:rFonts w:ascii="Times New Roman" w:hAnsi="Times New Roman"/>
          <w:b w:val="0"/>
        </w:rPr>
        <w:t xml:space="preserve">Art. </w:t>
      </w:r>
      <w:r w:rsidR="00D63FE0" w:rsidRPr="007F6F54">
        <w:rPr>
          <w:rFonts w:ascii="Times New Roman" w:hAnsi="Times New Roman"/>
          <w:b w:val="0"/>
        </w:rPr>
        <w:fldChar w:fldCharType="begin"/>
      </w:r>
      <w:r w:rsidRPr="007F6F54">
        <w:rPr>
          <w:rFonts w:ascii="Times New Roman" w:hAnsi="Times New Roman"/>
          <w:b w:val="0"/>
        </w:rPr>
        <w:instrText xml:space="preserve"> AUTONUM </w:instrText>
      </w:r>
      <w:r w:rsidR="00D63FE0" w:rsidRPr="007F6F54">
        <w:rPr>
          <w:rFonts w:ascii="Times New Roman" w:hAnsi="Times New Roman"/>
          <w:b w:val="0"/>
        </w:rPr>
        <w:fldChar w:fldCharType="separate"/>
      </w:r>
      <w:r w:rsidRPr="007F6F54">
        <w:rPr>
          <w:rFonts w:ascii="Times New Roman" w:hAnsi="Times New Roman"/>
          <w:b w:val="0"/>
        </w:rPr>
        <w:t>75.</w:t>
      </w:r>
      <w:r w:rsidR="00D63FE0" w:rsidRPr="007F6F54">
        <w:rPr>
          <w:rFonts w:ascii="Times New Roman" w:hAnsi="Times New Roman"/>
          <w:b w:val="0"/>
        </w:rPr>
        <w:fldChar w:fldCharType="end"/>
      </w:r>
      <w:r w:rsidRPr="00DE3181">
        <w:rPr>
          <w:rFonts w:ascii="Times New Roman" w:hAnsi="Times New Roman"/>
        </w:rPr>
        <w:t xml:space="preserve">(  Modalità di installazione, avviamento e  messa in servizio </w:t>
      </w:r>
      <w:r w:rsidRPr="00DE3181">
        <w:t xml:space="preserve"> )</w:t>
      </w:r>
    </w:p>
    <w:p w:rsidR="00611F2E" w:rsidRPr="00DE3181" w:rsidRDefault="00611F2E" w:rsidP="00611F2E">
      <w:pPr>
        <w:widowControl/>
        <w:tabs>
          <w:tab w:val="left" w:pos="8931"/>
        </w:tabs>
        <w:jc w:val="center"/>
        <w:rPr>
          <w:rFonts w:ascii="Times New Roman" w:hAnsi="Times New Roman"/>
          <w:b/>
          <w:sz w:val="24"/>
        </w:rPr>
      </w:pP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snapToGrid/>
          <w:sz w:val="24"/>
          <w:szCs w:val="24"/>
        </w:rPr>
        <w:t>La consegna, il montaggio, l</w:t>
      </w:r>
      <w:r w:rsidRPr="00DE3181">
        <w:rPr>
          <w:rFonts w:ascii="Times New Roman" w:hAnsi="Times New Roman"/>
          <w:color w:val="000000"/>
          <w:sz w:val="24"/>
          <w:szCs w:val="24"/>
        </w:rPr>
        <w:t>’installazione, l’avviamento e la messa in servizio dell’</w:t>
      </w:r>
      <w:r>
        <w:rPr>
          <w:rFonts w:ascii="Times New Roman" w:hAnsi="Times New Roman"/>
          <w:color w:val="000000"/>
          <w:sz w:val="24"/>
          <w:szCs w:val="24"/>
        </w:rPr>
        <w:t>apparecchiatura/bene</w:t>
      </w:r>
      <w:r w:rsidRPr="00DE3181">
        <w:rPr>
          <w:rFonts w:ascii="Times New Roman" w:hAnsi="Times New Roman"/>
          <w:color w:val="000000"/>
          <w:sz w:val="24"/>
          <w:szCs w:val="24"/>
        </w:rPr>
        <w:t xml:space="preserve"> presso i locali utilizzatori dovrà avvenire a cura e a totale carico dell’Impresa aggiudicataria secondo il programma temporale indicato in sede di documentazione tecnica, con le seguenti modalità:</w:t>
      </w:r>
    </w:p>
    <w:p w:rsidR="00611F2E" w:rsidRDefault="00611F2E" w:rsidP="00B94EB7">
      <w:pPr>
        <w:numPr>
          <w:ilvl w:val="0"/>
          <w:numId w:val="6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 xml:space="preserve"> Secondo le istruzioni di montaggio e di installazione dell’</w:t>
      </w:r>
      <w:r>
        <w:rPr>
          <w:rFonts w:ascii="Times New Roman" w:hAnsi="Times New Roman"/>
          <w:color w:val="000000"/>
          <w:sz w:val="24"/>
          <w:szCs w:val="24"/>
        </w:rPr>
        <w:t xml:space="preserve">apparecchiatura </w:t>
      </w:r>
      <w:r w:rsidRPr="00DE3181">
        <w:rPr>
          <w:rFonts w:ascii="Times New Roman" w:hAnsi="Times New Roman"/>
          <w:color w:val="000000"/>
          <w:sz w:val="24"/>
          <w:szCs w:val="24"/>
        </w:rPr>
        <w:t>;</w:t>
      </w:r>
    </w:p>
    <w:p w:rsidR="00611F2E" w:rsidRDefault="00611F2E" w:rsidP="00B94EB7">
      <w:pPr>
        <w:numPr>
          <w:ilvl w:val="0"/>
          <w:numId w:val="6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Nel pieno rispetto della vigente normativa in materia di igiene e di sicurezza sul lavoro;</w:t>
      </w:r>
    </w:p>
    <w:p w:rsidR="00611F2E" w:rsidRPr="00DE3181" w:rsidRDefault="00611F2E" w:rsidP="00611F2E">
      <w:pPr>
        <w:autoSpaceDE w:val="0"/>
        <w:autoSpaceDN w:val="0"/>
        <w:adjustRightInd w:val="0"/>
        <w:ind w:left="680"/>
        <w:jc w:val="both"/>
        <w:rPr>
          <w:rFonts w:ascii="Times New Roman" w:hAnsi="Times New Roman"/>
          <w:color w:val="000000"/>
          <w:sz w:val="24"/>
          <w:szCs w:val="24"/>
        </w:rPr>
      </w:pPr>
    </w:p>
    <w:p w:rsidR="00611F2E" w:rsidRPr="00DE3181" w:rsidRDefault="00611F2E" w:rsidP="00B94EB7">
      <w:pPr>
        <w:numPr>
          <w:ilvl w:val="0"/>
          <w:numId w:val="6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lastRenderedPageBreak/>
        <w:t>Adottando tutte le cautele necessarie a garantire la incolumità degli addetti ai lavori nonché di terzi ed evitare danni a beni pubblici e privati;</w:t>
      </w:r>
    </w:p>
    <w:p w:rsidR="00611F2E" w:rsidRPr="00DE3181" w:rsidRDefault="00611F2E" w:rsidP="00B94EB7">
      <w:pPr>
        <w:numPr>
          <w:ilvl w:val="0"/>
          <w:numId w:val="6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Con pulizia finale e ritiro dei materiali di risulta (imballaggi, etc.);</w:t>
      </w:r>
    </w:p>
    <w:p w:rsidR="00611F2E" w:rsidRPr="00DE3181" w:rsidRDefault="00611F2E" w:rsidP="00B94EB7">
      <w:pPr>
        <w:numPr>
          <w:ilvl w:val="0"/>
          <w:numId w:val="60"/>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Assicurando la piena compatibilità con gli impianti elettrici, tecnologici, telefonici e speciali nonché la compatibilità elettromagnetica con altri sistemi.</w:t>
      </w:r>
    </w:p>
    <w:p w:rsidR="00611F2E"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Sono a carico dell’Impresa aggiudicataria le spese eventualmente occorrenti per le opere di sollevamento e di trasporto interno dell</w:t>
      </w:r>
      <w:r>
        <w:rPr>
          <w:rFonts w:ascii="Times New Roman" w:hAnsi="Times New Roman"/>
          <w:snapToGrid/>
          <w:sz w:val="24"/>
          <w:szCs w:val="24"/>
        </w:rPr>
        <w:t>’</w:t>
      </w:r>
      <w:r w:rsidRPr="00DE3181">
        <w:rPr>
          <w:rFonts w:ascii="Times New Roman" w:hAnsi="Times New Roman"/>
          <w:snapToGrid/>
          <w:sz w:val="24"/>
          <w:szCs w:val="24"/>
        </w:rPr>
        <w:t xml:space="preserve"> </w:t>
      </w:r>
      <w:r>
        <w:rPr>
          <w:rFonts w:ascii="Times New Roman" w:hAnsi="Times New Roman"/>
          <w:snapToGrid/>
          <w:sz w:val="24"/>
          <w:szCs w:val="24"/>
        </w:rPr>
        <w:t>apparecchiatura</w:t>
      </w:r>
      <w:r w:rsidRPr="00DE3181">
        <w:rPr>
          <w:rFonts w:ascii="Times New Roman" w:hAnsi="Times New Roman"/>
          <w:snapToGrid/>
          <w:sz w:val="24"/>
          <w:szCs w:val="24"/>
        </w:rPr>
        <w:t xml:space="preserve"> ove i locali non siano ubicati al piano terreno.</w:t>
      </w:r>
    </w:p>
    <w:p w:rsidR="00611F2E" w:rsidRPr="00DE3181"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Si precisa che come data di installazione dell</w:t>
      </w:r>
      <w:r>
        <w:rPr>
          <w:rFonts w:ascii="Times New Roman" w:hAnsi="Times New Roman"/>
          <w:snapToGrid/>
          <w:sz w:val="24"/>
          <w:szCs w:val="24"/>
        </w:rPr>
        <w:t xml:space="preserve">’apparecchiatura </w:t>
      </w:r>
      <w:r w:rsidRPr="00DE3181">
        <w:rPr>
          <w:rFonts w:ascii="Times New Roman" w:hAnsi="Times New Roman"/>
          <w:snapToGrid/>
          <w:sz w:val="24"/>
          <w:szCs w:val="24"/>
        </w:rPr>
        <w:t xml:space="preserve">si intende </w:t>
      </w:r>
      <w:r>
        <w:rPr>
          <w:rFonts w:ascii="Times New Roman" w:hAnsi="Times New Roman"/>
          <w:snapToGrid/>
          <w:sz w:val="24"/>
          <w:szCs w:val="24"/>
        </w:rPr>
        <w:t>la data a partire della quale la stessa apparecchiatura</w:t>
      </w:r>
      <w:r w:rsidRPr="00DE3181">
        <w:rPr>
          <w:rFonts w:ascii="Times New Roman" w:hAnsi="Times New Roman"/>
          <w:snapToGrid/>
          <w:sz w:val="24"/>
          <w:szCs w:val="24"/>
        </w:rPr>
        <w:t xml:space="preserve"> risulta in grado di funzionare correttamente</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I cavi di alimentazione elettrica separabili dovranno avere la spina idonea per la presa presente nel locale dove avverrà l’installazione, con divieto assoluto di utilizzare alimentazioni elettriche di fortuna (prolunghe, ciabatte, etc.).</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Qualora il cavo di alimentazione sia di tipo non separabile, dovrà essere adeguato (lunghezza e spina) a carico del fornitore alle prese presenti nel locale dove avverrà l’installazione del presidio, senza decadimenti delle garanzie offerte.</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Non potranno essere motivo di esclusione della garanzia offerta eventuali sostituzioni a regola d’arte della spina da parte di personale qualificato dell’Impresa aggiudicataria , che si rendessero necessarie per adeguamento a particolari necessità impiantistiche.</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 xml:space="preserve">Alla consegna ogni apparecchio dovrà essere accompagnato dalla documentazione prevista e conforme a quanto previsto dal D. </w:t>
      </w:r>
      <w:proofErr w:type="spellStart"/>
      <w:r w:rsidRPr="00DE3181">
        <w:rPr>
          <w:rFonts w:ascii="Times New Roman" w:hAnsi="Times New Roman"/>
          <w:color w:val="000000"/>
          <w:sz w:val="24"/>
          <w:szCs w:val="24"/>
        </w:rPr>
        <w:t>Lgs</w:t>
      </w:r>
      <w:proofErr w:type="spellEnd"/>
      <w:r w:rsidRPr="00DE3181">
        <w:rPr>
          <w:rFonts w:ascii="Times New Roman" w:hAnsi="Times New Roman"/>
          <w:color w:val="000000"/>
          <w:sz w:val="24"/>
          <w:szCs w:val="24"/>
        </w:rPr>
        <w:t>. n. 46 del 24/02/1997 e successive modificazioni ed integrazioni  (art. 5, comma 4 ed allegato I) e dalle norme CEI 62.5 (punto 6.8).</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Dovranno essere inoltre obbligatoriamente rispettate le seguenti condizioni:</w:t>
      </w:r>
    </w:p>
    <w:p w:rsidR="00611F2E" w:rsidRPr="00DE3181" w:rsidRDefault="00611F2E" w:rsidP="00B94EB7">
      <w:pPr>
        <w:numPr>
          <w:ilvl w:val="0"/>
          <w:numId w:val="61"/>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 xml:space="preserve">Il manuale d’uso dovrà essere anche in lingua italiana (D. </w:t>
      </w:r>
      <w:proofErr w:type="spellStart"/>
      <w:r w:rsidRPr="00DE3181">
        <w:rPr>
          <w:rFonts w:ascii="Times New Roman" w:hAnsi="Times New Roman"/>
          <w:color w:val="000000"/>
          <w:sz w:val="24"/>
          <w:szCs w:val="24"/>
        </w:rPr>
        <w:t>Lgs</w:t>
      </w:r>
      <w:proofErr w:type="spellEnd"/>
      <w:r w:rsidRPr="00DE3181">
        <w:rPr>
          <w:rFonts w:ascii="Times New Roman" w:hAnsi="Times New Roman"/>
          <w:color w:val="000000"/>
          <w:sz w:val="24"/>
          <w:szCs w:val="24"/>
        </w:rPr>
        <w:t>. n. 46 del 24/02/1997, art. 5, comma 4 ed allegato I, punto 13). Almeno una copia del manuale d’uso, per ciascuna tipologia di presidio antidecubito oggetto di fornitura, dovrà essere depositata presso ogni Unità Operativa destinataria della fornitura.</w:t>
      </w:r>
    </w:p>
    <w:p w:rsidR="00611F2E" w:rsidRPr="00DE3181" w:rsidRDefault="00611F2E" w:rsidP="00B94EB7">
      <w:pPr>
        <w:numPr>
          <w:ilvl w:val="0"/>
          <w:numId w:val="61"/>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L’</w:t>
      </w:r>
      <w:r>
        <w:rPr>
          <w:rFonts w:ascii="Times New Roman" w:hAnsi="Times New Roman"/>
          <w:color w:val="000000"/>
          <w:sz w:val="24"/>
          <w:szCs w:val="24"/>
        </w:rPr>
        <w:t>apparecchiatura/bene</w:t>
      </w:r>
      <w:r w:rsidRPr="00DE3181">
        <w:rPr>
          <w:rFonts w:ascii="Times New Roman" w:hAnsi="Times New Roman"/>
          <w:color w:val="000000"/>
          <w:sz w:val="24"/>
          <w:szCs w:val="24"/>
        </w:rPr>
        <w:t xml:space="preserve"> fornit</w:t>
      </w:r>
      <w:r>
        <w:rPr>
          <w:rFonts w:ascii="Times New Roman" w:hAnsi="Times New Roman"/>
          <w:color w:val="000000"/>
          <w:sz w:val="24"/>
          <w:szCs w:val="24"/>
        </w:rPr>
        <w:t>o</w:t>
      </w:r>
      <w:r w:rsidRPr="00DE3181">
        <w:rPr>
          <w:rFonts w:ascii="Times New Roman" w:hAnsi="Times New Roman"/>
          <w:color w:val="000000"/>
          <w:sz w:val="24"/>
          <w:szCs w:val="24"/>
        </w:rPr>
        <w:t xml:space="preserve"> dovrà essere provvisto di marcatura CE.</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 xml:space="preserve">Sarà cura dell’Impresa aggiudicataria tenere presso la propria sede copia delle verifiche elettriche aggiornate per </w:t>
      </w:r>
      <w:r>
        <w:rPr>
          <w:rFonts w:ascii="Times New Roman" w:hAnsi="Times New Roman"/>
          <w:color w:val="000000"/>
          <w:sz w:val="24"/>
          <w:szCs w:val="24"/>
        </w:rPr>
        <w:t>apparecchiatura</w:t>
      </w:r>
      <w:r w:rsidRPr="00DE3181">
        <w:rPr>
          <w:rFonts w:ascii="Times New Roman" w:hAnsi="Times New Roman"/>
          <w:color w:val="000000"/>
          <w:sz w:val="24"/>
          <w:szCs w:val="24"/>
        </w:rPr>
        <w:t xml:space="preserve"> oggetto della fornitura</w:t>
      </w:r>
    </w:p>
    <w:p w:rsidR="00611F2E" w:rsidRPr="00DE3181" w:rsidRDefault="00611F2E" w:rsidP="00611F2E">
      <w:pPr>
        <w:tabs>
          <w:tab w:val="left" w:pos="709"/>
        </w:tabs>
        <w:ind w:firstLine="284"/>
        <w:jc w:val="both"/>
        <w:rPr>
          <w:rFonts w:ascii="Times New Roman" w:hAnsi="Times New Roman"/>
          <w:sz w:val="24"/>
          <w:szCs w:val="24"/>
        </w:rPr>
      </w:pPr>
      <w:r w:rsidRPr="00DE3181">
        <w:rPr>
          <w:rFonts w:ascii="Times New Roman" w:hAnsi="Times New Roman"/>
          <w:sz w:val="24"/>
          <w:szCs w:val="24"/>
        </w:rPr>
        <w:t xml:space="preserve">L’Impresa aggiudicataria si impegna nei termini di cui alla relazione prevista all’articolo </w:t>
      </w:r>
      <w:r>
        <w:rPr>
          <w:rFonts w:ascii="Times New Roman" w:hAnsi="Times New Roman"/>
          <w:sz w:val="24"/>
          <w:szCs w:val="24"/>
        </w:rPr>
        <w:t>15</w:t>
      </w:r>
      <w:r w:rsidRPr="00DE3181">
        <w:rPr>
          <w:rFonts w:ascii="Times New Roman" w:hAnsi="Times New Roman"/>
          <w:sz w:val="24"/>
          <w:szCs w:val="24"/>
        </w:rPr>
        <w:t xml:space="preserve"> del presente capitolato alla messa a punto iniziale della strumentazione ed all’avviamento della medesima sino al raggiungimento della piena funzionalità a ritmi produttivi routinari.</w:t>
      </w:r>
    </w:p>
    <w:p w:rsidR="00611F2E" w:rsidRPr="00DE3181" w:rsidRDefault="00611F2E" w:rsidP="00611F2E">
      <w:pPr>
        <w:widowControl/>
        <w:tabs>
          <w:tab w:val="left" w:pos="709"/>
        </w:tabs>
        <w:jc w:val="center"/>
        <w:rPr>
          <w:rFonts w:ascii="Times New Roman" w:hAnsi="Times New Roman"/>
          <w:b/>
          <w:sz w:val="24"/>
          <w:szCs w:val="24"/>
        </w:rPr>
      </w:pPr>
    </w:p>
    <w:p w:rsidR="00611F2E" w:rsidRPr="00286751" w:rsidRDefault="00611F2E" w:rsidP="00611F2E">
      <w:pPr>
        <w:pStyle w:val="Titolo1"/>
        <w:ind w:right="-142"/>
        <w:rPr>
          <w:rFonts w:ascii="Times New Roman" w:hAnsi="Times New Roman"/>
          <w:szCs w:val="24"/>
        </w:rPr>
      </w:pPr>
      <w:r w:rsidRPr="00286751">
        <w:rPr>
          <w:rFonts w:ascii="Times New Roman" w:hAnsi="Times New Roman"/>
          <w:b w:val="0"/>
          <w:szCs w:val="24"/>
        </w:rPr>
        <w:t xml:space="preserve">Art. </w:t>
      </w:r>
      <w:r w:rsidR="00D63FE0" w:rsidRPr="00286751">
        <w:rPr>
          <w:rFonts w:ascii="Times New Roman" w:hAnsi="Times New Roman"/>
          <w:b w:val="0"/>
          <w:szCs w:val="24"/>
        </w:rPr>
        <w:fldChar w:fldCharType="begin"/>
      </w:r>
      <w:r w:rsidRPr="00286751">
        <w:rPr>
          <w:rFonts w:ascii="Times New Roman" w:hAnsi="Times New Roman"/>
          <w:b w:val="0"/>
          <w:szCs w:val="24"/>
        </w:rPr>
        <w:instrText xml:space="preserve"> AUTONUM </w:instrText>
      </w:r>
      <w:r w:rsidR="00D63FE0" w:rsidRPr="00286751">
        <w:rPr>
          <w:rFonts w:ascii="Times New Roman" w:hAnsi="Times New Roman"/>
          <w:b w:val="0"/>
          <w:szCs w:val="24"/>
        </w:rPr>
        <w:fldChar w:fldCharType="separate"/>
      </w:r>
      <w:r w:rsidRPr="00286751">
        <w:rPr>
          <w:rFonts w:ascii="Times New Roman" w:hAnsi="Times New Roman"/>
          <w:szCs w:val="24"/>
        </w:rPr>
        <w:t>76.</w:t>
      </w:r>
      <w:r w:rsidR="00D63FE0" w:rsidRPr="00286751">
        <w:rPr>
          <w:rFonts w:ascii="Times New Roman" w:hAnsi="Times New Roman"/>
          <w:b w:val="0"/>
          <w:szCs w:val="24"/>
        </w:rPr>
        <w:fldChar w:fldCharType="end"/>
      </w:r>
      <w:r>
        <w:rPr>
          <w:rFonts w:ascii="Times New Roman" w:hAnsi="Times New Roman"/>
          <w:szCs w:val="24"/>
        </w:rPr>
        <w:t xml:space="preserve">( Sostituzione delle apparecchiatura </w:t>
      </w:r>
      <w:r w:rsidRPr="00286751">
        <w:rPr>
          <w:rFonts w:ascii="Times New Roman" w:hAnsi="Times New Roman"/>
          <w:szCs w:val="24"/>
        </w:rPr>
        <w:t>)</w:t>
      </w:r>
    </w:p>
    <w:p w:rsidR="00611F2E" w:rsidRPr="00286751" w:rsidRDefault="00611F2E" w:rsidP="00611F2E">
      <w:pPr>
        <w:rPr>
          <w:rFonts w:ascii="Times New Roman" w:hAnsi="Times New Roman"/>
          <w:b/>
          <w:sz w:val="24"/>
          <w:szCs w:val="24"/>
        </w:rPr>
      </w:pPr>
    </w:p>
    <w:p w:rsidR="00611F2E" w:rsidRPr="00286751" w:rsidRDefault="00611F2E" w:rsidP="00611F2E">
      <w:pPr>
        <w:widowControl/>
        <w:adjustRightInd w:val="0"/>
        <w:ind w:firstLine="284"/>
        <w:jc w:val="both"/>
        <w:rPr>
          <w:rFonts w:ascii="Times New Roman" w:hAnsi="Times New Roman"/>
          <w:sz w:val="24"/>
          <w:szCs w:val="24"/>
        </w:rPr>
      </w:pPr>
      <w:r w:rsidRPr="00286751">
        <w:rPr>
          <w:rFonts w:ascii="Times New Roman" w:hAnsi="Times New Roman"/>
          <w:sz w:val="24"/>
          <w:szCs w:val="24"/>
        </w:rPr>
        <w:t>Prima dell’installazione dell</w:t>
      </w:r>
      <w:r>
        <w:rPr>
          <w:rFonts w:ascii="Times New Roman" w:hAnsi="Times New Roman"/>
          <w:sz w:val="24"/>
          <w:szCs w:val="24"/>
        </w:rPr>
        <w:t>’apparecchiatura</w:t>
      </w:r>
      <w:r w:rsidRPr="00286751">
        <w:rPr>
          <w:rFonts w:ascii="Times New Roman" w:hAnsi="Times New Roman"/>
          <w:sz w:val="24"/>
          <w:szCs w:val="24"/>
        </w:rPr>
        <w:t>:</w:t>
      </w:r>
    </w:p>
    <w:p w:rsidR="00611F2E" w:rsidRPr="00286751" w:rsidRDefault="00611F2E" w:rsidP="00B94EB7">
      <w:pPr>
        <w:widowControl/>
        <w:numPr>
          <w:ilvl w:val="0"/>
          <w:numId w:val="64"/>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l’Impresa aggiudicataria è tenuta, nel periodo intercorrente fra l’aggiudicazione dell’appalto e l’inizio dell’installazione, all’aggi</w:t>
      </w:r>
      <w:r>
        <w:rPr>
          <w:rFonts w:ascii="Times New Roman" w:hAnsi="Times New Roman"/>
          <w:sz w:val="24"/>
          <w:szCs w:val="24"/>
        </w:rPr>
        <w:t xml:space="preserve">ornamento per sostituzione del bene  </w:t>
      </w:r>
      <w:r w:rsidRPr="00286751">
        <w:rPr>
          <w:rFonts w:ascii="Times New Roman" w:hAnsi="Times New Roman"/>
          <w:sz w:val="24"/>
          <w:szCs w:val="24"/>
        </w:rPr>
        <w:t>aggiudicat</w:t>
      </w:r>
      <w:r>
        <w:rPr>
          <w:rFonts w:ascii="Times New Roman" w:hAnsi="Times New Roman"/>
          <w:sz w:val="24"/>
          <w:szCs w:val="24"/>
        </w:rPr>
        <w:t>o</w:t>
      </w:r>
      <w:r w:rsidRPr="00286751">
        <w:rPr>
          <w:rFonts w:ascii="Times New Roman" w:hAnsi="Times New Roman"/>
          <w:sz w:val="24"/>
          <w:szCs w:val="24"/>
        </w:rPr>
        <w:t xml:space="preserve"> in caso di:</w:t>
      </w:r>
    </w:p>
    <w:p w:rsidR="00611F2E" w:rsidRPr="00286751" w:rsidRDefault="00611F2E" w:rsidP="00B94EB7">
      <w:pPr>
        <w:widowControl/>
        <w:numPr>
          <w:ilvl w:val="0"/>
          <w:numId w:val="63"/>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eliminazione de</w:t>
      </w:r>
      <w:r>
        <w:rPr>
          <w:rFonts w:ascii="Times New Roman" w:hAnsi="Times New Roman"/>
          <w:sz w:val="24"/>
          <w:szCs w:val="24"/>
        </w:rPr>
        <w:t xml:space="preserve">l bene </w:t>
      </w:r>
      <w:r w:rsidRPr="00286751">
        <w:rPr>
          <w:rFonts w:ascii="Times New Roman" w:hAnsi="Times New Roman"/>
          <w:sz w:val="24"/>
          <w:szCs w:val="24"/>
        </w:rPr>
        <w:t>aggiudicat</w:t>
      </w:r>
      <w:r>
        <w:rPr>
          <w:rFonts w:ascii="Times New Roman" w:hAnsi="Times New Roman"/>
          <w:sz w:val="24"/>
          <w:szCs w:val="24"/>
        </w:rPr>
        <w:t>o</w:t>
      </w:r>
      <w:r w:rsidRPr="00286751">
        <w:rPr>
          <w:rFonts w:ascii="Times New Roman" w:hAnsi="Times New Roman"/>
          <w:sz w:val="24"/>
          <w:szCs w:val="24"/>
        </w:rPr>
        <w:t xml:space="preserve"> dal listino ufficiale dell’Impresa produttrice;</w:t>
      </w:r>
    </w:p>
    <w:p w:rsidR="00611F2E" w:rsidRDefault="00611F2E" w:rsidP="00B94EB7">
      <w:pPr>
        <w:widowControl/>
        <w:numPr>
          <w:ilvl w:val="0"/>
          <w:numId w:val="63"/>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 xml:space="preserve">introduzione di normative nazionali od internazionali emesse successivamente all’aggiudicazione che rendano </w:t>
      </w:r>
      <w:r>
        <w:rPr>
          <w:rFonts w:ascii="Times New Roman" w:hAnsi="Times New Roman"/>
          <w:sz w:val="24"/>
          <w:szCs w:val="24"/>
        </w:rPr>
        <w:t>il bene fornito non più conforme</w:t>
      </w:r>
      <w:r w:rsidRPr="00286751">
        <w:rPr>
          <w:rFonts w:ascii="Times New Roman" w:hAnsi="Times New Roman"/>
          <w:sz w:val="24"/>
          <w:szCs w:val="24"/>
        </w:rPr>
        <w:t>;</w:t>
      </w:r>
    </w:p>
    <w:p w:rsidR="00611F2E" w:rsidRPr="00286751" w:rsidRDefault="00611F2E" w:rsidP="00B94EB7">
      <w:pPr>
        <w:widowControl/>
        <w:numPr>
          <w:ilvl w:val="0"/>
          <w:numId w:val="64"/>
        </w:numPr>
        <w:autoSpaceDE w:val="0"/>
        <w:autoSpaceDN w:val="0"/>
        <w:adjustRightInd w:val="0"/>
        <w:jc w:val="both"/>
        <w:rPr>
          <w:rFonts w:ascii="Times New Roman" w:hAnsi="Times New Roman"/>
          <w:sz w:val="24"/>
          <w:szCs w:val="24"/>
        </w:rPr>
      </w:pPr>
      <w:r w:rsidRPr="00286751">
        <w:rPr>
          <w:rFonts w:ascii="Times New Roman" w:hAnsi="Times New Roman"/>
          <w:sz w:val="24"/>
          <w:szCs w:val="24"/>
        </w:rPr>
        <w:t xml:space="preserve"> l’Azienda Ospedaliera ha il diritto di chiedere all’Impresa aggiudicataria l’aggiornamento per sostituzione, senza oneri aggiuntivi, </w:t>
      </w:r>
      <w:r>
        <w:rPr>
          <w:rFonts w:ascii="Times New Roman" w:hAnsi="Times New Roman"/>
          <w:sz w:val="24"/>
          <w:szCs w:val="24"/>
        </w:rPr>
        <w:t xml:space="preserve">dell’apparecchiatura </w:t>
      </w:r>
      <w:r w:rsidRPr="00286751">
        <w:rPr>
          <w:rFonts w:ascii="Times New Roman" w:hAnsi="Times New Roman"/>
          <w:sz w:val="24"/>
          <w:szCs w:val="24"/>
        </w:rPr>
        <w:t>aggiudicat</w:t>
      </w:r>
      <w:r>
        <w:rPr>
          <w:rFonts w:ascii="Times New Roman" w:hAnsi="Times New Roman"/>
          <w:sz w:val="24"/>
          <w:szCs w:val="24"/>
        </w:rPr>
        <w:t>a</w:t>
      </w:r>
      <w:r w:rsidRPr="00286751">
        <w:rPr>
          <w:rFonts w:ascii="Times New Roman" w:hAnsi="Times New Roman"/>
          <w:sz w:val="24"/>
          <w:szCs w:val="24"/>
        </w:rPr>
        <w:t xml:space="preserve"> qualora l’Impresa aggiudicataria dovesse immettere sul mercato, nel periodo intercorrente fra l’aggiudicazione e l’inizio dell’installazione, </w:t>
      </w:r>
      <w:r>
        <w:rPr>
          <w:rFonts w:ascii="Times New Roman" w:hAnsi="Times New Roman"/>
          <w:sz w:val="24"/>
          <w:szCs w:val="24"/>
        </w:rPr>
        <w:t xml:space="preserve">apparecchiatura  più evoluta </w:t>
      </w:r>
      <w:r w:rsidRPr="00286751">
        <w:rPr>
          <w:rFonts w:ascii="Times New Roman" w:hAnsi="Times New Roman"/>
          <w:sz w:val="24"/>
          <w:szCs w:val="24"/>
        </w:rPr>
        <w:t>n relazione a criteri tecnologici, ergonomici, migliorie legate ad accresciuta tutela del paziente.</w:t>
      </w:r>
    </w:p>
    <w:p w:rsidR="00611F2E" w:rsidRPr="00286751" w:rsidRDefault="00611F2E" w:rsidP="00611F2E">
      <w:pPr>
        <w:widowControl/>
        <w:adjustRightInd w:val="0"/>
        <w:ind w:firstLine="284"/>
        <w:jc w:val="both"/>
        <w:rPr>
          <w:rFonts w:ascii="Times New Roman" w:hAnsi="Times New Roman"/>
          <w:sz w:val="24"/>
          <w:szCs w:val="24"/>
        </w:rPr>
      </w:pPr>
      <w:r w:rsidRPr="00286751">
        <w:rPr>
          <w:rFonts w:ascii="Times New Roman" w:hAnsi="Times New Roman"/>
          <w:sz w:val="24"/>
          <w:szCs w:val="24"/>
        </w:rPr>
        <w:lastRenderedPageBreak/>
        <w:t>La configurazione e la dotazione di accessori e consumabili non potrà essere inferiore a quelle di aggiudicazione.</w:t>
      </w:r>
    </w:p>
    <w:p w:rsidR="00611F2E" w:rsidRPr="00286751" w:rsidRDefault="00611F2E" w:rsidP="00611F2E">
      <w:pPr>
        <w:widowControl/>
        <w:adjustRightInd w:val="0"/>
        <w:ind w:firstLine="284"/>
        <w:jc w:val="both"/>
        <w:rPr>
          <w:rFonts w:ascii="Times New Roman" w:hAnsi="Times New Roman"/>
          <w:sz w:val="24"/>
          <w:szCs w:val="24"/>
        </w:rPr>
      </w:pPr>
      <w:r w:rsidRPr="00286751">
        <w:rPr>
          <w:rFonts w:ascii="Times New Roman" w:hAnsi="Times New Roman"/>
          <w:sz w:val="24"/>
          <w:szCs w:val="24"/>
        </w:rPr>
        <w:t>Nessuna sostituzione potrà essere effettuata unilateralmente da parte dell’Impresa aggiudicataria.</w:t>
      </w:r>
    </w:p>
    <w:p w:rsidR="00611F2E" w:rsidRDefault="00611F2E" w:rsidP="00611F2E">
      <w:pPr>
        <w:pStyle w:val="Titolo1"/>
        <w:ind w:right="-142"/>
        <w:rPr>
          <w:rFonts w:ascii="Times New Roman" w:hAnsi="Times New Roman"/>
          <w:b w:val="0"/>
          <w:szCs w:val="24"/>
        </w:rPr>
      </w:pPr>
    </w:p>
    <w:p w:rsidR="00611F2E" w:rsidRPr="00DE3181" w:rsidRDefault="00611F2E" w:rsidP="00611F2E">
      <w:pPr>
        <w:pStyle w:val="Titolo1"/>
        <w:ind w:right="-142"/>
        <w:rPr>
          <w:rFonts w:ascii="Times New Roman" w:hAnsi="Times New Roman"/>
          <w:szCs w:val="24"/>
        </w:rPr>
      </w:pPr>
      <w:r w:rsidRPr="00DE3181">
        <w:rPr>
          <w:rFonts w:ascii="Times New Roman" w:hAnsi="Times New Roman"/>
          <w:b w:val="0"/>
          <w:szCs w:val="24"/>
        </w:rPr>
        <w:t xml:space="preserve">Art. </w:t>
      </w:r>
      <w:r w:rsidR="00D63FE0" w:rsidRPr="00DE3181">
        <w:rPr>
          <w:rFonts w:ascii="Times New Roman" w:hAnsi="Times New Roman"/>
          <w:b w:val="0"/>
          <w:szCs w:val="24"/>
        </w:rPr>
        <w:fldChar w:fldCharType="begin"/>
      </w:r>
      <w:r w:rsidRPr="00DE3181">
        <w:rPr>
          <w:rFonts w:ascii="Times New Roman" w:hAnsi="Times New Roman"/>
          <w:b w:val="0"/>
          <w:szCs w:val="24"/>
        </w:rPr>
        <w:instrText xml:space="preserve"> AUTONUM </w:instrText>
      </w:r>
      <w:r w:rsidR="00D63FE0" w:rsidRPr="00DE3181">
        <w:rPr>
          <w:rFonts w:ascii="Times New Roman" w:hAnsi="Times New Roman"/>
          <w:b w:val="0"/>
          <w:szCs w:val="24"/>
        </w:rPr>
        <w:fldChar w:fldCharType="separate"/>
      </w:r>
      <w:r w:rsidRPr="00DE3181">
        <w:rPr>
          <w:rFonts w:ascii="Times New Roman" w:hAnsi="Times New Roman"/>
          <w:szCs w:val="24"/>
        </w:rPr>
        <w:t>76.</w:t>
      </w:r>
      <w:r w:rsidR="00D63FE0" w:rsidRPr="00DE3181">
        <w:rPr>
          <w:rFonts w:ascii="Times New Roman" w:hAnsi="Times New Roman"/>
          <w:b w:val="0"/>
          <w:szCs w:val="24"/>
        </w:rPr>
        <w:fldChar w:fldCharType="end"/>
      </w:r>
      <w:r w:rsidRPr="00DE3181">
        <w:rPr>
          <w:rFonts w:ascii="Times New Roman" w:hAnsi="Times New Roman"/>
          <w:szCs w:val="24"/>
        </w:rPr>
        <w:t>( Collaudo )</w:t>
      </w:r>
    </w:p>
    <w:p w:rsidR="00611F2E" w:rsidRPr="00DE3181" w:rsidRDefault="00611F2E" w:rsidP="00611F2E">
      <w:pPr>
        <w:tabs>
          <w:tab w:val="left" w:pos="709"/>
        </w:tabs>
        <w:ind w:right="-142"/>
        <w:jc w:val="center"/>
        <w:rPr>
          <w:rFonts w:ascii="Times New Roman" w:hAnsi="Times New Roman"/>
          <w:sz w:val="24"/>
          <w:szCs w:val="24"/>
        </w:rPr>
      </w:pPr>
    </w:p>
    <w:p w:rsidR="00611F2E" w:rsidRPr="00DE3181"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Il collaudo dovrà avvenire entro 30 giorni dalla data di installazione e tutte le obbligazioni ed oneri di collaudo si intendono a carico dell’Impresa aggiudicataria.</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sidRPr="00DE3181">
        <w:rPr>
          <w:rFonts w:ascii="Times New Roman" w:hAnsi="Times New Roman"/>
          <w:color w:val="000000"/>
          <w:sz w:val="24"/>
          <w:szCs w:val="24"/>
        </w:rPr>
        <w:t xml:space="preserve">Per </w:t>
      </w:r>
      <w:r>
        <w:rPr>
          <w:rFonts w:ascii="Times New Roman" w:hAnsi="Times New Roman"/>
          <w:color w:val="000000"/>
          <w:sz w:val="24"/>
          <w:szCs w:val="24"/>
        </w:rPr>
        <w:t>l’apparecchiatura</w:t>
      </w:r>
      <w:r w:rsidRPr="00DE3181">
        <w:rPr>
          <w:rFonts w:ascii="Times New Roman" w:hAnsi="Times New Roman"/>
          <w:color w:val="000000"/>
          <w:sz w:val="24"/>
          <w:szCs w:val="24"/>
        </w:rPr>
        <w:t xml:space="preserve"> oggetto di fornitura, l’Impresa aggiudicataria dovrà consegnare agli uffici competenti dell’Azienda Ospedaliera, prima della data del collaudo, la seguente documentazione:</w:t>
      </w:r>
    </w:p>
    <w:p w:rsidR="00611F2E" w:rsidRDefault="00611F2E" w:rsidP="00B94EB7">
      <w:pPr>
        <w:numPr>
          <w:ilvl w:val="0"/>
          <w:numId w:val="59"/>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Schede tecniche dell’apparecchiatura fornita;</w:t>
      </w:r>
    </w:p>
    <w:p w:rsidR="00611F2E" w:rsidRDefault="00611F2E" w:rsidP="00B94EB7">
      <w:pPr>
        <w:numPr>
          <w:ilvl w:val="0"/>
          <w:numId w:val="5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 xml:space="preserve">Manuale d’uso, in duplice copia, </w:t>
      </w:r>
      <w:r w:rsidRPr="00DE3181">
        <w:rPr>
          <w:rFonts w:ascii="Times New Roman" w:hAnsi="Times New Roman"/>
          <w:snapToGrid/>
          <w:sz w:val="24"/>
          <w:szCs w:val="24"/>
        </w:rPr>
        <w:t xml:space="preserve"> completo di tutte le indicazioni per un sicuro e corretto utilizzo, manuale tecnico contenente tutte le informazioni necessarie alla manutenzione dell’</w:t>
      </w:r>
      <w:r>
        <w:rPr>
          <w:rFonts w:ascii="Times New Roman" w:hAnsi="Times New Roman"/>
          <w:snapToGrid/>
          <w:sz w:val="24"/>
          <w:szCs w:val="24"/>
        </w:rPr>
        <w:t>apparecchiatura/bene</w:t>
      </w:r>
      <w:r w:rsidRPr="00DE3181">
        <w:rPr>
          <w:rFonts w:ascii="Times New Roman" w:hAnsi="Times New Roman"/>
          <w:snapToGrid/>
          <w:sz w:val="24"/>
          <w:szCs w:val="24"/>
        </w:rPr>
        <w:t xml:space="preserve"> compresi gli schemi elettrici, in lingua italiana</w:t>
      </w:r>
      <w:r w:rsidRPr="00DE3181">
        <w:rPr>
          <w:rFonts w:ascii="Times New Roman" w:hAnsi="Times New Roman"/>
          <w:color w:val="000000"/>
          <w:sz w:val="24"/>
          <w:szCs w:val="24"/>
        </w:rPr>
        <w:t>;</w:t>
      </w:r>
    </w:p>
    <w:p w:rsidR="00611F2E" w:rsidRPr="00DE3181" w:rsidRDefault="00611F2E" w:rsidP="00B94EB7">
      <w:pPr>
        <w:numPr>
          <w:ilvl w:val="0"/>
          <w:numId w:val="5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Certificazione attestante la rispondenza alla Norma CEI 62-5 ed EN 601-1;</w:t>
      </w:r>
    </w:p>
    <w:p w:rsidR="00611F2E" w:rsidRPr="00DE3181" w:rsidRDefault="00611F2E" w:rsidP="00B94EB7">
      <w:pPr>
        <w:numPr>
          <w:ilvl w:val="0"/>
          <w:numId w:val="59"/>
        </w:numPr>
        <w:autoSpaceDE w:val="0"/>
        <w:autoSpaceDN w:val="0"/>
        <w:adjustRightInd w:val="0"/>
        <w:jc w:val="both"/>
        <w:rPr>
          <w:rFonts w:ascii="Times New Roman" w:hAnsi="Times New Roman"/>
          <w:color w:val="000000"/>
          <w:sz w:val="24"/>
          <w:szCs w:val="24"/>
        </w:rPr>
      </w:pPr>
      <w:r w:rsidRPr="00DE3181">
        <w:rPr>
          <w:rFonts w:ascii="Times New Roman" w:hAnsi="Times New Roman"/>
          <w:color w:val="000000"/>
          <w:sz w:val="24"/>
          <w:szCs w:val="24"/>
        </w:rPr>
        <w:t>Certificazione attestante il possesso del marchio CE.</w:t>
      </w:r>
    </w:p>
    <w:p w:rsidR="00611F2E" w:rsidRPr="00DE3181" w:rsidRDefault="00611F2E" w:rsidP="00611F2E">
      <w:pPr>
        <w:autoSpaceDE w:val="0"/>
        <w:autoSpaceDN w:val="0"/>
        <w:adjustRightInd w:val="0"/>
        <w:ind w:firstLine="284"/>
        <w:jc w:val="both"/>
        <w:rPr>
          <w:rFonts w:ascii="Times New Roman" w:hAnsi="Times New Roman"/>
          <w:color w:val="000000"/>
          <w:sz w:val="24"/>
          <w:szCs w:val="24"/>
        </w:rPr>
      </w:pPr>
      <w:r>
        <w:rPr>
          <w:rFonts w:ascii="Times New Roman" w:hAnsi="Times New Roman"/>
          <w:color w:val="000000"/>
          <w:sz w:val="24"/>
          <w:szCs w:val="24"/>
        </w:rPr>
        <w:t>Il collaudo funzionale dell’apparecchiatura</w:t>
      </w:r>
      <w:r w:rsidRPr="00DE3181">
        <w:rPr>
          <w:rFonts w:ascii="Times New Roman" w:hAnsi="Times New Roman"/>
          <w:color w:val="000000"/>
          <w:sz w:val="24"/>
          <w:szCs w:val="24"/>
        </w:rPr>
        <w:t xml:space="preserve"> forn</w:t>
      </w:r>
      <w:r>
        <w:rPr>
          <w:rFonts w:ascii="Times New Roman" w:hAnsi="Times New Roman"/>
          <w:color w:val="000000"/>
          <w:sz w:val="24"/>
          <w:szCs w:val="24"/>
        </w:rPr>
        <w:t xml:space="preserve">ita verrà effettuato a cura del Laboratorio destinatario </w:t>
      </w:r>
      <w:r w:rsidRPr="00DE3181">
        <w:rPr>
          <w:rFonts w:ascii="Times New Roman" w:hAnsi="Times New Roman"/>
          <w:color w:val="000000"/>
          <w:sz w:val="24"/>
          <w:szCs w:val="24"/>
        </w:rPr>
        <w:t xml:space="preserve">della fornitura in collaborazione con l’Ufficio tecnico dell’Azienda e del Servizio di Ingegneria Clinica e </w:t>
      </w:r>
      <w:r w:rsidRPr="00DE3181">
        <w:rPr>
          <w:rFonts w:ascii="Times New Roman" w:hAnsi="Times New Roman"/>
          <w:snapToGrid/>
          <w:sz w:val="24"/>
          <w:szCs w:val="24"/>
        </w:rPr>
        <w:t xml:space="preserve">con il supporto del </w:t>
      </w:r>
      <w:r w:rsidRPr="00DE3181">
        <w:rPr>
          <w:rFonts w:ascii="Times New Roman" w:hAnsi="Times New Roman"/>
          <w:color w:val="000000"/>
          <w:sz w:val="24"/>
          <w:szCs w:val="24"/>
        </w:rPr>
        <w:t xml:space="preserve"> referente tecnico dell’Impresa aggiudicataria .</w:t>
      </w:r>
    </w:p>
    <w:p w:rsidR="00611F2E"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Nel corso del collaudo dovrà essere accertato quanto segue:</w:t>
      </w:r>
    </w:p>
    <w:p w:rsidR="00611F2E" w:rsidRDefault="00611F2E" w:rsidP="00B94EB7">
      <w:pPr>
        <w:widowControl/>
        <w:numPr>
          <w:ilvl w:val="0"/>
          <w:numId w:val="62"/>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la conformità dell</w:t>
      </w:r>
      <w:r>
        <w:rPr>
          <w:rFonts w:ascii="Times New Roman" w:hAnsi="Times New Roman"/>
          <w:snapToGrid/>
          <w:sz w:val="24"/>
          <w:szCs w:val="24"/>
        </w:rPr>
        <w:t>’apparecchiatura</w:t>
      </w:r>
      <w:r w:rsidRPr="00DE3181">
        <w:rPr>
          <w:rFonts w:ascii="Times New Roman" w:hAnsi="Times New Roman"/>
          <w:snapToGrid/>
          <w:sz w:val="24"/>
          <w:szCs w:val="24"/>
        </w:rPr>
        <w:t xml:space="preserve"> a</w:t>
      </w:r>
      <w:r>
        <w:rPr>
          <w:rFonts w:ascii="Times New Roman" w:hAnsi="Times New Roman"/>
          <w:snapToGrid/>
          <w:sz w:val="24"/>
          <w:szCs w:val="24"/>
        </w:rPr>
        <w:t>l</w:t>
      </w:r>
      <w:r w:rsidRPr="00DE3181">
        <w:rPr>
          <w:rFonts w:ascii="Times New Roman" w:hAnsi="Times New Roman"/>
          <w:snapToGrid/>
          <w:sz w:val="24"/>
          <w:szCs w:val="24"/>
        </w:rPr>
        <w:t xml:space="preserve"> tip</w:t>
      </w:r>
      <w:r>
        <w:rPr>
          <w:rFonts w:ascii="Times New Roman" w:hAnsi="Times New Roman"/>
          <w:snapToGrid/>
          <w:sz w:val="24"/>
          <w:szCs w:val="24"/>
        </w:rPr>
        <w:t>o</w:t>
      </w:r>
      <w:r w:rsidRPr="00DE3181">
        <w:rPr>
          <w:rFonts w:ascii="Times New Roman" w:hAnsi="Times New Roman"/>
          <w:snapToGrid/>
          <w:sz w:val="24"/>
          <w:szCs w:val="24"/>
        </w:rPr>
        <w:t xml:space="preserve"> ed </w:t>
      </w:r>
      <w:r>
        <w:rPr>
          <w:rFonts w:ascii="Times New Roman" w:hAnsi="Times New Roman"/>
          <w:snapToGrid/>
          <w:sz w:val="24"/>
          <w:szCs w:val="24"/>
        </w:rPr>
        <w:t>al</w:t>
      </w:r>
      <w:r w:rsidRPr="00DE3181">
        <w:rPr>
          <w:rFonts w:ascii="Times New Roman" w:hAnsi="Times New Roman"/>
          <w:snapToGrid/>
          <w:sz w:val="24"/>
          <w:szCs w:val="24"/>
        </w:rPr>
        <w:t xml:space="preserve"> modell</w:t>
      </w:r>
      <w:r>
        <w:rPr>
          <w:rFonts w:ascii="Times New Roman" w:hAnsi="Times New Roman"/>
          <w:snapToGrid/>
          <w:sz w:val="24"/>
          <w:szCs w:val="24"/>
        </w:rPr>
        <w:t>o</w:t>
      </w:r>
      <w:r w:rsidRPr="00DE3181">
        <w:rPr>
          <w:rFonts w:ascii="Times New Roman" w:hAnsi="Times New Roman"/>
          <w:snapToGrid/>
          <w:sz w:val="24"/>
          <w:szCs w:val="24"/>
        </w:rPr>
        <w:t xml:space="preserve"> descritt</w:t>
      </w:r>
      <w:r>
        <w:rPr>
          <w:rFonts w:ascii="Times New Roman" w:hAnsi="Times New Roman"/>
          <w:snapToGrid/>
          <w:sz w:val="24"/>
          <w:szCs w:val="24"/>
        </w:rPr>
        <w:t>o</w:t>
      </w:r>
      <w:r w:rsidRPr="00DE3181">
        <w:rPr>
          <w:rFonts w:ascii="Times New Roman" w:hAnsi="Times New Roman"/>
          <w:snapToGrid/>
          <w:sz w:val="24"/>
          <w:szCs w:val="24"/>
        </w:rPr>
        <w:t xml:space="preserve"> in offerta e quindi all’ordinativo dell’Azienda Ospedaliera;</w:t>
      </w:r>
    </w:p>
    <w:p w:rsidR="00611F2E" w:rsidRPr="00DE3181" w:rsidRDefault="00611F2E" w:rsidP="00B94EB7">
      <w:pPr>
        <w:widowControl/>
        <w:numPr>
          <w:ilvl w:val="0"/>
          <w:numId w:val="62"/>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la conformità dell</w:t>
      </w:r>
      <w:r>
        <w:rPr>
          <w:rFonts w:ascii="Times New Roman" w:hAnsi="Times New Roman"/>
          <w:snapToGrid/>
          <w:sz w:val="24"/>
          <w:szCs w:val="24"/>
        </w:rPr>
        <w:t>’apparecchiatura</w:t>
      </w:r>
      <w:r w:rsidRPr="00DE3181">
        <w:rPr>
          <w:rFonts w:ascii="Times New Roman" w:hAnsi="Times New Roman"/>
          <w:snapToGrid/>
          <w:sz w:val="24"/>
          <w:szCs w:val="24"/>
        </w:rPr>
        <w:t xml:space="preserve"> alle disposizioni legislative e normative vigenti;</w:t>
      </w:r>
    </w:p>
    <w:p w:rsidR="00611F2E" w:rsidRDefault="00611F2E" w:rsidP="00B94EB7">
      <w:pPr>
        <w:widowControl/>
        <w:numPr>
          <w:ilvl w:val="0"/>
          <w:numId w:val="62"/>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la regolare installazione ed il loro regolare funzionamento dell</w:t>
      </w:r>
      <w:r>
        <w:rPr>
          <w:rFonts w:ascii="Times New Roman" w:hAnsi="Times New Roman"/>
          <w:snapToGrid/>
          <w:sz w:val="24"/>
          <w:szCs w:val="24"/>
        </w:rPr>
        <w:t>’</w:t>
      </w:r>
      <w:r w:rsidRPr="00DE3181">
        <w:rPr>
          <w:rFonts w:ascii="Times New Roman" w:hAnsi="Times New Roman"/>
          <w:snapToGrid/>
          <w:sz w:val="24"/>
          <w:szCs w:val="24"/>
        </w:rPr>
        <w:t xml:space="preserve"> </w:t>
      </w:r>
      <w:r>
        <w:rPr>
          <w:rFonts w:ascii="Times New Roman" w:hAnsi="Times New Roman"/>
          <w:snapToGrid/>
          <w:sz w:val="24"/>
          <w:szCs w:val="24"/>
        </w:rPr>
        <w:t>apparecchiatura</w:t>
      </w:r>
      <w:r w:rsidRPr="00DE3181">
        <w:rPr>
          <w:rFonts w:ascii="Times New Roman" w:hAnsi="Times New Roman"/>
          <w:snapToGrid/>
          <w:sz w:val="24"/>
          <w:szCs w:val="24"/>
        </w:rPr>
        <w:t>.</w:t>
      </w:r>
    </w:p>
    <w:p w:rsidR="00611F2E" w:rsidRPr="00DE3181" w:rsidRDefault="00611F2E" w:rsidP="00B94EB7">
      <w:pPr>
        <w:widowControl/>
        <w:numPr>
          <w:ilvl w:val="0"/>
          <w:numId w:val="62"/>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l’effettuazione con esito favorevole delle verifiche di sicurezza, ai sensi delle nor</w:t>
      </w:r>
      <w:r>
        <w:rPr>
          <w:rFonts w:ascii="Times New Roman" w:hAnsi="Times New Roman"/>
          <w:snapToGrid/>
          <w:sz w:val="24"/>
          <w:szCs w:val="24"/>
        </w:rPr>
        <w:t>me relative alla tipologia dell’apparecchiatura</w:t>
      </w:r>
      <w:r w:rsidRPr="00DE3181">
        <w:rPr>
          <w:rFonts w:ascii="Times New Roman" w:hAnsi="Times New Roman"/>
          <w:snapToGrid/>
          <w:sz w:val="24"/>
          <w:szCs w:val="24"/>
        </w:rPr>
        <w:t xml:space="preserve"> fornita;</w:t>
      </w:r>
    </w:p>
    <w:p w:rsidR="00611F2E" w:rsidRPr="00DE3181"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In particolare l’Impresa aggiudicataria dovrà:</w:t>
      </w:r>
    </w:p>
    <w:p w:rsidR="00611F2E" w:rsidRPr="00DE3181" w:rsidRDefault="00611F2E" w:rsidP="00B94EB7">
      <w:pPr>
        <w:widowControl/>
        <w:numPr>
          <w:ilvl w:val="1"/>
          <w:numId w:val="58"/>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produrre, ai fini dell’accertamento del requisito di cui al punto c), a dichiarazione di installazione a regola d’arte;</w:t>
      </w:r>
    </w:p>
    <w:p w:rsidR="00611F2E" w:rsidRPr="00DE3181" w:rsidRDefault="00611F2E" w:rsidP="00B94EB7">
      <w:pPr>
        <w:widowControl/>
        <w:numPr>
          <w:ilvl w:val="1"/>
          <w:numId w:val="58"/>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garantire l’effettuazione delle operazioni di assistenza al collaudo necessarie per accertare quanto previsto ai precedenti punti a), b) e c);</w:t>
      </w:r>
    </w:p>
    <w:p w:rsidR="00611F2E" w:rsidRDefault="00611F2E" w:rsidP="00B94EB7">
      <w:pPr>
        <w:widowControl/>
        <w:numPr>
          <w:ilvl w:val="1"/>
          <w:numId w:val="58"/>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effettuare le verifiche di sicurezza previste al precedente punto d);</w:t>
      </w:r>
    </w:p>
    <w:p w:rsidR="00611F2E" w:rsidRPr="00DE3181" w:rsidRDefault="00611F2E" w:rsidP="00B94EB7">
      <w:pPr>
        <w:widowControl/>
        <w:numPr>
          <w:ilvl w:val="1"/>
          <w:numId w:val="58"/>
        </w:numPr>
        <w:autoSpaceDE w:val="0"/>
        <w:autoSpaceDN w:val="0"/>
        <w:adjustRightInd w:val="0"/>
        <w:jc w:val="both"/>
        <w:rPr>
          <w:rFonts w:ascii="Times New Roman" w:hAnsi="Times New Roman"/>
          <w:snapToGrid/>
          <w:sz w:val="24"/>
          <w:szCs w:val="24"/>
        </w:rPr>
      </w:pPr>
      <w:r w:rsidRPr="00DE3181">
        <w:rPr>
          <w:rFonts w:ascii="Times New Roman" w:hAnsi="Times New Roman"/>
          <w:snapToGrid/>
          <w:sz w:val="24"/>
          <w:szCs w:val="24"/>
        </w:rPr>
        <w:t>fornire il supporto tecnico necessario per la corretta compilazione dei modelli aziendali utilizzati per il certificato di collaudo e per la scheda di verifica.</w:t>
      </w:r>
    </w:p>
    <w:p w:rsidR="00611F2E" w:rsidRPr="00DE3181"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A seguito dell’effettuazione delle operazioni di collaudo dovranno essere redatti e sottoscritti dai competenti incaricati dell’Azienda Ospedaliera e dell’Impresa aggiudicataria, il verbale di collaudo e la scheda di verifica, utilizzando i modelli predisposti a tale scopo dall’Azienda Ospedaliera.</w:t>
      </w:r>
    </w:p>
    <w:p w:rsidR="00611F2E" w:rsidRPr="00DE3181" w:rsidRDefault="00611F2E" w:rsidP="00611F2E">
      <w:pPr>
        <w:widowControl/>
        <w:autoSpaceDE w:val="0"/>
        <w:autoSpaceDN w:val="0"/>
        <w:adjustRightInd w:val="0"/>
        <w:ind w:firstLine="284"/>
        <w:jc w:val="both"/>
        <w:rPr>
          <w:rFonts w:ascii="Times New Roman" w:hAnsi="Times New Roman"/>
          <w:snapToGrid/>
          <w:sz w:val="24"/>
          <w:szCs w:val="24"/>
        </w:rPr>
      </w:pPr>
      <w:r w:rsidRPr="00DE3181">
        <w:rPr>
          <w:rFonts w:ascii="Times New Roman" w:hAnsi="Times New Roman"/>
          <w:snapToGrid/>
          <w:sz w:val="24"/>
          <w:szCs w:val="24"/>
        </w:rPr>
        <w:t>In caso di collaudo negativo, i beni oggetto della fornitura dovranno essere sostituti entro 15 giorni con beni aventi le caratteristiche tecniche prescritte nel presente capitolato.</w:t>
      </w:r>
    </w:p>
    <w:p w:rsidR="00611F2E" w:rsidRPr="00DE3181" w:rsidRDefault="00611F2E" w:rsidP="00611F2E">
      <w:pPr>
        <w:ind w:firstLine="284"/>
        <w:jc w:val="both"/>
        <w:rPr>
          <w:rFonts w:ascii="Times New Roman" w:hAnsi="Times New Roman"/>
          <w:sz w:val="24"/>
          <w:szCs w:val="24"/>
        </w:rPr>
      </w:pPr>
      <w:r w:rsidRPr="00DE3181">
        <w:rPr>
          <w:rFonts w:ascii="Times New Roman" w:hAnsi="Times New Roman"/>
          <w:snapToGrid/>
          <w:sz w:val="24"/>
          <w:szCs w:val="24"/>
        </w:rPr>
        <w:t>I beni con collaudo negativo dovranno essere immediatamente ritirati dall’Impresa aggiudicataria a sue spese e q</w:t>
      </w:r>
      <w:r w:rsidRPr="00DE3181">
        <w:rPr>
          <w:rFonts w:ascii="Times New Roman" w:hAnsi="Times New Roman"/>
          <w:sz w:val="24"/>
          <w:szCs w:val="24"/>
        </w:rPr>
        <w:t>ualora i beni rifiutati non venissero ritirati dall’Impresa aggiudicataria entro il termine sopraindicato, l’Azienda Ospedaliera non risponderà della loro perdita o deterioramento durante la temporanea custodia.</w:t>
      </w:r>
    </w:p>
    <w:p w:rsidR="00611F2E" w:rsidRDefault="00611F2E" w:rsidP="00611F2E">
      <w:pPr>
        <w:pStyle w:val="Titolo1"/>
        <w:ind w:right="-142"/>
        <w:rPr>
          <w:rFonts w:ascii="Times New Roman" w:hAnsi="Times New Roman"/>
          <w:b w:val="0"/>
          <w:szCs w:val="24"/>
        </w:rPr>
      </w:pPr>
    </w:p>
    <w:p w:rsidR="00611F2E" w:rsidRDefault="00611F2E" w:rsidP="00611F2E">
      <w:pPr>
        <w:widowControl/>
        <w:rPr>
          <w:rFonts w:ascii="Times New Roman" w:hAnsi="Times New Roman"/>
          <w:sz w:val="24"/>
          <w:szCs w:val="24"/>
        </w:rPr>
      </w:pPr>
      <w:r>
        <w:rPr>
          <w:rFonts w:ascii="Times New Roman" w:hAnsi="Times New Roman"/>
          <w:b/>
          <w:szCs w:val="24"/>
        </w:rPr>
        <w:br w:type="page"/>
      </w:r>
    </w:p>
    <w:p w:rsidR="00611F2E" w:rsidRPr="004D5452" w:rsidRDefault="00611F2E" w:rsidP="00611F2E">
      <w:pPr>
        <w:pStyle w:val="Titolo1"/>
        <w:ind w:right="-142"/>
        <w:rPr>
          <w:rFonts w:ascii="Times New Roman" w:hAnsi="Times New Roman"/>
          <w:szCs w:val="24"/>
        </w:rPr>
      </w:pPr>
      <w:r w:rsidRPr="004D5452">
        <w:rPr>
          <w:rFonts w:ascii="Times New Roman" w:hAnsi="Times New Roman"/>
          <w:b w:val="0"/>
          <w:szCs w:val="24"/>
        </w:rPr>
        <w:lastRenderedPageBreak/>
        <w:t xml:space="preserve">Art. </w:t>
      </w:r>
      <w:r w:rsidR="00D63FE0" w:rsidRPr="004D5452">
        <w:rPr>
          <w:rFonts w:ascii="Times New Roman" w:hAnsi="Times New Roman"/>
          <w:b w:val="0"/>
          <w:szCs w:val="24"/>
        </w:rPr>
        <w:fldChar w:fldCharType="begin"/>
      </w:r>
      <w:r w:rsidRPr="004D5452">
        <w:rPr>
          <w:rFonts w:ascii="Times New Roman" w:hAnsi="Times New Roman"/>
          <w:b w:val="0"/>
          <w:szCs w:val="24"/>
        </w:rPr>
        <w:instrText xml:space="preserve"> AUTONUM </w:instrText>
      </w:r>
      <w:r w:rsidR="00D63FE0" w:rsidRPr="004D5452">
        <w:rPr>
          <w:rFonts w:ascii="Times New Roman" w:hAnsi="Times New Roman"/>
          <w:b w:val="0"/>
          <w:szCs w:val="24"/>
        </w:rPr>
        <w:fldChar w:fldCharType="separate"/>
      </w:r>
      <w:r w:rsidRPr="004D5452">
        <w:rPr>
          <w:rFonts w:ascii="Times New Roman" w:hAnsi="Times New Roman"/>
          <w:szCs w:val="24"/>
        </w:rPr>
        <w:t>76.</w:t>
      </w:r>
      <w:r w:rsidR="00D63FE0" w:rsidRPr="004D5452">
        <w:rPr>
          <w:rFonts w:ascii="Times New Roman" w:hAnsi="Times New Roman"/>
          <w:b w:val="0"/>
          <w:szCs w:val="24"/>
        </w:rPr>
        <w:fldChar w:fldCharType="end"/>
      </w:r>
      <w:r w:rsidRPr="004D5452">
        <w:rPr>
          <w:rFonts w:ascii="Times New Roman" w:hAnsi="Times New Roman"/>
          <w:szCs w:val="24"/>
        </w:rPr>
        <w:t>( Periodo di prova  )</w:t>
      </w:r>
    </w:p>
    <w:p w:rsidR="00611F2E" w:rsidRDefault="00611F2E" w:rsidP="00611F2E">
      <w:pPr>
        <w:widowControl/>
        <w:autoSpaceDE w:val="0"/>
        <w:autoSpaceDN w:val="0"/>
        <w:adjustRightInd w:val="0"/>
        <w:ind w:firstLine="284"/>
        <w:jc w:val="both"/>
        <w:rPr>
          <w:rFonts w:ascii="Times New Roman" w:hAnsi="Times New Roman"/>
          <w:b/>
          <w:sz w:val="24"/>
          <w:szCs w:val="24"/>
        </w:rPr>
      </w:pPr>
      <w:r w:rsidRPr="004D5452">
        <w:rPr>
          <w:rFonts w:ascii="Times New Roman" w:hAnsi="Times New Roman"/>
          <w:b/>
          <w:sz w:val="24"/>
          <w:szCs w:val="24"/>
        </w:rPr>
        <w:t xml:space="preserve">Fase di prova </w:t>
      </w:r>
    </w:p>
    <w:p w:rsidR="00611F2E" w:rsidRDefault="00611F2E" w:rsidP="00611F2E">
      <w:pPr>
        <w:widowControl/>
        <w:autoSpaceDE w:val="0"/>
        <w:autoSpaceDN w:val="0"/>
        <w:adjustRightInd w:val="0"/>
        <w:ind w:firstLine="284"/>
        <w:jc w:val="both"/>
        <w:rPr>
          <w:rFonts w:ascii="Times New Roman" w:hAnsi="Times New Roman"/>
          <w:b/>
          <w:sz w:val="24"/>
          <w:szCs w:val="24"/>
        </w:rPr>
      </w:pPr>
    </w:p>
    <w:p w:rsidR="00611F2E" w:rsidRPr="00D56E24" w:rsidRDefault="00611F2E" w:rsidP="00611F2E">
      <w:pPr>
        <w:widowControl/>
        <w:autoSpaceDE w:val="0"/>
        <w:autoSpaceDN w:val="0"/>
        <w:adjustRightInd w:val="0"/>
        <w:ind w:firstLine="284"/>
        <w:jc w:val="both"/>
        <w:rPr>
          <w:rFonts w:ascii="Times New Roman" w:hAnsi="Times New Roman"/>
          <w:sz w:val="24"/>
          <w:szCs w:val="24"/>
        </w:rPr>
      </w:pPr>
      <w:r w:rsidRPr="00D56E24">
        <w:rPr>
          <w:rFonts w:ascii="Times New Roman" w:hAnsi="Times New Roman"/>
          <w:sz w:val="24"/>
          <w:szCs w:val="24"/>
        </w:rPr>
        <w:t xml:space="preserve">Tenuto conto della natura del contratto, l’aggiudicazione deve intendersi sottoposta a condizione risolutiva subordinata all’esito di un periodo di prova di 3 (tre) mesi, decorrenti dall’inizio della fornitura, nel corso dei quali dovrà </w:t>
      </w:r>
      <w:r w:rsidRPr="00D56E24">
        <w:rPr>
          <w:rFonts w:ascii="Times New Roman" w:hAnsi="Times New Roman"/>
          <w:snapToGrid/>
          <w:sz w:val="24"/>
          <w:szCs w:val="24"/>
        </w:rPr>
        <w:t>per verificare la rispondenza dei prodotti offerti alle caratteristiche riscontrate dall’esame documentale e</w:t>
      </w:r>
      <w:r w:rsidRPr="00D56E24">
        <w:rPr>
          <w:rFonts w:ascii="Times New Roman" w:hAnsi="Times New Roman"/>
          <w:sz w:val="24"/>
          <w:szCs w:val="24"/>
        </w:rPr>
        <w:t xml:space="preserve">mettere a punto la propria organizzazione ed il proprio sistema di qualità. In particolare, nello stesso arco di tempo, </w:t>
      </w:r>
      <w:r>
        <w:rPr>
          <w:rFonts w:ascii="Times New Roman" w:hAnsi="Times New Roman"/>
          <w:sz w:val="24"/>
          <w:szCs w:val="24"/>
        </w:rPr>
        <w:t xml:space="preserve">l’Unità Operativa utilizzatrice unitamente al Servizio di Ingegneria Clinica </w:t>
      </w:r>
      <w:r w:rsidRPr="00D56E24">
        <w:rPr>
          <w:rFonts w:ascii="Times New Roman" w:hAnsi="Times New Roman"/>
          <w:sz w:val="24"/>
          <w:szCs w:val="24"/>
        </w:rPr>
        <w:t>valuterà l’idoneità e la capacità dell’Impresa aggiudicataria a mantenere e riprodurre le prestazioni dichiarate prevedendo una specifica e puntuale verifica tesa ad appurare:</w:t>
      </w:r>
    </w:p>
    <w:p w:rsidR="00611F2E" w:rsidRDefault="00611F2E" w:rsidP="00B94EB7">
      <w:pPr>
        <w:numPr>
          <w:ilvl w:val="0"/>
          <w:numId w:val="65"/>
        </w:numPr>
        <w:tabs>
          <w:tab w:val="left" w:pos="794"/>
        </w:tabs>
        <w:overflowPunct w:val="0"/>
        <w:autoSpaceDE w:val="0"/>
        <w:autoSpaceDN w:val="0"/>
        <w:adjustRightInd w:val="0"/>
        <w:ind w:left="794" w:hanging="397"/>
        <w:jc w:val="both"/>
        <w:textAlignment w:val="baseline"/>
        <w:rPr>
          <w:rFonts w:ascii="Times New Roman" w:hAnsi="Times New Roman"/>
          <w:sz w:val="24"/>
          <w:szCs w:val="24"/>
        </w:rPr>
      </w:pPr>
      <w:r>
        <w:rPr>
          <w:rFonts w:ascii="Times New Roman" w:hAnsi="Times New Roman"/>
          <w:sz w:val="24"/>
          <w:szCs w:val="24"/>
        </w:rPr>
        <w:t xml:space="preserve">la precisione, l’accuratezza, operatività ed affidabilità </w:t>
      </w:r>
      <w:r w:rsidRPr="00B5180A">
        <w:rPr>
          <w:rFonts w:ascii="Times New Roman" w:hAnsi="Times New Roman"/>
          <w:sz w:val="24"/>
          <w:szCs w:val="24"/>
        </w:rPr>
        <w:t>nello svolgimento del</w:t>
      </w:r>
      <w:r>
        <w:rPr>
          <w:rFonts w:ascii="Times New Roman" w:hAnsi="Times New Roman"/>
          <w:sz w:val="24"/>
          <w:szCs w:val="24"/>
        </w:rPr>
        <w:t>la fornitura;</w:t>
      </w:r>
    </w:p>
    <w:p w:rsidR="00611F2E" w:rsidRPr="00B5180A" w:rsidRDefault="00611F2E" w:rsidP="00B94EB7">
      <w:pPr>
        <w:numPr>
          <w:ilvl w:val="0"/>
          <w:numId w:val="65"/>
        </w:numPr>
        <w:tabs>
          <w:tab w:val="left" w:pos="794"/>
        </w:tabs>
        <w:overflowPunct w:val="0"/>
        <w:autoSpaceDE w:val="0"/>
        <w:autoSpaceDN w:val="0"/>
        <w:adjustRightInd w:val="0"/>
        <w:ind w:left="794" w:hanging="397"/>
        <w:jc w:val="both"/>
        <w:textAlignment w:val="baseline"/>
        <w:rPr>
          <w:rFonts w:ascii="Times New Roman" w:hAnsi="Times New Roman"/>
          <w:sz w:val="24"/>
          <w:szCs w:val="24"/>
        </w:rPr>
      </w:pPr>
      <w:r w:rsidRPr="00B5180A">
        <w:rPr>
          <w:rFonts w:ascii="Times New Roman" w:hAnsi="Times New Roman"/>
          <w:sz w:val="24"/>
          <w:szCs w:val="24"/>
        </w:rPr>
        <w:t>l’operatività e l’organizzazione raggiunta</w:t>
      </w:r>
    </w:p>
    <w:p w:rsidR="00611F2E" w:rsidRDefault="00611F2E" w:rsidP="00611F2E">
      <w:pPr>
        <w:pStyle w:val="Corpodeltesto"/>
        <w:ind w:firstLine="284"/>
        <w:rPr>
          <w:rFonts w:ascii="Times New Roman" w:hAnsi="Times New Roman"/>
        </w:rPr>
      </w:pPr>
    </w:p>
    <w:p w:rsidR="00611F2E" w:rsidRPr="004D5452" w:rsidRDefault="00611F2E" w:rsidP="00611F2E">
      <w:pPr>
        <w:widowControl/>
        <w:autoSpaceDE w:val="0"/>
        <w:autoSpaceDN w:val="0"/>
        <w:adjustRightInd w:val="0"/>
        <w:ind w:firstLine="284"/>
        <w:jc w:val="both"/>
        <w:rPr>
          <w:rFonts w:ascii="Times New Roman" w:hAnsi="Times New Roman"/>
          <w:b/>
          <w:sz w:val="24"/>
          <w:szCs w:val="24"/>
        </w:rPr>
      </w:pPr>
      <w:r w:rsidRPr="004D5452">
        <w:rPr>
          <w:rFonts w:ascii="Times New Roman" w:hAnsi="Times New Roman"/>
          <w:b/>
          <w:sz w:val="24"/>
          <w:szCs w:val="24"/>
        </w:rPr>
        <w:t>Esito favorevole della prova.</w:t>
      </w:r>
    </w:p>
    <w:p w:rsidR="00611F2E" w:rsidRPr="00D30E2E" w:rsidRDefault="00611F2E" w:rsidP="00611F2E">
      <w:pPr>
        <w:pStyle w:val="Corpodeltesto"/>
        <w:ind w:firstLine="284"/>
        <w:rPr>
          <w:rFonts w:ascii="Times New Roman" w:hAnsi="Times New Roman"/>
        </w:rPr>
      </w:pPr>
      <w:r w:rsidRPr="00D30E2E">
        <w:rPr>
          <w:rFonts w:ascii="Times New Roman" w:hAnsi="Times New Roman"/>
        </w:rPr>
        <w:t xml:space="preserve">A tale proposito </w:t>
      </w:r>
      <w:r>
        <w:rPr>
          <w:rFonts w:ascii="Times New Roman" w:hAnsi="Times New Roman"/>
        </w:rPr>
        <w:t>il Servizio di Ingegneria Clinica in collaborazione con l’Unità operativa utilizzatrice d</w:t>
      </w:r>
      <w:r w:rsidRPr="00D30E2E">
        <w:rPr>
          <w:rFonts w:ascii="Times New Roman" w:hAnsi="Times New Roman"/>
        </w:rPr>
        <w:t>ovrà rilasciare una relazione con quale si esprime parere favorevole in merito al superamento della prova, inviandola a</w:t>
      </w:r>
      <w:r>
        <w:rPr>
          <w:rFonts w:ascii="Times New Roman" w:hAnsi="Times New Roman"/>
        </w:rPr>
        <w:t xml:space="preserve">ll’Unità Operativa </w:t>
      </w:r>
      <w:proofErr w:type="spellStart"/>
      <w:r>
        <w:rPr>
          <w:rFonts w:ascii="Times New Roman" w:hAnsi="Times New Roman"/>
        </w:rPr>
        <w:t>Povveditorato</w:t>
      </w:r>
      <w:proofErr w:type="spellEnd"/>
      <w:r>
        <w:rPr>
          <w:rFonts w:ascii="Times New Roman" w:hAnsi="Times New Roman"/>
        </w:rPr>
        <w:t xml:space="preserve"> che</w:t>
      </w:r>
      <w:r w:rsidRPr="00D30E2E">
        <w:rPr>
          <w:rFonts w:ascii="Times New Roman" w:hAnsi="Times New Roman"/>
        </w:rPr>
        <w:t xml:space="preserve"> provvederà a comunicare il parere favorevole all’impresa aggiudicataria.</w:t>
      </w:r>
    </w:p>
    <w:p w:rsidR="00611F2E" w:rsidRPr="00B5180A" w:rsidRDefault="00611F2E" w:rsidP="00611F2E">
      <w:pPr>
        <w:pStyle w:val="Corpodeltesto23"/>
        <w:numPr>
          <w:ilvl w:val="12"/>
          <w:numId w:val="0"/>
        </w:numPr>
        <w:ind w:right="0" w:firstLine="284"/>
        <w:rPr>
          <w:rFonts w:ascii="Times New Roman" w:hAnsi="Times New Roman"/>
          <w:sz w:val="24"/>
          <w:szCs w:val="24"/>
        </w:rPr>
      </w:pPr>
      <w:r w:rsidRPr="00B5180A">
        <w:rPr>
          <w:rFonts w:ascii="Times New Roman" w:hAnsi="Times New Roman"/>
          <w:sz w:val="24"/>
          <w:szCs w:val="24"/>
        </w:rPr>
        <w:t>Superato il periodo di prova sarà considerato superato con esito positivo ed il rapporto potrà proseguire fino alla naturale scadenza .</w:t>
      </w:r>
    </w:p>
    <w:p w:rsidR="00611F2E" w:rsidRDefault="00611F2E" w:rsidP="00611F2E">
      <w:pPr>
        <w:pStyle w:val="Corpodeltesto"/>
        <w:ind w:firstLine="284"/>
        <w:rPr>
          <w:rFonts w:ascii="Times New Roman" w:hAnsi="Times New Roman"/>
        </w:rPr>
      </w:pPr>
    </w:p>
    <w:p w:rsidR="00611F2E" w:rsidRPr="004D5452" w:rsidRDefault="00611F2E" w:rsidP="00611F2E">
      <w:pPr>
        <w:widowControl/>
        <w:autoSpaceDE w:val="0"/>
        <w:autoSpaceDN w:val="0"/>
        <w:adjustRightInd w:val="0"/>
        <w:ind w:firstLine="284"/>
        <w:jc w:val="both"/>
        <w:rPr>
          <w:rFonts w:ascii="Times New Roman" w:hAnsi="Times New Roman"/>
          <w:b/>
          <w:sz w:val="24"/>
          <w:szCs w:val="24"/>
        </w:rPr>
      </w:pPr>
      <w:r w:rsidRPr="004D5452">
        <w:rPr>
          <w:rFonts w:ascii="Times New Roman" w:hAnsi="Times New Roman"/>
          <w:b/>
          <w:sz w:val="24"/>
          <w:szCs w:val="24"/>
        </w:rPr>
        <w:t xml:space="preserve">Esito </w:t>
      </w:r>
      <w:r>
        <w:rPr>
          <w:rFonts w:ascii="Times New Roman" w:hAnsi="Times New Roman"/>
          <w:b/>
          <w:sz w:val="24"/>
          <w:szCs w:val="24"/>
        </w:rPr>
        <w:t>s</w:t>
      </w:r>
      <w:r w:rsidRPr="004D5452">
        <w:rPr>
          <w:rFonts w:ascii="Times New Roman" w:hAnsi="Times New Roman"/>
          <w:b/>
          <w:sz w:val="24"/>
          <w:szCs w:val="24"/>
        </w:rPr>
        <w:t>favorevole della prova.</w:t>
      </w:r>
    </w:p>
    <w:p w:rsidR="00611F2E" w:rsidRDefault="00611F2E" w:rsidP="00611F2E">
      <w:pPr>
        <w:pStyle w:val="Corpodeltesto"/>
        <w:ind w:firstLine="284"/>
        <w:rPr>
          <w:rFonts w:ascii="Times New Roman" w:hAnsi="Times New Roman"/>
        </w:rPr>
      </w:pPr>
    </w:p>
    <w:p w:rsidR="00611F2E" w:rsidRDefault="00611F2E" w:rsidP="00611F2E">
      <w:pPr>
        <w:pStyle w:val="Corpodeltesto"/>
        <w:ind w:firstLine="284"/>
        <w:rPr>
          <w:rFonts w:ascii="Times New Roman" w:hAnsi="Times New Roman"/>
        </w:rPr>
      </w:pPr>
      <w:r w:rsidRPr="00765564">
        <w:rPr>
          <w:rFonts w:ascii="Times New Roman" w:hAnsi="Times New Roman"/>
        </w:rPr>
        <w:t xml:space="preserve">In caso di esito negativo </w:t>
      </w:r>
      <w:r>
        <w:rPr>
          <w:rFonts w:ascii="Times New Roman" w:hAnsi="Times New Roman"/>
        </w:rPr>
        <w:t xml:space="preserve">del periodo di prova </w:t>
      </w:r>
      <w:r w:rsidRPr="00765564">
        <w:rPr>
          <w:rFonts w:ascii="Times New Roman" w:hAnsi="Times New Roman"/>
        </w:rPr>
        <w:t>l</w:t>
      </w:r>
      <w:r>
        <w:rPr>
          <w:rFonts w:ascii="Times New Roman" w:hAnsi="Times New Roman"/>
        </w:rPr>
        <w:t>’Azienda Ospedaliera provvederà a:</w:t>
      </w:r>
    </w:p>
    <w:p w:rsidR="00611F2E" w:rsidRPr="00574C41" w:rsidRDefault="00611F2E" w:rsidP="00B94EB7">
      <w:pPr>
        <w:pStyle w:val="Corpodeltesto"/>
        <w:numPr>
          <w:ilvl w:val="0"/>
          <w:numId w:val="66"/>
        </w:numPr>
        <w:rPr>
          <w:rFonts w:ascii="Times New Roman" w:hAnsi="Times New Roman"/>
          <w:szCs w:val="24"/>
        </w:rPr>
      </w:pPr>
      <w:r w:rsidRPr="00574C41">
        <w:rPr>
          <w:rFonts w:ascii="Times New Roman" w:hAnsi="Times New Roman"/>
        </w:rPr>
        <w:t>contestare all’Impresa aggiudicataria le cause di inadeguatezza e di non accettabilità del servizio;</w:t>
      </w:r>
    </w:p>
    <w:p w:rsidR="00611F2E" w:rsidRPr="0065612D" w:rsidRDefault="00611F2E" w:rsidP="00B94EB7">
      <w:pPr>
        <w:pStyle w:val="Corpodeltesto"/>
        <w:numPr>
          <w:ilvl w:val="0"/>
          <w:numId w:val="66"/>
        </w:numPr>
        <w:rPr>
          <w:rFonts w:ascii="Times New Roman" w:hAnsi="Times New Roman"/>
          <w:snapToGrid/>
        </w:rPr>
      </w:pPr>
      <w:r w:rsidRPr="00DF5638">
        <w:rPr>
          <w:rFonts w:ascii="Times New Roman" w:hAnsi="Times New Roman"/>
        </w:rPr>
        <w:t xml:space="preserve">qualora l’Azienda Ospedaliera accogliesse </w:t>
      </w:r>
      <w:r>
        <w:rPr>
          <w:rFonts w:ascii="Times New Roman" w:hAnsi="Times New Roman"/>
        </w:rPr>
        <w:t xml:space="preserve">le memorie scritte e </w:t>
      </w:r>
      <w:r w:rsidRPr="00DF5638">
        <w:rPr>
          <w:rFonts w:ascii="Times New Roman" w:hAnsi="Times New Roman"/>
        </w:rPr>
        <w:t>le giustificazioni dell’impresa aggiudicataria verrà accordato un ulteriore e definitivo periodo di prova di 90 giorni.</w:t>
      </w:r>
    </w:p>
    <w:p w:rsidR="00611F2E" w:rsidRDefault="00611F2E" w:rsidP="00B94EB7">
      <w:pPr>
        <w:pStyle w:val="Corpodeltesto"/>
        <w:numPr>
          <w:ilvl w:val="0"/>
          <w:numId w:val="66"/>
        </w:numPr>
        <w:rPr>
          <w:rFonts w:ascii="Times New Roman" w:hAnsi="Times New Roman"/>
        </w:rPr>
      </w:pPr>
      <w:r w:rsidRPr="00F76E62">
        <w:rPr>
          <w:rFonts w:ascii="Times New Roman" w:hAnsi="Times New Roman"/>
        </w:rPr>
        <w:t>qualora l’Azienda Ospedaliera non accogliesse le giustificazioni dell’impresa aggiudicataria in quanto per le problematiche emerse non vi fosse soluzione o i</w:t>
      </w:r>
      <w:r w:rsidRPr="00F76E62">
        <w:rPr>
          <w:rFonts w:ascii="Times New Roman" w:hAnsi="Times New Roman"/>
          <w:snapToGrid/>
        </w:rPr>
        <w:t>n mancanza di presentazione di memorie scritte difensive o in caso  nuovo esito sfavorevole</w:t>
      </w:r>
      <w:r w:rsidRPr="00F76E62">
        <w:rPr>
          <w:rFonts w:ascii="Times New Roman" w:hAnsi="Times New Roman"/>
        </w:rPr>
        <w:t xml:space="preserve"> del periodo di prova si procederà alla risoluzione del contratto </w:t>
      </w:r>
      <w:r w:rsidRPr="00F76E62">
        <w:rPr>
          <w:rFonts w:ascii="Times New Roman" w:hAnsi="Times New Roman"/>
          <w:snapToGrid/>
        </w:rPr>
        <w:t xml:space="preserve">secondo </w:t>
      </w:r>
      <w:r w:rsidRPr="00683562">
        <w:rPr>
          <w:rFonts w:ascii="Times New Roman" w:hAnsi="Times New Roman"/>
          <w:snapToGrid/>
          <w:szCs w:val="24"/>
        </w:rPr>
        <w:t xml:space="preserve">quanto stabilito nell’articolo 37 del presente capitolato </w:t>
      </w:r>
      <w:r w:rsidRPr="00683562">
        <w:rPr>
          <w:rFonts w:ascii="Times New Roman" w:hAnsi="Times New Roman"/>
          <w:szCs w:val="24"/>
        </w:rPr>
        <w:t>ed ad affidare alla seconda</w:t>
      </w:r>
      <w:r w:rsidRPr="00F76E62">
        <w:rPr>
          <w:rFonts w:ascii="Times New Roman" w:hAnsi="Times New Roman"/>
        </w:rPr>
        <w:t xml:space="preserve"> Impresa migliore offerente e l’impresa aggiudicataria avrà diritto solo al pagamento dei corrispettivi sulla base dei prezzi definiti, per il periodo di effettivo svolgimento della fornitura, escluso ogni altro rimborso od indennizzo a qualsiasi titolo ed ogni ragione o pretesa di qualsiasi genere. Inoltre l’impresa aggiudicataria avrà l’obbligo di garantire la fornitura fino al subentro della nuova impresa.</w:t>
      </w:r>
    </w:p>
    <w:p w:rsidR="00611F2E" w:rsidRPr="00F76E62" w:rsidRDefault="00611F2E" w:rsidP="00B94EB7">
      <w:pPr>
        <w:pStyle w:val="Corpodeltesto"/>
        <w:numPr>
          <w:ilvl w:val="0"/>
          <w:numId w:val="66"/>
        </w:numPr>
        <w:rPr>
          <w:rFonts w:ascii="Times New Roman" w:hAnsi="Times New Roman"/>
        </w:rPr>
      </w:pPr>
      <w:r w:rsidRPr="00F76E62">
        <w:rPr>
          <w:rFonts w:ascii="Times New Roman" w:hAnsi="Times New Roman"/>
          <w:szCs w:val="24"/>
        </w:rPr>
        <w:t>Successivamente   a   tale   procedura   di   risoluzione   contrattuale,   qualora   sia presente un'impresa  seconda  classificata,  l’Azienda Ospedaliera  provvederà  a  dare  corso  ad  una  nuova  fase  di prova con le medesime caratteristiche e procedure già previste ed eseguite per l'impresa prima aggiudicataria.</w:t>
      </w:r>
    </w:p>
    <w:p w:rsidR="00611F2E" w:rsidRDefault="00611F2E" w:rsidP="00611F2E">
      <w:pPr>
        <w:ind w:right="-142"/>
        <w:rPr>
          <w:rFonts w:ascii="Times New Roman" w:hAnsi="Times New Roman"/>
          <w:b/>
          <w:sz w:val="24"/>
          <w:szCs w:val="24"/>
        </w:rPr>
      </w:pPr>
    </w:p>
    <w:p w:rsidR="00611F2E" w:rsidRPr="009E5C28" w:rsidRDefault="00611F2E" w:rsidP="00611F2E">
      <w:pPr>
        <w:ind w:right="-142"/>
        <w:rPr>
          <w:rFonts w:ascii="Times New Roman" w:hAnsi="Times New Roman"/>
          <w:b/>
          <w:sz w:val="24"/>
          <w:szCs w:val="24"/>
        </w:rPr>
      </w:pPr>
      <w:r w:rsidRPr="009E5C28">
        <w:rPr>
          <w:rFonts w:ascii="Times New Roman" w:hAnsi="Times New Roman"/>
          <w:b/>
          <w:sz w:val="24"/>
          <w:szCs w:val="24"/>
        </w:rPr>
        <w:t>-CAPO IV– Controlli</w:t>
      </w:r>
    </w:p>
    <w:p w:rsidR="00611F2E" w:rsidRPr="009E5C28" w:rsidRDefault="00611F2E" w:rsidP="00611F2E">
      <w:pPr>
        <w:pStyle w:val="Titolo1"/>
        <w:spacing w:before="120" w:after="120"/>
        <w:ind w:firstLine="0"/>
        <w:rPr>
          <w:rFonts w:ascii="Times New Roman" w:hAnsi="Times New Roman"/>
          <w:szCs w:val="24"/>
        </w:rPr>
      </w:pPr>
      <w:r w:rsidRPr="009E5C28">
        <w:rPr>
          <w:rFonts w:ascii="Times New Roman" w:hAnsi="Times New Roman"/>
          <w:b w:val="0"/>
          <w:szCs w:val="24"/>
        </w:rPr>
        <w:t xml:space="preserve">Art. </w:t>
      </w:r>
      <w:r w:rsidR="00D63FE0"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63FE0" w:rsidRPr="009E5C28">
        <w:rPr>
          <w:rFonts w:ascii="Times New Roman" w:hAnsi="Times New Roman"/>
          <w:b w:val="0"/>
          <w:szCs w:val="24"/>
        </w:rPr>
        <w:fldChar w:fldCharType="separate"/>
      </w:r>
      <w:r w:rsidRPr="009E5C28">
        <w:rPr>
          <w:rFonts w:ascii="Times New Roman" w:hAnsi="Times New Roman"/>
          <w:szCs w:val="24"/>
        </w:rPr>
        <w:t>76.</w:t>
      </w:r>
      <w:r w:rsidR="00D63FE0" w:rsidRPr="009E5C28">
        <w:rPr>
          <w:rFonts w:ascii="Times New Roman" w:hAnsi="Times New Roman"/>
          <w:b w:val="0"/>
          <w:szCs w:val="24"/>
        </w:rPr>
        <w:fldChar w:fldCharType="end"/>
      </w:r>
      <w:r w:rsidRPr="009E5C28">
        <w:rPr>
          <w:rFonts w:ascii="Times New Roman" w:hAnsi="Times New Roman"/>
          <w:szCs w:val="24"/>
        </w:rPr>
        <w:t>( Accertamento della qualità e contestazioni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 xml:space="preserve">All'atto della consegna, </w:t>
      </w:r>
      <w:r>
        <w:rPr>
          <w:rFonts w:ascii="Times New Roman" w:hAnsi="Times New Roman"/>
          <w:sz w:val="24"/>
          <w:szCs w:val="24"/>
        </w:rPr>
        <w:t xml:space="preserve">il bene sarà sottoposto </w:t>
      </w:r>
      <w:r w:rsidRPr="009E5C28">
        <w:rPr>
          <w:rFonts w:ascii="Times New Roman" w:hAnsi="Times New Roman"/>
          <w:sz w:val="24"/>
          <w:szCs w:val="24"/>
        </w:rPr>
        <w:t xml:space="preserve">a controllo qualitativo e quantitativo dell'incaricato dell’Azienda.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lastRenderedPageBreak/>
        <w:t>I</w:t>
      </w:r>
      <w:r>
        <w:rPr>
          <w:rFonts w:ascii="Times New Roman" w:hAnsi="Times New Roman"/>
          <w:sz w:val="24"/>
          <w:szCs w:val="24"/>
        </w:rPr>
        <w:t xml:space="preserve">l controllo e l'accettazione del bene </w:t>
      </w:r>
      <w:r w:rsidRPr="009E5C28">
        <w:rPr>
          <w:rFonts w:ascii="Times New Roman" w:hAnsi="Times New Roman"/>
          <w:sz w:val="24"/>
          <w:szCs w:val="24"/>
        </w:rPr>
        <w:t>da parte dell'incaricato non solleva il fornitore dalle responsabilità per le proprie obbligazioni in ordine ai vizi apparenti ed occulti de</w:t>
      </w:r>
      <w:r>
        <w:rPr>
          <w:rFonts w:ascii="Times New Roman" w:hAnsi="Times New Roman"/>
          <w:sz w:val="24"/>
          <w:szCs w:val="24"/>
        </w:rPr>
        <w:t>l bene stesso</w:t>
      </w:r>
      <w:r w:rsidRPr="009E5C28">
        <w:rPr>
          <w:rFonts w:ascii="Times New Roman" w:hAnsi="Times New Roman"/>
          <w:sz w:val="24"/>
          <w:szCs w:val="24"/>
        </w:rPr>
        <w:t>. I</w:t>
      </w:r>
      <w:r>
        <w:rPr>
          <w:rFonts w:ascii="Times New Roman" w:hAnsi="Times New Roman"/>
          <w:sz w:val="24"/>
          <w:szCs w:val="24"/>
        </w:rPr>
        <w:t xml:space="preserve">l bene consegnato che non risulterà </w:t>
      </w:r>
      <w:r w:rsidRPr="009E5C28">
        <w:rPr>
          <w:rFonts w:ascii="Times New Roman" w:hAnsi="Times New Roman"/>
          <w:sz w:val="24"/>
          <w:szCs w:val="24"/>
        </w:rPr>
        <w:t>in possesso dei requisiti richiesti potr</w:t>
      </w:r>
      <w:r>
        <w:rPr>
          <w:rFonts w:ascii="Times New Roman" w:hAnsi="Times New Roman"/>
          <w:sz w:val="24"/>
          <w:szCs w:val="24"/>
        </w:rPr>
        <w:t xml:space="preserve">à essere rifiutato </w:t>
      </w:r>
      <w:r w:rsidRPr="009E5C28">
        <w:rPr>
          <w:rFonts w:ascii="Times New Roman" w:hAnsi="Times New Roman"/>
          <w:sz w:val="24"/>
          <w:szCs w:val="24"/>
        </w:rPr>
        <w:t xml:space="preserve"> da questa Azienda non solo alla consegna, ma anche successivamente, e ciò nei casi in cui i</w:t>
      </w:r>
      <w:r>
        <w:rPr>
          <w:rFonts w:ascii="Times New Roman" w:hAnsi="Times New Roman"/>
          <w:sz w:val="24"/>
          <w:szCs w:val="24"/>
        </w:rPr>
        <w:t xml:space="preserve">l bene dovesse </w:t>
      </w:r>
      <w:r w:rsidRPr="009E5C28">
        <w:rPr>
          <w:rFonts w:ascii="Times New Roman" w:hAnsi="Times New Roman"/>
          <w:sz w:val="24"/>
          <w:szCs w:val="24"/>
        </w:rPr>
        <w:t xml:space="preserve">palesare qualche difetto non rilevato o non immediatamente rilevabile.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Le contestazioni in merito alla quantità e qualità de</w:t>
      </w:r>
      <w:r>
        <w:rPr>
          <w:rFonts w:ascii="Times New Roman" w:hAnsi="Times New Roman"/>
          <w:sz w:val="24"/>
          <w:szCs w:val="24"/>
        </w:rPr>
        <w:t xml:space="preserve">l bene consegnato </w:t>
      </w:r>
      <w:r w:rsidRPr="009E5C28">
        <w:rPr>
          <w:rFonts w:ascii="Times New Roman" w:hAnsi="Times New Roman"/>
          <w:sz w:val="24"/>
          <w:szCs w:val="24"/>
        </w:rPr>
        <w:t>verrà motivata e tale contestazione verrà notificata al fornitore a mezzo di lettera raccomandata A.R., o mediante fax, entro 30 giorni dalla consegna.</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Il fornitore sarà tenuto a ritirare i</w:t>
      </w:r>
      <w:r>
        <w:rPr>
          <w:rFonts w:ascii="Times New Roman" w:hAnsi="Times New Roman"/>
          <w:sz w:val="24"/>
          <w:szCs w:val="24"/>
        </w:rPr>
        <w:t xml:space="preserve">l bene contestato </w:t>
      </w:r>
      <w:r w:rsidRPr="009E5C28">
        <w:rPr>
          <w:rFonts w:ascii="Times New Roman" w:hAnsi="Times New Roman"/>
          <w:sz w:val="24"/>
          <w:szCs w:val="24"/>
        </w:rPr>
        <w:t xml:space="preserve">a sue spese con il preciso obbligo di restituire, entro il termine massimo di </w:t>
      </w:r>
      <w:r>
        <w:rPr>
          <w:rFonts w:ascii="Times New Roman" w:hAnsi="Times New Roman"/>
          <w:sz w:val="24"/>
          <w:szCs w:val="24"/>
        </w:rPr>
        <w:t>5</w:t>
      </w:r>
      <w:r w:rsidRPr="009E5C28">
        <w:rPr>
          <w:rFonts w:ascii="Times New Roman" w:hAnsi="Times New Roman"/>
          <w:sz w:val="24"/>
          <w:szCs w:val="24"/>
        </w:rPr>
        <w:t xml:space="preserve"> giorni dalla data in cui è pervenut</w:t>
      </w:r>
      <w:r>
        <w:rPr>
          <w:rFonts w:ascii="Times New Roman" w:hAnsi="Times New Roman"/>
          <w:sz w:val="24"/>
          <w:szCs w:val="24"/>
        </w:rPr>
        <w:t xml:space="preserve">a la contestazione, il genere di bene </w:t>
      </w:r>
      <w:r w:rsidRPr="009E5C28">
        <w:rPr>
          <w:rFonts w:ascii="Times New Roman" w:hAnsi="Times New Roman"/>
          <w:sz w:val="24"/>
          <w:szCs w:val="24"/>
        </w:rPr>
        <w:t>corrispondent</w:t>
      </w:r>
      <w:r>
        <w:rPr>
          <w:rFonts w:ascii="Times New Roman" w:hAnsi="Times New Roman"/>
          <w:sz w:val="24"/>
          <w:szCs w:val="24"/>
        </w:rPr>
        <w:t>e</w:t>
      </w:r>
      <w:r w:rsidRPr="009E5C28">
        <w:rPr>
          <w:rFonts w:ascii="Times New Roman" w:hAnsi="Times New Roman"/>
          <w:sz w:val="24"/>
          <w:szCs w:val="24"/>
        </w:rPr>
        <w:t xml:space="preserve">, nella qualità richiesta. </w:t>
      </w:r>
    </w:p>
    <w:p w:rsidR="00611F2E" w:rsidRPr="009E5C28" w:rsidRDefault="00611F2E" w:rsidP="00611F2E">
      <w:pPr>
        <w:ind w:firstLine="284"/>
        <w:jc w:val="both"/>
        <w:rPr>
          <w:rFonts w:ascii="Times New Roman" w:hAnsi="Times New Roman"/>
          <w:sz w:val="24"/>
          <w:szCs w:val="24"/>
        </w:rPr>
      </w:pPr>
      <w:r w:rsidRPr="009E5C28">
        <w:rPr>
          <w:rFonts w:ascii="Times New Roman" w:hAnsi="Times New Roman"/>
          <w:sz w:val="24"/>
          <w:szCs w:val="24"/>
        </w:rPr>
        <w:t>Qualora i</w:t>
      </w:r>
      <w:r>
        <w:rPr>
          <w:rFonts w:ascii="Times New Roman" w:hAnsi="Times New Roman"/>
          <w:sz w:val="24"/>
          <w:szCs w:val="24"/>
        </w:rPr>
        <w:t xml:space="preserve">l bene rifiutato non venisse ritirato </w:t>
      </w:r>
      <w:r w:rsidRPr="009E5C28">
        <w:rPr>
          <w:rFonts w:ascii="Times New Roman" w:hAnsi="Times New Roman"/>
          <w:sz w:val="24"/>
          <w:szCs w:val="24"/>
        </w:rPr>
        <w:t>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w:t>
      </w:r>
      <w:r>
        <w:rPr>
          <w:rFonts w:ascii="Times New Roman" w:hAnsi="Times New Roman"/>
          <w:sz w:val="24"/>
          <w:szCs w:val="24"/>
        </w:rPr>
        <w:t>l bene così acquistato</w:t>
      </w:r>
      <w:r w:rsidRPr="009E5C28">
        <w:rPr>
          <w:rFonts w:ascii="Times New Roman" w:hAnsi="Times New Roman"/>
          <w:sz w:val="24"/>
          <w:szCs w:val="24"/>
        </w:rPr>
        <w:t>.</w:t>
      </w:r>
    </w:p>
    <w:p w:rsidR="00611F2E" w:rsidRDefault="00611F2E" w:rsidP="00611F2E">
      <w:pPr>
        <w:pStyle w:val="Titolo1"/>
        <w:ind w:right="-142"/>
        <w:rPr>
          <w:rFonts w:ascii="Times New Roman" w:hAnsi="Times New Roman"/>
          <w:b w:val="0"/>
          <w:szCs w:val="24"/>
        </w:rPr>
      </w:pPr>
    </w:p>
    <w:p w:rsidR="00611F2E" w:rsidRPr="00FF4CBF" w:rsidRDefault="00611F2E" w:rsidP="00611F2E">
      <w:pPr>
        <w:pStyle w:val="Titolo1"/>
        <w:ind w:right="-142"/>
        <w:rPr>
          <w:rFonts w:ascii="Times New Roman" w:hAnsi="Times New Roman"/>
          <w:szCs w:val="24"/>
        </w:rPr>
      </w:pPr>
      <w:r w:rsidRPr="0075784F">
        <w:rPr>
          <w:rFonts w:ascii="Times New Roman" w:hAnsi="Times New Roman"/>
          <w:b w:val="0"/>
          <w:szCs w:val="24"/>
        </w:rPr>
        <w:t xml:space="preserve">Art. </w:t>
      </w:r>
      <w:r w:rsidR="00D63FE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63FE0" w:rsidRPr="0075784F">
        <w:rPr>
          <w:rFonts w:ascii="Times New Roman" w:hAnsi="Times New Roman"/>
          <w:b w:val="0"/>
          <w:szCs w:val="24"/>
        </w:rPr>
        <w:fldChar w:fldCharType="separate"/>
      </w:r>
      <w:r w:rsidRPr="0075784F">
        <w:rPr>
          <w:rFonts w:ascii="Times New Roman" w:hAnsi="Times New Roman"/>
          <w:szCs w:val="24"/>
        </w:rPr>
        <w:t>75.</w:t>
      </w:r>
      <w:r w:rsidR="00D63FE0" w:rsidRPr="0075784F">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611F2E" w:rsidRDefault="00611F2E" w:rsidP="00611F2E">
      <w:pPr>
        <w:ind w:firstLine="284"/>
        <w:jc w:val="both"/>
        <w:rPr>
          <w:rFonts w:ascii="Times New Roman" w:hAnsi="Times New Roman"/>
          <w:sz w:val="24"/>
          <w:szCs w:val="24"/>
        </w:rPr>
      </w:pPr>
    </w:p>
    <w:p w:rsidR="00611F2E" w:rsidRPr="001E2F79" w:rsidRDefault="00611F2E" w:rsidP="00611F2E">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Pr>
          <w:rFonts w:ascii="Times New Roman" w:hAnsi="Times New Roman"/>
          <w:sz w:val="24"/>
          <w:szCs w:val="24"/>
        </w:rPr>
        <w:t>LGS 50/2016</w:t>
      </w:r>
      <w:r w:rsidRPr="001E2F79">
        <w:rPr>
          <w:rFonts w:ascii="Times New Roman" w:hAnsi="Times New Roman"/>
          <w:sz w:val="24"/>
          <w:szCs w:val="24"/>
        </w:rPr>
        <w:t>.</w:t>
      </w:r>
    </w:p>
    <w:p w:rsidR="00611F2E" w:rsidRPr="001E2F79" w:rsidRDefault="00611F2E" w:rsidP="00611F2E">
      <w:pPr>
        <w:ind w:firstLine="284"/>
        <w:jc w:val="both"/>
        <w:rPr>
          <w:rFonts w:ascii="Times New Roman" w:hAnsi="Times New Roman"/>
          <w:sz w:val="24"/>
          <w:szCs w:val="24"/>
        </w:rPr>
      </w:pPr>
      <w:r w:rsidRPr="001E2F79">
        <w:rPr>
          <w:rFonts w:ascii="Times New Roman" w:hAnsi="Times New Roman"/>
          <w:sz w:val="24"/>
          <w:szCs w:val="24"/>
        </w:rPr>
        <w:t>Il R.U.P. inoltre:</w:t>
      </w:r>
    </w:p>
    <w:p w:rsidR="00611F2E" w:rsidRPr="001E2F79" w:rsidRDefault="00611F2E" w:rsidP="00611F2E">
      <w:pPr>
        <w:numPr>
          <w:ilvl w:val="0"/>
          <w:numId w:val="17"/>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w:t>
      </w:r>
      <w:proofErr w:type="spellStart"/>
      <w:r w:rsidRPr="001E2F79">
        <w:rPr>
          <w:rFonts w:ascii="Times New Roman" w:hAnsi="Times New Roman"/>
          <w:sz w:val="24"/>
          <w:szCs w:val="24"/>
        </w:rPr>
        <w:t>A</w:t>
      </w:r>
      <w:r>
        <w:rPr>
          <w:rFonts w:ascii="Times New Roman" w:hAnsi="Times New Roman"/>
          <w:sz w:val="24"/>
          <w:szCs w:val="24"/>
        </w:rPr>
        <w:t>nac</w:t>
      </w:r>
      <w:proofErr w:type="spellEnd"/>
      <w:r w:rsidRPr="001E2F79">
        <w:rPr>
          <w:rFonts w:ascii="Times New Roman" w:hAnsi="Times New Roman"/>
          <w:sz w:val="24"/>
          <w:szCs w:val="24"/>
        </w:rPr>
        <w:t>;</w:t>
      </w:r>
    </w:p>
    <w:p w:rsidR="00611F2E" w:rsidRPr="001E2F79" w:rsidRDefault="00611F2E" w:rsidP="00611F2E">
      <w:pPr>
        <w:numPr>
          <w:ilvl w:val="0"/>
          <w:numId w:val="17"/>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611F2E" w:rsidRDefault="00611F2E" w:rsidP="00611F2E">
      <w:pPr>
        <w:numPr>
          <w:ilvl w:val="0"/>
          <w:numId w:val="17"/>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611F2E" w:rsidRDefault="00611F2E" w:rsidP="00611F2E">
      <w:pPr>
        <w:numPr>
          <w:ilvl w:val="0"/>
          <w:numId w:val="17"/>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611F2E" w:rsidRPr="00D062C7" w:rsidRDefault="00611F2E" w:rsidP="00611F2E">
      <w:pPr>
        <w:numPr>
          <w:ilvl w:val="0"/>
          <w:numId w:val="17"/>
        </w:numPr>
        <w:jc w:val="both"/>
        <w:rPr>
          <w:rFonts w:ascii="Times New Roman" w:hAnsi="Times New Roman"/>
          <w:sz w:val="24"/>
          <w:szCs w:val="24"/>
        </w:rPr>
      </w:pPr>
      <w:r w:rsidRPr="00D062C7">
        <w:rPr>
          <w:rFonts w:ascii="Times New Roman" w:hAnsi="Times New Roman"/>
          <w:sz w:val="24"/>
          <w:szCs w:val="24"/>
        </w:rPr>
        <w:t>promuove l'avvio delle procedure di risoluzione previste dal presente atto,</w:t>
      </w:r>
    </w:p>
    <w:p w:rsidR="00611F2E" w:rsidRPr="00D062C7" w:rsidRDefault="00611F2E" w:rsidP="00611F2E">
      <w:pPr>
        <w:numPr>
          <w:ilvl w:val="0"/>
          <w:numId w:val="17"/>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611F2E" w:rsidRPr="00FF4CBF" w:rsidRDefault="00611F2E" w:rsidP="00611F2E">
      <w:pPr>
        <w:numPr>
          <w:ilvl w:val="0"/>
          <w:numId w:val="17"/>
        </w:numPr>
        <w:jc w:val="both"/>
        <w:rPr>
          <w:b/>
        </w:rPr>
      </w:pPr>
      <w:r w:rsidRPr="00D062C7">
        <w:rPr>
          <w:rFonts w:ascii="Times New Roman" w:hAnsi="Times New Roman"/>
          <w:sz w:val="24"/>
          <w:szCs w:val="24"/>
        </w:rPr>
        <w:t xml:space="preserve"> propone la risoluzione del contratto</w:t>
      </w:r>
    </w:p>
    <w:p w:rsidR="00611F2E" w:rsidRPr="00FF4CBF" w:rsidRDefault="00611F2E" w:rsidP="00611F2E">
      <w:pPr>
        <w:ind w:left="680"/>
        <w:jc w:val="both"/>
        <w:rPr>
          <w:b/>
        </w:rPr>
      </w:pPr>
    </w:p>
    <w:p w:rsidR="00611F2E" w:rsidRDefault="00611F2E" w:rsidP="00611F2E">
      <w:pPr>
        <w:pStyle w:val="Titolo1"/>
        <w:ind w:right="-142"/>
        <w:rPr>
          <w:rFonts w:ascii="Times New Roman" w:hAnsi="Times New Roman"/>
          <w:szCs w:val="24"/>
        </w:rPr>
      </w:pPr>
      <w:r w:rsidRPr="0075784F">
        <w:rPr>
          <w:rFonts w:ascii="Times New Roman" w:hAnsi="Times New Roman"/>
          <w:b w:val="0"/>
          <w:szCs w:val="24"/>
        </w:rPr>
        <w:t xml:space="preserve">Art. </w:t>
      </w:r>
      <w:r w:rsidR="00D63FE0"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63FE0" w:rsidRPr="0075784F">
        <w:rPr>
          <w:rFonts w:ascii="Times New Roman" w:hAnsi="Times New Roman"/>
          <w:b w:val="0"/>
          <w:szCs w:val="24"/>
        </w:rPr>
        <w:fldChar w:fldCharType="separate"/>
      </w:r>
      <w:r w:rsidRPr="0075784F">
        <w:rPr>
          <w:rFonts w:ascii="Times New Roman" w:hAnsi="Times New Roman"/>
          <w:szCs w:val="24"/>
        </w:rPr>
        <w:t>75.</w:t>
      </w:r>
      <w:r w:rsidR="00D63FE0" w:rsidRPr="0075784F">
        <w:rPr>
          <w:rFonts w:ascii="Times New Roman" w:hAnsi="Times New Roman"/>
          <w:b w:val="0"/>
          <w:szCs w:val="24"/>
        </w:rPr>
        <w:fldChar w:fldCharType="end"/>
      </w:r>
      <w:r w:rsidRPr="0075784F">
        <w:rPr>
          <w:rFonts w:ascii="Times New Roman" w:hAnsi="Times New Roman"/>
          <w:szCs w:val="24"/>
        </w:rPr>
        <w:t xml:space="preserve">( </w:t>
      </w:r>
      <w:r w:rsidRPr="00FF4CBF">
        <w:rPr>
          <w:rFonts w:ascii="Times New Roman" w:hAnsi="Times New Roman"/>
          <w:szCs w:val="24"/>
        </w:rPr>
        <w:t xml:space="preserve">Responsabile dell’esecuzione del contratto  ) </w:t>
      </w:r>
    </w:p>
    <w:p w:rsidR="00611F2E" w:rsidRDefault="00611F2E" w:rsidP="00611F2E">
      <w:pPr>
        <w:ind w:left="680"/>
        <w:jc w:val="both"/>
        <w:rPr>
          <w:rFonts w:ascii="Times New Roman" w:hAnsi="Times New Roman"/>
          <w:b/>
          <w:szCs w:val="24"/>
        </w:rPr>
      </w:pPr>
    </w:p>
    <w:p w:rsidR="00611F2E" w:rsidRPr="00FF4CBF" w:rsidRDefault="00611F2E" w:rsidP="00611F2E">
      <w:pPr>
        <w:ind w:firstLine="284"/>
        <w:jc w:val="both"/>
        <w:rPr>
          <w:rFonts w:ascii="Times New Roman" w:hAnsi="Times New Roman"/>
          <w:sz w:val="24"/>
          <w:szCs w:val="24"/>
        </w:rPr>
      </w:pPr>
      <w:r w:rsidRPr="00FF4CBF">
        <w:rPr>
          <w:rFonts w:ascii="Times New Roman" w:hAnsi="Times New Roman"/>
          <w:sz w:val="24"/>
          <w:szCs w:val="24"/>
        </w:rPr>
        <w:t>L’Azienda Ospedaliera, prima dell’inizio della fornitura, procederà, alla nomina del Responsabile dell’esecuzione del contratto, nella persona del Responsabile del</w:t>
      </w:r>
      <w:r>
        <w:rPr>
          <w:rFonts w:ascii="Times New Roman" w:hAnsi="Times New Roman"/>
          <w:sz w:val="24"/>
          <w:szCs w:val="24"/>
        </w:rPr>
        <w:t xml:space="preserve">l’Unità Operativa utilizzatrice </w:t>
      </w:r>
      <w:r w:rsidRPr="00FF4CBF">
        <w:rPr>
          <w:rFonts w:ascii="Times New Roman" w:hAnsi="Times New Roman"/>
          <w:sz w:val="24"/>
          <w:szCs w:val="24"/>
        </w:rPr>
        <w:t xml:space="preserve"> affidando allo stesso i seguenti compiti:</w:t>
      </w:r>
    </w:p>
    <w:p w:rsidR="00611F2E" w:rsidRPr="00FF4CBF" w:rsidRDefault="00611F2E" w:rsidP="00B94EB7">
      <w:pPr>
        <w:pStyle w:val="Paragrafoelenco"/>
        <w:numPr>
          <w:ilvl w:val="0"/>
          <w:numId w:val="67"/>
        </w:numPr>
        <w:jc w:val="both"/>
      </w:pPr>
      <w:r w:rsidRPr="00FF4CBF">
        <w:t>provvedere al coordinamento, alla direzione ed al controllo tecnico-sanitario dell’esecuzione del contratto;</w:t>
      </w:r>
    </w:p>
    <w:p w:rsidR="00611F2E" w:rsidRPr="00FF4CBF" w:rsidRDefault="00611F2E" w:rsidP="00B94EB7">
      <w:pPr>
        <w:pStyle w:val="Paragrafoelenco"/>
        <w:numPr>
          <w:ilvl w:val="0"/>
          <w:numId w:val="67"/>
        </w:numPr>
        <w:jc w:val="both"/>
      </w:pPr>
      <w:r w:rsidRPr="00FF4CBF">
        <w:t>assicurare la regolare esecuzione del contratto da parte dell’Impresa aggiudicataria, sovraintendendo al controllo delle prestazioni e verificando il corretto espletamento delle attività sulla base delle disposizioni contrattuali;</w:t>
      </w:r>
    </w:p>
    <w:p w:rsidR="00611F2E" w:rsidRPr="00FF4CBF" w:rsidRDefault="00611F2E" w:rsidP="00B94EB7">
      <w:pPr>
        <w:pStyle w:val="Paragrafoelenco"/>
        <w:numPr>
          <w:ilvl w:val="0"/>
          <w:numId w:val="67"/>
        </w:numPr>
        <w:jc w:val="both"/>
      </w:pPr>
      <w:r w:rsidRPr="00FF4CBF">
        <w:t>sottoscrive “verbale di consegna della prestazione”;</w:t>
      </w:r>
    </w:p>
    <w:p w:rsidR="00611F2E" w:rsidRPr="00FF4CBF" w:rsidRDefault="00611F2E" w:rsidP="00B94EB7">
      <w:pPr>
        <w:pStyle w:val="Paragrafoelenco"/>
        <w:numPr>
          <w:ilvl w:val="0"/>
          <w:numId w:val="67"/>
        </w:numPr>
        <w:jc w:val="both"/>
      </w:pPr>
      <w:r w:rsidRPr="00FF4CBF">
        <w:t>svolge tutte le attività che si rendano opportune per assicurare il perseguimento dei compiti sopra indicati;</w:t>
      </w:r>
    </w:p>
    <w:p w:rsidR="00611F2E" w:rsidRPr="00FF4CBF" w:rsidRDefault="00611F2E" w:rsidP="00B94EB7">
      <w:pPr>
        <w:pStyle w:val="Paragrafoelenco"/>
        <w:numPr>
          <w:ilvl w:val="0"/>
          <w:numId w:val="67"/>
        </w:numPr>
        <w:jc w:val="both"/>
      </w:pPr>
      <w:r w:rsidRPr="00FF4CBF">
        <w:t>dovrà  redigere,  in  contraddittorio  con  l’impresa  aggiudicataria,  il  verbale  di  avvio  di esecuzione;</w:t>
      </w:r>
    </w:p>
    <w:p w:rsidR="00611F2E" w:rsidRPr="00FF4CBF" w:rsidRDefault="00611F2E" w:rsidP="00B94EB7">
      <w:pPr>
        <w:pStyle w:val="Paragrafoelenco"/>
        <w:numPr>
          <w:ilvl w:val="0"/>
          <w:numId w:val="67"/>
        </w:numPr>
        <w:jc w:val="both"/>
      </w:pPr>
      <w:r w:rsidRPr="00FF4CBF">
        <w:t>redigerà apposito verbale di modifica delle prestazioni in tutti i casi di necessità;</w:t>
      </w:r>
    </w:p>
    <w:p w:rsidR="00611F2E" w:rsidRPr="00FF4CBF" w:rsidRDefault="00611F2E" w:rsidP="00B94EB7">
      <w:pPr>
        <w:pStyle w:val="Paragrafoelenco"/>
        <w:numPr>
          <w:ilvl w:val="0"/>
          <w:numId w:val="67"/>
        </w:numPr>
        <w:jc w:val="both"/>
      </w:pPr>
      <w:r w:rsidRPr="00FF4CBF">
        <w:lastRenderedPageBreak/>
        <w:t>segnala  al  RUP  comportamenti  non  conformi  alle  prescrizioni  del  capitolato  da  parte  dei dipendenti della ditta aggiudicataria;</w:t>
      </w:r>
    </w:p>
    <w:p w:rsidR="00611F2E" w:rsidRPr="00FF4CBF" w:rsidRDefault="00611F2E" w:rsidP="00B94EB7">
      <w:pPr>
        <w:pStyle w:val="Titolo1"/>
        <w:numPr>
          <w:ilvl w:val="0"/>
          <w:numId w:val="67"/>
        </w:numPr>
        <w:jc w:val="both"/>
        <w:rPr>
          <w:rFonts w:ascii="Times New Roman" w:hAnsi="Times New Roman"/>
          <w:b w:val="0"/>
          <w:szCs w:val="24"/>
        </w:rPr>
      </w:pPr>
      <w:r w:rsidRPr="00FF4CBF">
        <w:rPr>
          <w:rFonts w:ascii="Times New Roman" w:hAnsi="Times New Roman"/>
          <w:b w:val="0"/>
          <w:szCs w:val="24"/>
        </w:rPr>
        <w:t xml:space="preserve"> accerta i danni in contraddittorio con la ditta aggiudicataria;</w:t>
      </w:r>
    </w:p>
    <w:p w:rsidR="00611F2E" w:rsidRPr="00FF4CBF" w:rsidRDefault="00611F2E" w:rsidP="00B94EB7">
      <w:pPr>
        <w:pStyle w:val="Titolo1"/>
        <w:numPr>
          <w:ilvl w:val="0"/>
          <w:numId w:val="67"/>
        </w:numPr>
        <w:jc w:val="both"/>
        <w:rPr>
          <w:rFonts w:ascii="Times New Roman" w:hAnsi="Times New Roman"/>
          <w:b w:val="0"/>
          <w:szCs w:val="24"/>
        </w:rPr>
      </w:pPr>
      <w:r w:rsidRPr="00FF4CBF">
        <w:rPr>
          <w:rFonts w:ascii="Times New Roman" w:hAnsi="Times New Roman"/>
          <w:b w:val="0"/>
          <w:szCs w:val="24"/>
        </w:rPr>
        <w:t xml:space="preserve"> verificare attraverso la reportistica fornita dall’Impresa aggiudicataria e controlli condivisi od unilaterali avviati dall’Azienda Ospedaliera, l’effettivo svolgimento e verifica delle </w:t>
      </w:r>
      <w:proofErr w:type="spellStart"/>
      <w:r w:rsidRPr="00FF4CBF">
        <w:rPr>
          <w:rFonts w:ascii="Times New Roman" w:hAnsi="Times New Roman"/>
          <w:b w:val="0"/>
          <w:szCs w:val="24"/>
        </w:rPr>
        <w:t>delle</w:t>
      </w:r>
      <w:proofErr w:type="spellEnd"/>
      <w:r w:rsidRPr="00FF4CBF">
        <w:rPr>
          <w:rFonts w:ascii="Times New Roman" w:hAnsi="Times New Roman"/>
          <w:b w:val="0"/>
          <w:szCs w:val="24"/>
        </w:rPr>
        <w:t xml:space="preserve">  prestazioni contrattuali rispetto alle condizioni, modalità, termini e prescrizioni del contratto</w:t>
      </w:r>
      <w:r>
        <w:rPr>
          <w:rFonts w:ascii="Times New Roman" w:hAnsi="Times New Roman"/>
          <w:b w:val="0"/>
          <w:szCs w:val="24"/>
        </w:rPr>
        <w:t>.</w:t>
      </w:r>
    </w:p>
    <w:p w:rsidR="00611F2E" w:rsidRPr="000636F5" w:rsidRDefault="00611F2E" w:rsidP="00611F2E">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611F2E" w:rsidRDefault="00611F2E" w:rsidP="00611F2E">
      <w:pPr>
        <w:pStyle w:val="Titolo1"/>
        <w:ind w:right="-142"/>
        <w:rPr>
          <w:rFonts w:ascii="Times New Roman" w:hAnsi="Times New Roman"/>
          <w:b w:val="0"/>
          <w:szCs w:val="24"/>
        </w:rPr>
      </w:pPr>
    </w:p>
    <w:p w:rsidR="00611F2E" w:rsidRPr="009E5C28" w:rsidRDefault="00611F2E" w:rsidP="00611F2E">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Pr>
          <w:rFonts w:ascii="Times New Roman" w:hAnsi="Times New Roman"/>
          <w:sz w:val="24"/>
          <w:szCs w:val="24"/>
        </w:rPr>
        <w:t>60</w:t>
      </w:r>
      <w:r w:rsidRPr="009E5C28">
        <w:rPr>
          <w:rFonts w:ascii="Times New Roman" w:hAnsi="Times New Roman"/>
          <w:sz w:val="24"/>
          <w:szCs w:val="24"/>
        </w:rPr>
        <w:t xml:space="preserve"> articoli su </w:t>
      </w:r>
      <w:r>
        <w:rPr>
          <w:rFonts w:ascii="Times New Roman" w:hAnsi="Times New Roman"/>
          <w:sz w:val="24"/>
          <w:szCs w:val="24"/>
        </w:rPr>
        <w:t>62</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611F2E" w:rsidRPr="00976644" w:rsidRDefault="00611F2E" w:rsidP="00611F2E">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sidR="00606A42">
        <w:rPr>
          <w:rFonts w:ascii="Times New Roman" w:hAnsi="Times New Roman"/>
          <w:sz w:val="24"/>
          <w:szCs w:val="24"/>
        </w:rPr>
        <w:tab/>
      </w:r>
      <w:r w:rsidR="00606A42">
        <w:rPr>
          <w:rFonts w:ascii="Times New Roman" w:hAnsi="Times New Roman"/>
          <w:sz w:val="24"/>
          <w:szCs w:val="24"/>
        </w:rPr>
        <w:tab/>
      </w:r>
      <w:r w:rsidR="00606A42">
        <w:rPr>
          <w:rFonts w:ascii="Times New Roman" w:hAnsi="Times New Roman"/>
          <w:sz w:val="24"/>
          <w:szCs w:val="24"/>
        </w:rPr>
        <w:tab/>
        <w:t xml:space="preserve">                   pagine n°4</w:t>
      </w:r>
      <w:r>
        <w:rPr>
          <w:rFonts w:ascii="Times New Roman" w:hAnsi="Times New Roman"/>
          <w:sz w:val="24"/>
          <w:szCs w:val="24"/>
        </w:rPr>
        <w:t>;</w:t>
      </w:r>
    </w:p>
    <w:p w:rsidR="00611F2E" w:rsidRPr="00976644" w:rsidRDefault="00611F2E" w:rsidP="00611F2E">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611F2E" w:rsidRPr="00976644" w:rsidRDefault="00611F2E" w:rsidP="00611F2E">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n°9</w:t>
      </w:r>
    </w:p>
    <w:p w:rsidR="00611F2E" w:rsidRDefault="00611F2E" w:rsidP="00611F2E">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10</w:t>
      </w:r>
      <w:r w:rsidRPr="00E01233">
        <w:rPr>
          <w:rFonts w:ascii="Times New Roman" w:hAnsi="Times New Roman"/>
          <w:sz w:val="24"/>
          <w:szCs w:val="24"/>
        </w:rPr>
        <w:t>.</w:t>
      </w:r>
    </w:p>
    <w:p w:rsidR="00E56A80" w:rsidRPr="00E01233" w:rsidRDefault="00E56A80" w:rsidP="00E56A80">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D</w:t>
      </w:r>
      <w:r w:rsidRPr="00E01233">
        <w:rPr>
          <w:rFonts w:ascii="Times New Roman" w:hAnsi="Times New Roman"/>
          <w:sz w:val="24"/>
          <w:szCs w:val="24"/>
        </w:rPr>
        <w:t xml:space="preserve"> </w:t>
      </w:r>
      <w:smartTag w:uri="urn:schemas-microsoft-com:office:smarttags" w:element="metricconverter">
        <w:smartTagPr>
          <w:attr w:name="ProductID" w:val="1”"/>
        </w:smartTagPr>
        <w:r>
          <w:rPr>
            <w:rFonts w:ascii="Times New Roman" w:hAnsi="Times New Roman"/>
            <w:sz w:val="24"/>
            <w:szCs w:val="24"/>
          </w:rPr>
          <w:t>1</w:t>
        </w:r>
        <w:r w:rsidRPr="00E01233">
          <w:rPr>
            <w:rFonts w:ascii="Times New Roman" w:hAnsi="Times New Roman"/>
            <w:sz w:val="24"/>
            <w:szCs w:val="24"/>
          </w:rPr>
          <w:t>”</w:t>
        </w:r>
      </w:smartTag>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cheda Tecnica</w:t>
      </w:r>
      <w:r>
        <w:rPr>
          <w:rFonts w:ascii="Times New Roman" w:hAnsi="Times New Roman"/>
          <w:sz w:val="24"/>
          <w:szCs w:val="24"/>
        </w:rPr>
        <w:t xml:space="preserve"> Preliminare</w:t>
      </w:r>
      <w:r w:rsidRPr="00E01233">
        <w:rPr>
          <w:rFonts w:ascii="Times New Roman" w:hAnsi="Times New Roman"/>
          <w:sz w:val="24"/>
          <w:szCs w:val="24"/>
        </w:rPr>
        <w:t xml:space="preserve">                                                   pagine n°</w:t>
      </w:r>
      <w:r>
        <w:rPr>
          <w:rFonts w:ascii="Times New Roman" w:hAnsi="Times New Roman"/>
          <w:sz w:val="24"/>
          <w:szCs w:val="24"/>
        </w:rPr>
        <w:t>1</w:t>
      </w:r>
      <w:r w:rsidR="00606A42">
        <w:rPr>
          <w:rFonts w:ascii="Times New Roman" w:hAnsi="Times New Roman"/>
          <w:sz w:val="24"/>
          <w:szCs w:val="24"/>
        </w:rPr>
        <w:t>2</w:t>
      </w:r>
      <w:r>
        <w:rPr>
          <w:rFonts w:ascii="Times New Roman" w:hAnsi="Times New Roman"/>
          <w:sz w:val="24"/>
          <w:szCs w:val="24"/>
        </w:rPr>
        <w:t>.</w:t>
      </w:r>
    </w:p>
    <w:p w:rsidR="00E56A80" w:rsidRPr="00E01233" w:rsidRDefault="00E56A80" w:rsidP="00E56A80">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D</w:t>
      </w:r>
      <w:r w:rsidRPr="00E01233">
        <w:rPr>
          <w:rFonts w:ascii="Times New Roman" w:hAnsi="Times New Roman"/>
          <w:sz w:val="24"/>
          <w:szCs w:val="24"/>
        </w:rPr>
        <w:t xml:space="preserve"> </w:t>
      </w:r>
      <w:r>
        <w:rPr>
          <w:rFonts w:ascii="Times New Roman" w:hAnsi="Times New Roman"/>
          <w:sz w:val="24"/>
          <w:szCs w:val="24"/>
        </w:rPr>
        <w:t>2</w:t>
      </w:r>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cheda Tecnica</w:t>
      </w:r>
      <w:r>
        <w:rPr>
          <w:rFonts w:ascii="Times New Roman" w:hAnsi="Times New Roman"/>
          <w:sz w:val="24"/>
          <w:szCs w:val="24"/>
        </w:rPr>
        <w:t xml:space="preserve"> Preliminare</w:t>
      </w:r>
      <w:r w:rsidRPr="00E01233">
        <w:rPr>
          <w:rFonts w:ascii="Times New Roman" w:hAnsi="Times New Roman"/>
          <w:sz w:val="24"/>
          <w:szCs w:val="24"/>
        </w:rPr>
        <w:t xml:space="preserve">                                                     pagine n°</w:t>
      </w:r>
      <w:r>
        <w:rPr>
          <w:rFonts w:ascii="Times New Roman" w:hAnsi="Times New Roman"/>
          <w:sz w:val="24"/>
          <w:szCs w:val="24"/>
        </w:rPr>
        <w:t>1</w:t>
      </w:r>
      <w:r w:rsidR="00606A42">
        <w:rPr>
          <w:rFonts w:ascii="Times New Roman" w:hAnsi="Times New Roman"/>
          <w:sz w:val="24"/>
          <w:szCs w:val="24"/>
        </w:rPr>
        <w:t>2</w:t>
      </w:r>
      <w:r>
        <w:rPr>
          <w:rFonts w:ascii="Times New Roman" w:hAnsi="Times New Roman"/>
          <w:sz w:val="24"/>
          <w:szCs w:val="24"/>
        </w:rPr>
        <w:t>.</w:t>
      </w:r>
    </w:p>
    <w:p w:rsidR="00611F2E" w:rsidRPr="00E01233" w:rsidRDefault="00611F2E" w:rsidP="00611F2E">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E</w:t>
      </w:r>
      <w:r w:rsidRPr="00E01233">
        <w:rPr>
          <w:rFonts w:ascii="Times New Roman" w:hAnsi="Times New Roman"/>
          <w:sz w:val="24"/>
          <w:szCs w:val="24"/>
        </w:rPr>
        <w:t xml:space="preserve"> ” </w:t>
      </w:r>
      <w:r>
        <w:rPr>
          <w:rFonts w:ascii="Times New Roman" w:hAnsi="Times New Roman"/>
          <w:sz w:val="24"/>
          <w:szCs w:val="24"/>
        </w:rPr>
        <w:t xml:space="preserve">dichiarazione di conformità normativa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2</w:t>
      </w:r>
    </w:p>
    <w:p w:rsidR="00611F2E" w:rsidRPr="00E01233" w:rsidRDefault="00611F2E" w:rsidP="00611F2E">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F</w:t>
      </w:r>
      <w:r w:rsidRPr="00E01233">
        <w:rPr>
          <w:rFonts w:ascii="Times New Roman" w:hAnsi="Times New Roman"/>
          <w:sz w:val="24"/>
          <w:szCs w:val="24"/>
        </w:rPr>
        <w:t xml:space="preserve"> ” d</w:t>
      </w:r>
      <w:r>
        <w:rPr>
          <w:rFonts w:ascii="Times New Roman" w:hAnsi="Times New Roman"/>
          <w:sz w:val="24"/>
          <w:szCs w:val="24"/>
        </w:rPr>
        <w:t xml:space="preserve">ocumento informativo sulla sicurezza </w:t>
      </w:r>
      <w:r w:rsidRPr="00E01233">
        <w:rPr>
          <w:rFonts w:ascii="Times New Roman" w:hAnsi="Times New Roman"/>
          <w:sz w:val="24"/>
          <w:szCs w:val="24"/>
        </w:rPr>
        <w:t xml:space="preserve">             </w:t>
      </w:r>
      <w:r>
        <w:rPr>
          <w:rFonts w:ascii="Times New Roman" w:hAnsi="Times New Roman"/>
          <w:sz w:val="24"/>
          <w:szCs w:val="24"/>
        </w:rPr>
        <w:t xml:space="preserve">                      pagine n°2</w:t>
      </w:r>
    </w:p>
    <w:p w:rsidR="00611F2E" w:rsidRPr="00E01233" w:rsidRDefault="00611F2E" w:rsidP="00611F2E">
      <w:pPr>
        <w:widowControl/>
        <w:tabs>
          <w:tab w:val="left" w:pos="426"/>
          <w:tab w:val="left" w:pos="9781"/>
        </w:tabs>
        <w:ind w:left="340"/>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611F2E" w:rsidRPr="00976644" w:rsidTr="00AA06A2">
        <w:tc>
          <w:tcPr>
            <w:tcW w:w="8859" w:type="dxa"/>
            <w:gridSpan w:val="2"/>
          </w:tcPr>
          <w:p w:rsidR="00611F2E" w:rsidRPr="00E50010" w:rsidRDefault="00611F2E" w:rsidP="00AA06A2">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611F2E" w:rsidRPr="00E50010" w:rsidRDefault="00611F2E" w:rsidP="00AA06A2">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611F2E" w:rsidRDefault="00611F2E" w:rsidP="00AA06A2">
            <w:pPr>
              <w:ind w:firstLine="708"/>
              <w:jc w:val="right"/>
              <w:rPr>
                <w:sz w:val="28"/>
                <w:szCs w:val="28"/>
              </w:rPr>
            </w:pPr>
            <w:r w:rsidRPr="00E50010">
              <w:rPr>
                <w:rFonts w:ascii="Times New Roman" w:hAnsi="Times New Roman"/>
                <w:sz w:val="24"/>
                <w:szCs w:val="24"/>
              </w:rPr>
              <w:t xml:space="preserve">                                                               </w:t>
            </w:r>
            <w:r>
              <w:rPr>
                <w:rFonts w:ascii="Times New Roman" w:hAnsi="Times New Roman"/>
                <w:sz w:val="24"/>
                <w:szCs w:val="24"/>
              </w:rPr>
              <w:t xml:space="preserve">F.TO </w:t>
            </w:r>
            <w:r w:rsidRPr="00E50010">
              <w:rPr>
                <w:rFonts w:ascii="Times New Roman" w:hAnsi="Times New Roman"/>
                <w:sz w:val="24"/>
                <w:szCs w:val="24"/>
              </w:rPr>
              <w:t xml:space="preserve">  DOTT. A. ALBANO</w:t>
            </w:r>
          </w:p>
          <w:p w:rsidR="00611F2E" w:rsidRPr="00976644" w:rsidRDefault="00611F2E" w:rsidP="00AA06A2">
            <w:pPr>
              <w:jc w:val="right"/>
              <w:rPr>
                <w:rFonts w:ascii="Times New Roman" w:hAnsi="Times New Roman"/>
                <w:sz w:val="24"/>
                <w:szCs w:val="24"/>
              </w:rPr>
            </w:pPr>
          </w:p>
        </w:tc>
      </w:tr>
      <w:tr w:rsidR="00611F2E" w:rsidRPr="00976644" w:rsidTr="00AA06A2">
        <w:trPr>
          <w:trHeight w:val="1438"/>
        </w:trPr>
        <w:tc>
          <w:tcPr>
            <w:tcW w:w="4323" w:type="dxa"/>
          </w:tcPr>
          <w:p w:rsidR="00611F2E" w:rsidRPr="00976644" w:rsidRDefault="00611F2E" w:rsidP="00AA06A2">
            <w:pPr>
              <w:widowControl/>
              <w:rPr>
                <w:rFonts w:ascii="Times New Roman" w:hAnsi="Times New Roman"/>
                <w:sz w:val="24"/>
                <w:szCs w:val="24"/>
              </w:rPr>
            </w:pPr>
          </w:p>
        </w:tc>
        <w:tc>
          <w:tcPr>
            <w:tcW w:w="4536" w:type="dxa"/>
          </w:tcPr>
          <w:p w:rsidR="00611F2E" w:rsidRPr="00976644" w:rsidRDefault="00611F2E" w:rsidP="00AA06A2">
            <w:pPr>
              <w:ind w:right="-142"/>
              <w:jc w:val="center"/>
              <w:rPr>
                <w:rFonts w:ascii="Times New Roman" w:hAnsi="Times New Roman"/>
                <w:sz w:val="24"/>
                <w:szCs w:val="24"/>
              </w:rPr>
            </w:pPr>
            <w:r w:rsidRPr="00976644">
              <w:rPr>
                <w:rFonts w:ascii="Times New Roman" w:hAnsi="Times New Roman"/>
                <w:sz w:val="24"/>
                <w:szCs w:val="24"/>
              </w:rPr>
              <w:t>per l’Impresa offerente</w:t>
            </w:r>
          </w:p>
          <w:p w:rsidR="00611F2E" w:rsidRPr="00976644" w:rsidRDefault="00611F2E" w:rsidP="00AA06A2">
            <w:pPr>
              <w:ind w:right="-142"/>
              <w:jc w:val="center"/>
              <w:rPr>
                <w:rFonts w:ascii="Times New Roman" w:hAnsi="Times New Roman"/>
                <w:sz w:val="24"/>
                <w:szCs w:val="24"/>
              </w:rPr>
            </w:pPr>
            <w:r w:rsidRPr="00976644">
              <w:rPr>
                <w:rFonts w:ascii="Times New Roman" w:hAnsi="Times New Roman"/>
                <w:sz w:val="24"/>
                <w:szCs w:val="24"/>
              </w:rPr>
              <w:t>IL LEGALE RAPPRESENTANTE</w:t>
            </w:r>
          </w:p>
          <w:p w:rsidR="00611F2E" w:rsidRPr="00976644" w:rsidRDefault="00611F2E" w:rsidP="00AA06A2">
            <w:pPr>
              <w:ind w:right="-142"/>
              <w:jc w:val="center"/>
              <w:rPr>
                <w:rFonts w:ascii="Times New Roman" w:hAnsi="Times New Roman"/>
                <w:sz w:val="24"/>
                <w:szCs w:val="24"/>
              </w:rPr>
            </w:pPr>
          </w:p>
          <w:p w:rsidR="00611F2E" w:rsidRPr="00976644" w:rsidRDefault="00611F2E" w:rsidP="00AA06A2">
            <w:pPr>
              <w:ind w:right="-142"/>
              <w:jc w:val="center"/>
              <w:rPr>
                <w:rFonts w:ascii="Times New Roman" w:hAnsi="Times New Roman"/>
                <w:sz w:val="24"/>
                <w:szCs w:val="24"/>
              </w:rPr>
            </w:pPr>
          </w:p>
          <w:p w:rsidR="00611F2E" w:rsidRPr="00976644" w:rsidRDefault="00611F2E" w:rsidP="00AA06A2">
            <w:pPr>
              <w:ind w:right="-142"/>
              <w:jc w:val="center"/>
              <w:rPr>
                <w:rFonts w:ascii="Times New Roman" w:hAnsi="Times New Roman"/>
                <w:sz w:val="24"/>
                <w:szCs w:val="24"/>
              </w:rPr>
            </w:pPr>
            <w:r w:rsidRPr="00976644">
              <w:rPr>
                <w:rFonts w:ascii="Times New Roman" w:hAnsi="Times New Roman"/>
                <w:sz w:val="24"/>
                <w:szCs w:val="24"/>
              </w:rPr>
              <w:t>-----------------------------------------------</w:t>
            </w:r>
          </w:p>
        </w:tc>
      </w:tr>
    </w:tbl>
    <w:p w:rsidR="00611F2E" w:rsidRPr="00976644" w:rsidRDefault="00611F2E" w:rsidP="00611F2E">
      <w:pPr>
        <w:ind w:left="284" w:right="-568"/>
        <w:jc w:val="center"/>
        <w:rPr>
          <w:rFonts w:ascii="Times New Roman" w:hAnsi="Times New Roman"/>
          <w:sz w:val="24"/>
          <w:szCs w:val="24"/>
        </w:rPr>
        <w:sectPr w:rsidR="00611F2E" w:rsidRPr="00976644">
          <w:footerReference w:type="default" r:id="rId20"/>
          <w:pgSz w:w="11907" w:h="16840" w:code="9"/>
          <w:pgMar w:top="1134" w:right="1701" w:bottom="851" w:left="1418" w:header="720" w:footer="0" w:gutter="0"/>
          <w:paperSrc w:first="1" w:other="1"/>
          <w:cols w:space="720"/>
        </w:sectPr>
      </w:pPr>
    </w:p>
    <w:p w:rsidR="00611F2E" w:rsidRPr="00065703" w:rsidRDefault="00611F2E" w:rsidP="00611F2E">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611F2E" w:rsidRPr="00065703" w:rsidRDefault="00611F2E" w:rsidP="00611F2E">
      <w:pPr>
        <w:jc w:val="right"/>
        <w:rPr>
          <w:rFonts w:ascii="Times New Roman" w:hAnsi="Times New Roman"/>
          <w:b/>
          <w:sz w:val="24"/>
        </w:rPr>
      </w:pPr>
    </w:p>
    <w:p w:rsidR="00611F2E" w:rsidRPr="00065703" w:rsidRDefault="00611F2E" w:rsidP="00611F2E">
      <w:pPr>
        <w:jc w:val="center"/>
        <w:rPr>
          <w:rFonts w:ascii="Times New Roman" w:hAnsi="Times New Roman"/>
          <w:b/>
          <w:sz w:val="24"/>
        </w:rPr>
      </w:pPr>
      <w:r w:rsidRPr="00065703">
        <w:rPr>
          <w:rFonts w:ascii="Times New Roman" w:hAnsi="Times New Roman"/>
          <w:b/>
          <w:sz w:val="24"/>
        </w:rPr>
        <w:t>SCHEMA DI OFFERTA</w:t>
      </w:r>
    </w:p>
    <w:p w:rsidR="00611F2E" w:rsidRPr="00065703" w:rsidRDefault="00611F2E" w:rsidP="00611F2E">
      <w:pPr>
        <w:jc w:val="center"/>
        <w:rPr>
          <w:rFonts w:ascii="Times New Roman" w:hAnsi="Times New Roman"/>
          <w:sz w:val="24"/>
        </w:rPr>
      </w:pPr>
      <w:r w:rsidRPr="00065703">
        <w:rPr>
          <w:rFonts w:ascii="Times New Roman" w:hAnsi="Times New Roman"/>
          <w:sz w:val="24"/>
        </w:rPr>
        <w:t>(da ritornare compilata e firmata)</w:t>
      </w:r>
    </w:p>
    <w:p w:rsidR="00611F2E" w:rsidRDefault="00611F2E" w:rsidP="00611F2E">
      <w:pPr>
        <w:pStyle w:val="Corpodeltesto3"/>
        <w:rPr>
          <w:rFonts w:ascii="Times New Roman" w:hAnsi="Times New Roman"/>
        </w:rPr>
      </w:pPr>
    </w:p>
    <w:p w:rsidR="00611F2E" w:rsidRPr="003F2587" w:rsidRDefault="00611F2E" w:rsidP="00611F2E">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DI APPARECCHIATURE DIAGNOSTICO -STRUMENTALE </w:t>
      </w:r>
      <w:r w:rsidRPr="003F2587">
        <w:rPr>
          <w:rFonts w:ascii="Times New Roman" w:hAnsi="Times New Roman"/>
        </w:rPr>
        <w:t xml:space="preserve">PER </w:t>
      </w:r>
      <w:r>
        <w:rPr>
          <w:rFonts w:ascii="Times New Roman" w:hAnsi="Times New Roman"/>
        </w:rPr>
        <w:t>L’UNITA’ OPERATIVA DI OFTALMOLOGIA DELL’AZIENDA OSPEDALIERA “</w:t>
      </w:r>
      <w:r w:rsidRPr="003F2587">
        <w:rPr>
          <w:rFonts w:ascii="Times New Roman" w:hAnsi="Times New Roman"/>
        </w:rPr>
        <w:t>OSPEDALI RIUNITI VILLA SOFIA – CERVELLO “.</w:t>
      </w:r>
    </w:p>
    <w:p w:rsidR="00611F2E" w:rsidRDefault="00611F2E" w:rsidP="00611F2E">
      <w:pPr>
        <w:spacing w:line="360" w:lineRule="auto"/>
        <w:jc w:val="both"/>
        <w:rPr>
          <w:rFonts w:ascii="Times New Roman" w:hAnsi="Times New Roman"/>
          <w:sz w:val="24"/>
        </w:rPr>
      </w:pPr>
    </w:p>
    <w:p w:rsidR="00611F2E" w:rsidRPr="00976644" w:rsidRDefault="00611F2E" w:rsidP="00611F2E">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611F2E" w:rsidRPr="00976644" w:rsidRDefault="00611F2E" w:rsidP="00611F2E">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611F2E" w:rsidRPr="00976644" w:rsidRDefault="00611F2E" w:rsidP="00611F2E">
      <w:pPr>
        <w:spacing w:line="360" w:lineRule="auto"/>
        <w:jc w:val="both"/>
        <w:rPr>
          <w:rFonts w:ascii="Times New Roman" w:hAnsi="Times New Roman"/>
          <w:sz w:val="24"/>
        </w:rPr>
      </w:pPr>
      <w:r w:rsidRPr="00976644">
        <w:rPr>
          <w:rFonts w:ascii="Times New Roman" w:hAnsi="Times New Roman"/>
          <w:sz w:val="24"/>
        </w:rPr>
        <w:t>………………………………………………………telefono.................................................</w:t>
      </w:r>
    </w:p>
    <w:p w:rsidR="00611F2E" w:rsidRPr="00976644" w:rsidRDefault="00611F2E" w:rsidP="00611F2E">
      <w:pPr>
        <w:spacing w:line="360" w:lineRule="auto"/>
        <w:jc w:val="both"/>
        <w:rPr>
          <w:rFonts w:ascii="Times New Roman" w:hAnsi="Times New Roman"/>
          <w:sz w:val="24"/>
        </w:rPr>
      </w:pPr>
      <w:r w:rsidRPr="00976644">
        <w:rPr>
          <w:rFonts w:ascii="Times New Roman" w:hAnsi="Times New Roman"/>
          <w:sz w:val="24"/>
        </w:rPr>
        <w:t>fax...........................................................…….con sede legale in…………………………....</w:t>
      </w:r>
    </w:p>
    <w:p w:rsidR="00611F2E" w:rsidRPr="00976644" w:rsidRDefault="00611F2E" w:rsidP="00611F2E">
      <w:pPr>
        <w:spacing w:line="360" w:lineRule="auto"/>
        <w:jc w:val="both"/>
        <w:rPr>
          <w:rFonts w:ascii="Times New Roman" w:hAnsi="Times New Roman"/>
          <w:sz w:val="24"/>
        </w:rPr>
      </w:pPr>
      <w:r w:rsidRPr="00976644">
        <w:rPr>
          <w:rFonts w:ascii="Times New Roman" w:hAnsi="Times New Roman"/>
          <w:sz w:val="24"/>
        </w:rPr>
        <w:t>………………………….................Via/C.so/P.za …………………………………………</w:t>
      </w:r>
    </w:p>
    <w:p w:rsidR="00611F2E" w:rsidRPr="00976644" w:rsidRDefault="00611F2E" w:rsidP="00611F2E">
      <w:pPr>
        <w:spacing w:line="360" w:lineRule="auto"/>
        <w:jc w:val="both"/>
        <w:rPr>
          <w:rFonts w:ascii="Times New Roman" w:hAnsi="Times New Roman"/>
          <w:sz w:val="24"/>
        </w:rPr>
      </w:pPr>
      <w:r w:rsidRPr="00976644">
        <w:rPr>
          <w:rFonts w:ascii="Times New Roman" w:hAnsi="Times New Roman"/>
          <w:sz w:val="24"/>
        </w:rPr>
        <w:t>………telefono............................................................fax.…………................................................e-mail ……………………………………………………………</w:t>
      </w:r>
    </w:p>
    <w:p w:rsidR="00611F2E" w:rsidRPr="003F2587" w:rsidRDefault="00611F2E" w:rsidP="00611F2E">
      <w:pPr>
        <w:jc w:val="center"/>
        <w:rPr>
          <w:rFonts w:ascii="Times New Roman" w:hAnsi="Times New Roman"/>
          <w:b/>
          <w:sz w:val="32"/>
          <w:szCs w:val="32"/>
        </w:rPr>
      </w:pPr>
      <w:r w:rsidRPr="003F2587">
        <w:rPr>
          <w:rFonts w:ascii="Times New Roman" w:hAnsi="Times New Roman"/>
          <w:b/>
          <w:sz w:val="32"/>
          <w:szCs w:val="32"/>
        </w:rPr>
        <w:t xml:space="preserve">DICHIARA </w:t>
      </w:r>
    </w:p>
    <w:p w:rsidR="00611F2E" w:rsidRPr="003F2587" w:rsidRDefault="00611F2E" w:rsidP="00611F2E">
      <w:pPr>
        <w:jc w:val="both"/>
        <w:rPr>
          <w:rFonts w:ascii="Times New Roman" w:hAnsi="Times New Roman"/>
          <w:sz w:val="24"/>
          <w:szCs w:val="24"/>
        </w:rPr>
      </w:pPr>
    </w:p>
    <w:p w:rsidR="00611F2E" w:rsidRPr="003F2587" w:rsidRDefault="00611F2E" w:rsidP="00611F2E">
      <w:pPr>
        <w:jc w:val="both"/>
        <w:rPr>
          <w:rFonts w:ascii="Times New Roman" w:hAnsi="Times New Roman"/>
          <w:sz w:val="24"/>
          <w:szCs w:val="24"/>
        </w:rPr>
      </w:pPr>
      <w:r w:rsidRPr="003F2587">
        <w:rPr>
          <w:rFonts w:ascii="Times New Roman" w:hAnsi="Times New Roman"/>
          <w:sz w:val="24"/>
          <w:szCs w:val="24"/>
        </w:rPr>
        <w:t xml:space="preserve">di essere disposto </w:t>
      </w:r>
      <w:r>
        <w:rPr>
          <w:rFonts w:ascii="Times New Roman" w:hAnsi="Times New Roman"/>
          <w:sz w:val="24"/>
          <w:szCs w:val="24"/>
        </w:rPr>
        <w:t>ad</w:t>
      </w:r>
      <w:r w:rsidRPr="003F2587">
        <w:rPr>
          <w:rFonts w:ascii="Times New Roman" w:hAnsi="Times New Roman"/>
          <w:sz w:val="24"/>
          <w:szCs w:val="24"/>
        </w:rPr>
        <w:t xml:space="preserve"> offrire i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allega</w:t>
      </w:r>
      <w:r>
        <w:rPr>
          <w:rFonts w:ascii="Times New Roman" w:hAnsi="Times New Roman"/>
          <w:sz w:val="24"/>
          <w:szCs w:val="24"/>
        </w:rPr>
        <w:t>ta</w:t>
      </w:r>
      <w:r w:rsidRPr="003F2587">
        <w:rPr>
          <w:rFonts w:ascii="Times New Roman" w:hAnsi="Times New Roman"/>
          <w:sz w:val="24"/>
          <w:szCs w:val="24"/>
        </w:rPr>
        <w:t xml:space="preserve"> alla presente offerta.</w:t>
      </w:r>
    </w:p>
    <w:p w:rsidR="00611F2E" w:rsidRDefault="00611F2E" w:rsidP="00611F2E">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611F2E" w:rsidRDefault="00611F2E" w:rsidP="00611F2E">
      <w:pPr>
        <w:numPr>
          <w:ilvl w:val="0"/>
          <w:numId w:val="19"/>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611F2E" w:rsidRDefault="00611F2E" w:rsidP="00611F2E">
      <w:pPr>
        <w:numPr>
          <w:ilvl w:val="0"/>
          <w:numId w:val="19"/>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611F2E" w:rsidRDefault="00611F2E" w:rsidP="00611F2E">
      <w:pPr>
        <w:numPr>
          <w:ilvl w:val="0"/>
          <w:numId w:val="19"/>
        </w:numPr>
        <w:spacing w:line="320" w:lineRule="exact"/>
        <w:jc w:val="both"/>
        <w:rPr>
          <w:rFonts w:ascii="Times New Roman" w:hAnsi="Times New Roman"/>
          <w:sz w:val="24"/>
          <w:szCs w:val="24"/>
        </w:rPr>
      </w:pPr>
      <w:r w:rsidRPr="00583323">
        <w:rPr>
          <w:rFonts w:ascii="Times New Roman" w:hAnsi="Times New Roman"/>
          <w:sz w:val="24"/>
          <w:szCs w:val="24"/>
        </w:rPr>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611F2E" w:rsidRDefault="00611F2E" w:rsidP="00611F2E">
      <w:pPr>
        <w:ind w:left="340"/>
        <w:jc w:val="right"/>
        <w:rPr>
          <w:rFonts w:ascii="Times New Roman" w:hAnsi="Times New Roman"/>
          <w:i/>
          <w:iCs/>
        </w:rPr>
      </w:pPr>
      <w:r>
        <w:rPr>
          <w:rFonts w:ascii="Times New Roman" w:hAnsi="Times New Roman"/>
          <w:i/>
          <w:iCs/>
        </w:rPr>
        <w:t>segue↓</w:t>
      </w:r>
    </w:p>
    <w:p w:rsidR="00611F2E" w:rsidRDefault="00611F2E" w:rsidP="00611F2E">
      <w:pPr>
        <w:numPr>
          <w:ilvl w:val="0"/>
          <w:numId w:val="19"/>
        </w:numPr>
        <w:spacing w:line="360" w:lineRule="exact"/>
        <w:jc w:val="both"/>
        <w:rPr>
          <w:rFonts w:ascii="Times New Roman" w:hAnsi="Times New Roman"/>
          <w:sz w:val="24"/>
          <w:szCs w:val="24"/>
        </w:rPr>
      </w:pPr>
      <w:r w:rsidRPr="004F6A57">
        <w:rPr>
          <w:rFonts w:ascii="Times New Roman" w:hAnsi="Times New Roman"/>
          <w:sz w:val="24"/>
          <w:szCs w:val="24"/>
        </w:rPr>
        <w:lastRenderedPageBreak/>
        <w:t xml:space="preserve">che l’offerta formulata ed il corrispondente prezzo indicato si intendono comprensivi </w:t>
      </w:r>
      <w:r w:rsidRPr="004D5452">
        <w:rPr>
          <w:rFonts w:ascii="Times New Roman" w:hAnsi="Times New Roman"/>
          <w:sz w:val="24"/>
          <w:szCs w:val="24"/>
        </w:rPr>
        <w:t xml:space="preserve">di tutto quanto necessario per una adeguata e corretta esecuzione della fornitura </w:t>
      </w:r>
      <w:r w:rsidRPr="004F6A57">
        <w:rPr>
          <w:rFonts w:ascii="Times New Roman" w:hAnsi="Times New Roman"/>
          <w:sz w:val="24"/>
          <w:szCs w:val="24"/>
        </w:rPr>
        <w:t>di tutte le prestazioni che si dovessero rendere necessarie per la fornitura chiavi in mano, nulla escluso, compresi consegna, montaggio, imballo, trasporto, carico e scarico ed ogni altra prestazione accessoria alla consegna, pulizia dei luoghi di lavoro successivamente all’installazione, il ritiro di tutti gli imballi e il loro smaltimento nelle discariche pubbliche di competenza, collaudo tecnico-amministrativo ed ogni altro costo e/o prestazione accessoria che si dovesse rendere necessaria per l’esecuzione della fornitura di cui all’oggetto funzionanti a</w:t>
      </w:r>
      <w:r>
        <w:rPr>
          <w:rFonts w:ascii="Times New Roman" w:hAnsi="Times New Roman"/>
          <w:sz w:val="24"/>
          <w:szCs w:val="24"/>
        </w:rPr>
        <w:t xml:space="preserve"> regola d’arte, alle condizioni, nessuna esclusa, </w:t>
      </w:r>
      <w:r w:rsidRPr="004F6A57">
        <w:rPr>
          <w:rFonts w:ascii="Times New Roman" w:hAnsi="Times New Roman"/>
          <w:sz w:val="24"/>
          <w:szCs w:val="24"/>
        </w:rPr>
        <w:t>tutte indicate ne</w:t>
      </w:r>
      <w:r>
        <w:rPr>
          <w:rFonts w:ascii="Times New Roman" w:hAnsi="Times New Roman"/>
          <w:sz w:val="24"/>
          <w:szCs w:val="24"/>
        </w:rPr>
        <w:t>l Capitolato Speciale d’Appalto, che si intendono pienamente ed integralmente accettate dall’impresa;</w:t>
      </w:r>
    </w:p>
    <w:p w:rsidR="00611F2E" w:rsidRPr="004D5452" w:rsidRDefault="00611F2E" w:rsidP="00611F2E">
      <w:pPr>
        <w:numPr>
          <w:ilvl w:val="0"/>
          <w:numId w:val="19"/>
        </w:numPr>
        <w:spacing w:line="360" w:lineRule="exact"/>
        <w:jc w:val="both"/>
        <w:rPr>
          <w:rFonts w:ascii="Times New Roman" w:hAnsi="Times New Roman"/>
          <w:sz w:val="24"/>
        </w:rPr>
      </w:pPr>
      <w:r w:rsidRPr="004D5452">
        <w:rPr>
          <w:rFonts w:ascii="Times New Roman" w:hAnsi="Times New Roman"/>
          <w:sz w:val="24"/>
        </w:rPr>
        <w:t>che eseguirà il contratto secondo le disposizioni vigenti in tema di sicurezza, antinfortunistica, lavoro oltre a quanto specificatamente previsto in merito agli aspetti retributivi e fiscali.</w:t>
      </w:r>
    </w:p>
    <w:p w:rsidR="00611F2E" w:rsidRDefault="00611F2E" w:rsidP="00611F2E">
      <w:pPr>
        <w:numPr>
          <w:ilvl w:val="0"/>
          <w:numId w:val="19"/>
        </w:numPr>
        <w:spacing w:line="360" w:lineRule="exact"/>
        <w:jc w:val="both"/>
        <w:rPr>
          <w:rFonts w:ascii="Times New Roman" w:hAnsi="Times New Roman"/>
          <w:sz w:val="24"/>
          <w:szCs w:val="24"/>
        </w:rPr>
      </w:pPr>
      <w:r w:rsidRPr="004D5452">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611F2E" w:rsidRPr="00583323" w:rsidRDefault="00611F2E" w:rsidP="00611F2E">
      <w:pPr>
        <w:numPr>
          <w:ilvl w:val="0"/>
          <w:numId w:val="19"/>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20 del capitolato speciale d’appalto</w:t>
      </w:r>
      <w:r w:rsidRPr="00583323">
        <w:rPr>
          <w:rFonts w:ascii="Times New Roman" w:hAnsi="Times New Roman"/>
          <w:sz w:val="24"/>
          <w:szCs w:val="24"/>
        </w:rPr>
        <w:t xml:space="preserve">, in deroga alla norma di cui all’art. 5, comma 1, </w:t>
      </w:r>
      <w:proofErr w:type="spellStart"/>
      <w:r w:rsidRPr="00583323">
        <w:rPr>
          <w:rFonts w:ascii="Times New Roman" w:hAnsi="Times New Roman"/>
          <w:sz w:val="24"/>
          <w:szCs w:val="24"/>
        </w:rPr>
        <w:t>D.Lgs.</w:t>
      </w:r>
      <w:proofErr w:type="spellEnd"/>
      <w:r w:rsidRPr="00583323">
        <w:rPr>
          <w:rFonts w:ascii="Times New Roman" w:hAnsi="Times New Roman"/>
          <w:sz w:val="24"/>
          <w:szCs w:val="24"/>
        </w:rPr>
        <w:t xml:space="preserve"> 231/2002</w:t>
      </w:r>
      <w:r>
        <w:rPr>
          <w:rFonts w:ascii="Times New Roman" w:hAnsi="Times New Roman"/>
          <w:sz w:val="24"/>
          <w:szCs w:val="24"/>
        </w:rPr>
        <w:t>;</w:t>
      </w:r>
    </w:p>
    <w:p w:rsidR="00611F2E" w:rsidRPr="003F2587" w:rsidRDefault="00611F2E" w:rsidP="00611F2E">
      <w:pPr>
        <w:numPr>
          <w:ilvl w:val="0"/>
          <w:numId w:val="19"/>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611F2E" w:rsidRPr="00583323" w:rsidRDefault="00611F2E" w:rsidP="00611F2E">
      <w:pPr>
        <w:numPr>
          <w:ilvl w:val="0"/>
          <w:numId w:val="19"/>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611F2E" w:rsidRPr="00286751" w:rsidRDefault="00611F2E" w:rsidP="00611F2E">
      <w:pPr>
        <w:numPr>
          <w:ilvl w:val="0"/>
          <w:numId w:val="19"/>
        </w:numPr>
        <w:spacing w:line="340" w:lineRule="exact"/>
        <w:jc w:val="both"/>
        <w:rPr>
          <w:rFonts w:ascii="Times New Roman" w:hAnsi="Times New Roman"/>
          <w:sz w:val="24"/>
          <w:szCs w:val="24"/>
        </w:rPr>
      </w:pPr>
      <w:r w:rsidRPr="00286751">
        <w:rPr>
          <w:rFonts w:ascii="Times New Roman" w:hAnsi="Times New Roman"/>
          <w:sz w:val="24"/>
          <w:szCs w:val="24"/>
        </w:rPr>
        <w:t>che l’</w:t>
      </w:r>
      <w:r>
        <w:rPr>
          <w:rFonts w:ascii="Times New Roman" w:hAnsi="Times New Roman"/>
          <w:sz w:val="24"/>
          <w:szCs w:val="24"/>
        </w:rPr>
        <w:t>attrezzatura</w:t>
      </w:r>
      <w:r w:rsidRPr="00286751">
        <w:rPr>
          <w:rFonts w:ascii="Times New Roman" w:hAnsi="Times New Roman"/>
          <w:sz w:val="24"/>
          <w:szCs w:val="24"/>
        </w:rPr>
        <w:t xml:space="preserve"> non necessità/necessità  di materiali di consumo</w:t>
      </w:r>
      <w:r>
        <w:rPr>
          <w:rFonts w:ascii="Times New Roman" w:hAnsi="Times New Roman"/>
          <w:sz w:val="24"/>
          <w:szCs w:val="24"/>
        </w:rPr>
        <w:t xml:space="preserve"> </w:t>
      </w:r>
      <w:r w:rsidRPr="00286751">
        <w:rPr>
          <w:rFonts w:ascii="Times New Roman" w:hAnsi="Times New Roman"/>
          <w:sz w:val="24"/>
          <w:szCs w:val="24"/>
        </w:rPr>
        <w:t xml:space="preserve">( </w:t>
      </w:r>
      <w:r w:rsidRPr="00286751">
        <w:rPr>
          <w:rFonts w:ascii="Times New Roman" w:hAnsi="Times New Roman"/>
          <w:sz w:val="18"/>
          <w:szCs w:val="18"/>
        </w:rPr>
        <w:t>cancellare la dizione che non interessa. Nell’ipotesi in cui l’</w:t>
      </w:r>
      <w:r>
        <w:rPr>
          <w:rFonts w:ascii="Times New Roman" w:hAnsi="Times New Roman"/>
          <w:sz w:val="18"/>
          <w:szCs w:val="18"/>
        </w:rPr>
        <w:t>attrezzatura</w:t>
      </w:r>
      <w:r w:rsidRPr="00286751">
        <w:rPr>
          <w:rFonts w:ascii="Times New Roman" w:hAnsi="Times New Roman"/>
          <w:sz w:val="18"/>
          <w:szCs w:val="18"/>
        </w:rPr>
        <w:t xml:space="preserve"> necessità di materiali di consumo si deve specificare in un </w:t>
      </w:r>
      <w:r w:rsidRPr="00AB346E">
        <w:rPr>
          <w:rFonts w:ascii="Times New Roman" w:hAnsi="Times New Roman"/>
          <w:sz w:val="18"/>
          <w:szCs w:val="18"/>
        </w:rPr>
        <w:t xml:space="preserve">foglio a parte le tipologie di materiali di consumo sui quali verrà applicato lo sconto percentuale indicato nella tabella allegata nel </w:t>
      </w:r>
      <w:r>
        <w:rPr>
          <w:rFonts w:ascii="Times New Roman" w:hAnsi="Times New Roman"/>
          <w:sz w:val="18"/>
          <w:szCs w:val="18"/>
        </w:rPr>
        <w:t>biennio</w:t>
      </w:r>
      <w:r w:rsidRPr="00AB346E">
        <w:rPr>
          <w:rFonts w:ascii="Times New Roman" w:hAnsi="Times New Roman"/>
          <w:sz w:val="18"/>
          <w:szCs w:val="18"/>
        </w:rPr>
        <w:t xml:space="preserve"> successivo al collaudo</w:t>
      </w:r>
      <w:r>
        <w:rPr>
          <w:rFonts w:ascii="Times New Roman" w:hAnsi="Times New Roman"/>
          <w:sz w:val="18"/>
          <w:szCs w:val="18"/>
        </w:rPr>
        <w:t xml:space="preserve"> ).</w:t>
      </w:r>
    </w:p>
    <w:p w:rsidR="00DF7899" w:rsidRPr="000865C4" w:rsidRDefault="00DF7899" w:rsidP="00DF7899">
      <w:pPr>
        <w:jc w:val="both"/>
        <w:rPr>
          <w:rFonts w:ascii="Times New Roman" w:hAnsi="Times New Roman"/>
          <w:sz w:val="24"/>
        </w:rPr>
      </w:pPr>
      <w:r w:rsidRPr="000865C4">
        <w:rPr>
          <w:rFonts w:ascii="Times New Roman" w:hAnsi="Times New Roman"/>
          <w:sz w:val="24"/>
        </w:rPr>
        <w:t xml:space="preserve">lì                                                        </w:t>
      </w:r>
    </w:p>
    <w:p w:rsidR="00DF7899" w:rsidRPr="000865C4" w:rsidRDefault="00DF7899" w:rsidP="00DF7899">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DF7899" w:rsidRPr="000865C4" w:rsidRDefault="00DF7899" w:rsidP="00DF7899">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DF7899" w:rsidRPr="000865C4" w:rsidRDefault="00DF7899" w:rsidP="00DF7899">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DF7899" w:rsidRDefault="00DF7899" w:rsidP="00DF7899">
      <w:pPr>
        <w:jc w:val="both"/>
        <w:rPr>
          <w:rFonts w:ascii="Times New Roman" w:hAnsi="Times New Roman"/>
          <w:sz w:val="18"/>
        </w:rPr>
      </w:pPr>
    </w:p>
    <w:p w:rsidR="00DF7899" w:rsidRPr="000865C4" w:rsidRDefault="00DF7899" w:rsidP="00DF7899">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DF7899" w:rsidRPr="000865C4" w:rsidRDefault="00DF7899" w:rsidP="00DF7899">
      <w:pPr>
        <w:jc w:val="both"/>
        <w:rPr>
          <w:rFonts w:ascii="Times New Roman" w:hAnsi="Times New Roman"/>
          <w:sz w:val="18"/>
        </w:rPr>
      </w:pPr>
    </w:p>
    <w:p w:rsidR="00DF7899" w:rsidRPr="000708ED" w:rsidRDefault="00DF7899" w:rsidP="00DF7899">
      <w:pPr>
        <w:widowControl/>
        <w:numPr>
          <w:ilvl w:val="0"/>
          <w:numId w:val="18"/>
        </w:numPr>
        <w:jc w:val="both"/>
        <w:rPr>
          <w:rFonts w:ascii="Times New Roman" w:hAnsi="Times New Roman"/>
          <w:sz w:val="18"/>
          <w:szCs w:val="18"/>
        </w:rPr>
      </w:pPr>
      <w:r w:rsidRPr="000708ED">
        <w:rPr>
          <w:rFonts w:ascii="Times New Roman" w:hAnsi="Times New Roman"/>
          <w:sz w:val="18"/>
          <w:szCs w:val="18"/>
        </w:rPr>
        <w:t>Firma per esteso e leggibile;</w:t>
      </w:r>
    </w:p>
    <w:p w:rsidR="00DF7899" w:rsidRPr="00B75774" w:rsidRDefault="00DF7899" w:rsidP="00DF7899">
      <w:pPr>
        <w:jc w:val="both"/>
        <w:rPr>
          <w:rFonts w:ascii="Times New Roman" w:hAnsi="Times New Roman"/>
          <w:sz w:val="18"/>
        </w:rPr>
      </w:pPr>
      <w:r w:rsidRPr="003F2587">
        <w:rPr>
          <w:rFonts w:ascii="Times New Roman" w:hAnsi="Times New Roman"/>
          <w:sz w:val="16"/>
          <w:szCs w:val="16"/>
        </w:rPr>
        <w:t>.</w:t>
      </w:r>
    </w:p>
    <w:p w:rsidR="00DF7899" w:rsidRPr="003F2587" w:rsidRDefault="00DF7899" w:rsidP="00DF7899">
      <w:pPr>
        <w:widowControl/>
        <w:numPr>
          <w:ilvl w:val="0"/>
          <w:numId w:val="18"/>
        </w:numPr>
        <w:jc w:val="both"/>
        <w:rPr>
          <w:rFonts w:ascii="Times New Roman" w:hAnsi="Times New Roman"/>
          <w:sz w:val="16"/>
          <w:szCs w:val="16"/>
        </w:rPr>
        <w:sectPr w:rsidR="00DF7899" w:rsidRPr="003F2587" w:rsidSect="007468E3">
          <w:headerReference w:type="even" r:id="rId21"/>
          <w:footerReference w:type="even" r:id="rId22"/>
          <w:footerReference w:type="default" r:id="rId23"/>
          <w:pgSz w:w="11907" w:h="16840" w:code="9"/>
          <w:pgMar w:top="1134" w:right="1418" w:bottom="1701" w:left="1418" w:header="720" w:footer="1134" w:gutter="0"/>
          <w:paperSrc w:first="7" w:other="7"/>
          <w:cols w:space="720"/>
        </w:sectPr>
      </w:pPr>
    </w:p>
    <w:p w:rsidR="00611F2E" w:rsidRDefault="00611F2E" w:rsidP="00611F2E">
      <w:pPr>
        <w:pStyle w:val="Titolo1"/>
        <w:spacing w:before="120" w:after="120"/>
        <w:rPr>
          <w:rFonts w:ascii="Times New Roman" w:hAnsi="Times New Roman"/>
        </w:rPr>
      </w:pPr>
      <w:r>
        <w:rPr>
          <w:rFonts w:ascii="Times New Roman" w:hAnsi="Times New Roman"/>
        </w:rPr>
        <w:lastRenderedPageBreak/>
        <w:t xml:space="preserve">LOTTO N°1 TOMO TOPOGRAFO CORNEALE.   </w:t>
      </w:r>
      <w:r w:rsidRPr="00286751">
        <w:rPr>
          <w:rFonts w:ascii="Times New Roman" w:hAnsi="Times New Roman"/>
        </w:rPr>
        <w:t xml:space="preserve"> </w:t>
      </w:r>
    </w:p>
    <w:p w:rsidR="00611F2E" w:rsidRDefault="00611F2E" w:rsidP="00611F2E">
      <w:pPr>
        <w:spacing w:before="120" w:after="120"/>
        <w:ind w:firstLine="708"/>
        <w:jc w:val="both"/>
        <w:rPr>
          <w:rFonts w:ascii="Times New Roman" w:hAnsi="Times New Roman"/>
          <w:sz w:val="24"/>
        </w:rPr>
      </w:pPr>
      <w:r w:rsidRPr="00286751">
        <w:rPr>
          <w:rFonts w:ascii="Times New Roman" w:hAnsi="Times New Roman"/>
          <w:sz w:val="24"/>
        </w:rPr>
        <w:t>Allegato “ A</w:t>
      </w:r>
      <w:r>
        <w:rPr>
          <w:rFonts w:ascii="Times New Roman" w:hAnsi="Times New Roman"/>
          <w:sz w:val="24"/>
        </w:rPr>
        <w:t>1</w:t>
      </w:r>
      <w:r w:rsidRPr="00286751">
        <w:rPr>
          <w:rFonts w:ascii="Times New Roman" w:hAnsi="Times New Roman"/>
          <w:sz w:val="24"/>
        </w:rPr>
        <w:t xml:space="preserve"> “ Prospetto per la formulazione dell’offerta economica.</w:t>
      </w:r>
    </w:p>
    <w:tbl>
      <w:tblPr>
        <w:tblW w:w="4910" w:type="pct"/>
        <w:tblLayout w:type="fixed"/>
        <w:tblCellMar>
          <w:left w:w="70" w:type="dxa"/>
          <w:right w:w="70" w:type="dxa"/>
        </w:tblCellMar>
        <w:tblLook w:val="0000"/>
      </w:tblPr>
      <w:tblGrid>
        <w:gridCol w:w="225"/>
        <w:gridCol w:w="2671"/>
        <w:gridCol w:w="660"/>
        <w:gridCol w:w="949"/>
        <w:gridCol w:w="1686"/>
        <w:gridCol w:w="2217"/>
        <w:gridCol w:w="2404"/>
        <w:gridCol w:w="1451"/>
        <w:gridCol w:w="1416"/>
        <w:gridCol w:w="1136"/>
        <w:gridCol w:w="1274"/>
      </w:tblGrid>
      <w:tr w:rsidR="00611F2E" w:rsidRPr="00E80F38" w:rsidTr="00AA06A2">
        <w:trPr>
          <w:trHeight w:val="873"/>
        </w:trPr>
        <w:tc>
          <w:tcPr>
            <w:tcW w:w="70" w:type="pct"/>
            <w:tcBorders>
              <w:top w:val="single" w:sz="12" w:space="0" w:color="auto"/>
              <w:left w:val="single" w:sz="12" w:space="0" w:color="auto"/>
              <w:bottom w:val="single" w:sz="6" w:space="0" w:color="auto"/>
              <w:right w:val="single" w:sz="6" w:space="0" w:color="auto"/>
            </w:tcBorders>
            <w:shd w:val="pct10" w:color="auto" w:fill="auto"/>
          </w:tcPr>
          <w:p w:rsidR="00611F2E" w:rsidRPr="00E80F38" w:rsidRDefault="00611F2E" w:rsidP="00AA06A2">
            <w:pPr>
              <w:jc w:val="both"/>
              <w:rPr>
                <w:rFonts w:ascii="Times New Roman" w:hAnsi="Times New Roman"/>
              </w:rPr>
            </w:pPr>
          </w:p>
        </w:tc>
        <w:tc>
          <w:tcPr>
            <w:tcW w:w="830"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both"/>
              <w:rPr>
                <w:rFonts w:ascii="Times New Roman" w:hAnsi="Times New Roman"/>
                <w:b/>
                <w:sz w:val="16"/>
              </w:rPr>
            </w:pPr>
            <w:r w:rsidRPr="00E80F38">
              <w:rPr>
                <w:rFonts w:ascii="Times New Roman" w:hAnsi="Times New Roman"/>
                <w:b/>
              </w:rPr>
              <w:t>DESCRIZIONE</w:t>
            </w:r>
          </w:p>
        </w:tc>
        <w:tc>
          <w:tcPr>
            <w:tcW w:w="205"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unità di misura</w:t>
            </w:r>
          </w:p>
        </w:tc>
        <w:tc>
          <w:tcPr>
            <w:tcW w:w="295"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 xml:space="preserve">fabbisogno presunto </w:t>
            </w:r>
          </w:p>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annuo</w:t>
            </w:r>
          </w:p>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(a)</w:t>
            </w:r>
          </w:p>
        </w:tc>
        <w:tc>
          <w:tcPr>
            <w:tcW w:w="524"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 xml:space="preserve">Nome Commerciale dell’apparecchiatura offerta </w:t>
            </w:r>
            <w:proofErr w:type="spellStart"/>
            <w:r w:rsidRPr="00E80F38">
              <w:rPr>
                <w:rFonts w:ascii="Times New Roman" w:hAnsi="Times New Roman"/>
                <w:b/>
                <w:sz w:val="14"/>
                <w:szCs w:val="14"/>
              </w:rPr>
              <w:t>offerta</w:t>
            </w:r>
            <w:proofErr w:type="spellEnd"/>
            <w:r w:rsidRPr="00E80F38">
              <w:rPr>
                <w:rFonts w:ascii="Times New Roman" w:hAnsi="Times New Roman"/>
                <w:b/>
                <w:sz w:val="14"/>
                <w:szCs w:val="14"/>
              </w:rPr>
              <w:t xml:space="preserve"> e codice Ditta </w:t>
            </w:r>
          </w:p>
        </w:tc>
        <w:tc>
          <w:tcPr>
            <w:tcW w:w="689"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 xml:space="preserve">Prezzo  unitario </w:t>
            </w:r>
            <w:r w:rsidRPr="00E80F38">
              <w:rPr>
                <w:rFonts w:ascii="Times New Roman" w:hAnsi="Times New Roman"/>
                <w:b/>
                <w:sz w:val="16"/>
              </w:rPr>
              <w:t xml:space="preserve">comprensivo della garanzia </w:t>
            </w:r>
            <w:r>
              <w:rPr>
                <w:rFonts w:ascii="Times New Roman" w:hAnsi="Times New Roman"/>
                <w:b/>
                <w:sz w:val="16"/>
              </w:rPr>
              <w:t>di 36 mesi full risk</w:t>
            </w:r>
            <w:r w:rsidRPr="00E80F38">
              <w:rPr>
                <w:rFonts w:ascii="Times New Roman" w:hAnsi="Times New Roman"/>
                <w:b/>
                <w:sz w:val="16"/>
              </w:rPr>
              <w:t>.</w:t>
            </w:r>
          </w:p>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 xml:space="preserve">( in cifre e lettere ) </w:t>
            </w:r>
          </w:p>
          <w:p w:rsidR="00611F2E" w:rsidRPr="00E80F38" w:rsidRDefault="00611F2E" w:rsidP="00AA06A2">
            <w:pPr>
              <w:jc w:val="center"/>
              <w:rPr>
                <w:rFonts w:ascii="Times New Roman" w:hAnsi="Times New Roman"/>
                <w:b/>
                <w:sz w:val="14"/>
                <w:szCs w:val="14"/>
              </w:rPr>
            </w:pPr>
            <w:r w:rsidRPr="00E80F38">
              <w:rPr>
                <w:rFonts w:ascii="Times New Roman" w:hAnsi="Times New Roman"/>
                <w:b/>
                <w:sz w:val="14"/>
                <w:szCs w:val="14"/>
              </w:rPr>
              <w:t>I.V.A ESCLUSA</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 xml:space="preserve"> (b)</w:t>
            </w:r>
          </w:p>
        </w:tc>
        <w:tc>
          <w:tcPr>
            <w:tcW w:w="747"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center"/>
              <w:rPr>
                <w:rFonts w:ascii="Times New Roman" w:hAnsi="Times New Roman"/>
                <w:b/>
                <w:sz w:val="16"/>
              </w:rPr>
            </w:pPr>
            <w:r w:rsidRPr="00E80F38">
              <w:rPr>
                <w:rFonts w:ascii="Times New Roman" w:hAnsi="Times New Roman"/>
                <w:b/>
                <w:sz w:val="16"/>
              </w:rPr>
              <w:t xml:space="preserve">Importo fornitura comprensivo della garanzia </w:t>
            </w:r>
            <w:r>
              <w:rPr>
                <w:rFonts w:ascii="Times New Roman" w:hAnsi="Times New Roman"/>
                <w:b/>
                <w:sz w:val="16"/>
              </w:rPr>
              <w:t xml:space="preserve">di 36 mesi </w:t>
            </w:r>
            <w:r w:rsidRPr="00E80F38">
              <w:rPr>
                <w:rFonts w:ascii="Times New Roman" w:hAnsi="Times New Roman"/>
                <w:b/>
                <w:sz w:val="16"/>
              </w:rPr>
              <w:t>full risk .</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 xml:space="preserve">( in cifre e lettere ) </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I.V.A ESCLUSA</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 xml:space="preserve">( </w:t>
            </w:r>
            <w:proofErr w:type="spellStart"/>
            <w:r w:rsidRPr="00E80F38">
              <w:rPr>
                <w:rFonts w:ascii="Times New Roman" w:hAnsi="Times New Roman"/>
                <w:b/>
                <w:sz w:val="16"/>
              </w:rPr>
              <w:t>axb</w:t>
            </w:r>
            <w:proofErr w:type="spellEnd"/>
            <w:r w:rsidRPr="00E80F38">
              <w:rPr>
                <w:rFonts w:ascii="Times New Roman" w:hAnsi="Times New Roman"/>
                <w:b/>
                <w:sz w:val="16"/>
              </w:rPr>
              <w:t>)</w:t>
            </w:r>
          </w:p>
        </w:tc>
        <w:tc>
          <w:tcPr>
            <w:tcW w:w="451" w:type="pct"/>
            <w:tcBorders>
              <w:top w:val="single" w:sz="12" w:space="0" w:color="auto"/>
              <w:left w:val="single" w:sz="6" w:space="0" w:color="auto"/>
              <w:bottom w:val="single" w:sz="6" w:space="0" w:color="auto"/>
              <w:right w:val="single" w:sz="6" w:space="0" w:color="auto"/>
            </w:tcBorders>
            <w:shd w:val="pct10" w:color="auto" w:fill="auto"/>
          </w:tcPr>
          <w:p w:rsidR="00611F2E" w:rsidRPr="00E80F38" w:rsidRDefault="00611F2E" w:rsidP="00AA06A2">
            <w:pPr>
              <w:jc w:val="center"/>
              <w:rPr>
                <w:rFonts w:ascii="Times New Roman" w:hAnsi="Times New Roman"/>
                <w:b/>
                <w:sz w:val="16"/>
              </w:rPr>
            </w:pPr>
            <w:r w:rsidRPr="00E80F38">
              <w:rPr>
                <w:rFonts w:ascii="Times New Roman" w:hAnsi="Times New Roman"/>
                <w:b/>
                <w:sz w:val="16"/>
              </w:rPr>
              <w:t>I.V.A.</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percentuale</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 xml:space="preserve">da </w:t>
            </w:r>
          </w:p>
          <w:p w:rsidR="00611F2E" w:rsidRPr="00E80F38" w:rsidRDefault="00611F2E" w:rsidP="00AA06A2">
            <w:pPr>
              <w:jc w:val="center"/>
              <w:rPr>
                <w:rFonts w:ascii="Times New Roman" w:hAnsi="Times New Roman"/>
                <w:b/>
                <w:sz w:val="16"/>
              </w:rPr>
            </w:pPr>
            <w:r w:rsidRPr="00E80F38">
              <w:rPr>
                <w:rFonts w:ascii="Times New Roman" w:hAnsi="Times New Roman"/>
                <w:b/>
                <w:sz w:val="16"/>
              </w:rPr>
              <w:t>applicare</w:t>
            </w:r>
          </w:p>
        </w:tc>
        <w:tc>
          <w:tcPr>
            <w:tcW w:w="440" w:type="pct"/>
            <w:tcBorders>
              <w:top w:val="single" w:sz="12" w:space="0" w:color="auto"/>
              <w:left w:val="single" w:sz="6" w:space="0" w:color="auto"/>
              <w:bottom w:val="single" w:sz="6" w:space="0" w:color="auto"/>
              <w:right w:val="single" w:sz="4" w:space="0" w:color="auto"/>
            </w:tcBorders>
            <w:shd w:val="pct10" w:color="auto" w:fill="auto"/>
          </w:tcPr>
          <w:p w:rsidR="00611F2E" w:rsidRPr="00E80F38" w:rsidRDefault="00611F2E" w:rsidP="00AA06A2">
            <w:pPr>
              <w:jc w:val="center"/>
              <w:rPr>
                <w:rFonts w:ascii="Times New Roman" w:hAnsi="Times New Roman"/>
                <w:b/>
                <w:szCs w:val="22"/>
              </w:rPr>
            </w:pPr>
            <w:r w:rsidRPr="00E80F38">
              <w:rPr>
                <w:rFonts w:ascii="Times New Roman" w:hAnsi="Times New Roman"/>
                <w:b/>
                <w:szCs w:val="22"/>
              </w:rPr>
              <w:t>Codice CIVAB</w:t>
            </w:r>
          </w:p>
        </w:tc>
        <w:tc>
          <w:tcPr>
            <w:tcW w:w="353" w:type="pct"/>
            <w:tcBorders>
              <w:top w:val="single" w:sz="12" w:space="0" w:color="auto"/>
              <w:left w:val="single" w:sz="4" w:space="0" w:color="auto"/>
              <w:bottom w:val="single" w:sz="6" w:space="0" w:color="auto"/>
              <w:right w:val="single" w:sz="4" w:space="0" w:color="auto"/>
            </w:tcBorders>
            <w:shd w:val="pct10" w:color="auto" w:fill="auto"/>
          </w:tcPr>
          <w:p w:rsidR="00611F2E" w:rsidRPr="00E80F38" w:rsidRDefault="00611F2E" w:rsidP="00AA06A2">
            <w:pPr>
              <w:jc w:val="center"/>
              <w:rPr>
                <w:rFonts w:ascii="Times New Roman" w:hAnsi="Times New Roman"/>
                <w:b/>
                <w:szCs w:val="22"/>
              </w:rPr>
            </w:pPr>
            <w:r w:rsidRPr="00E80F38">
              <w:rPr>
                <w:rFonts w:ascii="Times New Roman" w:hAnsi="Times New Roman"/>
                <w:b/>
                <w:szCs w:val="22"/>
              </w:rPr>
              <w:t>Codice CND</w:t>
            </w:r>
          </w:p>
        </w:tc>
        <w:tc>
          <w:tcPr>
            <w:tcW w:w="396" w:type="pct"/>
            <w:tcBorders>
              <w:top w:val="single" w:sz="12" w:space="0" w:color="auto"/>
              <w:left w:val="single" w:sz="4" w:space="0" w:color="auto"/>
              <w:bottom w:val="single" w:sz="6" w:space="0" w:color="auto"/>
              <w:right w:val="single" w:sz="12" w:space="0" w:color="auto"/>
            </w:tcBorders>
            <w:shd w:val="pct10" w:color="auto" w:fill="auto"/>
          </w:tcPr>
          <w:p w:rsidR="00611F2E" w:rsidRPr="00E80F38" w:rsidRDefault="00611F2E" w:rsidP="00AA06A2">
            <w:pPr>
              <w:rPr>
                <w:rFonts w:ascii="Times New Roman" w:hAnsi="Times New Roman"/>
                <w:b/>
                <w:szCs w:val="22"/>
              </w:rPr>
            </w:pPr>
            <w:r w:rsidRPr="00E80F38">
              <w:rPr>
                <w:rFonts w:ascii="Times New Roman" w:hAnsi="Times New Roman"/>
                <w:b/>
                <w:szCs w:val="22"/>
              </w:rPr>
              <w:t xml:space="preserve"> </w:t>
            </w:r>
            <w:r w:rsidRPr="00E80F38">
              <w:rPr>
                <w:rFonts w:ascii="Times New Roman" w:hAnsi="Times New Roman"/>
                <w:b/>
                <w:color w:val="000000"/>
                <w:szCs w:val="22"/>
              </w:rPr>
              <w:t xml:space="preserve">Codice </w:t>
            </w:r>
            <w:r w:rsidRPr="00E80F38">
              <w:rPr>
                <w:rFonts w:ascii="Times New Roman" w:hAnsi="Times New Roman"/>
                <w:b/>
                <w:szCs w:val="22"/>
              </w:rPr>
              <w:t xml:space="preserve">UMDC </w:t>
            </w:r>
          </w:p>
        </w:tc>
      </w:tr>
      <w:tr w:rsidR="00611F2E" w:rsidRPr="00E80F38" w:rsidTr="00AA06A2">
        <w:tc>
          <w:tcPr>
            <w:tcW w:w="70" w:type="pct"/>
            <w:tcBorders>
              <w:top w:val="single" w:sz="6" w:space="0" w:color="auto"/>
              <w:left w:val="single" w:sz="12" w:space="0" w:color="auto"/>
              <w:bottom w:val="single" w:sz="6" w:space="0" w:color="auto"/>
              <w:right w:val="single" w:sz="6" w:space="0" w:color="auto"/>
            </w:tcBorders>
          </w:tcPr>
          <w:p w:rsidR="00611F2E" w:rsidRPr="00E80F38" w:rsidRDefault="00611F2E" w:rsidP="00AA06A2">
            <w:pPr>
              <w:jc w:val="both"/>
              <w:rPr>
                <w:rFonts w:ascii="Times New Roman" w:hAnsi="Times New Roman"/>
              </w:rPr>
            </w:pPr>
            <w:r w:rsidRPr="00E80F38">
              <w:rPr>
                <w:rFonts w:ascii="Times New Roman" w:hAnsi="Times New Roman"/>
              </w:rPr>
              <w:t>1</w:t>
            </w:r>
          </w:p>
        </w:tc>
        <w:tc>
          <w:tcPr>
            <w:tcW w:w="830" w:type="pct"/>
            <w:tcBorders>
              <w:top w:val="single" w:sz="6" w:space="0" w:color="auto"/>
              <w:left w:val="single" w:sz="6" w:space="0" w:color="auto"/>
              <w:bottom w:val="single" w:sz="6" w:space="0" w:color="auto"/>
              <w:right w:val="single" w:sz="6" w:space="0" w:color="auto"/>
            </w:tcBorders>
          </w:tcPr>
          <w:p w:rsidR="00611F2E" w:rsidRPr="00E80F38" w:rsidRDefault="00611F2E" w:rsidP="00F87566">
            <w:pPr>
              <w:jc w:val="both"/>
              <w:rPr>
                <w:rFonts w:ascii="Times New Roman" w:hAnsi="Times New Roman"/>
                <w:sz w:val="14"/>
                <w:szCs w:val="14"/>
              </w:rPr>
            </w:pPr>
            <w:r w:rsidRPr="00611F2E">
              <w:rPr>
                <w:rFonts w:ascii="Times New Roman" w:hAnsi="Times New Roman"/>
                <w:sz w:val="20"/>
              </w:rPr>
              <w:t>TOMO-TOPOGRAFO CORNEALE</w:t>
            </w:r>
            <w:r>
              <w:rPr>
                <w:rFonts w:ascii="Times New Roman" w:hAnsi="Times New Roman"/>
                <w:sz w:val="14"/>
                <w:szCs w:val="14"/>
              </w:rPr>
              <w:t xml:space="preserve"> </w:t>
            </w:r>
            <w:r w:rsidRPr="004A4FB0">
              <w:rPr>
                <w:rFonts w:ascii="Times New Roman" w:hAnsi="Times New Roman"/>
                <w:sz w:val="14"/>
                <w:szCs w:val="14"/>
              </w:rPr>
              <w:t xml:space="preserve">CONFORME A QUANTO INDICATO NELL’ART. </w:t>
            </w:r>
            <w:r>
              <w:rPr>
                <w:rFonts w:ascii="Times New Roman" w:hAnsi="Times New Roman"/>
                <w:sz w:val="14"/>
                <w:szCs w:val="14"/>
              </w:rPr>
              <w:t>47 DEL</w:t>
            </w:r>
            <w:r w:rsidRPr="004A4FB0">
              <w:rPr>
                <w:rFonts w:ascii="Times New Roman" w:hAnsi="Times New Roman"/>
                <w:sz w:val="14"/>
                <w:szCs w:val="14"/>
              </w:rPr>
              <w:t xml:space="preserve"> CAPITOLATO SPECIALE D’APPALTO. CHE QUI SI INTENDE INTEGRALMENTE TRASCRITTO E RIPORTATO FORMANDO PARTE INTEGRALE E SOSTANZIALE DELLA PRESENTE SCHEDA.</w:t>
            </w:r>
          </w:p>
        </w:tc>
        <w:tc>
          <w:tcPr>
            <w:tcW w:w="205" w:type="pct"/>
            <w:tcBorders>
              <w:top w:val="single" w:sz="6" w:space="0" w:color="auto"/>
              <w:left w:val="single" w:sz="6" w:space="0" w:color="auto"/>
              <w:bottom w:val="single" w:sz="6" w:space="0" w:color="auto"/>
              <w:right w:val="single" w:sz="6" w:space="0" w:color="auto"/>
            </w:tcBorders>
          </w:tcPr>
          <w:p w:rsidR="00611F2E" w:rsidRPr="00E80F38" w:rsidRDefault="00611F2E" w:rsidP="00AA06A2">
            <w:pPr>
              <w:rPr>
                <w:rFonts w:ascii="Times New Roman" w:hAnsi="Times New Roman"/>
                <w:sz w:val="24"/>
                <w:szCs w:val="24"/>
              </w:rPr>
            </w:pPr>
            <w:r w:rsidRPr="00E80F38">
              <w:rPr>
                <w:rFonts w:ascii="Times New Roman" w:hAnsi="Times New Roman"/>
                <w:color w:val="000000"/>
                <w:sz w:val="23"/>
                <w:szCs w:val="23"/>
              </w:rPr>
              <w:t>NR.</w:t>
            </w:r>
          </w:p>
        </w:tc>
        <w:tc>
          <w:tcPr>
            <w:tcW w:w="295" w:type="pct"/>
            <w:tcBorders>
              <w:top w:val="single" w:sz="6" w:space="0" w:color="auto"/>
              <w:left w:val="single" w:sz="6" w:space="0" w:color="auto"/>
              <w:bottom w:val="single" w:sz="6" w:space="0" w:color="auto"/>
              <w:right w:val="single" w:sz="6" w:space="0" w:color="auto"/>
            </w:tcBorders>
          </w:tcPr>
          <w:p w:rsidR="00611F2E" w:rsidRPr="00E80F38" w:rsidRDefault="00611F2E" w:rsidP="00AA06A2">
            <w:pPr>
              <w:jc w:val="center"/>
              <w:rPr>
                <w:rFonts w:ascii="Times New Roman" w:hAnsi="Times New Roman"/>
                <w:sz w:val="24"/>
                <w:szCs w:val="24"/>
              </w:rPr>
            </w:pPr>
            <w:r>
              <w:rPr>
                <w:rFonts w:ascii="Times New Roman" w:hAnsi="Times New Roman"/>
                <w:sz w:val="24"/>
                <w:szCs w:val="24"/>
              </w:rPr>
              <w:t>1</w:t>
            </w:r>
          </w:p>
        </w:tc>
        <w:tc>
          <w:tcPr>
            <w:tcW w:w="524" w:type="pct"/>
            <w:tcBorders>
              <w:top w:val="single" w:sz="6" w:space="0" w:color="auto"/>
              <w:left w:val="single" w:sz="6" w:space="0" w:color="auto"/>
              <w:bottom w:val="single" w:sz="6" w:space="0" w:color="auto"/>
              <w:right w:val="single" w:sz="6" w:space="0" w:color="auto"/>
            </w:tcBorders>
          </w:tcPr>
          <w:p w:rsidR="00611F2E" w:rsidRPr="00E80F38" w:rsidRDefault="00611F2E" w:rsidP="00AA06A2">
            <w:pPr>
              <w:jc w:val="both"/>
              <w:rPr>
                <w:rFonts w:ascii="Times New Roman" w:hAnsi="Times New Roman"/>
              </w:rPr>
            </w:pPr>
          </w:p>
        </w:tc>
        <w:tc>
          <w:tcPr>
            <w:tcW w:w="689" w:type="pct"/>
            <w:tcBorders>
              <w:top w:val="single" w:sz="6" w:space="0" w:color="auto"/>
              <w:left w:val="single" w:sz="6" w:space="0" w:color="auto"/>
              <w:bottom w:val="single" w:sz="6" w:space="0" w:color="auto"/>
              <w:right w:val="single" w:sz="6" w:space="0" w:color="auto"/>
            </w:tcBorders>
          </w:tcPr>
          <w:p w:rsidR="00611F2E" w:rsidRPr="00E80F38" w:rsidRDefault="00611F2E" w:rsidP="00AA06A2">
            <w:pPr>
              <w:spacing w:line="360" w:lineRule="exact"/>
              <w:jc w:val="both"/>
              <w:rPr>
                <w:rFonts w:ascii="Times New Roman" w:hAnsi="Times New Roman"/>
                <w:b/>
                <w:sz w:val="28"/>
                <w:szCs w:val="28"/>
              </w:rPr>
            </w:pPr>
            <w:r w:rsidRPr="00E80F38">
              <w:rPr>
                <w:rFonts w:ascii="Times New Roman" w:hAnsi="Times New Roman"/>
                <w:b/>
                <w:sz w:val="28"/>
                <w:szCs w:val="28"/>
              </w:rPr>
              <w:t>€ ___________</w:t>
            </w:r>
          </w:p>
          <w:p w:rsidR="00611F2E" w:rsidRPr="00E80F38" w:rsidRDefault="00611F2E" w:rsidP="00AA06A2">
            <w:pPr>
              <w:spacing w:after="120"/>
              <w:jc w:val="both"/>
              <w:rPr>
                <w:rFonts w:ascii="Times New Roman" w:hAnsi="Times New Roman"/>
              </w:rPr>
            </w:pPr>
            <w:r w:rsidRPr="00E80F38">
              <w:rPr>
                <w:rFonts w:ascii="Times New Roman" w:hAnsi="Times New Roman"/>
                <w:b/>
                <w:sz w:val="28"/>
                <w:szCs w:val="28"/>
              </w:rPr>
              <w:t>DICONSI € ____________</w:t>
            </w:r>
          </w:p>
        </w:tc>
        <w:tc>
          <w:tcPr>
            <w:tcW w:w="747" w:type="pct"/>
            <w:tcBorders>
              <w:top w:val="single" w:sz="6" w:space="0" w:color="auto"/>
              <w:left w:val="single" w:sz="6" w:space="0" w:color="auto"/>
              <w:bottom w:val="single" w:sz="6" w:space="0" w:color="auto"/>
              <w:right w:val="single" w:sz="6" w:space="0" w:color="auto"/>
            </w:tcBorders>
          </w:tcPr>
          <w:p w:rsidR="00611F2E" w:rsidRPr="00E80F38" w:rsidRDefault="00611F2E" w:rsidP="00AA06A2">
            <w:pPr>
              <w:spacing w:line="360" w:lineRule="exact"/>
              <w:jc w:val="both"/>
              <w:rPr>
                <w:rFonts w:ascii="Times New Roman" w:hAnsi="Times New Roman"/>
                <w:b/>
                <w:sz w:val="28"/>
                <w:szCs w:val="28"/>
              </w:rPr>
            </w:pPr>
            <w:r w:rsidRPr="00E80F38">
              <w:rPr>
                <w:rFonts w:ascii="Times New Roman" w:hAnsi="Times New Roman"/>
                <w:b/>
                <w:sz w:val="28"/>
                <w:szCs w:val="28"/>
              </w:rPr>
              <w:t>€ ___________</w:t>
            </w:r>
          </w:p>
          <w:p w:rsidR="00611F2E" w:rsidRPr="00E80F38" w:rsidRDefault="00611F2E" w:rsidP="00AA06A2">
            <w:pPr>
              <w:spacing w:after="120"/>
              <w:jc w:val="both"/>
              <w:rPr>
                <w:rFonts w:ascii="Times New Roman" w:hAnsi="Times New Roman"/>
              </w:rPr>
            </w:pPr>
            <w:r w:rsidRPr="00E80F38">
              <w:rPr>
                <w:rFonts w:ascii="Times New Roman" w:hAnsi="Times New Roman"/>
                <w:b/>
                <w:sz w:val="28"/>
                <w:szCs w:val="28"/>
              </w:rPr>
              <w:t>DICONSI € ____________</w:t>
            </w:r>
          </w:p>
        </w:tc>
        <w:tc>
          <w:tcPr>
            <w:tcW w:w="451" w:type="pct"/>
            <w:tcBorders>
              <w:top w:val="single" w:sz="6" w:space="0" w:color="auto"/>
              <w:left w:val="single" w:sz="6" w:space="0" w:color="auto"/>
              <w:bottom w:val="single" w:sz="6" w:space="0" w:color="auto"/>
              <w:right w:val="single" w:sz="6" w:space="0" w:color="auto"/>
            </w:tcBorders>
          </w:tcPr>
          <w:p w:rsidR="00611F2E" w:rsidRPr="00E80F38" w:rsidRDefault="00611F2E" w:rsidP="00AA06A2">
            <w:pPr>
              <w:jc w:val="both"/>
              <w:rPr>
                <w:rFonts w:ascii="Times New Roman" w:hAnsi="Times New Roman"/>
              </w:rPr>
            </w:pPr>
          </w:p>
        </w:tc>
        <w:tc>
          <w:tcPr>
            <w:tcW w:w="440" w:type="pct"/>
            <w:tcBorders>
              <w:top w:val="single" w:sz="6" w:space="0" w:color="auto"/>
              <w:left w:val="single" w:sz="6" w:space="0" w:color="auto"/>
              <w:bottom w:val="single" w:sz="6" w:space="0" w:color="auto"/>
              <w:right w:val="single" w:sz="4" w:space="0" w:color="auto"/>
            </w:tcBorders>
          </w:tcPr>
          <w:p w:rsidR="00611F2E" w:rsidRPr="00E80F38" w:rsidRDefault="00611F2E" w:rsidP="00AA06A2">
            <w:pPr>
              <w:jc w:val="both"/>
              <w:rPr>
                <w:rFonts w:ascii="Times New Roman" w:hAnsi="Times New Roman"/>
              </w:rPr>
            </w:pPr>
          </w:p>
        </w:tc>
        <w:tc>
          <w:tcPr>
            <w:tcW w:w="353" w:type="pct"/>
            <w:tcBorders>
              <w:top w:val="single" w:sz="6" w:space="0" w:color="auto"/>
              <w:left w:val="single" w:sz="4" w:space="0" w:color="auto"/>
              <w:bottom w:val="single" w:sz="6" w:space="0" w:color="auto"/>
              <w:right w:val="single" w:sz="4" w:space="0" w:color="auto"/>
            </w:tcBorders>
          </w:tcPr>
          <w:p w:rsidR="00611F2E" w:rsidRPr="00E80F38" w:rsidRDefault="00611F2E" w:rsidP="00AA06A2">
            <w:pPr>
              <w:jc w:val="both"/>
              <w:rPr>
                <w:rFonts w:ascii="Times New Roman" w:hAnsi="Times New Roman"/>
              </w:rPr>
            </w:pPr>
          </w:p>
        </w:tc>
        <w:tc>
          <w:tcPr>
            <w:tcW w:w="396" w:type="pct"/>
            <w:tcBorders>
              <w:top w:val="single" w:sz="6" w:space="0" w:color="auto"/>
              <w:left w:val="single" w:sz="4" w:space="0" w:color="auto"/>
              <w:bottom w:val="single" w:sz="6" w:space="0" w:color="auto"/>
              <w:right w:val="single" w:sz="12" w:space="0" w:color="auto"/>
            </w:tcBorders>
          </w:tcPr>
          <w:p w:rsidR="00611F2E" w:rsidRPr="00E80F38" w:rsidRDefault="00611F2E" w:rsidP="00AA06A2">
            <w:pPr>
              <w:jc w:val="both"/>
              <w:rPr>
                <w:rFonts w:ascii="Times New Roman" w:hAnsi="Times New Roman"/>
              </w:rPr>
            </w:pPr>
          </w:p>
        </w:tc>
      </w:tr>
    </w:tbl>
    <w:p w:rsidR="00611F2E" w:rsidRPr="00286751" w:rsidRDefault="00611F2E" w:rsidP="00611F2E">
      <w:pPr>
        <w:ind w:firstLine="708"/>
        <w:jc w:val="both"/>
        <w:rPr>
          <w:rFonts w:ascii="Times New Roman" w:hAnsi="Times New Roman"/>
          <w:sz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6"/>
        <w:gridCol w:w="4696"/>
        <w:gridCol w:w="6417"/>
      </w:tblGrid>
      <w:tr w:rsidR="00611F2E" w:rsidRPr="0084604C" w:rsidTr="00AA06A2">
        <w:trPr>
          <w:trHeight w:val="653"/>
        </w:trPr>
        <w:tc>
          <w:tcPr>
            <w:tcW w:w="4196" w:type="dxa"/>
            <w:shd w:val="clear" w:color="auto" w:fill="auto"/>
          </w:tcPr>
          <w:p w:rsidR="00611F2E" w:rsidRPr="0084604C" w:rsidRDefault="00611F2E" w:rsidP="00AA06A2">
            <w:pPr>
              <w:jc w:val="both"/>
              <w:rPr>
                <w:rFonts w:ascii="Times New Roman" w:hAnsi="Times New Roman"/>
                <w:b/>
                <w:sz w:val="28"/>
                <w:szCs w:val="28"/>
              </w:rPr>
            </w:pPr>
            <w:r w:rsidRPr="0084604C">
              <w:rPr>
                <w:rFonts w:ascii="Times New Roman" w:hAnsi="Times New Roman"/>
                <w:b/>
                <w:sz w:val="28"/>
                <w:szCs w:val="28"/>
              </w:rPr>
              <w:t>TOTALE COMPLESSIVO =  I.V.A ESCLUSA</w:t>
            </w:r>
          </w:p>
        </w:tc>
        <w:tc>
          <w:tcPr>
            <w:tcW w:w="4696" w:type="dxa"/>
            <w:shd w:val="clear" w:color="auto" w:fill="auto"/>
          </w:tcPr>
          <w:p w:rsidR="00611F2E" w:rsidRPr="0084604C" w:rsidRDefault="00611F2E" w:rsidP="00AA06A2">
            <w:pPr>
              <w:jc w:val="both"/>
              <w:rPr>
                <w:rFonts w:ascii="Times New Roman" w:hAnsi="Times New Roman"/>
                <w:b/>
                <w:sz w:val="28"/>
                <w:szCs w:val="28"/>
              </w:rPr>
            </w:pPr>
            <w:r w:rsidRPr="0084604C">
              <w:rPr>
                <w:rFonts w:ascii="Times New Roman" w:hAnsi="Times New Roman"/>
                <w:b/>
                <w:sz w:val="28"/>
                <w:szCs w:val="28"/>
              </w:rPr>
              <w:t xml:space="preserve">€ __________________ </w:t>
            </w:r>
          </w:p>
          <w:p w:rsidR="00611F2E" w:rsidRPr="0084604C" w:rsidRDefault="00611F2E" w:rsidP="00AA06A2">
            <w:pPr>
              <w:spacing w:before="120"/>
              <w:jc w:val="both"/>
              <w:rPr>
                <w:rFonts w:ascii="Times New Roman" w:hAnsi="Times New Roman"/>
                <w:b/>
                <w:sz w:val="28"/>
                <w:szCs w:val="28"/>
              </w:rPr>
            </w:pPr>
            <w:r w:rsidRPr="0084604C">
              <w:rPr>
                <w:rFonts w:ascii="Times New Roman" w:hAnsi="Times New Roman"/>
                <w:b/>
                <w:sz w:val="28"/>
                <w:szCs w:val="28"/>
              </w:rPr>
              <w:t>DICONSI € ________________________________</w:t>
            </w:r>
          </w:p>
        </w:tc>
        <w:tc>
          <w:tcPr>
            <w:tcW w:w="6417" w:type="dxa"/>
            <w:shd w:val="clear" w:color="auto" w:fill="auto"/>
          </w:tcPr>
          <w:p w:rsidR="00611F2E" w:rsidRPr="0084604C" w:rsidRDefault="00611F2E" w:rsidP="00B326A3">
            <w:pPr>
              <w:jc w:val="both"/>
              <w:rPr>
                <w:rFonts w:ascii="Times New Roman" w:hAnsi="Times New Roman"/>
                <w:b/>
                <w:sz w:val="28"/>
                <w:szCs w:val="28"/>
              </w:rPr>
            </w:pPr>
            <w:r w:rsidRPr="0084604C">
              <w:rPr>
                <w:rFonts w:ascii="Times New Roman" w:hAnsi="Times New Roman"/>
                <w:b/>
                <w:sz w:val="28"/>
                <w:szCs w:val="28"/>
              </w:rPr>
              <w:t xml:space="preserve">Percentuale di sconto sull’importo complessivo posto a base d’asta pari ad € </w:t>
            </w:r>
            <w:r>
              <w:rPr>
                <w:rFonts w:ascii="Times New Roman" w:hAnsi="Times New Roman"/>
                <w:b/>
                <w:sz w:val="28"/>
                <w:szCs w:val="28"/>
              </w:rPr>
              <w:t>2</w:t>
            </w:r>
            <w:r w:rsidR="00B326A3">
              <w:rPr>
                <w:rFonts w:ascii="Times New Roman" w:hAnsi="Times New Roman"/>
                <w:b/>
                <w:sz w:val="28"/>
                <w:szCs w:val="28"/>
              </w:rPr>
              <w:t>0</w:t>
            </w:r>
            <w:r>
              <w:rPr>
                <w:rFonts w:ascii="Times New Roman" w:hAnsi="Times New Roman"/>
                <w:b/>
                <w:sz w:val="28"/>
                <w:szCs w:val="28"/>
              </w:rPr>
              <w:t>.</w:t>
            </w:r>
            <w:r w:rsidR="00B326A3">
              <w:rPr>
                <w:rFonts w:ascii="Times New Roman" w:hAnsi="Times New Roman"/>
                <w:b/>
                <w:sz w:val="28"/>
                <w:szCs w:val="28"/>
              </w:rPr>
              <w:t>5</w:t>
            </w:r>
            <w:r>
              <w:rPr>
                <w:rFonts w:ascii="Times New Roman" w:hAnsi="Times New Roman"/>
                <w:b/>
                <w:sz w:val="28"/>
                <w:szCs w:val="28"/>
              </w:rPr>
              <w:t>00</w:t>
            </w:r>
            <w:r w:rsidRPr="0084604C">
              <w:rPr>
                <w:rFonts w:ascii="Times New Roman" w:hAnsi="Times New Roman"/>
                <w:b/>
                <w:sz w:val="28"/>
                <w:szCs w:val="28"/>
              </w:rPr>
              <w:t>,00 =I.V.A ESCLUSA %______________(</w:t>
            </w:r>
            <w:proofErr w:type="spellStart"/>
            <w:r w:rsidRPr="0084604C">
              <w:rPr>
                <w:rFonts w:ascii="Times New Roman" w:hAnsi="Times New Roman"/>
                <w:b/>
                <w:sz w:val="28"/>
                <w:szCs w:val="28"/>
              </w:rPr>
              <w:t>diconsi</w:t>
            </w:r>
            <w:proofErr w:type="spellEnd"/>
            <w:r w:rsidRPr="0084604C">
              <w:rPr>
                <w:rFonts w:ascii="Times New Roman" w:hAnsi="Times New Roman"/>
                <w:b/>
                <w:sz w:val="28"/>
                <w:szCs w:val="28"/>
              </w:rPr>
              <w:t xml:space="preserve"> _________________)</w:t>
            </w:r>
          </w:p>
        </w:tc>
      </w:tr>
    </w:tbl>
    <w:p w:rsidR="00611F2E" w:rsidRDefault="00611F2E" w:rsidP="00611F2E">
      <w:pPr>
        <w:jc w:val="both"/>
        <w:rPr>
          <w:rFonts w:ascii="Times New Roman" w:hAnsi="Times New Roman"/>
          <w:sz w:val="28"/>
          <w:szCs w:val="28"/>
        </w:rPr>
      </w:pPr>
    </w:p>
    <w:p w:rsidR="00611F2E" w:rsidRPr="007D5064" w:rsidRDefault="00611F2E" w:rsidP="00611F2E">
      <w:pPr>
        <w:jc w:val="both"/>
        <w:rPr>
          <w:rFonts w:ascii="Times New Roman" w:hAnsi="Times New Roman"/>
          <w:sz w:val="28"/>
          <w:szCs w:val="28"/>
        </w:rPr>
      </w:pPr>
      <w:r w:rsidRPr="007D5064">
        <w:rPr>
          <w:rFonts w:ascii="Times New Roman" w:hAnsi="Times New Roman"/>
          <w:sz w:val="28"/>
          <w:szCs w:val="28"/>
        </w:rPr>
        <w:t xml:space="preserve">PERCENTUALE DI SCONTO DI LISTINO </w:t>
      </w:r>
      <w:r>
        <w:rPr>
          <w:rFonts w:ascii="Times New Roman" w:hAnsi="Times New Roman"/>
          <w:sz w:val="28"/>
          <w:szCs w:val="28"/>
        </w:rPr>
        <w:t xml:space="preserve">CHE SARA’ </w:t>
      </w:r>
      <w:r w:rsidRPr="007D5064">
        <w:rPr>
          <w:rFonts w:ascii="Times New Roman" w:hAnsi="Times New Roman"/>
          <w:sz w:val="28"/>
          <w:szCs w:val="28"/>
        </w:rPr>
        <w:t>PRATICATO SU</w:t>
      </w:r>
      <w:r>
        <w:rPr>
          <w:rFonts w:ascii="Times New Roman" w:hAnsi="Times New Roman"/>
          <w:sz w:val="28"/>
          <w:szCs w:val="28"/>
        </w:rPr>
        <w:t>I MATERIALI DI CONSUMO ED ACCESSORI DEL</w:t>
      </w:r>
      <w:r w:rsidRPr="007D5064">
        <w:rPr>
          <w:rFonts w:ascii="Times New Roman" w:hAnsi="Times New Roman"/>
          <w:sz w:val="28"/>
          <w:szCs w:val="28"/>
        </w:rPr>
        <w:t>L’</w:t>
      </w:r>
      <w:r>
        <w:rPr>
          <w:rFonts w:ascii="Times New Roman" w:hAnsi="Times New Roman"/>
          <w:sz w:val="28"/>
          <w:szCs w:val="28"/>
        </w:rPr>
        <w:t>ATTREZZATURA</w:t>
      </w:r>
      <w:r w:rsidRPr="007D5064">
        <w:rPr>
          <w:rFonts w:ascii="Times New Roman" w:hAnsi="Times New Roman"/>
          <w:sz w:val="28"/>
          <w:szCs w:val="28"/>
        </w:rPr>
        <w:t xml:space="preserve"> OFFERTA: </w:t>
      </w:r>
      <w:r>
        <w:rPr>
          <w:rFonts w:ascii="Times New Roman" w:hAnsi="Times New Roman"/>
          <w:sz w:val="28"/>
          <w:szCs w:val="28"/>
        </w:rPr>
        <w:t>___________%.</w:t>
      </w:r>
    </w:p>
    <w:p w:rsidR="00611F2E" w:rsidRDefault="00611F2E" w:rsidP="00611F2E">
      <w:pPr>
        <w:jc w:val="both"/>
        <w:rPr>
          <w:rFonts w:ascii="Times New Roman" w:hAnsi="Times New Roman"/>
          <w:sz w:val="24"/>
        </w:rPr>
      </w:pPr>
    </w:p>
    <w:p w:rsidR="00611F2E" w:rsidRDefault="00611F2E" w:rsidP="00611F2E">
      <w:pPr>
        <w:ind w:firstLine="708"/>
        <w:jc w:val="both"/>
        <w:rPr>
          <w:rFonts w:ascii="Times New Roman" w:hAnsi="Times New Roman"/>
          <w:sz w:val="24"/>
        </w:rPr>
      </w:pPr>
    </w:p>
    <w:p w:rsidR="00611F2E" w:rsidRDefault="00611F2E" w:rsidP="00611F2E"/>
    <w:p w:rsidR="00611F2E" w:rsidRPr="00AB4036" w:rsidRDefault="00611F2E" w:rsidP="00611F2E">
      <w:pPr>
        <w:rPr>
          <w:rFonts w:ascii="Times New Roman" w:hAnsi="Times New Roman"/>
        </w:rPr>
      </w:pPr>
      <w:r w:rsidRPr="00E76984">
        <w:rPr>
          <w:rFonts w:ascii="Times New Roman" w:hAnsi="Times New Roman"/>
        </w:rPr>
        <w:t>DATA.................................................................................</w:t>
      </w:r>
      <w:r w:rsidRPr="00E76984">
        <w:rPr>
          <w:rFonts w:ascii="Times New Roman" w:hAnsi="Times New Roman"/>
        </w:rPr>
        <w:tab/>
      </w:r>
    </w:p>
    <w:tbl>
      <w:tblPr>
        <w:tblW w:w="0" w:type="auto"/>
        <w:tblLayout w:type="fixed"/>
        <w:tblCellMar>
          <w:left w:w="70" w:type="dxa"/>
          <w:right w:w="70" w:type="dxa"/>
        </w:tblCellMar>
        <w:tblLook w:val="0000"/>
      </w:tblPr>
      <w:tblGrid>
        <w:gridCol w:w="7696"/>
        <w:gridCol w:w="6975"/>
      </w:tblGrid>
      <w:tr w:rsidR="00611F2E" w:rsidRPr="00AB4036" w:rsidTr="00AA06A2">
        <w:tc>
          <w:tcPr>
            <w:tcW w:w="7696" w:type="dxa"/>
          </w:tcPr>
          <w:p w:rsidR="00611F2E" w:rsidRPr="00AB4036" w:rsidRDefault="00611F2E" w:rsidP="00AA06A2">
            <w:pPr>
              <w:jc w:val="right"/>
              <w:rPr>
                <w:rFonts w:ascii="Times New Roman" w:hAnsi="Times New Roman"/>
              </w:rPr>
            </w:pPr>
          </w:p>
        </w:tc>
        <w:tc>
          <w:tcPr>
            <w:tcW w:w="6975" w:type="dxa"/>
          </w:tcPr>
          <w:p w:rsidR="00611F2E" w:rsidRPr="00AB4036" w:rsidRDefault="00611F2E" w:rsidP="00AA06A2">
            <w:pPr>
              <w:jc w:val="center"/>
              <w:rPr>
                <w:rFonts w:ascii="Times New Roman" w:hAnsi="Times New Roman"/>
                <w:sz w:val="24"/>
              </w:rPr>
            </w:pPr>
            <w:r w:rsidRPr="00AB4036">
              <w:rPr>
                <w:rFonts w:ascii="Times New Roman" w:hAnsi="Times New Roman"/>
                <w:sz w:val="24"/>
              </w:rPr>
              <w:t>FIRMA LEGGIBILE</w:t>
            </w:r>
          </w:p>
          <w:p w:rsidR="00611F2E" w:rsidRPr="00AB4036" w:rsidRDefault="00611F2E" w:rsidP="00AA06A2">
            <w:pPr>
              <w:pStyle w:val="Titolo3"/>
              <w:rPr>
                <w:rFonts w:ascii="Times New Roman" w:hAnsi="Times New Roman"/>
                <w:b w:val="0"/>
              </w:rPr>
            </w:pPr>
            <w:r w:rsidRPr="00AB4036">
              <w:rPr>
                <w:rFonts w:ascii="Times New Roman" w:hAnsi="Times New Roman"/>
                <w:b w:val="0"/>
              </w:rPr>
              <w:t>DEL RAPPRESENTANTE LEGALE DELLA DITTA</w:t>
            </w:r>
          </w:p>
          <w:p w:rsidR="00611F2E" w:rsidRPr="00AB4036" w:rsidRDefault="00611F2E" w:rsidP="00AA06A2">
            <w:pPr>
              <w:jc w:val="center"/>
              <w:rPr>
                <w:rFonts w:ascii="Times New Roman" w:hAnsi="Times New Roman"/>
                <w:sz w:val="24"/>
              </w:rPr>
            </w:pPr>
            <w:r w:rsidRPr="00AB4036">
              <w:rPr>
                <w:rFonts w:ascii="Times New Roman" w:hAnsi="Times New Roman"/>
                <w:sz w:val="24"/>
              </w:rPr>
              <w:t>E TIMBRO DELLA DITTA</w:t>
            </w:r>
          </w:p>
        </w:tc>
      </w:tr>
    </w:tbl>
    <w:p w:rsidR="00DF7899" w:rsidRDefault="00611F2E" w:rsidP="00DF7899">
      <w:pPr>
        <w:pStyle w:val="Titolo1"/>
        <w:spacing w:before="120" w:after="120"/>
        <w:rPr>
          <w:rFonts w:ascii="Times New Roman" w:hAnsi="Times New Roman"/>
        </w:rPr>
      </w:pPr>
      <w:r>
        <w:rPr>
          <w:rFonts w:ascii="Times New Roman" w:hAnsi="Times New Roman"/>
        </w:rPr>
        <w:lastRenderedPageBreak/>
        <w:t xml:space="preserve">LOTTO N°2 </w:t>
      </w:r>
      <w:r w:rsidRPr="008759EA">
        <w:rPr>
          <w:rFonts w:ascii="Times New Roman" w:hAnsi="Times New Roman"/>
          <w:szCs w:val="24"/>
        </w:rPr>
        <w:t>FUNDUS  CAMERA NON MIDRIATICA</w:t>
      </w:r>
      <w:r w:rsidRPr="008759EA">
        <w:rPr>
          <w:rFonts w:ascii="Times New Roman" w:hAnsi="Times New Roman"/>
          <w:b w:val="0"/>
          <w:szCs w:val="24"/>
        </w:rPr>
        <w:t xml:space="preserve">  </w:t>
      </w:r>
      <w:r w:rsidR="00DF7899">
        <w:rPr>
          <w:rFonts w:ascii="Times New Roman" w:hAnsi="Times New Roman"/>
        </w:rPr>
        <w:t xml:space="preserve">.   </w:t>
      </w:r>
      <w:r w:rsidR="00DF7899" w:rsidRPr="00286751">
        <w:rPr>
          <w:rFonts w:ascii="Times New Roman" w:hAnsi="Times New Roman"/>
        </w:rPr>
        <w:t xml:space="preserve"> </w:t>
      </w:r>
    </w:p>
    <w:p w:rsidR="00DF7899" w:rsidRDefault="00DF7899" w:rsidP="00DF7899">
      <w:pPr>
        <w:spacing w:before="120" w:after="120"/>
        <w:ind w:firstLine="708"/>
        <w:jc w:val="both"/>
        <w:rPr>
          <w:rFonts w:ascii="Times New Roman" w:hAnsi="Times New Roman"/>
          <w:sz w:val="24"/>
        </w:rPr>
      </w:pPr>
      <w:r w:rsidRPr="00286751">
        <w:rPr>
          <w:rFonts w:ascii="Times New Roman" w:hAnsi="Times New Roman"/>
          <w:sz w:val="24"/>
        </w:rPr>
        <w:t>Allegato “ A</w:t>
      </w:r>
      <w:r>
        <w:rPr>
          <w:rFonts w:ascii="Times New Roman" w:hAnsi="Times New Roman"/>
          <w:sz w:val="24"/>
        </w:rPr>
        <w:t>1</w:t>
      </w:r>
      <w:r w:rsidRPr="00286751">
        <w:rPr>
          <w:rFonts w:ascii="Times New Roman" w:hAnsi="Times New Roman"/>
          <w:sz w:val="24"/>
        </w:rPr>
        <w:t xml:space="preserve"> “ Prospetto per la formulazione dell’offerta economica.</w:t>
      </w:r>
    </w:p>
    <w:tbl>
      <w:tblPr>
        <w:tblW w:w="4910" w:type="pct"/>
        <w:tblLayout w:type="fixed"/>
        <w:tblCellMar>
          <w:left w:w="70" w:type="dxa"/>
          <w:right w:w="70" w:type="dxa"/>
        </w:tblCellMar>
        <w:tblLook w:val="0000"/>
      </w:tblPr>
      <w:tblGrid>
        <w:gridCol w:w="225"/>
        <w:gridCol w:w="2671"/>
        <w:gridCol w:w="660"/>
        <w:gridCol w:w="949"/>
        <w:gridCol w:w="1686"/>
        <w:gridCol w:w="2217"/>
        <w:gridCol w:w="2404"/>
        <w:gridCol w:w="1451"/>
        <w:gridCol w:w="1416"/>
        <w:gridCol w:w="1136"/>
        <w:gridCol w:w="1274"/>
      </w:tblGrid>
      <w:tr w:rsidR="00DF7899" w:rsidRPr="00E80F38" w:rsidTr="00AA06A2">
        <w:trPr>
          <w:trHeight w:val="873"/>
        </w:trPr>
        <w:tc>
          <w:tcPr>
            <w:tcW w:w="70" w:type="pct"/>
            <w:tcBorders>
              <w:top w:val="single" w:sz="12" w:space="0" w:color="auto"/>
              <w:left w:val="single" w:sz="12" w:space="0" w:color="auto"/>
              <w:bottom w:val="single" w:sz="6" w:space="0" w:color="auto"/>
              <w:right w:val="single" w:sz="6" w:space="0" w:color="auto"/>
            </w:tcBorders>
            <w:shd w:val="pct10" w:color="auto" w:fill="auto"/>
          </w:tcPr>
          <w:p w:rsidR="00DF7899" w:rsidRPr="00E80F38" w:rsidRDefault="00DF7899" w:rsidP="00AA06A2">
            <w:pPr>
              <w:jc w:val="both"/>
              <w:rPr>
                <w:rFonts w:ascii="Times New Roman" w:hAnsi="Times New Roman"/>
              </w:rPr>
            </w:pPr>
          </w:p>
        </w:tc>
        <w:tc>
          <w:tcPr>
            <w:tcW w:w="830"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AA06A2">
            <w:pPr>
              <w:jc w:val="both"/>
              <w:rPr>
                <w:rFonts w:ascii="Times New Roman" w:hAnsi="Times New Roman"/>
                <w:b/>
                <w:sz w:val="16"/>
              </w:rPr>
            </w:pPr>
            <w:r w:rsidRPr="00E80F38">
              <w:rPr>
                <w:rFonts w:ascii="Times New Roman" w:hAnsi="Times New Roman"/>
                <w:b/>
              </w:rPr>
              <w:t>DESCRIZIONE</w:t>
            </w:r>
          </w:p>
        </w:tc>
        <w:tc>
          <w:tcPr>
            <w:tcW w:w="205"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AA06A2">
            <w:pPr>
              <w:jc w:val="center"/>
              <w:rPr>
                <w:rFonts w:ascii="Times New Roman" w:hAnsi="Times New Roman"/>
                <w:b/>
                <w:sz w:val="14"/>
                <w:szCs w:val="14"/>
              </w:rPr>
            </w:pPr>
            <w:r w:rsidRPr="00E80F38">
              <w:rPr>
                <w:rFonts w:ascii="Times New Roman" w:hAnsi="Times New Roman"/>
                <w:b/>
                <w:sz w:val="14"/>
                <w:szCs w:val="14"/>
              </w:rPr>
              <w:t>unità di misura</w:t>
            </w:r>
          </w:p>
        </w:tc>
        <w:tc>
          <w:tcPr>
            <w:tcW w:w="295"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AA06A2">
            <w:pPr>
              <w:jc w:val="center"/>
              <w:rPr>
                <w:rFonts w:ascii="Times New Roman" w:hAnsi="Times New Roman"/>
                <w:b/>
                <w:sz w:val="14"/>
                <w:szCs w:val="14"/>
              </w:rPr>
            </w:pPr>
            <w:r w:rsidRPr="00E80F38">
              <w:rPr>
                <w:rFonts w:ascii="Times New Roman" w:hAnsi="Times New Roman"/>
                <w:b/>
                <w:sz w:val="14"/>
                <w:szCs w:val="14"/>
              </w:rPr>
              <w:t xml:space="preserve">fabbisogno presunto </w:t>
            </w:r>
          </w:p>
          <w:p w:rsidR="00DF7899" w:rsidRPr="00E80F38" w:rsidRDefault="00DF7899" w:rsidP="00AA06A2">
            <w:pPr>
              <w:jc w:val="center"/>
              <w:rPr>
                <w:rFonts w:ascii="Times New Roman" w:hAnsi="Times New Roman"/>
                <w:b/>
                <w:sz w:val="14"/>
                <w:szCs w:val="14"/>
              </w:rPr>
            </w:pPr>
            <w:r w:rsidRPr="00E80F38">
              <w:rPr>
                <w:rFonts w:ascii="Times New Roman" w:hAnsi="Times New Roman"/>
                <w:b/>
                <w:sz w:val="14"/>
                <w:szCs w:val="14"/>
              </w:rPr>
              <w:t>annuo</w:t>
            </w:r>
          </w:p>
          <w:p w:rsidR="00DF7899" w:rsidRPr="00E80F38" w:rsidRDefault="00DF7899" w:rsidP="00AA06A2">
            <w:pPr>
              <w:jc w:val="center"/>
              <w:rPr>
                <w:rFonts w:ascii="Times New Roman" w:hAnsi="Times New Roman"/>
                <w:b/>
                <w:sz w:val="14"/>
                <w:szCs w:val="14"/>
              </w:rPr>
            </w:pPr>
            <w:r w:rsidRPr="00E80F38">
              <w:rPr>
                <w:rFonts w:ascii="Times New Roman" w:hAnsi="Times New Roman"/>
                <w:b/>
                <w:sz w:val="14"/>
                <w:szCs w:val="14"/>
              </w:rPr>
              <w:t>(a)</w:t>
            </w:r>
          </w:p>
        </w:tc>
        <w:tc>
          <w:tcPr>
            <w:tcW w:w="524"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AA06A2">
            <w:pPr>
              <w:jc w:val="center"/>
              <w:rPr>
                <w:rFonts w:ascii="Times New Roman" w:hAnsi="Times New Roman"/>
                <w:b/>
                <w:sz w:val="14"/>
                <w:szCs w:val="14"/>
              </w:rPr>
            </w:pPr>
            <w:r w:rsidRPr="00E80F38">
              <w:rPr>
                <w:rFonts w:ascii="Times New Roman" w:hAnsi="Times New Roman"/>
                <w:b/>
                <w:sz w:val="14"/>
                <w:szCs w:val="14"/>
              </w:rPr>
              <w:t xml:space="preserve">Nome Commerciale dell’apparecchiatura offerta </w:t>
            </w:r>
            <w:proofErr w:type="spellStart"/>
            <w:r w:rsidRPr="00E80F38">
              <w:rPr>
                <w:rFonts w:ascii="Times New Roman" w:hAnsi="Times New Roman"/>
                <w:b/>
                <w:sz w:val="14"/>
                <w:szCs w:val="14"/>
              </w:rPr>
              <w:t>offerta</w:t>
            </w:r>
            <w:proofErr w:type="spellEnd"/>
            <w:r w:rsidRPr="00E80F38">
              <w:rPr>
                <w:rFonts w:ascii="Times New Roman" w:hAnsi="Times New Roman"/>
                <w:b/>
                <w:sz w:val="14"/>
                <w:szCs w:val="14"/>
              </w:rPr>
              <w:t xml:space="preserve"> e codice Ditta </w:t>
            </w:r>
          </w:p>
        </w:tc>
        <w:tc>
          <w:tcPr>
            <w:tcW w:w="689"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2864FF">
            <w:pPr>
              <w:jc w:val="center"/>
              <w:rPr>
                <w:rFonts w:ascii="Times New Roman" w:hAnsi="Times New Roman"/>
                <w:b/>
                <w:sz w:val="14"/>
                <w:szCs w:val="14"/>
              </w:rPr>
            </w:pPr>
            <w:r w:rsidRPr="00E80F38">
              <w:rPr>
                <w:rFonts w:ascii="Times New Roman" w:hAnsi="Times New Roman"/>
                <w:b/>
                <w:sz w:val="14"/>
                <w:szCs w:val="14"/>
              </w:rPr>
              <w:t xml:space="preserve">Prezzo  unitario </w:t>
            </w:r>
            <w:r w:rsidRPr="00E80F38">
              <w:rPr>
                <w:rFonts w:ascii="Times New Roman" w:hAnsi="Times New Roman"/>
                <w:b/>
                <w:sz w:val="16"/>
              </w:rPr>
              <w:t xml:space="preserve">comprensivo della garanzia </w:t>
            </w:r>
            <w:r>
              <w:rPr>
                <w:rFonts w:ascii="Times New Roman" w:hAnsi="Times New Roman"/>
                <w:b/>
                <w:sz w:val="16"/>
              </w:rPr>
              <w:t xml:space="preserve">di </w:t>
            </w:r>
            <w:r w:rsidR="00611F2E">
              <w:rPr>
                <w:rFonts w:ascii="Times New Roman" w:hAnsi="Times New Roman"/>
                <w:b/>
                <w:sz w:val="16"/>
              </w:rPr>
              <w:t>36</w:t>
            </w:r>
            <w:r>
              <w:rPr>
                <w:rFonts w:ascii="Times New Roman" w:hAnsi="Times New Roman"/>
                <w:b/>
                <w:sz w:val="16"/>
              </w:rPr>
              <w:t xml:space="preserve"> mesi full </w:t>
            </w:r>
            <w:proofErr w:type="spellStart"/>
            <w:r>
              <w:rPr>
                <w:rFonts w:ascii="Times New Roman" w:hAnsi="Times New Roman"/>
                <w:b/>
                <w:sz w:val="16"/>
              </w:rPr>
              <w:t>risk</w:t>
            </w:r>
            <w:proofErr w:type="spellEnd"/>
            <w:r w:rsidRPr="00E80F38">
              <w:rPr>
                <w:rFonts w:ascii="Times New Roman" w:hAnsi="Times New Roman"/>
                <w:b/>
                <w:sz w:val="16"/>
              </w:rPr>
              <w:t>.</w:t>
            </w:r>
            <w:r w:rsidRPr="00E80F38">
              <w:rPr>
                <w:rFonts w:ascii="Times New Roman" w:hAnsi="Times New Roman"/>
                <w:b/>
                <w:sz w:val="14"/>
                <w:szCs w:val="14"/>
              </w:rPr>
              <w:t xml:space="preserve">( in cifre e lettere ) </w:t>
            </w:r>
          </w:p>
          <w:p w:rsidR="00DF7899" w:rsidRPr="00E80F38" w:rsidRDefault="00DF7899" w:rsidP="00AA06A2">
            <w:pPr>
              <w:jc w:val="center"/>
              <w:rPr>
                <w:rFonts w:ascii="Times New Roman" w:hAnsi="Times New Roman"/>
                <w:b/>
                <w:sz w:val="14"/>
                <w:szCs w:val="14"/>
              </w:rPr>
            </w:pPr>
            <w:r w:rsidRPr="00E80F38">
              <w:rPr>
                <w:rFonts w:ascii="Times New Roman" w:hAnsi="Times New Roman"/>
                <w:b/>
                <w:sz w:val="14"/>
                <w:szCs w:val="14"/>
              </w:rPr>
              <w:t>I.V.A ESCLUSA</w:t>
            </w:r>
          </w:p>
          <w:p w:rsidR="00DF7899" w:rsidRPr="00E80F38" w:rsidRDefault="00DF7899" w:rsidP="00AA06A2">
            <w:pPr>
              <w:jc w:val="center"/>
              <w:rPr>
                <w:rFonts w:ascii="Times New Roman" w:hAnsi="Times New Roman"/>
                <w:b/>
                <w:sz w:val="16"/>
              </w:rPr>
            </w:pPr>
            <w:r w:rsidRPr="00E80F38">
              <w:rPr>
                <w:rFonts w:ascii="Times New Roman" w:hAnsi="Times New Roman"/>
                <w:b/>
                <w:sz w:val="16"/>
              </w:rPr>
              <w:t xml:space="preserve"> (b)</w:t>
            </w:r>
          </w:p>
        </w:tc>
        <w:tc>
          <w:tcPr>
            <w:tcW w:w="747"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2864FF">
            <w:pPr>
              <w:jc w:val="center"/>
              <w:rPr>
                <w:rFonts w:ascii="Times New Roman" w:hAnsi="Times New Roman"/>
                <w:b/>
                <w:sz w:val="16"/>
              </w:rPr>
            </w:pPr>
            <w:r w:rsidRPr="00E80F38">
              <w:rPr>
                <w:rFonts w:ascii="Times New Roman" w:hAnsi="Times New Roman"/>
                <w:b/>
                <w:sz w:val="16"/>
              </w:rPr>
              <w:t xml:space="preserve">Importo fornitura comprensivo della garanzia </w:t>
            </w:r>
            <w:r>
              <w:rPr>
                <w:rFonts w:ascii="Times New Roman" w:hAnsi="Times New Roman"/>
                <w:b/>
                <w:sz w:val="16"/>
              </w:rPr>
              <w:t xml:space="preserve">di </w:t>
            </w:r>
            <w:r w:rsidR="00611F2E">
              <w:rPr>
                <w:rFonts w:ascii="Times New Roman" w:hAnsi="Times New Roman"/>
                <w:b/>
                <w:sz w:val="16"/>
              </w:rPr>
              <w:t>36</w:t>
            </w:r>
            <w:r>
              <w:rPr>
                <w:rFonts w:ascii="Times New Roman" w:hAnsi="Times New Roman"/>
                <w:b/>
                <w:sz w:val="16"/>
              </w:rPr>
              <w:t xml:space="preserve"> mesi </w:t>
            </w:r>
            <w:r w:rsidRPr="00E80F38">
              <w:rPr>
                <w:rFonts w:ascii="Times New Roman" w:hAnsi="Times New Roman"/>
                <w:b/>
                <w:sz w:val="16"/>
              </w:rPr>
              <w:t xml:space="preserve">full </w:t>
            </w:r>
            <w:proofErr w:type="spellStart"/>
            <w:r w:rsidRPr="00E80F38">
              <w:rPr>
                <w:rFonts w:ascii="Times New Roman" w:hAnsi="Times New Roman"/>
                <w:b/>
                <w:sz w:val="16"/>
              </w:rPr>
              <w:t>risk</w:t>
            </w:r>
            <w:proofErr w:type="spellEnd"/>
            <w:r w:rsidRPr="00E80F38">
              <w:rPr>
                <w:rFonts w:ascii="Times New Roman" w:hAnsi="Times New Roman"/>
                <w:b/>
                <w:sz w:val="16"/>
              </w:rPr>
              <w:t xml:space="preserve"> .( in cifre e lettere ) </w:t>
            </w:r>
          </w:p>
          <w:p w:rsidR="00DF7899" w:rsidRPr="00E80F38" w:rsidRDefault="00DF7899" w:rsidP="00AA06A2">
            <w:pPr>
              <w:jc w:val="center"/>
              <w:rPr>
                <w:rFonts w:ascii="Times New Roman" w:hAnsi="Times New Roman"/>
                <w:b/>
                <w:sz w:val="16"/>
              </w:rPr>
            </w:pPr>
            <w:r w:rsidRPr="00E80F38">
              <w:rPr>
                <w:rFonts w:ascii="Times New Roman" w:hAnsi="Times New Roman"/>
                <w:b/>
                <w:sz w:val="16"/>
              </w:rPr>
              <w:t>I.V.A ESCLUSA</w:t>
            </w:r>
          </w:p>
          <w:p w:rsidR="00DF7899" w:rsidRPr="00E80F38" w:rsidRDefault="00DF7899" w:rsidP="00AA06A2">
            <w:pPr>
              <w:jc w:val="center"/>
              <w:rPr>
                <w:rFonts w:ascii="Times New Roman" w:hAnsi="Times New Roman"/>
                <w:b/>
                <w:sz w:val="16"/>
              </w:rPr>
            </w:pPr>
            <w:r w:rsidRPr="00E80F38">
              <w:rPr>
                <w:rFonts w:ascii="Times New Roman" w:hAnsi="Times New Roman"/>
                <w:b/>
                <w:sz w:val="16"/>
              </w:rPr>
              <w:t xml:space="preserve">( </w:t>
            </w:r>
            <w:proofErr w:type="spellStart"/>
            <w:r w:rsidRPr="00E80F38">
              <w:rPr>
                <w:rFonts w:ascii="Times New Roman" w:hAnsi="Times New Roman"/>
                <w:b/>
                <w:sz w:val="16"/>
              </w:rPr>
              <w:t>axb</w:t>
            </w:r>
            <w:proofErr w:type="spellEnd"/>
            <w:r w:rsidRPr="00E80F38">
              <w:rPr>
                <w:rFonts w:ascii="Times New Roman" w:hAnsi="Times New Roman"/>
                <w:b/>
                <w:sz w:val="16"/>
              </w:rPr>
              <w:t>)</w:t>
            </w:r>
          </w:p>
        </w:tc>
        <w:tc>
          <w:tcPr>
            <w:tcW w:w="451" w:type="pct"/>
            <w:tcBorders>
              <w:top w:val="single" w:sz="12" w:space="0" w:color="auto"/>
              <w:left w:val="single" w:sz="6" w:space="0" w:color="auto"/>
              <w:bottom w:val="single" w:sz="6" w:space="0" w:color="auto"/>
              <w:right w:val="single" w:sz="6" w:space="0" w:color="auto"/>
            </w:tcBorders>
            <w:shd w:val="pct10" w:color="auto" w:fill="auto"/>
          </w:tcPr>
          <w:p w:rsidR="00DF7899" w:rsidRPr="00E80F38" w:rsidRDefault="00DF7899" w:rsidP="00AA06A2">
            <w:pPr>
              <w:jc w:val="center"/>
              <w:rPr>
                <w:rFonts w:ascii="Times New Roman" w:hAnsi="Times New Roman"/>
                <w:b/>
                <w:sz w:val="16"/>
              </w:rPr>
            </w:pPr>
            <w:r w:rsidRPr="00E80F38">
              <w:rPr>
                <w:rFonts w:ascii="Times New Roman" w:hAnsi="Times New Roman"/>
                <w:b/>
                <w:sz w:val="16"/>
              </w:rPr>
              <w:t>I.V.A.</w:t>
            </w:r>
          </w:p>
          <w:p w:rsidR="00DF7899" w:rsidRPr="00E80F38" w:rsidRDefault="00DF7899" w:rsidP="00AA06A2">
            <w:pPr>
              <w:jc w:val="center"/>
              <w:rPr>
                <w:rFonts w:ascii="Times New Roman" w:hAnsi="Times New Roman"/>
                <w:b/>
                <w:sz w:val="16"/>
              </w:rPr>
            </w:pPr>
            <w:r w:rsidRPr="00E80F38">
              <w:rPr>
                <w:rFonts w:ascii="Times New Roman" w:hAnsi="Times New Roman"/>
                <w:b/>
                <w:sz w:val="16"/>
              </w:rPr>
              <w:t>percentuale</w:t>
            </w:r>
          </w:p>
          <w:p w:rsidR="00DF7899" w:rsidRPr="00E80F38" w:rsidRDefault="00DF7899" w:rsidP="00AA06A2">
            <w:pPr>
              <w:jc w:val="center"/>
              <w:rPr>
                <w:rFonts w:ascii="Times New Roman" w:hAnsi="Times New Roman"/>
                <w:b/>
                <w:sz w:val="16"/>
              </w:rPr>
            </w:pPr>
            <w:r w:rsidRPr="00E80F38">
              <w:rPr>
                <w:rFonts w:ascii="Times New Roman" w:hAnsi="Times New Roman"/>
                <w:b/>
                <w:sz w:val="16"/>
              </w:rPr>
              <w:t xml:space="preserve">da </w:t>
            </w:r>
          </w:p>
          <w:p w:rsidR="00DF7899" w:rsidRPr="00E80F38" w:rsidRDefault="00DF7899" w:rsidP="00AA06A2">
            <w:pPr>
              <w:jc w:val="center"/>
              <w:rPr>
                <w:rFonts w:ascii="Times New Roman" w:hAnsi="Times New Roman"/>
                <w:b/>
                <w:sz w:val="16"/>
              </w:rPr>
            </w:pPr>
            <w:r w:rsidRPr="00E80F38">
              <w:rPr>
                <w:rFonts w:ascii="Times New Roman" w:hAnsi="Times New Roman"/>
                <w:b/>
                <w:sz w:val="16"/>
              </w:rPr>
              <w:t>applicare</w:t>
            </w:r>
          </w:p>
        </w:tc>
        <w:tc>
          <w:tcPr>
            <w:tcW w:w="440" w:type="pct"/>
            <w:tcBorders>
              <w:top w:val="single" w:sz="12" w:space="0" w:color="auto"/>
              <w:left w:val="single" w:sz="6" w:space="0" w:color="auto"/>
              <w:bottom w:val="single" w:sz="6" w:space="0" w:color="auto"/>
              <w:right w:val="single" w:sz="4" w:space="0" w:color="auto"/>
            </w:tcBorders>
            <w:shd w:val="pct10" w:color="auto" w:fill="auto"/>
          </w:tcPr>
          <w:p w:rsidR="00DF7899" w:rsidRPr="00E80F38" w:rsidRDefault="00DF7899" w:rsidP="00AA06A2">
            <w:pPr>
              <w:jc w:val="center"/>
              <w:rPr>
                <w:rFonts w:ascii="Times New Roman" w:hAnsi="Times New Roman"/>
                <w:b/>
                <w:szCs w:val="22"/>
              </w:rPr>
            </w:pPr>
            <w:r w:rsidRPr="00E80F38">
              <w:rPr>
                <w:rFonts w:ascii="Times New Roman" w:hAnsi="Times New Roman"/>
                <w:b/>
                <w:szCs w:val="22"/>
              </w:rPr>
              <w:t>Codice CIVAB</w:t>
            </w:r>
          </w:p>
        </w:tc>
        <w:tc>
          <w:tcPr>
            <w:tcW w:w="353" w:type="pct"/>
            <w:tcBorders>
              <w:top w:val="single" w:sz="12" w:space="0" w:color="auto"/>
              <w:left w:val="single" w:sz="4" w:space="0" w:color="auto"/>
              <w:bottom w:val="single" w:sz="6" w:space="0" w:color="auto"/>
              <w:right w:val="single" w:sz="4" w:space="0" w:color="auto"/>
            </w:tcBorders>
            <w:shd w:val="pct10" w:color="auto" w:fill="auto"/>
          </w:tcPr>
          <w:p w:rsidR="00DF7899" w:rsidRPr="00E80F38" w:rsidRDefault="00DF7899" w:rsidP="00AA06A2">
            <w:pPr>
              <w:jc w:val="center"/>
              <w:rPr>
                <w:rFonts w:ascii="Times New Roman" w:hAnsi="Times New Roman"/>
                <w:b/>
                <w:szCs w:val="22"/>
              </w:rPr>
            </w:pPr>
            <w:r w:rsidRPr="00E80F38">
              <w:rPr>
                <w:rFonts w:ascii="Times New Roman" w:hAnsi="Times New Roman"/>
                <w:b/>
                <w:szCs w:val="22"/>
              </w:rPr>
              <w:t>Codice CND</w:t>
            </w:r>
          </w:p>
        </w:tc>
        <w:tc>
          <w:tcPr>
            <w:tcW w:w="396" w:type="pct"/>
            <w:tcBorders>
              <w:top w:val="single" w:sz="12" w:space="0" w:color="auto"/>
              <w:left w:val="single" w:sz="4" w:space="0" w:color="auto"/>
              <w:bottom w:val="single" w:sz="6" w:space="0" w:color="auto"/>
              <w:right w:val="single" w:sz="12" w:space="0" w:color="auto"/>
            </w:tcBorders>
            <w:shd w:val="pct10" w:color="auto" w:fill="auto"/>
          </w:tcPr>
          <w:p w:rsidR="00DF7899" w:rsidRPr="00E80F38" w:rsidRDefault="00DF7899" w:rsidP="00AA06A2">
            <w:pPr>
              <w:rPr>
                <w:rFonts w:ascii="Times New Roman" w:hAnsi="Times New Roman"/>
                <w:b/>
                <w:szCs w:val="22"/>
              </w:rPr>
            </w:pPr>
            <w:r w:rsidRPr="00E80F38">
              <w:rPr>
                <w:rFonts w:ascii="Times New Roman" w:hAnsi="Times New Roman"/>
                <w:b/>
                <w:szCs w:val="22"/>
              </w:rPr>
              <w:t xml:space="preserve"> </w:t>
            </w:r>
            <w:r w:rsidRPr="00E80F38">
              <w:rPr>
                <w:rFonts w:ascii="Times New Roman" w:hAnsi="Times New Roman"/>
                <w:b/>
                <w:color w:val="000000"/>
                <w:szCs w:val="22"/>
              </w:rPr>
              <w:t xml:space="preserve">Codice </w:t>
            </w:r>
            <w:r w:rsidRPr="00E80F38">
              <w:rPr>
                <w:rFonts w:ascii="Times New Roman" w:hAnsi="Times New Roman"/>
                <w:b/>
                <w:szCs w:val="22"/>
              </w:rPr>
              <w:t xml:space="preserve">UMDC </w:t>
            </w:r>
          </w:p>
        </w:tc>
      </w:tr>
      <w:tr w:rsidR="00DF7899" w:rsidRPr="00E80F38" w:rsidTr="00AA06A2">
        <w:tc>
          <w:tcPr>
            <w:tcW w:w="70" w:type="pct"/>
            <w:tcBorders>
              <w:top w:val="single" w:sz="6" w:space="0" w:color="auto"/>
              <w:left w:val="single" w:sz="12" w:space="0" w:color="auto"/>
              <w:bottom w:val="single" w:sz="6" w:space="0" w:color="auto"/>
              <w:right w:val="single" w:sz="6" w:space="0" w:color="auto"/>
            </w:tcBorders>
          </w:tcPr>
          <w:p w:rsidR="00DF7899" w:rsidRPr="00E80F38" w:rsidRDefault="00DF7899" w:rsidP="00AA06A2">
            <w:pPr>
              <w:jc w:val="both"/>
              <w:rPr>
                <w:rFonts w:ascii="Times New Roman" w:hAnsi="Times New Roman"/>
              </w:rPr>
            </w:pPr>
            <w:r w:rsidRPr="00E80F38">
              <w:rPr>
                <w:rFonts w:ascii="Times New Roman" w:hAnsi="Times New Roman"/>
              </w:rPr>
              <w:t>1</w:t>
            </w:r>
          </w:p>
        </w:tc>
        <w:tc>
          <w:tcPr>
            <w:tcW w:w="830" w:type="pct"/>
            <w:tcBorders>
              <w:top w:val="single" w:sz="6" w:space="0" w:color="auto"/>
              <w:left w:val="single" w:sz="6" w:space="0" w:color="auto"/>
              <w:bottom w:val="single" w:sz="6" w:space="0" w:color="auto"/>
              <w:right w:val="single" w:sz="6" w:space="0" w:color="auto"/>
            </w:tcBorders>
          </w:tcPr>
          <w:p w:rsidR="00DF7899" w:rsidRPr="00E80F38" w:rsidRDefault="00611F2E" w:rsidP="00F87566">
            <w:pPr>
              <w:jc w:val="both"/>
              <w:rPr>
                <w:rFonts w:ascii="Times New Roman" w:hAnsi="Times New Roman"/>
                <w:sz w:val="14"/>
                <w:szCs w:val="14"/>
              </w:rPr>
            </w:pPr>
            <w:r w:rsidRPr="00611F2E">
              <w:rPr>
                <w:rFonts w:ascii="Times New Roman" w:hAnsi="Times New Roman"/>
                <w:sz w:val="20"/>
              </w:rPr>
              <w:t>FUNDUS  CAMERA NON MIDRIATICA</w:t>
            </w:r>
            <w:r w:rsidRPr="008759EA">
              <w:rPr>
                <w:rFonts w:ascii="Times New Roman" w:hAnsi="Times New Roman"/>
                <w:b/>
                <w:sz w:val="24"/>
                <w:szCs w:val="24"/>
              </w:rPr>
              <w:t xml:space="preserve">  </w:t>
            </w:r>
            <w:r w:rsidR="00DF7899" w:rsidRPr="004A4FB0">
              <w:rPr>
                <w:rFonts w:ascii="Times New Roman" w:hAnsi="Times New Roman"/>
                <w:sz w:val="14"/>
                <w:szCs w:val="14"/>
              </w:rPr>
              <w:t xml:space="preserve">CONFORME A QUANTO INDICATO NELL’ART. </w:t>
            </w:r>
            <w:r>
              <w:rPr>
                <w:rFonts w:ascii="Times New Roman" w:hAnsi="Times New Roman"/>
                <w:sz w:val="14"/>
                <w:szCs w:val="14"/>
              </w:rPr>
              <w:t>47</w:t>
            </w:r>
            <w:r w:rsidR="00DF7899">
              <w:rPr>
                <w:rFonts w:ascii="Times New Roman" w:hAnsi="Times New Roman"/>
                <w:sz w:val="14"/>
                <w:szCs w:val="14"/>
              </w:rPr>
              <w:t xml:space="preserve"> DEL</w:t>
            </w:r>
            <w:r w:rsidR="00DF7899" w:rsidRPr="004A4FB0">
              <w:rPr>
                <w:rFonts w:ascii="Times New Roman" w:hAnsi="Times New Roman"/>
                <w:sz w:val="14"/>
                <w:szCs w:val="14"/>
              </w:rPr>
              <w:t xml:space="preserve"> CAPITOLATO SPECIALE D’APPALTO. CHE QUI SI INTENDE INTEGRALMENTE TRASCRITTO E RIPORTATO FORMANDO PARTE INTEGRALE E SOSTANZIALE DELLA PRESENTE SCHEDA.</w:t>
            </w:r>
          </w:p>
        </w:tc>
        <w:tc>
          <w:tcPr>
            <w:tcW w:w="205" w:type="pct"/>
            <w:tcBorders>
              <w:top w:val="single" w:sz="6" w:space="0" w:color="auto"/>
              <w:left w:val="single" w:sz="6" w:space="0" w:color="auto"/>
              <w:bottom w:val="single" w:sz="6" w:space="0" w:color="auto"/>
              <w:right w:val="single" w:sz="6" w:space="0" w:color="auto"/>
            </w:tcBorders>
          </w:tcPr>
          <w:p w:rsidR="00DF7899" w:rsidRPr="00E80F38" w:rsidRDefault="00DF7899" w:rsidP="00AA06A2">
            <w:pPr>
              <w:rPr>
                <w:rFonts w:ascii="Times New Roman" w:hAnsi="Times New Roman"/>
                <w:sz w:val="24"/>
                <w:szCs w:val="24"/>
              </w:rPr>
            </w:pPr>
            <w:r w:rsidRPr="00E80F38">
              <w:rPr>
                <w:rFonts w:ascii="Times New Roman" w:hAnsi="Times New Roman"/>
                <w:color w:val="000000"/>
                <w:sz w:val="23"/>
                <w:szCs w:val="23"/>
              </w:rPr>
              <w:t>NR.</w:t>
            </w:r>
          </w:p>
        </w:tc>
        <w:tc>
          <w:tcPr>
            <w:tcW w:w="295" w:type="pct"/>
            <w:tcBorders>
              <w:top w:val="single" w:sz="6" w:space="0" w:color="auto"/>
              <w:left w:val="single" w:sz="6" w:space="0" w:color="auto"/>
              <w:bottom w:val="single" w:sz="6" w:space="0" w:color="auto"/>
              <w:right w:val="single" w:sz="6" w:space="0" w:color="auto"/>
            </w:tcBorders>
          </w:tcPr>
          <w:p w:rsidR="00DF7899" w:rsidRPr="00E80F38" w:rsidRDefault="00DF7899" w:rsidP="00AA06A2">
            <w:pPr>
              <w:jc w:val="center"/>
              <w:rPr>
                <w:rFonts w:ascii="Times New Roman" w:hAnsi="Times New Roman"/>
                <w:sz w:val="24"/>
                <w:szCs w:val="24"/>
              </w:rPr>
            </w:pPr>
            <w:r>
              <w:rPr>
                <w:rFonts w:ascii="Times New Roman" w:hAnsi="Times New Roman"/>
                <w:sz w:val="24"/>
                <w:szCs w:val="24"/>
              </w:rPr>
              <w:t>1</w:t>
            </w:r>
          </w:p>
        </w:tc>
        <w:tc>
          <w:tcPr>
            <w:tcW w:w="524" w:type="pct"/>
            <w:tcBorders>
              <w:top w:val="single" w:sz="6" w:space="0" w:color="auto"/>
              <w:left w:val="single" w:sz="6" w:space="0" w:color="auto"/>
              <w:bottom w:val="single" w:sz="6" w:space="0" w:color="auto"/>
              <w:right w:val="single" w:sz="6" w:space="0" w:color="auto"/>
            </w:tcBorders>
          </w:tcPr>
          <w:p w:rsidR="00DF7899" w:rsidRPr="00E80F38" w:rsidRDefault="00DF7899" w:rsidP="00AA06A2">
            <w:pPr>
              <w:jc w:val="both"/>
              <w:rPr>
                <w:rFonts w:ascii="Times New Roman" w:hAnsi="Times New Roman"/>
              </w:rPr>
            </w:pPr>
          </w:p>
        </w:tc>
        <w:tc>
          <w:tcPr>
            <w:tcW w:w="689" w:type="pct"/>
            <w:tcBorders>
              <w:top w:val="single" w:sz="6" w:space="0" w:color="auto"/>
              <w:left w:val="single" w:sz="6" w:space="0" w:color="auto"/>
              <w:bottom w:val="single" w:sz="6" w:space="0" w:color="auto"/>
              <w:right w:val="single" w:sz="6" w:space="0" w:color="auto"/>
            </w:tcBorders>
          </w:tcPr>
          <w:p w:rsidR="00DF7899" w:rsidRPr="00E80F38" w:rsidRDefault="00DF7899" w:rsidP="00AA06A2">
            <w:pPr>
              <w:spacing w:line="360" w:lineRule="exact"/>
              <w:jc w:val="both"/>
              <w:rPr>
                <w:rFonts w:ascii="Times New Roman" w:hAnsi="Times New Roman"/>
                <w:b/>
                <w:sz w:val="28"/>
                <w:szCs w:val="28"/>
              </w:rPr>
            </w:pPr>
            <w:r w:rsidRPr="00E80F38">
              <w:rPr>
                <w:rFonts w:ascii="Times New Roman" w:hAnsi="Times New Roman"/>
                <w:b/>
                <w:sz w:val="28"/>
                <w:szCs w:val="28"/>
              </w:rPr>
              <w:t>€ ___________</w:t>
            </w:r>
          </w:p>
          <w:p w:rsidR="00DF7899" w:rsidRPr="00E80F38" w:rsidRDefault="00DF7899" w:rsidP="00AA06A2">
            <w:pPr>
              <w:spacing w:after="120"/>
              <w:jc w:val="both"/>
              <w:rPr>
                <w:rFonts w:ascii="Times New Roman" w:hAnsi="Times New Roman"/>
              </w:rPr>
            </w:pPr>
            <w:r w:rsidRPr="00E80F38">
              <w:rPr>
                <w:rFonts w:ascii="Times New Roman" w:hAnsi="Times New Roman"/>
                <w:b/>
                <w:sz w:val="28"/>
                <w:szCs w:val="28"/>
              </w:rPr>
              <w:t>DICONSI € ____________</w:t>
            </w:r>
          </w:p>
        </w:tc>
        <w:tc>
          <w:tcPr>
            <w:tcW w:w="747" w:type="pct"/>
            <w:tcBorders>
              <w:top w:val="single" w:sz="6" w:space="0" w:color="auto"/>
              <w:left w:val="single" w:sz="6" w:space="0" w:color="auto"/>
              <w:bottom w:val="single" w:sz="6" w:space="0" w:color="auto"/>
              <w:right w:val="single" w:sz="6" w:space="0" w:color="auto"/>
            </w:tcBorders>
          </w:tcPr>
          <w:p w:rsidR="00DF7899" w:rsidRPr="00E80F38" w:rsidRDefault="00DF7899" w:rsidP="00AA06A2">
            <w:pPr>
              <w:spacing w:line="360" w:lineRule="exact"/>
              <w:jc w:val="both"/>
              <w:rPr>
                <w:rFonts w:ascii="Times New Roman" w:hAnsi="Times New Roman"/>
                <w:b/>
                <w:sz w:val="28"/>
                <w:szCs w:val="28"/>
              </w:rPr>
            </w:pPr>
            <w:r w:rsidRPr="00E80F38">
              <w:rPr>
                <w:rFonts w:ascii="Times New Roman" w:hAnsi="Times New Roman"/>
                <w:b/>
                <w:sz w:val="28"/>
                <w:szCs w:val="28"/>
              </w:rPr>
              <w:t>€ ___________</w:t>
            </w:r>
          </w:p>
          <w:p w:rsidR="00DF7899" w:rsidRPr="00E80F38" w:rsidRDefault="00DF7899" w:rsidP="00AA06A2">
            <w:pPr>
              <w:spacing w:after="120"/>
              <w:jc w:val="both"/>
              <w:rPr>
                <w:rFonts w:ascii="Times New Roman" w:hAnsi="Times New Roman"/>
              </w:rPr>
            </w:pPr>
            <w:r w:rsidRPr="00E80F38">
              <w:rPr>
                <w:rFonts w:ascii="Times New Roman" w:hAnsi="Times New Roman"/>
                <w:b/>
                <w:sz w:val="28"/>
                <w:szCs w:val="28"/>
              </w:rPr>
              <w:t>DICONSI € ____________</w:t>
            </w:r>
          </w:p>
        </w:tc>
        <w:tc>
          <w:tcPr>
            <w:tcW w:w="451" w:type="pct"/>
            <w:tcBorders>
              <w:top w:val="single" w:sz="6" w:space="0" w:color="auto"/>
              <w:left w:val="single" w:sz="6" w:space="0" w:color="auto"/>
              <w:bottom w:val="single" w:sz="6" w:space="0" w:color="auto"/>
              <w:right w:val="single" w:sz="6" w:space="0" w:color="auto"/>
            </w:tcBorders>
          </w:tcPr>
          <w:p w:rsidR="00DF7899" w:rsidRPr="00E80F38" w:rsidRDefault="00DF7899" w:rsidP="00AA06A2">
            <w:pPr>
              <w:jc w:val="both"/>
              <w:rPr>
                <w:rFonts w:ascii="Times New Roman" w:hAnsi="Times New Roman"/>
              </w:rPr>
            </w:pPr>
          </w:p>
        </w:tc>
        <w:tc>
          <w:tcPr>
            <w:tcW w:w="440" w:type="pct"/>
            <w:tcBorders>
              <w:top w:val="single" w:sz="6" w:space="0" w:color="auto"/>
              <w:left w:val="single" w:sz="6" w:space="0" w:color="auto"/>
              <w:bottom w:val="single" w:sz="6" w:space="0" w:color="auto"/>
              <w:right w:val="single" w:sz="4" w:space="0" w:color="auto"/>
            </w:tcBorders>
          </w:tcPr>
          <w:p w:rsidR="00DF7899" w:rsidRPr="00E80F38" w:rsidRDefault="00DF7899" w:rsidP="00AA06A2">
            <w:pPr>
              <w:jc w:val="both"/>
              <w:rPr>
                <w:rFonts w:ascii="Times New Roman" w:hAnsi="Times New Roman"/>
              </w:rPr>
            </w:pPr>
          </w:p>
        </w:tc>
        <w:tc>
          <w:tcPr>
            <w:tcW w:w="353" w:type="pct"/>
            <w:tcBorders>
              <w:top w:val="single" w:sz="6" w:space="0" w:color="auto"/>
              <w:left w:val="single" w:sz="4" w:space="0" w:color="auto"/>
              <w:bottom w:val="single" w:sz="6" w:space="0" w:color="auto"/>
              <w:right w:val="single" w:sz="4" w:space="0" w:color="auto"/>
            </w:tcBorders>
          </w:tcPr>
          <w:p w:rsidR="00DF7899" w:rsidRPr="00E80F38" w:rsidRDefault="00DF7899" w:rsidP="00AA06A2">
            <w:pPr>
              <w:jc w:val="both"/>
              <w:rPr>
                <w:rFonts w:ascii="Times New Roman" w:hAnsi="Times New Roman"/>
              </w:rPr>
            </w:pPr>
          </w:p>
        </w:tc>
        <w:tc>
          <w:tcPr>
            <w:tcW w:w="396" w:type="pct"/>
            <w:tcBorders>
              <w:top w:val="single" w:sz="6" w:space="0" w:color="auto"/>
              <w:left w:val="single" w:sz="4" w:space="0" w:color="auto"/>
              <w:bottom w:val="single" w:sz="6" w:space="0" w:color="auto"/>
              <w:right w:val="single" w:sz="12" w:space="0" w:color="auto"/>
            </w:tcBorders>
          </w:tcPr>
          <w:p w:rsidR="00DF7899" w:rsidRPr="00E80F38" w:rsidRDefault="00DF7899" w:rsidP="00AA06A2">
            <w:pPr>
              <w:jc w:val="both"/>
              <w:rPr>
                <w:rFonts w:ascii="Times New Roman" w:hAnsi="Times New Roman"/>
              </w:rPr>
            </w:pPr>
          </w:p>
        </w:tc>
      </w:tr>
    </w:tbl>
    <w:p w:rsidR="00DF7899" w:rsidRPr="00286751" w:rsidRDefault="00DF7899" w:rsidP="00DF7899">
      <w:pPr>
        <w:ind w:firstLine="708"/>
        <w:jc w:val="both"/>
        <w:rPr>
          <w:rFonts w:ascii="Times New Roman" w:hAnsi="Times New Roman"/>
          <w:sz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6"/>
        <w:gridCol w:w="4696"/>
        <w:gridCol w:w="6417"/>
      </w:tblGrid>
      <w:tr w:rsidR="00DF7899" w:rsidRPr="0084604C" w:rsidTr="00AA06A2">
        <w:trPr>
          <w:trHeight w:val="653"/>
        </w:trPr>
        <w:tc>
          <w:tcPr>
            <w:tcW w:w="4196" w:type="dxa"/>
            <w:shd w:val="clear" w:color="auto" w:fill="auto"/>
          </w:tcPr>
          <w:p w:rsidR="00DF7899" w:rsidRPr="0084604C" w:rsidRDefault="00DF7899" w:rsidP="00AA06A2">
            <w:pPr>
              <w:jc w:val="both"/>
              <w:rPr>
                <w:rFonts w:ascii="Times New Roman" w:hAnsi="Times New Roman"/>
                <w:b/>
                <w:sz w:val="28"/>
                <w:szCs w:val="28"/>
              </w:rPr>
            </w:pPr>
            <w:r w:rsidRPr="0084604C">
              <w:rPr>
                <w:rFonts w:ascii="Times New Roman" w:hAnsi="Times New Roman"/>
                <w:b/>
                <w:sz w:val="28"/>
                <w:szCs w:val="28"/>
              </w:rPr>
              <w:t>TOTALE COMPLESSIVO =  I.V.A ESCLUSA</w:t>
            </w:r>
          </w:p>
        </w:tc>
        <w:tc>
          <w:tcPr>
            <w:tcW w:w="4696" w:type="dxa"/>
            <w:shd w:val="clear" w:color="auto" w:fill="auto"/>
          </w:tcPr>
          <w:p w:rsidR="00DF7899" w:rsidRPr="0084604C" w:rsidRDefault="00DF7899" w:rsidP="00AA06A2">
            <w:pPr>
              <w:jc w:val="both"/>
              <w:rPr>
                <w:rFonts w:ascii="Times New Roman" w:hAnsi="Times New Roman"/>
                <w:b/>
                <w:sz w:val="28"/>
                <w:szCs w:val="28"/>
              </w:rPr>
            </w:pPr>
            <w:r w:rsidRPr="0084604C">
              <w:rPr>
                <w:rFonts w:ascii="Times New Roman" w:hAnsi="Times New Roman"/>
                <w:b/>
                <w:sz w:val="28"/>
                <w:szCs w:val="28"/>
              </w:rPr>
              <w:t xml:space="preserve">€ __________________ </w:t>
            </w:r>
          </w:p>
          <w:p w:rsidR="00DF7899" w:rsidRPr="0084604C" w:rsidRDefault="00DF7899" w:rsidP="00AA06A2">
            <w:pPr>
              <w:spacing w:before="120"/>
              <w:jc w:val="both"/>
              <w:rPr>
                <w:rFonts w:ascii="Times New Roman" w:hAnsi="Times New Roman"/>
                <w:b/>
                <w:sz w:val="28"/>
                <w:szCs w:val="28"/>
              </w:rPr>
            </w:pPr>
            <w:r w:rsidRPr="0084604C">
              <w:rPr>
                <w:rFonts w:ascii="Times New Roman" w:hAnsi="Times New Roman"/>
                <w:b/>
                <w:sz w:val="28"/>
                <w:szCs w:val="28"/>
              </w:rPr>
              <w:t>DICONSI € ________________________________</w:t>
            </w:r>
          </w:p>
        </w:tc>
        <w:tc>
          <w:tcPr>
            <w:tcW w:w="6417" w:type="dxa"/>
            <w:shd w:val="clear" w:color="auto" w:fill="auto"/>
          </w:tcPr>
          <w:p w:rsidR="00DF7899" w:rsidRPr="0084604C" w:rsidRDefault="00DF7899" w:rsidP="00050F0F">
            <w:pPr>
              <w:jc w:val="both"/>
              <w:rPr>
                <w:rFonts w:ascii="Times New Roman" w:hAnsi="Times New Roman"/>
                <w:b/>
                <w:sz w:val="28"/>
                <w:szCs w:val="28"/>
              </w:rPr>
            </w:pPr>
            <w:r w:rsidRPr="0084604C">
              <w:rPr>
                <w:rFonts w:ascii="Times New Roman" w:hAnsi="Times New Roman"/>
                <w:b/>
                <w:sz w:val="28"/>
                <w:szCs w:val="28"/>
              </w:rPr>
              <w:t xml:space="preserve">Percentuale di sconto sull’importo complessivo posto a base d’asta pari ad € </w:t>
            </w:r>
            <w:r w:rsidR="00050F0F">
              <w:rPr>
                <w:rFonts w:ascii="Times New Roman" w:hAnsi="Times New Roman"/>
                <w:b/>
                <w:sz w:val="28"/>
                <w:szCs w:val="28"/>
              </w:rPr>
              <w:t>16</w:t>
            </w:r>
            <w:r>
              <w:rPr>
                <w:rFonts w:ascii="Times New Roman" w:hAnsi="Times New Roman"/>
                <w:b/>
                <w:sz w:val="28"/>
                <w:szCs w:val="28"/>
              </w:rPr>
              <w:t>.</w:t>
            </w:r>
            <w:r w:rsidR="00050F0F">
              <w:rPr>
                <w:rFonts w:ascii="Times New Roman" w:hAnsi="Times New Roman"/>
                <w:b/>
                <w:sz w:val="28"/>
                <w:szCs w:val="28"/>
              </w:rPr>
              <w:t>0</w:t>
            </w:r>
            <w:r>
              <w:rPr>
                <w:rFonts w:ascii="Times New Roman" w:hAnsi="Times New Roman"/>
                <w:b/>
                <w:sz w:val="28"/>
                <w:szCs w:val="28"/>
              </w:rPr>
              <w:t>00</w:t>
            </w:r>
            <w:r w:rsidRPr="0084604C">
              <w:rPr>
                <w:rFonts w:ascii="Times New Roman" w:hAnsi="Times New Roman"/>
                <w:b/>
                <w:sz w:val="28"/>
                <w:szCs w:val="28"/>
              </w:rPr>
              <w:t>,00 =I.V.A ESCLUSA %______________(</w:t>
            </w:r>
            <w:proofErr w:type="spellStart"/>
            <w:r w:rsidRPr="0084604C">
              <w:rPr>
                <w:rFonts w:ascii="Times New Roman" w:hAnsi="Times New Roman"/>
                <w:b/>
                <w:sz w:val="28"/>
                <w:szCs w:val="28"/>
              </w:rPr>
              <w:t>diconsi</w:t>
            </w:r>
            <w:proofErr w:type="spellEnd"/>
            <w:r w:rsidRPr="0084604C">
              <w:rPr>
                <w:rFonts w:ascii="Times New Roman" w:hAnsi="Times New Roman"/>
                <w:b/>
                <w:sz w:val="28"/>
                <w:szCs w:val="28"/>
              </w:rPr>
              <w:t xml:space="preserve"> _________________)</w:t>
            </w:r>
          </w:p>
        </w:tc>
      </w:tr>
    </w:tbl>
    <w:p w:rsidR="00DF7899" w:rsidRDefault="00DF7899" w:rsidP="00DF7899">
      <w:pPr>
        <w:jc w:val="both"/>
        <w:rPr>
          <w:rFonts w:ascii="Times New Roman" w:hAnsi="Times New Roman"/>
          <w:sz w:val="28"/>
          <w:szCs w:val="28"/>
        </w:rPr>
      </w:pPr>
    </w:p>
    <w:p w:rsidR="00DF7899" w:rsidRPr="007D5064" w:rsidRDefault="00DF7899" w:rsidP="00DF7899">
      <w:pPr>
        <w:jc w:val="both"/>
        <w:rPr>
          <w:rFonts w:ascii="Times New Roman" w:hAnsi="Times New Roman"/>
          <w:sz w:val="28"/>
          <w:szCs w:val="28"/>
        </w:rPr>
      </w:pPr>
      <w:r w:rsidRPr="007D5064">
        <w:rPr>
          <w:rFonts w:ascii="Times New Roman" w:hAnsi="Times New Roman"/>
          <w:sz w:val="28"/>
          <w:szCs w:val="28"/>
        </w:rPr>
        <w:t xml:space="preserve">PERCENTUALE DI SCONTO DI LISTINO </w:t>
      </w:r>
      <w:r>
        <w:rPr>
          <w:rFonts w:ascii="Times New Roman" w:hAnsi="Times New Roman"/>
          <w:sz w:val="28"/>
          <w:szCs w:val="28"/>
        </w:rPr>
        <w:t xml:space="preserve">CHE SARA’ </w:t>
      </w:r>
      <w:r w:rsidRPr="007D5064">
        <w:rPr>
          <w:rFonts w:ascii="Times New Roman" w:hAnsi="Times New Roman"/>
          <w:sz w:val="28"/>
          <w:szCs w:val="28"/>
        </w:rPr>
        <w:t>PRATICATO SU</w:t>
      </w:r>
      <w:r>
        <w:rPr>
          <w:rFonts w:ascii="Times New Roman" w:hAnsi="Times New Roman"/>
          <w:sz w:val="28"/>
          <w:szCs w:val="28"/>
        </w:rPr>
        <w:t>I MATERIALI DI CONSUMO ED ACCESSORI DEL</w:t>
      </w:r>
      <w:r w:rsidRPr="007D5064">
        <w:rPr>
          <w:rFonts w:ascii="Times New Roman" w:hAnsi="Times New Roman"/>
          <w:sz w:val="28"/>
          <w:szCs w:val="28"/>
        </w:rPr>
        <w:t>L’</w:t>
      </w:r>
      <w:r>
        <w:rPr>
          <w:rFonts w:ascii="Times New Roman" w:hAnsi="Times New Roman"/>
          <w:sz w:val="28"/>
          <w:szCs w:val="28"/>
        </w:rPr>
        <w:t>ATTREZZATURA</w:t>
      </w:r>
      <w:r w:rsidRPr="007D5064">
        <w:rPr>
          <w:rFonts w:ascii="Times New Roman" w:hAnsi="Times New Roman"/>
          <w:sz w:val="28"/>
          <w:szCs w:val="28"/>
        </w:rPr>
        <w:t xml:space="preserve"> OFFERTA: </w:t>
      </w:r>
      <w:r>
        <w:rPr>
          <w:rFonts w:ascii="Times New Roman" w:hAnsi="Times New Roman"/>
          <w:sz w:val="28"/>
          <w:szCs w:val="28"/>
        </w:rPr>
        <w:t>___________%.</w:t>
      </w:r>
    </w:p>
    <w:p w:rsidR="00DF7899" w:rsidRDefault="00DF7899" w:rsidP="00DF7899">
      <w:pPr>
        <w:jc w:val="both"/>
        <w:rPr>
          <w:rFonts w:ascii="Times New Roman" w:hAnsi="Times New Roman"/>
          <w:sz w:val="24"/>
        </w:rPr>
      </w:pPr>
    </w:p>
    <w:p w:rsidR="00DF7899" w:rsidRDefault="00DF7899" w:rsidP="00DF7899">
      <w:pPr>
        <w:ind w:firstLine="708"/>
        <w:jc w:val="both"/>
        <w:rPr>
          <w:rFonts w:ascii="Times New Roman" w:hAnsi="Times New Roman"/>
          <w:sz w:val="24"/>
        </w:rPr>
      </w:pPr>
    </w:p>
    <w:p w:rsidR="00DF7899" w:rsidRDefault="00DF7899" w:rsidP="00DF7899"/>
    <w:p w:rsidR="00DF7899" w:rsidRPr="00AB4036" w:rsidRDefault="00DF7899" w:rsidP="00DF7899">
      <w:pPr>
        <w:rPr>
          <w:rFonts w:ascii="Times New Roman" w:hAnsi="Times New Roman"/>
        </w:rPr>
      </w:pPr>
      <w:r w:rsidRPr="00E76984">
        <w:rPr>
          <w:rFonts w:ascii="Times New Roman" w:hAnsi="Times New Roman"/>
        </w:rPr>
        <w:t>DATA.................................................................................</w:t>
      </w:r>
      <w:r w:rsidRPr="00E76984">
        <w:rPr>
          <w:rFonts w:ascii="Times New Roman" w:hAnsi="Times New Roman"/>
        </w:rPr>
        <w:tab/>
      </w:r>
    </w:p>
    <w:tbl>
      <w:tblPr>
        <w:tblW w:w="0" w:type="auto"/>
        <w:tblLayout w:type="fixed"/>
        <w:tblCellMar>
          <w:left w:w="70" w:type="dxa"/>
          <w:right w:w="70" w:type="dxa"/>
        </w:tblCellMar>
        <w:tblLook w:val="0000"/>
      </w:tblPr>
      <w:tblGrid>
        <w:gridCol w:w="7696"/>
        <w:gridCol w:w="6975"/>
      </w:tblGrid>
      <w:tr w:rsidR="00DF7899" w:rsidRPr="00AB4036" w:rsidTr="00AA06A2">
        <w:tc>
          <w:tcPr>
            <w:tcW w:w="7696" w:type="dxa"/>
          </w:tcPr>
          <w:p w:rsidR="00DF7899" w:rsidRPr="00AB4036" w:rsidRDefault="00DF7899" w:rsidP="00AA06A2">
            <w:pPr>
              <w:jc w:val="right"/>
              <w:rPr>
                <w:rFonts w:ascii="Times New Roman" w:hAnsi="Times New Roman"/>
              </w:rPr>
            </w:pPr>
          </w:p>
        </w:tc>
        <w:tc>
          <w:tcPr>
            <w:tcW w:w="6975" w:type="dxa"/>
          </w:tcPr>
          <w:p w:rsidR="00DF7899" w:rsidRPr="00AB4036" w:rsidRDefault="00DF7899" w:rsidP="00AA06A2">
            <w:pPr>
              <w:jc w:val="center"/>
              <w:rPr>
                <w:rFonts w:ascii="Times New Roman" w:hAnsi="Times New Roman"/>
                <w:sz w:val="24"/>
              </w:rPr>
            </w:pPr>
            <w:r w:rsidRPr="00AB4036">
              <w:rPr>
                <w:rFonts w:ascii="Times New Roman" w:hAnsi="Times New Roman"/>
                <w:sz w:val="24"/>
              </w:rPr>
              <w:t>FIRMA LEGGIBILE</w:t>
            </w:r>
          </w:p>
          <w:p w:rsidR="00DF7899" w:rsidRPr="00AB4036" w:rsidRDefault="00DF7899" w:rsidP="00AA06A2">
            <w:pPr>
              <w:pStyle w:val="Titolo3"/>
              <w:rPr>
                <w:rFonts w:ascii="Times New Roman" w:hAnsi="Times New Roman"/>
                <w:b w:val="0"/>
              </w:rPr>
            </w:pPr>
            <w:r w:rsidRPr="00AB4036">
              <w:rPr>
                <w:rFonts w:ascii="Times New Roman" w:hAnsi="Times New Roman"/>
                <w:b w:val="0"/>
              </w:rPr>
              <w:t>DEL RAPPRESENTANTE LEGALE DELLA DITTA</w:t>
            </w:r>
          </w:p>
          <w:p w:rsidR="00DF7899" w:rsidRPr="00AB4036" w:rsidRDefault="00DF7899" w:rsidP="00AA06A2">
            <w:pPr>
              <w:jc w:val="center"/>
              <w:rPr>
                <w:rFonts w:ascii="Times New Roman" w:hAnsi="Times New Roman"/>
                <w:sz w:val="24"/>
              </w:rPr>
            </w:pPr>
            <w:r w:rsidRPr="00AB4036">
              <w:rPr>
                <w:rFonts w:ascii="Times New Roman" w:hAnsi="Times New Roman"/>
                <w:sz w:val="24"/>
              </w:rPr>
              <w:t>E TIMBRO DELLA DITTA</w:t>
            </w:r>
          </w:p>
        </w:tc>
      </w:tr>
    </w:tbl>
    <w:p w:rsidR="00DF7899" w:rsidRDefault="00DF7899" w:rsidP="00DF7899">
      <w:pPr>
        <w:ind w:firstLine="708"/>
        <w:jc w:val="both"/>
        <w:rPr>
          <w:rFonts w:ascii="Times New Roman" w:hAnsi="Times New Roman"/>
          <w:sz w:val="24"/>
        </w:rPr>
      </w:pPr>
    </w:p>
    <w:p w:rsidR="00DF7899" w:rsidRPr="003F2587" w:rsidRDefault="00DF7899" w:rsidP="00DF7899">
      <w:pPr>
        <w:widowControl/>
        <w:rPr>
          <w:rFonts w:ascii="Times New Roman" w:hAnsi="Times New Roman"/>
        </w:rPr>
        <w:sectPr w:rsidR="00DF7899" w:rsidRPr="003F2587" w:rsidSect="007468E3">
          <w:headerReference w:type="even" r:id="rId24"/>
          <w:footerReference w:type="even" r:id="rId25"/>
          <w:footerReference w:type="default" r:id="rId26"/>
          <w:pgSz w:w="16840" w:h="11907" w:orient="landscape" w:code="9"/>
          <w:pgMar w:top="1418" w:right="312" w:bottom="1418" w:left="284" w:header="720" w:footer="1134" w:gutter="0"/>
          <w:cols w:space="720"/>
        </w:sectPr>
      </w:pPr>
      <w:r>
        <w:rPr>
          <w:rFonts w:ascii="Times New Roman" w:hAnsi="Times New Roman"/>
          <w:sz w:val="24"/>
        </w:rPr>
        <w:br w:type="page"/>
      </w:r>
    </w:p>
    <w:p w:rsidR="00DF7899" w:rsidRPr="003F2587" w:rsidRDefault="00DF7899" w:rsidP="00DF7899">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DF7899" w:rsidRPr="003F2587" w:rsidRDefault="00DF7899" w:rsidP="00DF7899">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DF7899" w:rsidRPr="003F2587" w:rsidRDefault="00DF7899" w:rsidP="00DF7899">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DF7899" w:rsidRPr="003F2587" w:rsidRDefault="00DF7899" w:rsidP="00DF7899">
      <w:pPr>
        <w:jc w:val="both"/>
        <w:rPr>
          <w:rFonts w:ascii="Times New Roman" w:hAnsi="Times New Roman"/>
        </w:rPr>
      </w:pPr>
    </w:p>
    <w:p w:rsidR="00611F2E" w:rsidRPr="003F2587" w:rsidRDefault="00611F2E" w:rsidP="00611F2E">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DI APPARECCHIATURE DIAGNOSTICO -STRUMENTALE </w:t>
      </w:r>
      <w:r w:rsidRPr="003F2587">
        <w:rPr>
          <w:rFonts w:ascii="Times New Roman" w:hAnsi="Times New Roman"/>
        </w:rPr>
        <w:t xml:space="preserve">PER </w:t>
      </w:r>
      <w:r>
        <w:rPr>
          <w:rFonts w:ascii="Times New Roman" w:hAnsi="Times New Roman"/>
        </w:rPr>
        <w:t>L’UNITA’ OPERATIVA DI OFTALMOLOGIA DELL’AZIENDA OSPEDALIERA “</w:t>
      </w:r>
      <w:r w:rsidRPr="003F2587">
        <w:rPr>
          <w:rFonts w:ascii="Times New Roman" w:hAnsi="Times New Roman"/>
        </w:rPr>
        <w:t>OSPEDALI RIUNITI VILLA SOFIA – CERVELLO “.</w:t>
      </w:r>
    </w:p>
    <w:p w:rsidR="00DF7899" w:rsidRDefault="00DF7899" w:rsidP="00DF7899">
      <w:pPr>
        <w:pStyle w:val="Corpodeltesto3"/>
        <w:rPr>
          <w:rFonts w:ascii="Times New Roman" w:hAnsi="Times New Roman"/>
          <w:color w:val="000000"/>
          <w:szCs w:val="24"/>
        </w:rPr>
      </w:pP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F7899" w:rsidRPr="00445940" w:rsidRDefault="00DF7899" w:rsidP="00DF7899">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F7899" w:rsidRPr="00445940" w:rsidRDefault="00DF7899" w:rsidP="00DF7899">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F7899" w:rsidRPr="00445940" w:rsidRDefault="00DF7899" w:rsidP="00DF7899">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F7899" w:rsidRPr="00445940" w:rsidRDefault="00DF7899" w:rsidP="00DF7899">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F7899" w:rsidRPr="00445940" w:rsidRDefault="00DF7899" w:rsidP="00DF7899">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F7899" w:rsidRPr="00445940" w:rsidRDefault="00DF7899" w:rsidP="00DF7899">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F7899" w:rsidRPr="00445940" w:rsidRDefault="00DF7899" w:rsidP="00DF7899">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F7899" w:rsidRPr="00445940" w:rsidRDefault="00DF7899" w:rsidP="00DF7899">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F7899" w:rsidRPr="00445940" w:rsidRDefault="00DF7899" w:rsidP="00DF7899">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F7899" w:rsidRPr="00445940" w:rsidRDefault="00DF7899" w:rsidP="00DF7899">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DF7899" w:rsidRPr="00445940" w:rsidRDefault="00DF7899" w:rsidP="00DF7899">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F7899" w:rsidRPr="00445940" w:rsidRDefault="00DF7899" w:rsidP="00DF7899">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F7899" w:rsidRPr="00445940" w:rsidRDefault="00DF7899" w:rsidP="00DF7899">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w:t>
      </w:r>
    </w:p>
    <w:p w:rsidR="00DF7899" w:rsidRDefault="00DF7899" w:rsidP="00DF7899">
      <w:pPr>
        <w:spacing w:before="120"/>
        <w:ind w:left="8148"/>
        <w:rPr>
          <w:rFonts w:ascii="Times New Roman" w:hAnsi="Times New Roman"/>
          <w:i/>
          <w:iCs/>
        </w:rPr>
      </w:pPr>
      <w:r>
        <w:rPr>
          <w:rFonts w:ascii="Times New Roman" w:hAnsi="Times New Roman"/>
          <w:i/>
          <w:iCs/>
        </w:rPr>
        <w:t>segue↓</w:t>
      </w:r>
    </w:p>
    <w:p w:rsidR="00DF7899" w:rsidRPr="00617093" w:rsidRDefault="00DF7899" w:rsidP="00DF7899">
      <w:pPr>
        <w:spacing w:before="120"/>
        <w:ind w:left="8148"/>
        <w:rPr>
          <w:rFonts w:ascii="Times New Roman" w:hAnsi="Times New Roman"/>
          <w:i/>
          <w:iCs/>
          <w:sz w:val="2"/>
          <w:szCs w:val="2"/>
        </w:rPr>
      </w:pPr>
      <w:r>
        <w:rPr>
          <w:rFonts w:ascii="Times New Roman" w:hAnsi="Times New Roman"/>
          <w:i/>
          <w:iCs/>
        </w:rPr>
        <w:br w:type="page"/>
      </w:r>
    </w:p>
    <w:p w:rsidR="00DF7899" w:rsidRPr="00445940" w:rsidRDefault="00DF7899" w:rsidP="00DF7899">
      <w:pPr>
        <w:widowControl/>
        <w:numPr>
          <w:ilvl w:val="0"/>
          <w:numId w:val="23"/>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DF7899" w:rsidRPr="00445940" w:rsidRDefault="00DF7899" w:rsidP="00DF7899">
      <w:pPr>
        <w:widowControl/>
        <w:numPr>
          <w:ilvl w:val="0"/>
          <w:numId w:val="23"/>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F7899" w:rsidRPr="00445940" w:rsidRDefault="00DF7899" w:rsidP="00DF7899">
      <w:pPr>
        <w:widowControl/>
        <w:numPr>
          <w:ilvl w:val="0"/>
          <w:numId w:val="23"/>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F7899" w:rsidRPr="00445940" w:rsidRDefault="00DF7899" w:rsidP="00DF7899">
      <w:pPr>
        <w:widowControl/>
        <w:numPr>
          <w:ilvl w:val="0"/>
          <w:numId w:val="23"/>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F7899" w:rsidRPr="00445940" w:rsidRDefault="00DF7899" w:rsidP="00DF7899">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F7899" w:rsidRPr="00445940" w:rsidRDefault="00DF7899" w:rsidP="00DF7899">
      <w:pPr>
        <w:numPr>
          <w:ilvl w:val="0"/>
          <w:numId w:val="27"/>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F7899" w:rsidRPr="00445940" w:rsidRDefault="00DF7899" w:rsidP="00DF7899">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F7899" w:rsidRPr="00445940" w:rsidRDefault="00DF7899" w:rsidP="00DF7899">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F7899" w:rsidRPr="00445940" w:rsidRDefault="00DF7899" w:rsidP="00DF7899">
      <w:pPr>
        <w:numPr>
          <w:ilvl w:val="0"/>
          <w:numId w:val="26"/>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DF7899" w:rsidRPr="00445940" w:rsidRDefault="00DF7899" w:rsidP="00DF7899">
      <w:pPr>
        <w:numPr>
          <w:ilvl w:val="0"/>
          <w:numId w:val="26"/>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F7899" w:rsidRPr="00445940" w:rsidRDefault="00DF7899" w:rsidP="00DF7899">
      <w:pPr>
        <w:widowControl/>
        <w:numPr>
          <w:ilvl w:val="0"/>
          <w:numId w:val="26"/>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 xml:space="preserve">delle misure di prevenzione di cui all’art. 6 del </w:t>
      </w:r>
      <w:proofErr w:type="spellStart"/>
      <w:r w:rsidRPr="00B642B4">
        <w:rPr>
          <w:rFonts w:ascii="Times New Roman" w:hAnsi="Times New Roman"/>
          <w:sz w:val="24"/>
          <w:szCs w:val="24"/>
        </w:rPr>
        <w:t>del</w:t>
      </w:r>
      <w:proofErr w:type="spellEnd"/>
      <w:r w:rsidRPr="00B642B4">
        <w:rPr>
          <w:rFonts w:ascii="Times New Roman" w:hAnsi="Times New Roman"/>
          <w:sz w:val="24"/>
          <w:szCs w:val="24"/>
        </w:rPr>
        <w:t xml:space="preserve"> DLgs 6 settembre 2011, n. 159 e non ricorre alcuna delle cause ostative previste dall’articolo 67 del medesimo</w:t>
      </w:r>
      <w:r w:rsidRPr="00445940">
        <w:rPr>
          <w:rFonts w:ascii="Times New Roman" w:hAnsi="Times New Roman"/>
          <w:sz w:val="24"/>
          <w:szCs w:val="24"/>
        </w:rPr>
        <w:t>;</w:t>
      </w:r>
    </w:p>
    <w:p w:rsidR="00DF7899" w:rsidRDefault="00DF7899" w:rsidP="00DF7899">
      <w:pPr>
        <w:numPr>
          <w:ilvl w:val="0"/>
          <w:numId w:val="26"/>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F7899" w:rsidRDefault="00DF7899" w:rsidP="00DF7899">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F7899" w:rsidRPr="00E85D8D" w:rsidTr="00AA06A2">
        <w:tc>
          <w:tcPr>
            <w:tcW w:w="3402" w:type="dxa"/>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F7899" w:rsidRPr="00E85D8D" w:rsidTr="00AA06A2">
        <w:tc>
          <w:tcPr>
            <w:tcW w:w="3402" w:type="dxa"/>
          </w:tcPr>
          <w:p w:rsidR="00DF7899" w:rsidRPr="00E85D8D" w:rsidRDefault="00DF7899" w:rsidP="00AA06A2">
            <w:pPr>
              <w:tabs>
                <w:tab w:val="left" w:pos="851"/>
              </w:tabs>
              <w:spacing w:line="360" w:lineRule="exact"/>
              <w:jc w:val="both"/>
              <w:rPr>
                <w:rFonts w:ascii="Times New Roman" w:hAnsi="Times New Roman"/>
                <w:b/>
                <w:sz w:val="24"/>
              </w:rPr>
            </w:pPr>
          </w:p>
        </w:tc>
        <w:tc>
          <w:tcPr>
            <w:tcW w:w="1418" w:type="dxa"/>
          </w:tcPr>
          <w:p w:rsidR="00DF7899" w:rsidRPr="00E85D8D" w:rsidRDefault="00DF7899" w:rsidP="00AA06A2">
            <w:pPr>
              <w:tabs>
                <w:tab w:val="left" w:pos="851"/>
              </w:tabs>
              <w:spacing w:line="360" w:lineRule="exact"/>
              <w:jc w:val="both"/>
              <w:rPr>
                <w:rFonts w:ascii="Times New Roman" w:hAnsi="Times New Roman"/>
                <w:b/>
                <w:sz w:val="24"/>
              </w:rPr>
            </w:pPr>
          </w:p>
        </w:tc>
        <w:tc>
          <w:tcPr>
            <w:tcW w:w="1645" w:type="dxa"/>
          </w:tcPr>
          <w:p w:rsidR="00DF7899" w:rsidRPr="00E85D8D" w:rsidRDefault="00DF7899" w:rsidP="00AA06A2">
            <w:pPr>
              <w:tabs>
                <w:tab w:val="left" w:pos="851"/>
              </w:tabs>
              <w:spacing w:line="360" w:lineRule="exact"/>
              <w:jc w:val="both"/>
              <w:rPr>
                <w:rFonts w:ascii="Times New Roman" w:hAnsi="Times New Roman"/>
                <w:b/>
                <w:sz w:val="24"/>
              </w:rPr>
            </w:pPr>
          </w:p>
        </w:tc>
        <w:tc>
          <w:tcPr>
            <w:tcW w:w="2380" w:type="dxa"/>
          </w:tcPr>
          <w:p w:rsidR="00DF7899" w:rsidRPr="00E85D8D" w:rsidRDefault="00DF7899" w:rsidP="00AA06A2">
            <w:pPr>
              <w:tabs>
                <w:tab w:val="left" w:pos="851"/>
              </w:tabs>
              <w:spacing w:line="360" w:lineRule="exact"/>
              <w:jc w:val="both"/>
              <w:rPr>
                <w:rFonts w:ascii="Times New Roman" w:hAnsi="Times New Roman"/>
                <w:b/>
                <w:sz w:val="24"/>
              </w:rPr>
            </w:pPr>
          </w:p>
        </w:tc>
      </w:tr>
      <w:tr w:rsidR="00DF7899" w:rsidRPr="00E85D8D" w:rsidTr="00AA06A2">
        <w:tc>
          <w:tcPr>
            <w:tcW w:w="3402" w:type="dxa"/>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F7899" w:rsidRPr="00E85D8D" w:rsidRDefault="00DF7899" w:rsidP="00AA06A2">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F7899" w:rsidRPr="00E85D8D" w:rsidTr="00AA06A2">
        <w:tc>
          <w:tcPr>
            <w:tcW w:w="3402" w:type="dxa"/>
          </w:tcPr>
          <w:p w:rsidR="00DF7899" w:rsidRPr="00E85D8D" w:rsidRDefault="00DF7899" w:rsidP="00AA06A2">
            <w:pPr>
              <w:tabs>
                <w:tab w:val="left" w:pos="851"/>
              </w:tabs>
              <w:spacing w:line="360" w:lineRule="exact"/>
              <w:jc w:val="both"/>
              <w:rPr>
                <w:rFonts w:ascii="Times New Roman" w:hAnsi="Times New Roman"/>
                <w:b/>
                <w:sz w:val="24"/>
              </w:rPr>
            </w:pPr>
          </w:p>
        </w:tc>
        <w:tc>
          <w:tcPr>
            <w:tcW w:w="1418" w:type="dxa"/>
          </w:tcPr>
          <w:p w:rsidR="00DF7899" w:rsidRPr="00E85D8D" w:rsidRDefault="00DF7899" w:rsidP="00AA06A2">
            <w:pPr>
              <w:tabs>
                <w:tab w:val="left" w:pos="851"/>
              </w:tabs>
              <w:spacing w:line="360" w:lineRule="exact"/>
              <w:jc w:val="both"/>
              <w:rPr>
                <w:rFonts w:ascii="Times New Roman" w:hAnsi="Times New Roman"/>
                <w:b/>
                <w:sz w:val="24"/>
              </w:rPr>
            </w:pPr>
          </w:p>
        </w:tc>
        <w:tc>
          <w:tcPr>
            <w:tcW w:w="4025" w:type="dxa"/>
            <w:gridSpan w:val="2"/>
          </w:tcPr>
          <w:p w:rsidR="00DF7899" w:rsidRPr="00E85D8D" w:rsidRDefault="00DF7899" w:rsidP="00AA06A2">
            <w:pPr>
              <w:tabs>
                <w:tab w:val="left" w:pos="851"/>
              </w:tabs>
              <w:spacing w:line="360" w:lineRule="exact"/>
              <w:jc w:val="both"/>
              <w:rPr>
                <w:rFonts w:ascii="Times New Roman" w:hAnsi="Times New Roman"/>
                <w:b/>
                <w:sz w:val="24"/>
              </w:rPr>
            </w:pPr>
          </w:p>
        </w:tc>
      </w:tr>
    </w:tbl>
    <w:p w:rsidR="00DF7899" w:rsidRDefault="00DF7899" w:rsidP="00DF7899">
      <w:pPr>
        <w:numPr>
          <w:ilvl w:val="0"/>
          <w:numId w:val="26"/>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F7899" w:rsidRDefault="00DF7899" w:rsidP="00DF7899">
      <w:pPr>
        <w:spacing w:line="320" w:lineRule="exact"/>
        <w:ind w:left="340"/>
        <w:jc w:val="right"/>
        <w:rPr>
          <w:rFonts w:ascii="Times New Roman" w:hAnsi="Times New Roman"/>
          <w:i/>
          <w:iCs/>
        </w:rPr>
      </w:pPr>
      <w:r>
        <w:rPr>
          <w:rFonts w:ascii="Times New Roman" w:hAnsi="Times New Roman"/>
          <w:i/>
          <w:iCs/>
        </w:rPr>
        <w:t>segue↓</w:t>
      </w:r>
    </w:p>
    <w:p w:rsidR="00DF7899" w:rsidRPr="00374957" w:rsidRDefault="00DF7899" w:rsidP="00DF7899">
      <w:pPr>
        <w:spacing w:line="320" w:lineRule="exact"/>
        <w:ind w:left="340"/>
        <w:jc w:val="right"/>
        <w:rPr>
          <w:rFonts w:ascii="Times New Roman" w:hAnsi="Times New Roman"/>
          <w:sz w:val="24"/>
          <w:szCs w:val="24"/>
        </w:rPr>
      </w:pPr>
    </w:p>
    <w:p w:rsidR="00DF7899" w:rsidRDefault="00DF7899" w:rsidP="00DF7899">
      <w:pPr>
        <w:numPr>
          <w:ilvl w:val="0"/>
          <w:numId w:val="26"/>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F7899" w:rsidRPr="00445940" w:rsidRDefault="00DF7899" w:rsidP="00DF7899">
      <w:pPr>
        <w:widowControl/>
        <w:numPr>
          <w:ilvl w:val="0"/>
          <w:numId w:val="26"/>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DF7899" w:rsidRPr="00445940" w:rsidRDefault="00DF7899" w:rsidP="00DF7899">
      <w:pPr>
        <w:numPr>
          <w:ilvl w:val="0"/>
          <w:numId w:val="26"/>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F7899" w:rsidRPr="00182D44" w:rsidRDefault="00DF7899" w:rsidP="00DF7899">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F7899" w:rsidRPr="00411DAE" w:rsidTr="00AA06A2">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F7899" w:rsidRPr="00411DAE" w:rsidTr="00AA06A2">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r>
      <w:tr w:rsidR="00DF7899" w:rsidRPr="00411DAE" w:rsidTr="00AA06A2">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F7899" w:rsidRPr="00411DAE" w:rsidTr="00AA06A2">
        <w:tc>
          <w:tcPr>
            <w:tcW w:w="2380"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r>
    </w:tbl>
    <w:p w:rsidR="00DF7899" w:rsidRDefault="00DF7899" w:rsidP="00DF7899">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F7899" w:rsidRPr="00182D44" w:rsidRDefault="00DF7899" w:rsidP="00DF7899">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F7899" w:rsidRPr="00411DAE" w:rsidTr="00AA06A2">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F7899" w:rsidRPr="00411DAE" w:rsidTr="00AA06A2">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r>
      <w:tr w:rsidR="00DF7899" w:rsidRPr="00411DAE" w:rsidTr="00AA06A2">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F7899" w:rsidRPr="00411DAE" w:rsidTr="00AA06A2">
        <w:tc>
          <w:tcPr>
            <w:tcW w:w="2380"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r>
    </w:tbl>
    <w:p w:rsidR="00DF7899" w:rsidRDefault="00DF7899" w:rsidP="00DF7899">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F7899" w:rsidRPr="00445940" w:rsidRDefault="00DF7899" w:rsidP="00DF7899">
      <w:pPr>
        <w:widowControl/>
        <w:numPr>
          <w:ilvl w:val="0"/>
          <w:numId w:val="26"/>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F7899" w:rsidRPr="00445940" w:rsidRDefault="00DF7899" w:rsidP="00DF7899">
      <w:pPr>
        <w:numPr>
          <w:ilvl w:val="0"/>
          <w:numId w:val="26"/>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F7899" w:rsidRPr="00445940" w:rsidRDefault="00DF7899" w:rsidP="00DF7899">
      <w:pPr>
        <w:widowControl/>
        <w:numPr>
          <w:ilvl w:val="0"/>
          <w:numId w:val="26"/>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F7899" w:rsidRDefault="00DF7899" w:rsidP="00DF7899">
      <w:pPr>
        <w:spacing w:line="320" w:lineRule="exact"/>
        <w:ind w:left="340"/>
        <w:jc w:val="right"/>
        <w:rPr>
          <w:rFonts w:ascii="Times New Roman" w:hAnsi="Times New Roman"/>
          <w:i/>
          <w:iCs/>
        </w:rPr>
      </w:pPr>
      <w:r>
        <w:rPr>
          <w:rFonts w:ascii="Times New Roman" w:hAnsi="Times New Roman"/>
          <w:i/>
          <w:iCs/>
        </w:rPr>
        <w:t>segue↓</w:t>
      </w:r>
    </w:p>
    <w:p w:rsidR="00DF7899" w:rsidRPr="00015A35" w:rsidRDefault="00DF7899" w:rsidP="00DF7899">
      <w:pPr>
        <w:spacing w:line="320" w:lineRule="exact"/>
        <w:ind w:left="340"/>
        <w:jc w:val="right"/>
        <w:rPr>
          <w:rFonts w:ascii="Times New Roman" w:hAnsi="Times New Roman"/>
          <w:sz w:val="2"/>
          <w:szCs w:val="2"/>
        </w:rPr>
      </w:pPr>
      <w:r>
        <w:rPr>
          <w:rFonts w:ascii="Times New Roman" w:hAnsi="Times New Roman"/>
          <w:i/>
          <w:iCs/>
        </w:rPr>
        <w:br w:type="page"/>
      </w:r>
    </w:p>
    <w:p w:rsidR="00DF7899" w:rsidRPr="00445940" w:rsidRDefault="00DF7899" w:rsidP="00DF7899">
      <w:pPr>
        <w:widowControl/>
        <w:numPr>
          <w:ilvl w:val="0"/>
          <w:numId w:val="26"/>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DF7899" w:rsidRPr="00445940" w:rsidRDefault="00DF7899" w:rsidP="00DF7899">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F7899" w:rsidRPr="00445940" w:rsidRDefault="00DF7899" w:rsidP="00DF7899">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F7899" w:rsidRDefault="00DF7899" w:rsidP="00DF7899">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F7899" w:rsidRDefault="00DF7899" w:rsidP="00DF7899">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F7899" w:rsidRPr="00411DAE" w:rsidTr="00AA06A2">
        <w:tc>
          <w:tcPr>
            <w:tcW w:w="2268" w:type="dxa"/>
            <w:shd w:val="pct12" w:color="auto" w:fill="auto"/>
          </w:tcPr>
          <w:p w:rsidR="00DF7899" w:rsidRPr="00411DAE" w:rsidRDefault="00DF7899" w:rsidP="00AA06A2">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F7899" w:rsidRPr="00411DAE" w:rsidTr="00AA06A2">
        <w:tc>
          <w:tcPr>
            <w:tcW w:w="2268"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r>
      <w:tr w:rsidR="00DF7899" w:rsidRPr="00411DAE" w:rsidTr="00AA06A2">
        <w:tc>
          <w:tcPr>
            <w:tcW w:w="2268"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F7899" w:rsidRPr="00411DAE" w:rsidRDefault="00DF7899" w:rsidP="00AA06A2">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F7899" w:rsidRPr="00411DAE" w:rsidTr="00AA06A2">
        <w:tc>
          <w:tcPr>
            <w:tcW w:w="2268"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F7899" w:rsidRPr="00411DAE" w:rsidRDefault="00DF7899" w:rsidP="00AA06A2">
            <w:pPr>
              <w:tabs>
                <w:tab w:val="left" w:pos="280"/>
                <w:tab w:val="left" w:pos="320"/>
              </w:tabs>
              <w:spacing w:line="360" w:lineRule="exact"/>
              <w:ind w:left="1152" w:hanging="288"/>
              <w:jc w:val="both"/>
              <w:rPr>
                <w:rFonts w:ascii="Times New Roman" w:hAnsi="Times New Roman"/>
                <w:sz w:val="24"/>
              </w:rPr>
            </w:pPr>
          </w:p>
        </w:tc>
      </w:tr>
    </w:tbl>
    <w:p w:rsidR="00DF7899" w:rsidRPr="00445940" w:rsidRDefault="00DF7899" w:rsidP="00DF7899">
      <w:pPr>
        <w:numPr>
          <w:ilvl w:val="0"/>
          <w:numId w:val="26"/>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F7899" w:rsidRPr="00445940" w:rsidRDefault="00DF7899" w:rsidP="00DF7899">
      <w:pPr>
        <w:numPr>
          <w:ilvl w:val="0"/>
          <w:numId w:val="26"/>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F7899" w:rsidRPr="00445940" w:rsidRDefault="00DF7899" w:rsidP="00DF7899">
      <w:pPr>
        <w:numPr>
          <w:ilvl w:val="0"/>
          <w:numId w:val="26"/>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F7899" w:rsidRPr="00445940" w:rsidRDefault="00DF7899" w:rsidP="00DF7899">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F7899" w:rsidRPr="00445940" w:rsidRDefault="00DF7899" w:rsidP="00DF7899">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F7899" w:rsidRPr="00445940" w:rsidRDefault="00DF7899" w:rsidP="00DF7899">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F7899" w:rsidRPr="00445940" w:rsidRDefault="00DF7899" w:rsidP="00DF7899">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F7899" w:rsidRPr="00445940" w:rsidRDefault="00DF7899" w:rsidP="00DF7899">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F7899" w:rsidRPr="00445940" w:rsidRDefault="00DF7899" w:rsidP="00DF7899">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F7899" w:rsidRPr="00445940" w:rsidTr="00AA06A2">
        <w:tc>
          <w:tcPr>
            <w:tcW w:w="2375" w:type="dxa"/>
          </w:tcPr>
          <w:p w:rsidR="00DF7899" w:rsidRPr="00445940" w:rsidRDefault="00DF7899" w:rsidP="00AA06A2">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F7899" w:rsidRPr="00445940" w:rsidRDefault="00DF7899" w:rsidP="00AA06A2">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F7899" w:rsidRPr="00445940" w:rsidRDefault="00DF7899" w:rsidP="00AA06A2">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F7899" w:rsidRPr="00445940" w:rsidRDefault="00DF7899" w:rsidP="00AA06A2">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F7899" w:rsidRPr="00445940" w:rsidTr="00AA06A2">
        <w:tc>
          <w:tcPr>
            <w:tcW w:w="2375" w:type="dxa"/>
          </w:tcPr>
          <w:p w:rsidR="00DF7899" w:rsidRDefault="00DF7899" w:rsidP="00AA06A2">
            <w:pPr>
              <w:spacing w:line="300" w:lineRule="exact"/>
              <w:jc w:val="both"/>
              <w:rPr>
                <w:rFonts w:ascii="Times New Roman" w:hAnsi="Times New Roman"/>
                <w:sz w:val="24"/>
                <w:szCs w:val="24"/>
              </w:rPr>
            </w:pPr>
          </w:p>
          <w:p w:rsidR="00DF7899" w:rsidRPr="00445940" w:rsidRDefault="00DF7899" w:rsidP="00AA06A2">
            <w:pPr>
              <w:spacing w:line="30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r>
      <w:tr w:rsidR="00DF7899" w:rsidRPr="00445940" w:rsidTr="00AA06A2">
        <w:tc>
          <w:tcPr>
            <w:tcW w:w="2375" w:type="dxa"/>
          </w:tcPr>
          <w:p w:rsidR="00DF7899" w:rsidRPr="00445940" w:rsidRDefault="00DF7899" w:rsidP="00AA06A2">
            <w:pPr>
              <w:spacing w:line="300" w:lineRule="exact"/>
              <w:jc w:val="both"/>
              <w:rPr>
                <w:rFonts w:ascii="Times New Roman" w:hAnsi="Times New Roman"/>
                <w:sz w:val="24"/>
                <w:szCs w:val="24"/>
              </w:rPr>
            </w:pPr>
          </w:p>
          <w:p w:rsidR="00DF7899" w:rsidRPr="00445940" w:rsidRDefault="00DF7899" w:rsidP="00AA06A2">
            <w:pPr>
              <w:spacing w:line="30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r>
      <w:tr w:rsidR="00DF7899" w:rsidRPr="00445940" w:rsidTr="00AA06A2">
        <w:tc>
          <w:tcPr>
            <w:tcW w:w="2375" w:type="dxa"/>
          </w:tcPr>
          <w:p w:rsidR="00DF7899" w:rsidRPr="00445940" w:rsidRDefault="00DF7899" w:rsidP="00AA06A2">
            <w:pPr>
              <w:spacing w:line="300" w:lineRule="exact"/>
              <w:jc w:val="both"/>
              <w:rPr>
                <w:rFonts w:ascii="Times New Roman" w:hAnsi="Times New Roman"/>
                <w:sz w:val="24"/>
                <w:szCs w:val="24"/>
              </w:rPr>
            </w:pPr>
          </w:p>
          <w:p w:rsidR="00DF7899" w:rsidRPr="00445940" w:rsidRDefault="00DF7899" w:rsidP="00AA06A2">
            <w:pPr>
              <w:spacing w:line="30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r>
      <w:tr w:rsidR="00DF7899" w:rsidRPr="00445940" w:rsidTr="00AA06A2">
        <w:tc>
          <w:tcPr>
            <w:tcW w:w="2375" w:type="dxa"/>
          </w:tcPr>
          <w:p w:rsidR="00DF7899" w:rsidRPr="00445940" w:rsidRDefault="00DF7899" w:rsidP="00AA06A2">
            <w:pPr>
              <w:spacing w:line="300" w:lineRule="exact"/>
              <w:jc w:val="both"/>
              <w:rPr>
                <w:rFonts w:ascii="Times New Roman" w:hAnsi="Times New Roman"/>
                <w:sz w:val="24"/>
                <w:szCs w:val="24"/>
              </w:rPr>
            </w:pPr>
          </w:p>
          <w:p w:rsidR="00DF7899" w:rsidRPr="00445940" w:rsidRDefault="00DF7899" w:rsidP="00AA06A2">
            <w:pPr>
              <w:spacing w:line="30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c>
          <w:tcPr>
            <w:tcW w:w="2375" w:type="dxa"/>
          </w:tcPr>
          <w:p w:rsidR="00DF7899" w:rsidRPr="00445940" w:rsidRDefault="00DF7899" w:rsidP="00AA06A2">
            <w:pPr>
              <w:spacing w:line="360" w:lineRule="exact"/>
              <w:jc w:val="both"/>
              <w:rPr>
                <w:rFonts w:ascii="Times New Roman" w:hAnsi="Times New Roman"/>
                <w:sz w:val="24"/>
                <w:szCs w:val="24"/>
              </w:rPr>
            </w:pPr>
          </w:p>
        </w:tc>
      </w:tr>
    </w:tbl>
    <w:p w:rsidR="00DF7899" w:rsidRDefault="00DF7899" w:rsidP="00DF7899">
      <w:pPr>
        <w:pStyle w:val="Rientrocorpodeltesto2"/>
        <w:numPr>
          <w:ilvl w:val="0"/>
          <w:numId w:val="26"/>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F7899" w:rsidRDefault="00DF7899" w:rsidP="00DF7899">
      <w:pPr>
        <w:spacing w:before="120"/>
        <w:ind w:left="340"/>
        <w:jc w:val="right"/>
        <w:rPr>
          <w:rFonts w:ascii="Times New Roman" w:hAnsi="Times New Roman"/>
          <w:i/>
          <w:iCs/>
        </w:rPr>
      </w:pPr>
      <w:r>
        <w:rPr>
          <w:rFonts w:ascii="Times New Roman" w:hAnsi="Times New Roman"/>
          <w:i/>
          <w:iCs/>
        </w:rPr>
        <w:t>segue↓</w:t>
      </w:r>
    </w:p>
    <w:p w:rsidR="00DF7899" w:rsidRDefault="00DF7899" w:rsidP="00DF7899">
      <w:pPr>
        <w:spacing w:before="120"/>
        <w:ind w:left="340"/>
        <w:jc w:val="right"/>
        <w:rPr>
          <w:rFonts w:ascii="Times New Roman" w:hAnsi="Times New Roman"/>
          <w:i/>
          <w:iCs/>
        </w:rPr>
      </w:pPr>
    </w:p>
    <w:p w:rsidR="00DF7899" w:rsidRPr="00445940" w:rsidRDefault="00DF7899" w:rsidP="00DF7899">
      <w:pPr>
        <w:pStyle w:val="Rientrocorpodeltesto2"/>
        <w:numPr>
          <w:ilvl w:val="0"/>
          <w:numId w:val="26"/>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F7899" w:rsidRPr="00F60190" w:rsidTr="00AA06A2">
        <w:tc>
          <w:tcPr>
            <w:tcW w:w="1310"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F7899" w:rsidRPr="00F60190" w:rsidTr="00AA06A2">
        <w:tc>
          <w:tcPr>
            <w:tcW w:w="1310"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r>
      <w:tr w:rsidR="00DF7899" w:rsidRPr="00F60190" w:rsidTr="00AA06A2">
        <w:tc>
          <w:tcPr>
            <w:tcW w:w="1310"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F7899" w:rsidRPr="00F60190" w:rsidTr="00AA06A2">
        <w:tc>
          <w:tcPr>
            <w:tcW w:w="1310"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r>
    </w:tbl>
    <w:p w:rsidR="00DF7899" w:rsidRPr="00445940" w:rsidRDefault="00DF7899" w:rsidP="00DF7899">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F7899" w:rsidRPr="00445940" w:rsidRDefault="00DF7899" w:rsidP="00DF7899">
      <w:pPr>
        <w:numPr>
          <w:ilvl w:val="0"/>
          <w:numId w:val="28"/>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F7899" w:rsidRPr="00F60190" w:rsidTr="00AA06A2">
        <w:tc>
          <w:tcPr>
            <w:tcW w:w="1310"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F7899" w:rsidRPr="00F60190" w:rsidTr="00AA06A2">
        <w:tc>
          <w:tcPr>
            <w:tcW w:w="1310"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r>
      <w:tr w:rsidR="00DF7899" w:rsidRPr="00F60190" w:rsidTr="00AA06A2">
        <w:tc>
          <w:tcPr>
            <w:tcW w:w="1310"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F7899" w:rsidRPr="00F60190" w:rsidRDefault="00DF7899" w:rsidP="00AA06A2">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F7899" w:rsidRPr="00F60190" w:rsidTr="00AA06A2">
        <w:tc>
          <w:tcPr>
            <w:tcW w:w="1310"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F7899" w:rsidRPr="00F60190" w:rsidRDefault="00DF7899" w:rsidP="00AA06A2">
            <w:pPr>
              <w:tabs>
                <w:tab w:val="left" w:pos="280"/>
                <w:tab w:val="left" w:pos="320"/>
              </w:tabs>
              <w:spacing w:line="360" w:lineRule="exact"/>
              <w:ind w:left="1152" w:hanging="288"/>
              <w:jc w:val="both"/>
              <w:rPr>
                <w:rFonts w:ascii="Times New Roman" w:hAnsi="Times New Roman"/>
                <w:sz w:val="24"/>
                <w:szCs w:val="24"/>
              </w:rPr>
            </w:pPr>
          </w:p>
        </w:tc>
      </w:tr>
    </w:tbl>
    <w:p w:rsidR="00DF7899" w:rsidRPr="00445940" w:rsidRDefault="00DF7899" w:rsidP="00DF7899">
      <w:pPr>
        <w:pStyle w:val="p0"/>
        <w:numPr>
          <w:ilvl w:val="0"/>
          <w:numId w:val="28"/>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F7899" w:rsidRPr="00445940" w:rsidRDefault="00DF7899" w:rsidP="00DF7899">
      <w:pPr>
        <w:pStyle w:val="p0"/>
        <w:numPr>
          <w:ilvl w:val="1"/>
          <w:numId w:val="24"/>
        </w:numPr>
        <w:tabs>
          <w:tab w:val="clear" w:pos="720"/>
        </w:tabs>
        <w:spacing w:line="360" w:lineRule="exact"/>
        <w:rPr>
          <w:szCs w:val="24"/>
        </w:rPr>
      </w:pPr>
      <w:r w:rsidRPr="00445940">
        <w:rPr>
          <w:szCs w:val="24"/>
        </w:rPr>
        <w:t>Datore di lavoro;</w:t>
      </w:r>
    </w:p>
    <w:p w:rsidR="00DF7899" w:rsidRPr="00445940" w:rsidRDefault="00DF7899" w:rsidP="00DF7899">
      <w:pPr>
        <w:pStyle w:val="p0"/>
        <w:numPr>
          <w:ilvl w:val="1"/>
          <w:numId w:val="24"/>
        </w:numPr>
        <w:tabs>
          <w:tab w:val="clear" w:pos="720"/>
        </w:tabs>
        <w:spacing w:line="360" w:lineRule="exact"/>
        <w:rPr>
          <w:szCs w:val="24"/>
        </w:rPr>
      </w:pPr>
      <w:r w:rsidRPr="00445940">
        <w:rPr>
          <w:szCs w:val="24"/>
        </w:rPr>
        <w:t>Lavoratore autonomo;</w:t>
      </w:r>
    </w:p>
    <w:p w:rsidR="00DF7899" w:rsidRPr="00445940" w:rsidRDefault="00DF7899" w:rsidP="00DF7899">
      <w:pPr>
        <w:pStyle w:val="p0"/>
        <w:numPr>
          <w:ilvl w:val="1"/>
          <w:numId w:val="24"/>
        </w:numPr>
        <w:tabs>
          <w:tab w:val="clear" w:pos="720"/>
        </w:tabs>
        <w:spacing w:line="360" w:lineRule="exact"/>
        <w:rPr>
          <w:szCs w:val="24"/>
        </w:rPr>
      </w:pPr>
      <w:r w:rsidRPr="00445940">
        <w:rPr>
          <w:szCs w:val="24"/>
        </w:rPr>
        <w:t>Gestione separata-committente/associante;</w:t>
      </w:r>
    </w:p>
    <w:p w:rsidR="00DF7899" w:rsidRPr="00445940" w:rsidRDefault="00DF7899" w:rsidP="00DF7899">
      <w:pPr>
        <w:pStyle w:val="p0"/>
        <w:numPr>
          <w:ilvl w:val="1"/>
          <w:numId w:val="24"/>
        </w:numPr>
        <w:tabs>
          <w:tab w:val="clear" w:pos="720"/>
        </w:tabs>
        <w:spacing w:line="360" w:lineRule="exact"/>
        <w:rPr>
          <w:szCs w:val="24"/>
        </w:rPr>
      </w:pPr>
      <w:r w:rsidRPr="00445940">
        <w:rPr>
          <w:szCs w:val="24"/>
        </w:rPr>
        <w:t>Gestione separata titolare di reddito di lavoro autonomo di arte e professione;</w:t>
      </w:r>
    </w:p>
    <w:p w:rsidR="00DF7899" w:rsidRPr="00445940" w:rsidRDefault="00DF7899" w:rsidP="00DF7899">
      <w:pPr>
        <w:pStyle w:val="p0"/>
        <w:numPr>
          <w:ilvl w:val="0"/>
          <w:numId w:val="28"/>
        </w:numPr>
        <w:tabs>
          <w:tab w:val="clear" w:pos="720"/>
        </w:tabs>
        <w:spacing w:line="340" w:lineRule="exact"/>
        <w:rPr>
          <w:szCs w:val="24"/>
        </w:rPr>
      </w:pPr>
      <w:r w:rsidRPr="00445940">
        <w:rPr>
          <w:szCs w:val="24"/>
        </w:rPr>
        <w:t>che la dimensione aziendale dell’impresa è ( numero dipendenti ): __________________;</w:t>
      </w:r>
    </w:p>
    <w:p w:rsidR="00DF7899" w:rsidRPr="00445940" w:rsidRDefault="00DF7899" w:rsidP="00DF7899">
      <w:pPr>
        <w:pStyle w:val="p0"/>
        <w:numPr>
          <w:ilvl w:val="0"/>
          <w:numId w:val="28"/>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F7899" w:rsidRPr="00445940" w:rsidRDefault="00DF7899" w:rsidP="00DF7899">
      <w:pPr>
        <w:pStyle w:val="p0"/>
        <w:tabs>
          <w:tab w:val="clear" w:pos="720"/>
        </w:tabs>
        <w:spacing w:line="340" w:lineRule="exact"/>
        <w:ind w:left="340"/>
        <w:rPr>
          <w:szCs w:val="24"/>
        </w:rPr>
      </w:pPr>
      <w:r w:rsidRPr="00445940">
        <w:rPr>
          <w:szCs w:val="24"/>
        </w:rPr>
        <w:t>________________________________________________________________________;</w:t>
      </w:r>
    </w:p>
    <w:p w:rsidR="00DF7899" w:rsidRPr="00445940" w:rsidRDefault="00DF7899" w:rsidP="00DF7899">
      <w:pPr>
        <w:pStyle w:val="p0"/>
        <w:numPr>
          <w:ilvl w:val="0"/>
          <w:numId w:val="28"/>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F7899" w:rsidRPr="00445940" w:rsidRDefault="00DF7899" w:rsidP="00DF7899">
      <w:pPr>
        <w:pStyle w:val="p0"/>
        <w:numPr>
          <w:ilvl w:val="0"/>
          <w:numId w:val="28"/>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F7899" w:rsidRDefault="00DF7899" w:rsidP="00DF7899">
      <w:pPr>
        <w:pStyle w:val="p0"/>
        <w:numPr>
          <w:ilvl w:val="0"/>
          <w:numId w:val="28"/>
        </w:numPr>
        <w:tabs>
          <w:tab w:val="clear" w:pos="720"/>
        </w:tabs>
        <w:spacing w:line="320" w:lineRule="exact"/>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DF7899" w:rsidRPr="009A1A39" w:rsidRDefault="00DF7899" w:rsidP="00DF7899">
      <w:pPr>
        <w:pStyle w:val="p0"/>
        <w:tabs>
          <w:tab w:val="clear" w:pos="720"/>
        </w:tabs>
        <w:spacing w:line="310" w:lineRule="exact"/>
        <w:ind w:left="340"/>
        <w:jc w:val="right"/>
        <w:rPr>
          <w:szCs w:val="24"/>
        </w:rPr>
      </w:pPr>
      <w:r>
        <w:rPr>
          <w:i/>
          <w:iCs/>
        </w:rPr>
        <w:t>segue↓</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F7899" w:rsidRPr="009A1A3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F789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F7899" w:rsidRDefault="00DF7899" w:rsidP="00DF7899">
      <w:pPr>
        <w:pStyle w:val="Rientrocorpodeltesto2"/>
        <w:numPr>
          <w:ilvl w:val="0"/>
          <w:numId w:val="28"/>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F7899" w:rsidRPr="00EA0ACB" w:rsidRDefault="00DF7899" w:rsidP="00DF7899">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F7899" w:rsidRDefault="00DF7899" w:rsidP="00DF7899">
      <w:pPr>
        <w:pStyle w:val="Rientrocorpodeltesto2"/>
        <w:numPr>
          <w:ilvl w:val="0"/>
          <w:numId w:val="28"/>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F7899" w:rsidRPr="009A1A39" w:rsidRDefault="00DF7899" w:rsidP="00DF7899">
      <w:pPr>
        <w:pStyle w:val="Rientrocorpodeltesto2"/>
        <w:numPr>
          <w:ilvl w:val="0"/>
          <w:numId w:val="28"/>
        </w:numPr>
        <w:spacing w:line="310" w:lineRule="exact"/>
        <w:jc w:val="both"/>
        <w:rPr>
          <w:rFonts w:ascii="Times New Roman" w:hAnsi="Times New Roman"/>
          <w:szCs w:val="24"/>
        </w:rPr>
      </w:pPr>
      <w:r w:rsidRPr="009A1A39">
        <w:rPr>
          <w:rFonts w:ascii="Times New Roman" w:hAnsi="Times New Roman"/>
          <w:szCs w:val="24"/>
        </w:rPr>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w:t>
      </w:r>
      <w:proofErr w:type="spellStart"/>
      <w:r w:rsidRPr="009A1A39">
        <w:rPr>
          <w:rFonts w:ascii="Times New Roman" w:hAnsi="Times New Roman"/>
          <w:szCs w:val="24"/>
        </w:rPr>
        <w:t>ope</w:t>
      </w:r>
      <w:proofErr w:type="spellEnd"/>
      <w:r w:rsidRPr="009A1A39">
        <w:rPr>
          <w:rFonts w:ascii="Times New Roman" w:hAnsi="Times New Roman"/>
          <w:szCs w:val="24"/>
        </w:rPr>
        <w:t xml:space="preserve"> </w:t>
      </w:r>
      <w:proofErr w:type="spellStart"/>
      <w:r w:rsidRPr="009A1A39">
        <w:rPr>
          <w:rFonts w:ascii="Times New Roman" w:hAnsi="Times New Roman"/>
          <w:szCs w:val="24"/>
        </w:rPr>
        <w:t>legis</w:t>
      </w:r>
      <w:proofErr w:type="spellEnd"/>
      <w:r w:rsidRPr="009A1A39">
        <w:rPr>
          <w:rFonts w:ascii="Times New Roman" w:hAnsi="Times New Roman"/>
          <w:szCs w:val="24"/>
        </w:rPr>
        <w:t xml:space="preserve"> è previsto lo scioglimento del contratto di appalto, questa Azienda Ospedaliera recederà, in qualsiasi tempo, dal contratto, o revocherà l’autorizzazione alla fornitura al verificarsi dei presupposti stabiliti dal</w:t>
      </w:r>
      <w:r>
        <w:rPr>
          <w:rFonts w:ascii="Times New Roman" w:hAnsi="Times New Roman"/>
          <w:szCs w:val="24"/>
        </w:rPr>
        <w:t xml:space="preserve"> </w:t>
      </w:r>
      <w:proofErr w:type="spellStart"/>
      <w:r>
        <w:rPr>
          <w:rFonts w:ascii="Times New Roman" w:hAnsi="Times New Roman"/>
          <w:szCs w:val="24"/>
        </w:rPr>
        <w:t>D.lgs</w:t>
      </w:r>
      <w:proofErr w:type="spellEnd"/>
      <w:r>
        <w:rPr>
          <w:rFonts w:ascii="Times New Roman" w:hAnsi="Times New Roman"/>
          <w:szCs w:val="24"/>
        </w:rPr>
        <w:t xml:space="preserve"> 6 settembre 2011, n°159</w:t>
      </w:r>
      <w:r w:rsidRPr="009A1A39">
        <w:rPr>
          <w:rFonts w:ascii="Times New Roman" w:hAnsi="Times New Roman"/>
          <w:szCs w:val="24"/>
        </w:rPr>
        <w:t>;</w:t>
      </w:r>
    </w:p>
    <w:p w:rsidR="00DF7899" w:rsidRPr="00445940" w:rsidRDefault="00DF7899" w:rsidP="00DF7899">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F7899" w:rsidRPr="00445940" w:rsidRDefault="00DF7899" w:rsidP="00DF7899">
      <w:pPr>
        <w:numPr>
          <w:ilvl w:val="0"/>
          <w:numId w:val="28"/>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w:t>
      </w:r>
      <w:proofErr w:type="spellStart"/>
      <w:r>
        <w:rPr>
          <w:rFonts w:ascii="Times New Roman" w:hAnsi="Times New Roman"/>
          <w:sz w:val="24"/>
          <w:szCs w:val="24"/>
        </w:rPr>
        <w:t>servizxio</w:t>
      </w:r>
      <w:proofErr w:type="spellEnd"/>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F7899" w:rsidRPr="00445940" w:rsidRDefault="00DF7899" w:rsidP="00DF7899">
      <w:pPr>
        <w:widowControl/>
        <w:numPr>
          <w:ilvl w:val="0"/>
          <w:numId w:val="28"/>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F7899" w:rsidRPr="00445940" w:rsidRDefault="00DF7899" w:rsidP="00DF7899">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F7899" w:rsidRPr="00445940" w:rsidRDefault="00DF7899" w:rsidP="00DF7899">
      <w:pPr>
        <w:widowControl/>
        <w:numPr>
          <w:ilvl w:val="0"/>
          <w:numId w:val="28"/>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DF7899" w:rsidRPr="00F60190" w:rsidTr="00AA06A2">
        <w:tc>
          <w:tcPr>
            <w:tcW w:w="9287" w:type="dxa"/>
            <w:shd w:val="clear" w:color="auto" w:fill="auto"/>
          </w:tcPr>
          <w:p w:rsidR="00DF7899" w:rsidRPr="00F60190" w:rsidRDefault="00DF7899" w:rsidP="00AA06A2">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DF7899" w:rsidRPr="00F60190" w:rsidRDefault="00DF7899" w:rsidP="00AA06A2">
            <w:pPr>
              <w:tabs>
                <w:tab w:val="left" w:pos="280"/>
                <w:tab w:val="left" w:pos="320"/>
              </w:tabs>
              <w:spacing w:line="360" w:lineRule="exact"/>
              <w:ind w:left="360" w:right="-1" w:hanging="288"/>
              <w:jc w:val="both"/>
              <w:rPr>
                <w:rFonts w:ascii="Times New Roman" w:hAnsi="Times New Roman"/>
                <w:sz w:val="24"/>
                <w:szCs w:val="24"/>
              </w:rPr>
            </w:pP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DF7899" w:rsidRPr="00F60190" w:rsidRDefault="00DF7899" w:rsidP="00AA06A2">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DF7899" w:rsidRPr="00F60190" w:rsidRDefault="00DF7899" w:rsidP="00AA06A2">
            <w:pPr>
              <w:tabs>
                <w:tab w:val="left" w:pos="280"/>
                <w:tab w:val="left" w:pos="320"/>
              </w:tabs>
              <w:spacing w:line="240" w:lineRule="atLeast"/>
              <w:ind w:left="1152" w:hanging="288"/>
              <w:rPr>
                <w:rFonts w:ascii="Times New Roman" w:hAnsi="Times New Roman"/>
                <w:sz w:val="24"/>
                <w:szCs w:val="24"/>
              </w:rPr>
            </w:pPr>
          </w:p>
        </w:tc>
      </w:tr>
      <w:tr w:rsidR="00DF7899" w:rsidRPr="00F60190" w:rsidTr="00AA06A2">
        <w:tc>
          <w:tcPr>
            <w:tcW w:w="9287" w:type="dxa"/>
            <w:shd w:val="clear" w:color="auto" w:fill="auto"/>
          </w:tcPr>
          <w:p w:rsidR="00DF7899" w:rsidRPr="00F60190" w:rsidRDefault="00DF7899" w:rsidP="00AA06A2">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DF7899" w:rsidRPr="00F60190" w:rsidRDefault="00DF7899" w:rsidP="00AA06A2">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F7899" w:rsidRPr="00F60190" w:rsidRDefault="00DF7899" w:rsidP="00AA06A2">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F7899" w:rsidRPr="00F60190" w:rsidRDefault="00DF7899" w:rsidP="00AA06A2">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F7899" w:rsidRPr="00F60190" w:rsidRDefault="00DF7899" w:rsidP="00AA06A2">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E.Mail</w:t>
            </w:r>
            <w:proofErr w:type="spellEnd"/>
            <w:r w:rsidRPr="00F60190">
              <w:rPr>
                <w:rFonts w:ascii="Times New Roman" w:hAnsi="Times New Roman"/>
                <w:sz w:val="24"/>
                <w:szCs w:val="24"/>
              </w:rPr>
              <w:t xml:space="preserve"> _____________________________________</w:t>
            </w:r>
          </w:p>
        </w:tc>
      </w:tr>
    </w:tbl>
    <w:p w:rsidR="00DF7899" w:rsidRDefault="00DF7899" w:rsidP="00DF7899">
      <w:pPr>
        <w:spacing w:before="120"/>
        <w:ind w:left="340"/>
        <w:jc w:val="right"/>
        <w:rPr>
          <w:rFonts w:ascii="Times New Roman" w:hAnsi="Times New Roman"/>
          <w:i/>
          <w:iCs/>
          <w:sz w:val="24"/>
          <w:szCs w:val="24"/>
        </w:rPr>
      </w:pPr>
      <w:r>
        <w:rPr>
          <w:rFonts w:ascii="Times New Roman" w:hAnsi="Times New Roman"/>
          <w:i/>
          <w:iCs/>
          <w:sz w:val="24"/>
          <w:szCs w:val="24"/>
        </w:rPr>
        <w:t>segue↓</w:t>
      </w:r>
    </w:p>
    <w:p w:rsidR="00DF7899" w:rsidRDefault="00DF7899" w:rsidP="00DF7899">
      <w:pPr>
        <w:spacing w:before="120"/>
        <w:jc w:val="right"/>
        <w:rPr>
          <w:rFonts w:ascii="Times New Roman" w:hAnsi="Times New Roman"/>
          <w:i/>
          <w:iCs/>
          <w:sz w:val="24"/>
          <w:szCs w:val="24"/>
        </w:rPr>
      </w:pPr>
    </w:p>
    <w:p w:rsidR="00DF7899" w:rsidRPr="00445940" w:rsidRDefault="00DF7899" w:rsidP="00DF7899">
      <w:pPr>
        <w:widowControl/>
        <w:numPr>
          <w:ilvl w:val="0"/>
          <w:numId w:val="29"/>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F7899" w:rsidRPr="00B6433E" w:rsidRDefault="00DF7899" w:rsidP="00DF7899">
      <w:pPr>
        <w:spacing w:line="360" w:lineRule="exact"/>
        <w:jc w:val="both"/>
        <w:rPr>
          <w:rFonts w:ascii="Times New Roman" w:hAnsi="Times New Roman"/>
        </w:rPr>
      </w:pPr>
    </w:p>
    <w:p w:rsidR="00DF7899" w:rsidRPr="00DF6B18" w:rsidRDefault="00DF7899" w:rsidP="00DF7899">
      <w:pPr>
        <w:jc w:val="both"/>
        <w:rPr>
          <w:rFonts w:ascii="Times New Roman" w:hAnsi="Times New Roman"/>
          <w:sz w:val="24"/>
          <w:szCs w:val="24"/>
        </w:rPr>
      </w:pPr>
      <w:r w:rsidRPr="00DF6B18">
        <w:rPr>
          <w:rFonts w:ascii="Times New Roman" w:hAnsi="Times New Roman"/>
          <w:sz w:val="24"/>
          <w:szCs w:val="24"/>
        </w:rPr>
        <w:t>Letto, confermato e sottoscritto.</w:t>
      </w:r>
    </w:p>
    <w:p w:rsidR="00DF7899" w:rsidRPr="00DF6B18" w:rsidRDefault="00DF7899" w:rsidP="00DF7899">
      <w:pPr>
        <w:jc w:val="both"/>
        <w:rPr>
          <w:rFonts w:ascii="Times New Roman" w:hAnsi="Times New Roman"/>
          <w:sz w:val="24"/>
          <w:szCs w:val="24"/>
        </w:rPr>
      </w:pPr>
      <w:r w:rsidRPr="00DF6B18">
        <w:rPr>
          <w:rFonts w:ascii="Times New Roman" w:hAnsi="Times New Roman"/>
          <w:sz w:val="24"/>
          <w:szCs w:val="24"/>
        </w:rPr>
        <w:t>(Località e data) ..................................................</w:t>
      </w:r>
    </w:p>
    <w:p w:rsidR="00DF7899" w:rsidRPr="00B6433E" w:rsidRDefault="00DF7899" w:rsidP="00DF7899">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F7899" w:rsidRPr="00B6433E" w:rsidRDefault="00DF7899" w:rsidP="00DF7899">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F7899" w:rsidRPr="00B6433E" w:rsidRDefault="00DF7899" w:rsidP="00DF7899">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F7899" w:rsidRPr="00B6433E" w:rsidRDefault="00DF7899" w:rsidP="00DF7899">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F7899" w:rsidRPr="00B6433E" w:rsidRDefault="00DF7899" w:rsidP="00DF7899">
      <w:pPr>
        <w:jc w:val="right"/>
        <w:rPr>
          <w:rFonts w:ascii="Times New Roman" w:hAnsi="Times New Roman"/>
          <w:sz w:val="16"/>
        </w:rPr>
      </w:pPr>
    </w:p>
    <w:p w:rsidR="00DF7899" w:rsidRPr="00B6433E" w:rsidRDefault="00DF7899" w:rsidP="00DF7899">
      <w:pPr>
        <w:jc w:val="right"/>
        <w:rPr>
          <w:rFonts w:ascii="Times New Roman" w:hAnsi="Times New Roman"/>
        </w:rPr>
      </w:pPr>
      <w:r w:rsidRPr="00B6433E">
        <w:rPr>
          <w:rFonts w:ascii="Times New Roman" w:hAnsi="Times New Roman"/>
        </w:rPr>
        <w:t>…………................................................................</w:t>
      </w:r>
    </w:p>
    <w:p w:rsidR="00DF7899" w:rsidRDefault="00DF7899" w:rsidP="00DF7899">
      <w:pPr>
        <w:tabs>
          <w:tab w:val="left" w:pos="6096"/>
        </w:tabs>
        <w:jc w:val="both"/>
        <w:rPr>
          <w:rFonts w:ascii="Times New Roman" w:hAnsi="Times New Roman"/>
          <w:sz w:val="24"/>
          <w:szCs w:val="24"/>
        </w:rPr>
      </w:pPr>
    </w:p>
    <w:p w:rsidR="00DF7899" w:rsidRPr="00B6433E" w:rsidRDefault="00DF7899" w:rsidP="00DF7899">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F7899" w:rsidRPr="00B6433E" w:rsidRDefault="00DF7899" w:rsidP="00DF7899">
      <w:pPr>
        <w:tabs>
          <w:tab w:val="left" w:pos="6096"/>
        </w:tabs>
        <w:jc w:val="both"/>
        <w:rPr>
          <w:rFonts w:ascii="Times New Roman" w:hAnsi="Times New Roman"/>
          <w:sz w:val="24"/>
          <w:szCs w:val="24"/>
        </w:rPr>
      </w:pPr>
    </w:p>
    <w:p w:rsidR="00DF7899" w:rsidRPr="00B6433E" w:rsidRDefault="00DF7899" w:rsidP="00DF7899">
      <w:pPr>
        <w:numPr>
          <w:ilvl w:val="0"/>
          <w:numId w:val="21"/>
        </w:numPr>
        <w:tabs>
          <w:tab w:val="left" w:pos="6096"/>
        </w:tabs>
        <w:jc w:val="both"/>
        <w:rPr>
          <w:rFonts w:ascii="Times New Roman" w:hAnsi="Times New Roman"/>
          <w:sz w:val="20"/>
        </w:rPr>
      </w:pPr>
      <w:r w:rsidRPr="00B6433E">
        <w:rPr>
          <w:rFonts w:ascii="Times New Roman" w:hAnsi="Times New Roman"/>
          <w:sz w:val="20"/>
        </w:rPr>
        <w:t>Cognome e nome;</w:t>
      </w:r>
    </w:p>
    <w:p w:rsidR="00DF7899" w:rsidRPr="00B6433E" w:rsidRDefault="00DF7899" w:rsidP="00DF7899">
      <w:pPr>
        <w:numPr>
          <w:ilvl w:val="0"/>
          <w:numId w:val="21"/>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DF7899" w:rsidRPr="00B6433E" w:rsidRDefault="00DF7899" w:rsidP="00DF7899">
      <w:pPr>
        <w:numPr>
          <w:ilvl w:val="0"/>
          <w:numId w:val="21"/>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F7899" w:rsidRPr="00B6433E" w:rsidRDefault="00DF7899" w:rsidP="00DF7899">
      <w:pPr>
        <w:pStyle w:val="Rientrocorpodeltesto"/>
        <w:widowControl/>
        <w:numPr>
          <w:ilvl w:val="0"/>
          <w:numId w:val="21"/>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F7899" w:rsidRPr="00B6433E" w:rsidRDefault="00DF7899" w:rsidP="00DF7899">
      <w:pPr>
        <w:numPr>
          <w:ilvl w:val="0"/>
          <w:numId w:val="21"/>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F7899" w:rsidRPr="00B6433E" w:rsidRDefault="00DF7899" w:rsidP="00DF7899">
      <w:pPr>
        <w:numPr>
          <w:ilvl w:val="0"/>
          <w:numId w:val="21"/>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F7899" w:rsidRPr="00B6433E" w:rsidRDefault="00DF7899" w:rsidP="00DF7899">
      <w:pPr>
        <w:numPr>
          <w:ilvl w:val="0"/>
          <w:numId w:val="20"/>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F7899" w:rsidRPr="00B6433E" w:rsidRDefault="00DF7899" w:rsidP="00DF7899">
      <w:pPr>
        <w:numPr>
          <w:ilvl w:val="0"/>
          <w:numId w:val="20"/>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F7899" w:rsidRPr="00B6433E" w:rsidRDefault="00DF7899" w:rsidP="00DF7899">
      <w:pPr>
        <w:numPr>
          <w:ilvl w:val="0"/>
          <w:numId w:val="20"/>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F7899" w:rsidRPr="00B6433E" w:rsidRDefault="00DF7899" w:rsidP="00DF7899">
      <w:pPr>
        <w:numPr>
          <w:ilvl w:val="0"/>
          <w:numId w:val="20"/>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F7899" w:rsidRPr="00B6433E" w:rsidRDefault="00DF7899" w:rsidP="00DF7899">
      <w:pPr>
        <w:numPr>
          <w:ilvl w:val="0"/>
          <w:numId w:val="20"/>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F7899" w:rsidRPr="00B6433E" w:rsidRDefault="00DF7899" w:rsidP="00DF7899">
      <w:pPr>
        <w:numPr>
          <w:ilvl w:val="0"/>
          <w:numId w:val="20"/>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F7899" w:rsidRPr="00B6433E" w:rsidRDefault="00DF7899" w:rsidP="00DF7899">
      <w:pPr>
        <w:numPr>
          <w:ilvl w:val="0"/>
          <w:numId w:val="25"/>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F7899" w:rsidRPr="00B6433E" w:rsidRDefault="00DF7899" w:rsidP="00DF7899">
      <w:pPr>
        <w:numPr>
          <w:ilvl w:val="0"/>
          <w:numId w:val="25"/>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F7899" w:rsidRDefault="00DF7899" w:rsidP="00DF7899">
      <w:pPr>
        <w:tabs>
          <w:tab w:val="left" w:pos="6096"/>
        </w:tabs>
        <w:jc w:val="both"/>
        <w:rPr>
          <w:rFonts w:ascii="Times New Roman" w:hAnsi="Times New Roman"/>
          <w:sz w:val="18"/>
          <w:szCs w:val="18"/>
        </w:rPr>
      </w:pPr>
    </w:p>
    <w:p w:rsidR="00DF7899" w:rsidRPr="00EA0A2D" w:rsidRDefault="00DF7899" w:rsidP="00DF7899">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DF7899" w:rsidRPr="00EA0A2D" w:rsidRDefault="00DF7899" w:rsidP="00DF7899">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DF7899" w:rsidRPr="00EA0A2D" w:rsidRDefault="00DF7899" w:rsidP="00DF7899">
      <w:pPr>
        <w:pStyle w:val="Rientrocorpodeltesto2"/>
        <w:ind w:firstLine="0"/>
        <w:jc w:val="center"/>
        <w:rPr>
          <w:rFonts w:ascii="Times New Roman" w:hAnsi="Times New Roman"/>
          <w:sz w:val="20"/>
        </w:rPr>
      </w:pPr>
    </w:p>
    <w:p w:rsidR="00DF7899" w:rsidRPr="00EA0A2D" w:rsidRDefault="00DF7899" w:rsidP="00DF7899">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DF7899" w:rsidRDefault="00DF7899" w:rsidP="00DF7899">
      <w:pPr>
        <w:widowControl/>
        <w:numPr>
          <w:ilvl w:val="0"/>
          <w:numId w:val="51"/>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DF7899" w:rsidRDefault="00DF7899" w:rsidP="00DF7899">
      <w:pPr>
        <w:spacing w:before="120"/>
        <w:jc w:val="right"/>
        <w:rPr>
          <w:rFonts w:ascii="Times New Roman" w:hAnsi="Times New Roman"/>
          <w:i/>
          <w:iCs/>
          <w:sz w:val="24"/>
          <w:szCs w:val="24"/>
        </w:rPr>
      </w:pPr>
      <w:r>
        <w:rPr>
          <w:rFonts w:ascii="Times New Roman" w:hAnsi="Times New Roman"/>
          <w:i/>
          <w:iCs/>
          <w:sz w:val="24"/>
          <w:szCs w:val="24"/>
        </w:rPr>
        <w:t>segue↓</w:t>
      </w:r>
    </w:p>
    <w:p w:rsidR="00DF7899" w:rsidRPr="00EA0A2D" w:rsidRDefault="00DF7899" w:rsidP="00DF7899">
      <w:pPr>
        <w:widowControl/>
        <w:ind w:left="340"/>
        <w:jc w:val="both"/>
        <w:rPr>
          <w:rFonts w:ascii="Times New Roman" w:hAnsi="Times New Roman"/>
          <w:sz w:val="18"/>
          <w:szCs w:val="18"/>
        </w:rPr>
      </w:pPr>
    </w:p>
    <w:p w:rsidR="00DF7899" w:rsidRPr="00EA0A2D" w:rsidRDefault="00DF7899" w:rsidP="00DF7899">
      <w:pPr>
        <w:widowControl/>
        <w:numPr>
          <w:ilvl w:val="0"/>
          <w:numId w:val="51"/>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DF7899" w:rsidRPr="00EA0A2D" w:rsidRDefault="00DF7899" w:rsidP="00DF7899">
      <w:pPr>
        <w:widowControl/>
        <w:numPr>
          <w:ilvl w:val="0"/>
          <w:numId w:val="51"/>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DF7899" w:rsidRPr="00EA0A2D" w:rsidRDefault="00DF7899" w:rsidP="00DF7899">
      <w:pPr>
        <w:widowControl/>
        <w:numPr>
          <w:ilvl w:val="0"/>
          <w:numId w:val="22"/>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DF7899" w:rsidRPr="00EA0A2D" w:rsidRDefault="00DF7899" w:rsidP="00DF7899">
      <w:pPr>
        <w:widowControl/>
        <w:numPr>
          <w:ilvl w:val="0"/>
          <w:numId w:val="22"/>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DF7899" w:rsidRPr="00EA0A2D" w:rsidRDefault="00DF7899" w:rsidP="00DF7899">
      <w:pPr>
        <w:widowControl/>
        <w:numPr>
          <w:ilvl w:val="0"/>
          <w:numId w:val="22"/>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DF7899" w:rsidRPr="00EA0A2D" w:rsidRDefault="00DF7899" w:rsidP="00DF7899">
      <w:pPr>
        <w:widowControl/>
        <w:numPr>
          <w:ilvl w:val="0"/>
          <w:numId w:val="51"/>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DF7899" w:rsidRPr="00EA0A2D" w:rsidRDefault="00DF7899" w:rsidP="00DF7899">
      <w:pPr>
        <w:widowControl/>
        <w:numPr>
          <w:ilvl w:val="0"/>
          <w:numId w:val="51"/>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DF7899" w:rsidRPr="00EA0A2D" w:rsidRDefault="00DF7899" w:rsidP="00DF7899">
      <w:pPr>
        <w:pStyle w:val="Paragrafoelenco"/>
        <w:numPr>
          <w:ilvl w:val="0"/>
          <w:numId w:val="48"/>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DF7899" w:rsidRPr="00EA0A2D" w:rsidRDefault="00DF7899" w:rsidP="00DF7899">
      <w:pPr>
        <w:pStyle w:val="Paragrafoelenco"/>
        <w:numPr>
          <w:ilvl w:val="0"/>
          <w:numId w:val="48"/>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DF7899" w:rsidRPr="00EA0A2D" w:rsidRDefault="00DF7899" w:rsidP="00DF7899">
      <w:pPr>
        <w:pStyle w:val="Paragrafoelenco"/>
        <w:numPr>
          <w:ilvl w:val="0"/>
          <w:numId w:val="48"/>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DF7899" w:rsidRPr="00EA0A2D" w:rsidRDefault="00DF7899" w:rsidP="00DF7899">
      <w:pPr>
        <w:pStyle w:val="Paragrafoelenco"/>
        <w:jc w:val="both"/>
        <w:rPr>
          <w:sz w:val="18"/>
          <w:szCs w:val="18"/>
        </w:rPr>
      </w:pPr>
    </w:p>
    <w:p w:rsidR="00DF7899" w:rsidRPr="00EA0A2D" w:rsidRDefault="00DF7899" w:rsidP="00DF7899">
      <w:pPr>
        <w:pStyle w:val="Paragrafoelenco"/>
        <w:numPr>
          <w:ilvl w:val="0"/>
          <w:numId w:val="51"/>
        </w:numPr>
        <w:contextualSpacing/>
        <w:rPr>
          <w:sz w:val="18"/>
          <w:szCs w:val="18"/>
        </w:rPr>
      </w:pPr>
      <w:r w:rsidRPr="00EA0A2D">
        <w:rPr>
          <w:sz w:val="18"/>
          <w:szCs w:val="18"/>
        </w:rPr>
        <w:t>L’interessato ha diritto di ottenere anche:</w:t>
      </w:r>
    </w:p>
    <w:p w:rsidR="00DF7899" w:rsidRPr="00EA0A2D" w:rsidRDefault="00DF7899" w:rsidP="00DF7899">
      <w:pPr>
        <w:pStyle w:val="Paragrafoelenco"/>
        <w:numPr>
          <w:ilvl w:val="0"/>
          <w:numId w:val="47"/>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DF7899" w:rsidRPr="00EA0A2D" w:rsidRDefault="00DF7899" w:rsidP="00DF7899">
      <w:pPr>
        <w:pStyle w:val="Paragrafoelenco"/>
        <w:numPr>
          <w:ilvl w:val="0"/>
          <w:numId w:val="47"/>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DF7899" w:rsidRPr="00EA0A2D" w:rsidRDefault="00DF7899" w:rsidP="00DF7899">
      <w:pPr>
        <w:pStyle w:val="Paragrafoelenco"/>
        <w:numPr>
          <w:ilvl w:val="0"/>
          <w:numId w:val="51"/>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DF7899" w:rsidRPr="00EA0A2D" w:rsidRDefault="00DF7899" w:rsidP="00DF7899">
      <w:pPr>
        <w:widowControl/>
        <w:numPr>
          <w:ilvl w:val="0"/>
          <w:numId w:val="51"/>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7" w:history="1"/>
      <w:r w:rsidRPr="00EA0A2D">
        <w:rPr>
          <w:rFonts w:ascii="Times New Roman" w:hAnsi="Times New Roman"/>
          <w:sz w:val="18"/>
          <w:szCs w:val="18"/>
        </w:rPr>
        <w:t>.</w:t>
      </w:r>
      <w:hyperlink r:id="rId28"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9" w:history="1">
        <w:r w:rsidRPr="00EA0A2D">
          <w:rPr>
            <w:rStyle w:val="Collegamentoipertestuale"/>
            <w:rFonts w:ascii="Times New Roman" w:hAnsi="Times New Roman"/>
            <w:b/>
            <w:sz w:val="18"/>
            <w:szCs w:val="18"/>
          </w:rPr>
          <w:t>appaltieforniture@pec.ospedaliriunitipalermo.it</w:t>
        </w:r>
      </w:hyperlink>
    </w:p>
    <w:p w:rsidR="00DF7899" w:rsidRPr="0067773B" w:rsidRDefault="00DF7899" w:rsidP="00DF7899">
      <w:pPr>
        <w:widowControl/>
        <w:ind w:left="357"/>
        <w:jc w:val="both"/>
        <w:rPr>
          <w:rFonts w:ascii="Times New Roman" w:hAnsi="Times New Roman"/>
          <w:sz w:val="18"/>
          <w:szCs w:val="18"/>
        </w:rPr>
      </w:pPr>
    </w:p>
    <w:p w:rsidR="00DF7899" w:rsidRDefault="00DF7899" w:rsidP="00DF7899">
      <w:pPr>
        <w:spacing w:line="240" w:lineRule="atLeast"/>
        <w:ind w:right="-1"/>
        <w:jc w:val="both"/>
        <w:rPr>
          <w:rFonts w:ascii="Times New Roman" w:hAnsi="Times New Roman"/>
          <w:sz w:val="24"/>
        </w:rPr>
      </w:pPr>
    </w:p>
    <w:p w:rsidR="00DF7899" w:rsidRPr="00BE3CAA" w:rsidRDefault="00DF7899" w:rsidP="00DF7899">
      <w:pPr>
        <w:spacing w:line="240" w:lineRule="atLeast"/>
        <w:ind w:right="-1"/>
        <w:jc w:val="both"/>
        <w:rPr>
          <w:rFonts w:ascii="Times New Roman" w:hAnsi="Times New Roman"/>
          <w:sz w:val="24"/>
        </w:rPr>
      </w:pPr>
      <w:r w:rsidRPr="00BE3CAA">
        <w:rPr>
          <w:rFonts w:ascii="Times New Roman" w:hAnsi="Times New Roman"/>
          <w:sz w:val="24"/>
        </w:rPr>
        <w:t>il sottoscritto</w:t>
      </w:r>
    </w:p>
    <w:p w:rsidR="00DF7899" w:rsidRPr="00BE3CAA" w:rsidRDefault="00DF7899" w:rsidP="00DF7899">
      <w:pPr>
        <w:pStyle w:val="Titolo7"/>
        <w:rPr>
          <w:rFonts w:ascii="Times New Roman" w:hAnsi="Times New Roman"/>
        </w:rPr>
      </w:pPr>
      <w:r w:rsidRPr="00BE3CAA">
        <w:rPr>
          <w:rFonts w:ascii="Times New Roman" w:hAnsi="Times New Roman"/>
        </w:rPr>
        <w:t>AUTORIZZA</w:t>
      </w:r>
    </w:p>
    <w:p w:rsidR="00DF7899" w:rsidRPr="00BE3CAA" w:rsidRDefault="00DF7899" w:rsidP="00DF7899">
      <w:pPr>
        <w:spacing w:line="240" w:lineRule="atLeast"/>
        <w:ind w:right="-1"/>
        <w:jc w:val="both"/>
        <w:rPr>
          <w:rFonts w:ascii="Times New Roman" w:hAnsi="Times New Roman"/>
          <w:sz w:val="24"/>
        </w:rPr>
      </w:pPr>
    </w:p>
    <w:p w:rsidR="00DF7899" w:rsidRPr="00BE3CAA" w:rsidRDefault="00DF7899" w:rsidP="00DF7899">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F7899" w:rsidRPr="00BE3CAA" w:rsidRDefault="00DF7899" w:rsidP="00DF7899">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F7899" w:rsidRPr="00BE3CAA" w:rsidRDefault="00DF7899" w:rsidP="00DF7899">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F7899" w:rsidRPr="00BE3CAA" w:rsidRDefault="00DF7899" w:rsidP="00DF7899">
      <w:pPr>
        <w:spacing w:line="240" w:lineRule="atLeast"/>
        <w:ind w:right="-1"/>
        <w:jc w:val="both"/>
        <w:rPr>
          <w:rFonts w:ascii="Times New Roman" w:hAnsi="Times New Roman"/>
          <w:sz w:val="24"/>
        </w:rPr>
      </w:pPr>
    </w:p>
    <w:p w:rsidR="00DF7899" w:rsidRPr="00BE3CAA" w:rsidRDefault="00DF7899" w:rsidP="00DF7899">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F7899" w:rsidRPr="00BE3CAA" w:rsidRDefault="00DF7899" w:rsidP="00DF7899">
      <w:pPr>
        <w:spacing w:line="240" w:lineRule="atLeast"/>
        <w:ind w:right="-1"/>
        <w:jc w:val="both"/>
        <w:rPr>
          <w:rFonts w:ascii="Times New Roman" w:hAnsi="Times New Roman"/>
          <w:sz w:val="24"/>
        </w:rPr>
      </w:pPr>
    </w:p>
    <w:p w:rsidR="00DF7899" w:rsidRPr="00BE3CAA" w:rsidRDefault="00DF7899" w:rsidP="00DF7899">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DF7899" w:rsidRDefault="00DF7899" w:rsidP="00DF7899">
      <w:pPr>
        <w:spacing w:line="260" w:lineRule="exact"/>
        <w:rPr>
          <w:rFonts w:ascii="Verdana" w:hAnsi="Verdana"/>
          <w:b/>
          <w:color w:val="000000"/>
          <w:sz w:val="18"/>
        </w:rPr>
      </w:pPr>
    </w:p>
    <w:p w:rsidR="00DF7899" w:rsidRPr="00E01233" w:rsidRDefault="00DF7899" w:rsidP="00DF7899">
      <w:pPr>
        <w:spacing w:line="260" w:lineRule="exact"/>
        <w:rPr>
          <w:rFonts w:ascii="Verdana" w:hAnsi="Verdana"/>
          <w:b/>
          <w:color w:val="000000"/>
          <w:sz w:val="18"/>
        </w:rPr>
      </w:pPr>
    </w:p>
    <w:p w:rsidR="00DF7899" w:rsidRPr="00E01233" w:rsidRDefault="00DF7899" w:rsidP="00DF7899">
      <w:pPr>
        <w:ind w:right="-82"/>
        <w:jc w:val="center"/>
        <w:rPr>
          <w:rFonts w:ascii="Times New Roman" w:hAnsi="Times New Roman"/>
          <w:bCs/>
          <w:sz w:val="18"/>
        </w:rPr>
      </w:pPr>
      <w:r>
        <w:rPr>
          <w:rFonts w:ascii="Times New Roman" w:hAnsi="Times New Roman"/>
          <w:bCs/>
          <w:sz w:val="18"/>
        </w:rPr>
        <w:br w:type="page"/>
      </w:r>
    </w:p>
    <w:p w:rsidR="00DF7899" w:rsidRPr="00E01233" w:rsidRDefault="00DF7899" w:rsidP="00DF7899">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DF7899" w:rsidRPr="00797B8F" w:rsidRDefault="00DF7899" w:rsidP="00DF7899">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F7899" w:rsidRPr="00797B8F" w:rsidRDefault="00DF7899" w:rsidP="00DF7899">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F7899" w:rsidRPr="00797B8F" w:rsidRDefault="00DF7899" w:rsidP="00DF7899">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F7899" w:rsidRPr="00797B8F" w:rsidTr="00AA06A2">
        <w:tc>
          <w:tcPr>
            <w:tcW w:w="3794"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F7899" w:rsidRPr="00797B8F" w:rsidRDefault="00DF7899" w:rsidP="00AA06A2">
            <w:pPr>
              <w:autoSpaceDE w:val="0"/>
              <w:autoSpaceDN w:val="0"/>
              <w:adjustRightInd w:val="0"/>
              <w:rPr>
                <w:rFonts w:ascii="Times New Roman" w:hAnsi="Times New Roman"/>
                <w:b/>
                <w:bCs/>
                <w:color w:val="000000"/>
              </w:rPr>
            </w:pPr>
          </w:p>
        </w:tc>
        <w:tc>
          <w:tcPr>
            <w:tcW w:w="5493"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p>
        </w:tc>
      </w:tr>
      <w:tr w:rsidR="00DF7899" w:rsidRPr="00797B8F" w:rsidTr="00AA06A2">
        <w:tc>
          <w:tcPr>
            <w:tcW w:w="3794"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F7899" w:rsidRPr="00797B8F" w:rsidRDefault="00DF7899" w:rsidP="00AA06A2">
            <w:pPr>
              <w:autoSpaceDE w:val="0"/>
              <w:autoSpaceDN w:val="0"/>
              <w:adjustRightInd w:val="0"/>
              <w:rPr>
                <w:rFonts w:ascii="Times New Roman" w:hAnsi="Times New Roman"/>
                <w:b/>
                <w:bCs/>
                <w:color w:val="000000"/>
              </w:rPr>
            </w:pPr>
          </w:p>
        </w:tc>
        <w:tc>
          <w:tcPr>
            <w:tcW w:w="5493"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p>
        </w:tc>
      </w:tr>
      <w:tr w:rsidR="00DF7899" w:rsidRPr="00797B8F" w:rsidTr="00AA06A2">
        <w:tc>
          <w:tcPr>
            <w:tcW w:w="3794"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F7899" w:rsidRPr="00797B8F" w:rsidRDefault="00DF7899" w:rsidP="00AA06A2">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p>
        </w:tc>
      </w:tr>
      <w:tr w:rsidR="00DF7899" w:rsidRPr="00797B8F" w:rsidTr="00AA06A2">
        <w:tc>
          <w:tcPr>
            <w:tcW w:w="3794"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F7899" w:rsidRPr="00797B8F" w:rsidRDefault="00DF7899" w:rsidP="00AA06A2">
            <w:pPr>
              <w:autoSpaceDE w:val="0"/>
              <w:autoSpaceDN w:val="0"/>
              <w:adjustRightInd w:val="0"/>
              <w:rPr>
                <w:rFonts w:ascii="Times New Roman" w:hAnsi="Times New Roman"/>
                <w:b/>
                <w:bCs/>
                <w:color w:val="000000"/>
              </w:rPr>
            </w:pPr>
          </w:p>
        </w:tc>
        <w:tc>
          <w:tcPr>
            <w:tcW w:w="5493"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p>
        </w:tc>
      </w:tr>
      <w:tr w:rsidR="00DF7899" w:rsidRPr="00797B8F" w:rsidTr="00AA06A2">
        <w:tc>
          <w:tcPr>
            <w:tcW w:w="3794" w:type="dxa"/>
            <w:shd w:val="clear" w:color="auto" w:fill="auto"/>
          </w:tcPr>
          <w:p w:rsidR="00DF7899" w:rsidRPr="00797B8F" w:rsidRDefault="00DF7899" w:rsidP="00611F2E">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tc>
        <w:tc>
          <w:tcPr>
            <w:tcW w:w="5493" w:type="dxa"/>
            <w:shd w:val="clear" w:color="auto" w:fill="auto"/>
          </w:tcPr>
          <w:p w:rsidR="00DF7899" w:rsidRPr="00611F2E" w:rsidRDefault="00611F2E" w:rsidP="00AA06A2">
            <w:pPr>
              <w:pStyle w:val="Corpodeltesto3"/>
              <w:rPr>
                <w:rFonts w:ascii="Times New Roman" w:hAnsi="Times New Roman"/>
                <w:sz w:val="20"/>
              </w:rPr>
            </w:pPr>
            <w:r w:rsidRPr="00611F2E">
              <w:rPr>
                <w:rFonts w:ascii="Times New Roman" w:hAnsi="Times New Roman"/>
                <w:sz w:val="20"/>
              </w:rPr>
              <w:t>FORNITURA DI APPARECCHIATURE DIAGNOSTICO -STRUMENTALE PER L’UNITA’ OPERATIVA DI OFTALMOLOGIA DELL’AZIENDA OSPEDALIERA “OSPEDALI RIUNITI VILLA SOFIA – CERVELLO “.</w:t>
            </w:r>
          </w:p>
        </w:tc>
      </w:tr>
      <w:tr w:rsidR="00DF7899" w:rsidRPr="00797B8F" w:rsidTr="00AA06A2">
        <w:tc>
          <w:tcPr>
            <w:tcW w:w="3794"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DF7899" w:rsidRPr="00797B8F" w:rsidRDefault="00DF7899" w:rsidP="00AA06A2">
            <w:pPr>
              <w:autoSpaceDE w:val="0"/>
              <w:autoSpaceDN w:val="0"/>
              <w:adjustRightInd w:val="0"/>
              <w:rPr>
                <w:rFonts w:ascii="Times New Roman" w:hAnsi="Times New Roman"/>
                <w:b/>
                <w:bCs/>
                <w:color w:val="000000"/>
              </w:rPr>
            </w:pPr>
          </w:p>
        </w:tc>
        <w:tc>
          <w:tcPr>
            <w:tcW w:w="5493" w:type="dxa"/>
            <w:shd w:val="clear" w:color="auto" w:fill="auto"/>
          </w:tcPr>
          <w:p w:rsidR="00DF7899" w:rsidRPr="00797B8F" w:rsidRDefault="00DF7899" w:rsidP="00AA06A2">
            <w:pPr>
              <w:autoSpaceDE w:val="0"/>
              <w:autoSpaceDN w:val="0"/>
              <w:adjustRightInd w:val="0"/>
              <w:rPr>
                <w:rFonts w:ascii="Times New Roman" w:hAnsi="Times New Roman"/>
                <w:b/>
                <w:bCs/>
                <w:color w:val="000000"/>
              </w:rPr>
            </w:pPr>
          </w:p>
        </w:tc>
      </w:tr>
    </w:tbl>
    <w:p w:rsidR="00DF7899" w:rsidRPr="00797B8F" w:rsidRDefault="00DF7899" w:rsidP="00DF7899">
      <w:pPr>
        <w:autoSpaceDE w:val="0"/>
        <w:autoSpaceDN w:val="0"/>
        <w:adjustRightInd w:val="0"/>
        <w:rPr>
          <w:rFonts w:ascii="Times New Roman" w:hAnsi="Times New Roman"/>
          <w:b/>
          <w:bCs/>
          <w:color w:val="000000"/>
        </w:rPr>
      </w:pPr>
    </w:p>
    <w:p w:rsidR="00DF7899" w:rsidRPr="00797B8F" w:rsidRDefault="00DF7899" w:rsidP="00DF7899">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DF7899" w:rsidRDefault="00DF7899" w:rsidP="00DF7899">
      <w:pPr>
        <w:numPr>
          <w:ilvl w:val="0"/>
          <w:numId w:val="35"/>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DF7899" w:rsidRDefault="00DF7899" w:rsidP="00DF7899">
      <w:pPr>
        <w:numPr>
          <w:ilvl w:val="0"/>
          <w:numId w:val="35"/>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DF7899" w:rsidRPr="00E07C3C" w:rsidRDefault="00DF7899" w:rsidP="00DF7899">
      <w:pPr>
        <w:spacing w:before="60" w:line="320" w:lineRule="exact"/>
        <w:ind w:right="284"/>
        <w:jc w:val="right"/>
        <w:rPr>
          <w:rFonts w:ascii="Times New Roman" w:hAnsi="Times New Roman"/>
          <w:i/>
          <w:iCs/>
        </w:rPr>
      </w:pPr>
      <w:r w:rsidRPr="00E07C3C">
        <w:rPr>
          <w:rFonts w:ascii="Times New Roman" w:hAnsi="Times New Roman"/>
          <w:i/>
          <w:iCs/>
        </w:rPr>
        <w:t>segue↓</w:t>
      </w:r>
    </w:p>
    <w:p w:rsidR="00DF7899" w:rsidRPr="009A7190" w:rsidRDefault="00DF7899" w:rsidP="00DF7899">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DF7899" w:rsidRPr="00FA171F" w:rsidRDefault="00DF7899" w:rsidP="00DF7899">
      <w:pPr>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DF7899" w:rsidRPr="00797B8F" w:rsidRDefault="00DF7899" w:rsidP="00DF7899">
      <w:pPr>
        <w:numPr>
          <w:ilvl w:val="1"/>
          <w:numId w:val="36"/>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 xml:space="preserve">"Le pubbliche amministrazioni di cui all'art. 1, comma 2, D. </w:t>
      </w:r>
      <w:proofErr w:type="spellStart"/>
      <w:r w:rsidRPr="00797B8F">
        <w:rPr>
          <w:rFonts w:ascii="Times New Roman" w:hAnsi="Times New Roman"/>
          <w:i/>
          <w:iCs/>
          <w:color w:val="000000"/>
        </w:rPr>
        <w:t>Lgs</w:t>
      </w:r>
      <w:proofErr w:type="spellEnd"/>
      <w:r w:rsidRPr="00797B8F">
        <w:rPr>
          <w:rFonts w:ascii="Times New Roman" w:hAnsi="Times New Roman"/>
          <w:i/>
          <w:iCs/>
          <w:color w:val="000000"/>
        </w:rPr>
        <w:t>.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DF7899" w:rsidRPr="00797B8F" w:rsidRDefault="00DF7899" w:rsidP="00DF7899">
      <w:pPr>
        <w:numPr>
          <w:ilvl w:val="1"/>
          <w:numId w:val="36"/>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 xml:space="preserve">"Ai fini dell'applicazione dell' art.53, comma 16 </w:t>
      </w:r>
      <w:proofErr w:type="spellStart"/>
      <w:r w:rsidRPr="00797B8F">
        <w:rPr>
          <w:rFonts w:ascii="Times New Roman" w:hAnsi="Times New Roman"/>
          <w:i/>
          <w:iCs/>
          <w:color w:val="000000"/>
        </w:rPr>
        <w:t>ter</w:t>
      </w:r>
      <w:proofErr w:type="spellEnd"/>
      <w:r w:rsidRPr="00797B8F">
        <w:rPr>
          <w:rFonts w:ascii="Times New Roman" w:hAnsi="Times New Roman"/>
          <w:i/>
          <w:iCs/>
          <w:color w:val="000000"/>
        </w:rPr>
        <w:t xml:space="preserve">,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le pubbliche amministrazioni di cui all'art. 1, comma 2,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debbono impartire direttive interne affinché:</w:t>
      </w:r>
    </w:p>
    <w:p w:rsidR="00DF7899" w:rsidRPr="00797B8F" w:rsidRDefault="00DF7899" w:rsidP="00DF7899">
      <w:pPr>
        <w:widowControl/>
        <w:numPr>
          <w:ilvl w:val="0"/>
          <w:numId w:val="3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DF7899" w:rsidRPr="00797B8F" w:rsidRDefault="00DF7899" w:rsidP="00DF7899">
      <w:pPr>
        <w:widowControl/>
        <w:numPr>
          <w:ilvl w:val="0"/>
          <w:numId w:val="3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DF7899" w:rsidRDefault="00DF7899" w:rsidP="00DF7899">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DF7899" w:rsidRPr="009A7190" w:rsidRDefault="00DF7899" w:rsidP="00DF7899">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DF7899" w:rsidRPr="009A7190" w:rsidRDefault="00DF7899" w:rsidP="00DF7899">
      <w:pPr>
        <w:numPr>
          <w:ilvl w:val="1"/>
          <w:numId w:val="37"/>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DF7899" w:rsidRPr="007D6371" w:rsidRDefault="00DF7899" w:rsidP="00DF7899">
      <w:pPr>
        <w:spacing w:before="60" w:line="320" w:lineRule="exact"/>
        <w:ind w:left="360" w:right="284"/>
        <w:jc w:val="right"/>
        <w:rPr>
          <w:rFonts w:ascii="Times New Roman" w:hAnsi="Times New Roman"/>
          <w:i/>
          <w:iCs/>
        </w:rPr>
      </w:pPr>
      <w:r w:rsidRPr="007D6371">
        <w:rPr>
          <w:rFonts w:ascii="Times New Roman" w:hAnsi="Times New Roman"/>
          <w:i/>
          <w:iCs/>
        </w:rPr>
        <w:t>segue↓</w:t>
      </w:r>
    </w:p>
    <w:p w:rsidR="00DF7899" w:rsidRPr="00F74576" w:rsidRDefault="00DF7899" w:rsidP="00DF7899">
      <w:pPr>
        <w:widowControl/>
        <w:spacing w:line="280" w:lineRule="exact"/>
        <w:rPr>
          <w:rFonts w:ascii="Times New Roman" w:hAnsi="Times New Roman"/>
          <w:color w:val="000000"/>
          <w:sz w:val="2"/>
          <w:szCs w:val="2"/>
        </w:rPr>
      </w:pPr>
      <w:r>
        <w:rPr>
          <w:rFonts w:ascii="Times New Roman" w:hAnsi="Times New Roman"/>
          <w:color w:val="000000"/>
        </w:rPr>
        <w:br w:type="page"/>
      </w:r>
    </w:p>
    <w:p w:rsidR="00DF7899" w:rsidRDefault="00DF7899" w:rsidP="00DF7899">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DF7899" w:rsidRPr="00A47445" w:rsidRDefault="00DF7899" w:rsidP="00DF7899">
      <w:pPr>
        <w:numPr>
          <w:ilvl w:val="1"/>
          <w:numId w:val="37"/>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w:t>
      </w:r>
      <w:proofErr w:type="spellStart"/>
      <w:r w:rsidRPr="00A47445">
        <w:rPr>
          <w:rFonts w:ascii="Times New Roman" w:hAnsi="Times New Roman"/>
          <w:color w:val="000000"/>
          <w:szCs w:val="22"/>
        </w:rPr>
        <w:t>D.Lgs.</w:t>
      </w:r>
      <w:proofErr w:type="spellEnd"/>
      <w:r w:rsidRPr="00A47445">
        <w:rPr>
          <w:rFonts w:ascii="Times New Roman" w:hAnsi="Times New Roman"/>
          <w:color w:val="000000"/>
          <w:szCs w:val="22"/>
        </w:rPr>
        <w:t xml:space="preserve">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DF7899"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DF7899"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DF7899" w:rsidRPr="007D6371"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DF7899" w:rsidRDefault="00DF7899" w:rsidP="00DF7899">
      <w:pPr>
        <w:spacing w:before="60" w:line="280" w:lineRule="exact"/>
        <w:ind w:left="360" w:right="284"/>
        <w:jc w:val="right"/>
        <w:rPr>
          <w:rFonts w:ascii="Times New Roman" w:hAnsi="Times New Roman"/>
          <w:i/>
          <w:iCs/>
        </w:rPr>
      </w:pPr>
      <w:r w:rsidRPr="007D6371">
        <w:rPr>
          <w:rFonts w:ascii="Times New Roman" w:hAnsi="Times New Roman"/>
          <w:i/>
          <w:iCs/>
        </w:rPr>
        <w:t>segue↓</w:t>
      </w:r>
    </w:p>
    <w:p w:rsidR="00DF7899" w:rsidRPr="007D6371" w:rsidRDefault="00DF7899" w:rsidP="00DF7899">
      <w:pPr>
        <w:spacing w:before="60" w:line="280" w:lineRule="exact"/>
        <w:ind w:left="360" w:right="284"/>
        <w:jc w:val="right"/>
        <w:rPr>
          <w:rFonts w:ascii="Times New Roman" w:hAnsi="Times New Roman"/>
          <w:i/>
          <w:iCs/>
        </w:rPr>
      </w:pP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DF7899" w:rsidRPr="00106AC5" w:rsidRDefault="00DF7899" w:rsidP="00DF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DF7899" w:rsidRPr="00B472ED" w:rsidRDefault="00DF7899" w:rsidP="00DF7899">
      <w:pPr>
        <w:spacing w:before="60" w:line="320" w:lineRule="exact"/>
        <w:ind w:left="720" w:right="284"/>
        <w:jc w:val="right"/>
        <w:rPr>
          <w:rFonts w:ascii="Times New Roman" w:hAnsi="Times New Roman"/>
          <w:i/>
          <w:iCs/>
        </w:rPr>
      </w:pPr>
      <w:r w:rsidRPr="00B472ED">
        <w:rPr>
          <w:rFonts w:ascii="Times New Roman" w:hAnsi="Times New Roman"/>
          <w:i/>
          <w:iCs/>
        </w:rPr>
        <w:t>segue↓</w:t>
      </w:r>
    </w:p>
    <w:p w:rsidR="00DF7899" w:rsidRPr="00B472ED" w:rsidRDefault="00DF7899" w:rsidP="00DF7899">
      <w:pPr>
        <w:numPr>
          <w:ilvl w:val="1"/>
          <w:numId w:val="37"/>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DF7899" w:rsidRPr="006679F1" w:rsidRDefault="00DF7899" w:rsidP="00DF7899">
      <w:pPr>
        <w:numPr>
          <w:ilvl w:val="1"/>
          <w:numId w:val="37"/>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DF7899" w:rsidRPr="00797B8F" w:rsidRDefault="00DF7899" w:rsidP="00DF7899">
      <w:pPr>
        <w:numPr>
          <w:ilvl w:val="0"/>
          <w:numId w:val="3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DF7899" w:rsidRPr="00797B8F" w:rsidRDefault="00DF7899" w:rsidP="00DF7899">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DF7899" w:rsidRPr="00797B8F" w:rsidRDefault="00DF7899" w:rsidP="00DF7899">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DF7899" w:rsidRPr="00797B8F" w:rsidRDefault="00DF7899" w:rsidP="00DF7899">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DF7899" w:rsidRPr="00797B8F" w:rsidRDefault="00DF7899" w:rsidP="00DF7899">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DF7899" w:rsidRPr="00797B8F" w:rsidRDefault="00DF7899" w:rsidP="00DF7899">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DF7899" w:rsidRDefault="00DF7899" w:rsidP="00DF7899">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DF7899" w:rsidRPr="00797B8F" w:rsidRDefault="00DF7899" w:rsidP="00DF7899">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DF7899" w:rsidRPr="00797B8F" w:rsidRDefault="00DF7899" w:rsidP="00DF7899">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DF7899" w:rsidRPr="00797B8F" w:rsidRDefault="00DF7899" w:rsidP="00DF7899">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DF7899" w:rsidRPr="00797B8F" w:rsidRDefault="00DF7899" w:rsidP="00DF7899">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DF7899" w:rsidRPr="00B472ED" w:rsidRDefault="00DF7899" w:rsidP="00DF7899">
      <w:pPr>
        <w:spacing w:before="60" w:line="320" w:lineRule="exact"/>
        <w:ind w:left="340" w:right="284"/>
        <w:jc w:val="right"/>
        <w:rPr>
          <w:rFonts w:ascii="Times New Roman" w:hAnsi="Times New Roman"/>
          <w:i/>
          <w:iCs/>
        </w:rPr>
      </w:pPr>
      <w:r w:rsidRPr="00B472ED">
        <w:rPr>
          <w:rFonts w:ascii="Times New Roman" w:hAnsi="Times New Roman"/>
          <w:i/>
          <w:iCs/>
        </w:rPr>
        <w:t>segue↓</w:t>
      </w:r>
    </w:p>
    <w:p w:rsidR="00DF7899" w:rsidRPr="00797B8F" w:rsidRDefault="00DF7899" w:rsidP="00DF7899">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DF7899" w:rsidRDefault="00DF7899" w:rsidP="00DF7899">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DF7899" w:rsidRPr="00797B8F" w:rsidRDefault="00DF7899" w:rsidP="00DF7899">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DF7899" w:rsidRPr="00797B8F" w:rsidRDefault="00DF7899" w:rsidP="00DF7899">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DF7899" w:rsidRPr="00797B8F" w:rsidRDefault="00DF7899" w:rsidP="00DF7899">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DF7899" w:rsidRPr="00797B8F" w:rsidRDefault="00DF7899" w:rsidP="00DF7899">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DF7899" w:rsidRPr="00797B8F" w:rsidRDefault="00DF7899" w:rsidP="00DF7899">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DF7899" w:rsidRDefault="00DF7899" w:rsidP="00DF7899">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DF7899" w:rsidRPr="00797B8F" w:rsidRDefault="00DF7899" w:rsidP="00DF7899">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dichiara, ai fini dell'applicazione dell'articolo 53, comma 9,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DF7899" w:rsidRPr="00797B8F" w:rsidRDefault="00DF7899" w:rsidP="00DF7899">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 xml:space="preserve">'operatore economico dichiara che non subappalterà e non </w:t>
      </w:r>
      <w:proofErr w:type="spellStart"/>
      <w:r w:rsidRPr="00797B8F">
        <w:rPr>
          <w:rFonts w:ascii="Times New Roman" w:hAnsi="Times New Roman"/>
          <w:color w:val="000000"/>
        </w:rPr>
        <w:t>subaffiderà</w:t>
      </w:r>
      <w:proofErr w:type="spellEnd"/>
      <w:r w:rsidRPr="00797B8F">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non saranno autorizzati o attuabili;</w:t>
      </w:r>
    </w:p>
    <w:p w:rsidR="00DF7899" w:rsidRPr="00B472ED" w:rsidRDefault="00DF7899" w:rsidP="00DF7899">
      <w:pPr>
        <w:spacing w:before="60" w:line="320" w:lineRule="exact"/>
        <w:ind w:left="360" w:right="284"/>
        <w:jc w:val="right"/>
        <w:rPr>
          <w:rFonts w:ascii="Times New Roman" w:hAnsi="Times New Roman"/>
          <w:i/>
          <w:iCs/>
        </w:rPr>
      </w:pPr>
      <w:r w:rsidRPr="00B472ED">
        <w:rPr>
          <w:rFonts w:ascii="Times New Roman" w:hAnsi="Times New Roman"/>
          <w:i/>
          <w:iCs/>
        </w:rPr>
        <w:t>segue↓</w:t>
      </w:r>
    </w:p>
    <w:p w:rsidR="00DF7899" w:rsidRPr="00797B8F" w:rsidRDefault="00DF7899" w:rsidP="00DF7899">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DF7899" w:rsidRPr="00797B8F" w:rsidRDefault="00DF7899" w:rsidP="00DF7899">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DF7899" w:rsidRDefault="00DF7899" w:rsidP="00DF7899">
      <w:pPr>
        <w:widowControl/>
        <w:numPr>
          <w:ilvl w:val="0"/>
          <w:numId w:val="34"/>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DF7899" w:rsidRDefault="00DF7899" w:rsidP="00DF7899">
      <w:pPr>
        <w:widowControl/>
        <w:numPr>
          <w:ilvl w:val="0"/>
          <w:numId w:val="34"/>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DF7899" w:rsidRPr="00797B8F" w:rsidRDefault="00DF7899" w:rsidP="00DF7899">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DF7899" w:rsidRPr="00797B8F" w:rsidRDefault="00DF7899" w:rsidP="00DF7899">
      <w:pPr>
        <w:widowControl/>
        <w:numPr>
          <w:ilvl w:val="0"/>
          <w:numId w:val="34"/>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DF7899" w:rsidRPr="00797B8F" w:rsidRDefault="00DF7899" w:rsidP="00DF7899">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DF7899" w:rsidRPr="00797B8F" w:rsidRDefault="00DF7899" w:rsidP="00DF7899">
      <w:pPr>
        <w:widowControl/>
        <w:numPr>
          <w:ilvl w:val="0"/>
          <w:numId w:val="31"/>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DF7899" w:rsidRPr="00797B8F" w:rsidRDefault="00DF7899" w:rsidP="00DF7899">
      <w:pPr>
        <w:widowControl/>
        <w:numPr>
          <w:ilvl w:val="0"/>
          <w:numId w:val="31"/>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DF7899" w:rsidRPr="00797B8F" w:rsidRDefault="00DF7899" w:rsidP="00DF7899">
      <w:pPr>
        <w:widowControl/>
        <w:numPr>
          <w:ilvl w:val="0"/>
          <w:numId w:val="31"/>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DF7899" w:rsidRPr="00797B8F" w:rsidRDefault="00DF7899" w:rsidP="00DF7899">
      <w:pPr>
        <w:widowControl/>
        <w:numPr>
          <w:ilvl w:val="0"/>
          <w:numId w:val="31"/>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DF7899" w:rsidRPr="00797B8F" w:rsidRDefault="00DF7899" w:rsidP="00DF7899">
      <w:pPr>
        <w:widowControl/>
        <w:numPr>
          <w:ilvl w:val="0"/>
          <w:numId w:val="31"/>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DF7899" w:rsidRPr="00797B8F" w:rsidRDefault="00DF7899" w:rsidP="00DF7899">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DF7899" w:rsidRPr="00797B8F" w:rsidRDefault="00DF7899" w:rsidP="00DF7899">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DF7899" w:rsidRDefault="00DF7899" w:rsidP="00DF7899">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DF7899" w:rsidRPr="00E7026E" w:rsidRDefault="00DF7899" w:rsidP="00DF7899">
      <w:pPr>
        <w:spacing w:before="60" w:line="340" w:lineRule="exact"/>
        <w:ind w:left="340" w:right="284"/>
        <w:jc w:val="right"/>
        <w:rPr>
          <w:rFonts w:ascii="Times New Roman" w:hAnsi="Times New Roman"/>
          <w:i/>
          <w:iCs/>
        </w:rPr>
      </w:pPr>
      <w:r w:rsidRPr="00E7026E">
        <w:rPr>
          <w:rFonts w:ascii="Times New Roman" w:hAnsi="Times New Roman"/>
          <w:i/>
          <w:iCs/>
        </w:rPr>
        <w:t>segue↓</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w:t>
      </w:r>
      <w:proofErr w:type="spellStart"/>
      <w:r w:rsidRPr="00797B8F">
        <w:rPr>
          <w:rFonts w:ascii="Times New Roman" w:hAnsi="Times New Roman"/>
          <w:color w:val="000000"/>
        </w:rPr>
        <w:t>smi</w:t>
      </w:r>
      <w:proofErr w:type="spellEnd"/>
      <w:r w:rsidRPr="00797B8F">
        <w:rPr>
          <w:rFonts w:ascii="Times New Roman" w:hAnsi="Times New Roman"/>
          <w:color w:val="000000"/>
        </w:rPr>
        <w:t>. Sono fatti salvi i principi propri dell'autotutela decisoria;</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DF7899" w:rsidRPr="00797B8F" w:rsidRDefault="00DF7899" w:rsidP="00DF7899">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DF7899" w:rsidRPr="00797B8F" w:rsidRDefault="00DF7899" w:rsidP="00DF7899">
      <w:pPr>
        <w:widowControl/>
        <w:numPr>
          <w:ilvl w:val="0"/>
          <w:numId w:val="32"/>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DF7899" w:rsidRPr="00797B8F" w:rsidRDefault="00DF7899" w:rsidP="00DF7899">
      <w:pPr>
        <w:widowControl/>
        <w:numPr>
          <w:ilvl w:val="0"/>
          <w:numId w:val="32"/>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DF7899" w:rsidRPr="00797B8F" w:rsidRDefault="00DF7899" w:rsidP="00DF7899">
      <w:pPr>
        <w:widowControl/>
        <w:numPr>
          <w:ilvl w:val="0"/>
          <w:numId w:val="32"/>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DF7899" w:rsidRPr="00797B8F" w:rsidRDefault="00DF7899" w:rsidP="00DF7899">
      <w:pPr>
        <w:widowControl/>
        <w:numPr>
          <w:ilvl w:val="0"/>
          <w:numId w:val="32"/>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DF7899" w:rsidRPr="00797B8F" w:rsidRDefault="00DF7899" w:rsidP="00DF7899">
      <w:pPr>
        <w:widowControl/>
        <w:numPr>
          <w:ilvl w:val="0"/>
          <w:numId w:val="32"/>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DF7899" w:rsidRPr="00797B8F" w:rsidRDefault="00DF7899" w:rsidP="00DF7899">
      <w:pPr>
        <w:widowControl/>
        <w:numPr>
          <w:ilvl w:val="0"/>
          <w:numId w:val="32"/>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DF7899" w:rsidRPr="00797B8F" w:rsidRDefault="00DF7899" w:rsidP="00DF7899">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DF7899"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1. Il presente atto si applica anche a tutti i subappalti, subcontratti, cessioni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DF7899" w:rsidRPr="00E7026E" w:rsidRDefault="00DF7899" w:rsidP="00DF7899">
      <w:pPr>
        <w:spacing w:before="60" w:line="320" w:lineRule="exact"/>
        <w:ind w:left="340" w:right="284"/>
        <w:jc w:val="right"/>
        <w:rPr>
          <w:rFonts w:ascii="Times New Roman" w:hAnsi="Times New Roman"/>
          <w:i/>
          <w:iCs/>
        </w:rPr>
      </w:pPr>
      <w:r w:rsidRPr="00E7026E">
        <w:rPr>
          <w:rFonts w:ascii="Times New Roman" w:hAnsi="Times New Roman"/>
          <w:i/>
          <w:iCs/>
        </w:rPr>
        <w:t>segue↓</w:t>
      </w:r>
    </w:p>
    <w:p w:rsidR="00DF7899" w:rsidRPr="00797B8F" w:rsidRDefault="00DF7899" w:rsidP="00DF7899">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DF7899" w:rsidRPr="00797B8F" w:rsidRDefault="00DF7899" w:rsidP="00DF7899">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F7899" w:rsidRPr="00797B8F" w:rsidRDefault="00DF7899" w:rsidP="00DF7899">
      <w:pPr>
        <w:autoSpaceDE w:val="0"/>
        <w:autoSpaceDN w:val="0"/>
        <w:adjustRightInd w:val="0"/>
        <w:rPr>
          <w:rFonts w:ascii="Times New Roman" w:hAnsi="Times New Roman"/>
          <w:b/>
          <w:bCs/>
          <w:i/>
          <w:iCs/>
          <w:color w:val="000000"/>
        </w:rPr>
      </w:pPr>
    </w:p>
    <w:p w:rsidR="00DF7899" w:rsidRPr="00797B8F" w:rsidRDefault="00DF7899" w:rsidP="00DF7899">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F7899" w:rsidRPr="00797B8F" w:rsidRDefault="00DF7899" w:rsidP="00DF7899">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Commissario </w:t>
      </w:r>
      <w:r w:rsidRPr="00797B8F">
        <w:rPr>
          <w:rFonts w:ascii="Times New Roman" w:hAnsi="Times New Roman"/>
          <w:b/>
          <w:bCs/>
          <w:i/>
          <w:iCs/>
          <w:color w:val="000000"/>
        </w:rPr>
        <w:t>):</w:t>
      </w:r>
      <w:r>
        <w:rPr>
          <w:rFonts w:ascii="Times New Roman" w:hAnsi="Times New Roman"/>
          <w:b/>
          <w:bCs/>
          <w:i/>
          <w:iCs/>
          <w:color w:val="000000"/>
        </w:rPr>
        <w:t xml:space="preserve"> Dott. Maurizio ARICÒ </w:t>
      </w:r>
    </w:p>
    <w:p w:rsidR="00DF7899" w:rsidRPr="00797B8F" w:rsidRDefault="00DF7899" w:rsidP="00DF7899">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F7899" w:rsidRPr="00797B8F" w:rsidRDefault="00DF7899" w:rsidP="00DF7899">
      <w:pPr>
        <w:autoSpaceDE w:val="0"/>
        <w:autoSpaceDN w:val="0"/>
        <w:adjustRightInd w:val="0"/>
        <w:rPr>
          <w:rFonts w:ascii="Times New Roman" w:hAnsi="Times New Roman"/>
          <w:b/>
          <w:bCs/>
          <w:i/>
          <w:iCs/>
          <w:color w:val="000000"/>
        </w:rPr>
      </w:pPr>
    </w:p>
    <w:p w:rsidR="00DF7899" w:rsidRPr="00797B8F" w:rsidRDefault="00DF7899" w:rsidP="00DF7899">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F7899" w:rsidRPr="00797B8F" w:rsidRDefault="00DF7899" w:rsidP="00DF7899">
      <w:pPr>
        <w:autoSpaceDE w:val="0"/>
        <w:autoSpaceDN w:val="0"/>
        <w:adjustRightInd w:val="0"/>
        <w:rPr>
          <w:rFonts w:ascii="Times New Roman" w:hAnsi="Times New Roman"/>
          <w:b/>
          <w:bCs/>
          <w:i/>
          <w:iCs/>
          <w:color w:val="000000"/>
        </w:rPr>
      </w:pPr>
    </w:p>
    <w:p w:rsidR="00DF7899" w:rsidRPr="00797B8F" w:rsidRDefault="00DF7899" w:rsidP="00DF7899">
      <w:pPr>
        <w:rPr>
          <w:rFonts w:ascii="Times New Roman" w:hAnsi="Times New Roman"/>
          <w:b/>
          <w:bCs/>
          <w:i/>
          <w:iCs/>
          <w:color w:val="000000"/>
        </w:rPr>
      </w:pPr>
      <w:r w:rsidRPr="00797B8F">
        <w:rPr>
          <w:rFonts w:ascii="Times New Roman" w:hAnsi="Times New Roman"/>
          <w:b/>
          <w:bCs/>
          <w:i/>
          <w:iCs/>
          <w:color w:val="000000"/>
        </w:rPr>
        <w:t>________________________</w:t>
      </w: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rPr>
          <w:rFonts w:ascii="Times New Roman" w:hAnsi="Times New Roman"/>
        </w:rPr>
      </w:pPr>
    </w:p>
    <w:p w:rsidR="00DF7899" w:rsidRPr="00797B8F" w:rsidRDefault="00DF7899" w:rsidP="00DF7899">
      <w:pPr>
        <w:pStyle w:val="Pa15"/>
        <w:spacing w:after="140"/>
        <w:jc w:val="both"/>
        <w:rPr>
          <w:rFonts w:ascii="Times New Roman" w:hAnsi="Times New Roman"/>
          <w:b/>
          <w:bCs/>
          <w:sz w:val="15"/>
          <w:szCs w:val="15"/>
        </w:rPr>
      </w:pPr>
    </w:p>
    <w:p w:rsidR="00DF7899" w:rsidRPr="00797B8F" w:rsidRDefault="00DF7899" w:rsidP="00DF7899">
      <w:pPr>
        <w:pStyle w:val="Pa15"/>
        <w:spacing w:after="140"/>
        <w:jc w:val="both"/>
        <w:rPr>
          <w:rFonts w:ascii="Times New Roman" w:hAnsi="Times New Roman"/>
          <w:b/>
          <w:bCs/>
          <w:sz w:val="15"/>
          <w:szCs w:val="15"/>
        </w:rPr>
      </w:pPr>
    </w:p>
    <w:p w:rsidR="00DF7899" w:rsidRPr="00797B8F" w:rsidRDefault="00DF7899" w:rsidP="00DF7899">
      <w:pPr>
        <w:pStyle w:val="Pa15"/>
        <w:numPr>
          <w:ilvl w:val="0"/>
          <w:numId w:val="33"/>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DF7899" w:rsidRPr="0051713D" w:rsidRDefault="00DF7899" w:rsidP="00DF7899"/>
    <w:p w:rsidR="00DF7899" w:rsidRPr="00E01233" w:rsidRDefault="00DF7899" w:rsidP="00DF7899">
      <w:pPr>
        <w:ind w:right="-82"/>
        <w:jc w:val="center"/>
        <w:rPr>
          <w:rFonts w:ascii="Times New Roman" w:hAnsi="Times New Roman"/>
          <w:bCs/>
          <w:sz w:val="18"/>
        </w:rPr>
      </w:pPr>
      <w:r>
        <w:br w:type="page"/>
      </w:r>
    </w:p>
    <w:p w:rsidR="00DF7899" w:rsidRDefault="00DF7899" w:rsidP="00DF7899">
      <w:pPr>
        <w:pStyle w:val="Titolo3"/>
        <w:jc w:val="right"/>
        <w:rPr>
          <w:rFonts w:ascii="Times New Roman" w:hAnsi="Times New Roman"/>
          <w:sz w:val="36"/>
          <w:szCs w:val="36"/>
        </w:rPr>
      </w:pPr>
      <w:r w:rsidRPr="00C915A0">
        <w:rPr>
          <w:rFonts w:ascii="Times New Roman" w:hAnsi="Times New Roman"/>
          <w:sz w:val="36"/>
          <w:szCs w:val="36"/>
        </w:rPr>
        <w:lastRenderedPageBreak/>
        <w:t xml:space="preserve">ALLEGATO “ </w:t>
      </w:r>
      <w:r>
        <w:rPr>
          <w:rFonts w:ascii="Times New Roman" w:hAnsi="Times New Roman"/>
          <w:sz w:val="36"/>
          <w:szCs w:val="36"/>
        </w:rPr>
        <w:t>D</w:t>
      </w:r>
      <w:r w:rsidR="00611F2E">
        <w:rPr>
          <w:rFonts w:ascii="Times New Roman" w:hAnsi="Times New Roman"/>
          <w:sz w:val="36"/>
          <w:szCs w:val="36"/>
        </w:rPr>
        <w:t>1</w:t>
      </w:r>
      <w:r w:rsidRPr="00C915A0">
        <w:rPr>
          <w:rFonts w:ascii="Times New Roman" w:hAnsi="Times New Roman"/>
          <w:sz w:val="36"/>
          <w:szCs w:val="36"/>
        </w:rPr>
        <w:t>“</w:t>
      </w:r>
    </w:p>
    <w:p w:rsidR="00611F2E" w:rsidRPr="003F2587" w:rsidRDefault="00611F2E" w:rsidP="00611F2E">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DI APPARECCHIATURE DIAGNOSTICO -STRUMENTALE </w:t>
      </w:r>
      <w:r w:rsidRPr="003F2587">
        <w:rPr>
          <w:rFonts w:ascii="Times New Roman" w:hAnsi="Times New Roman"/>
        </w:rPr>
        <w:t xml:space="preserve">PER </w:t>
      </w:r>
      <w:r>
        <w:rPr>
          <w:rFonts w:ascii="Times New Roman" w:hAnsi="Times New Roman"/>
        </w:rPr>
        <w:t>L’UNITA’ OPERATIVA DI OFTALMOLOGIA DELL’AZIENDA OSPEDALIERA “</w:t>
      </w:r>
      <w:r w:rsidRPr="003F2587">
        <w:rPr>
          <w:rFonts w:ascii="Times New Roman" w:hAnsi="Times New Roman"/>
        </w:rPr>
        <w:t>OSPEDALI RIUNITI VILLA SOFIA – CERVELLO “.</w:t>
      </w:r>
    </w:p>
    <w:p w:rsidR="00DF7899" w:rsidRPr="00CA449E" w:rsidRDefault="00DF7899" w:rsidP="00DF7899">
      <w:pPr>
        <w:widowControl/>
        <w:jc w:val="both"/>
        <w:rPr>
          <w:rFonts w:ascii="Times New Roman" w:hAnsi="Times New Roman"/>
          <w:sz w:val="28"/>
          <w:szCs w:val="28"/>
        </w:rPr>
      </w:pPr>
      <w:r w:rsidRPr="00CA449E">
        <w:rPr>
          <w:rFonts w:ascii="Times New Roman" w:hAnsi="Times New Roman"/>
          <w:sz w:val="28"/>
          <w:szCs w:val="28"/>
        </w:rPr>
        <w:t>IMPRESA CONCORRENTE________________________________________</w:t>
      </w:r>
    </w:p>
    <w:p w:rsidR="00DF7899" w:rsidRDefault="00DF7899" w:rsidP="00DF7899">
      <w:pPr>
        <w:widowControl/>
        <w:spacing w:line="360" w:lineRule="auto"/>
        <w:jc w:val="both"/>
        <w:rPr>
          <w:rFonts w:ascii="Times New Roman" w:hAnsi="Times New Roman"/>
          <w:sz w:val="28"/>
          <w:szCs w:val="28"/>
        </w:rPr>
      </w:pPr>
    </w:p>
    <w:p w:rsidR="00611F2E" w:rsidRDefault="00611F2E" w:rsidP="00611F2E">
      <w:pPr>
        <w:widowControl/>
        <w:spacing w:line="360" w:lineRule="auto"/>
        <w:jc w:val="both"/>
        <w:rPr>
          <w:rFonts w:ascii="Times New Roman" w:hAnsi="Times New Roman"/>
          <w:b/>
          <w:sz w:val="24"/>
          <w:szCs w:val="24"/>
        </w:rPr>
      </w:pPr>
      <w:r>
        <w:rPr>
          <w:rFonts w:ascii="Times New Roman" w:hAnsi="Times New Roman"/>
          <w:sz w:val="28"/>
          <w:szCs w:val="28"/>
        </w:rPr>
        <w:t xml:space="preserve">LOTTO N°1 </w:t>
      </w:r>
      <w:r w:rsidR="00DF7899">
        <w:rPr>
          <w:rFonts w:ascii="Times New Roman" w:hAnsi="Times New Roman"/>
          <w:sz w:val="28"/>
          <w:szCs w:val="28"/>
        </w:rPr>
        <w:t xml:space="preserve">: </w:t>
      </w:r>
      <w:r w:rsidRPr="008759EA">
        <w:rPr>
          <w:rFonts w:ascii="Times New Roman" w:hAnsi="Times New Roman"/>
          <w:b/>
          <w:sz w:val="24"/>
          <w:szCs w:val="24"/>
        </w:rPr>
        <w:t xml:space="preserve">TOMO-TOPOGRAFO CORNEALE   </w:t>
      </w:r>
    </w:p>
    <w:p w:rsidR="00DF7899" w:rsidRPr="00D3143E" w:rsidRDefault="00DF7899" w:rsidP="00611F2E">
      <w:pPr>
        <w:widowControl/>
        <w:spacing w:line="360" w:lineRule="auto"/>
        <w:jc w:val="center"/>
        <w:rPr>
          <w:rFonts w:ascii="Times New Roman" w:hAnsi="Times New Roman"/>
          <w:b/>
          <w:bCs/>
          <w:snapToGrid/>
          <w:sz w:val="28"/>
          <w:szCs w:val="28"/>
        </w:rPr>
      </w:pPr>
      <w:r w:rsidRPr="00D3143E">
        <w:rPr>
          <w:rFonts w:ascii="Times New Roman" w:hAnsi="Times New Roman"/>
          <w:b/>
          <w:bCs/>
          <w:snapToGrid/>
          <w:sz w:val="28"/>
          <w:szCs w:val="28"/>
        </w:rPr>
        <w:t>SCHEDA TECNICA PRELIMINARE</w:t>
      </w:r>
    </w:p>
    <w:p w:rsidR="00DF7899" w:rsidRPr="00D3143E" w:rsidRDefault="00DF7899" w:rsidP="00DF7899">
      <w:pPr>
        <w:widowControl/>
        <w:autoSpaceDE w:val="0"/>
        <w:autoSpaceDN w:val="0"/>
        <w:adjustRightInd w:val="0"/>
        <w:jc w:val="both"/>
        <w:rPr>
          <w:rFonts w:ascii="Times New Roman" w:hAnsi="Times New Roman"/>
          <w:snapToGrid/>
          <w:sz w:val="24"/>
          <w:szCs w:val="24"/>
        </w:rPr>
      </w:pPr>
      <w:r w:rsidRPr="00D3143E">
        <w:rPr>
          <w:rFonts w:ascii="Times New Roman" w:hAnsi="Times New Roman"/>
          <w:snapToGrid/>
          <w:sz w:val="24"/>
          <w:szCs w:val="24"/>
        </w:rPr>
        <w:t xml:space="preserve">Scheda tecnica da compilare integralmente da parte della Ditta offerente indicando nei check-box le voci corrispondenti a caratteristiche presenti nella versione proposta. Tale scheda deve </w:t>
      </w:r>
      <w:r w:rsidRPr="00EB3DA9">
        <w:rPr>
          <w:rFonts w:ascii="Times New Roman" w:hAnsi="Times New Roman"/>
          <w:snapToGrid/>
          <w:sz w:val="24"/>
          <w:szCs w:val="24"/>
        </w:rPr>
        <w:t xml:space="preserve">essere compilata per la sonda </w:t>
      </w:r>
      <w:r w:rsidRPr="00EB3DA9">
        <w:rPr>
          <w:rFonts w:ascii="Times New Roman" w:hAnsi="Times New Roman"/>
          <w:bCs/>
          <w:snapToGrid/>
          <w:sz w:val="24"/>
          <w:szCs w:val="24"/>
        </w:rPr>
        <w:t xml:space="preserve">offerta </w:t>
      </w:r>
      <w:r w:rsidRPr="00EB3DA9">
        <w:rPr>
          <w:rFonts w:ascii="Times New Roman" w:hAnsi="Times New Roman"/>
          <w:snapToGrid/>
          <w:sz w:val="24"/>
          <w:szCs w:val="24"/>
        </w:rPr>
        <w:t>e deve essere debitamente firmata, timbrata e rispedita</w:t>
      </w:r>
      <w:r w:rsidRPr="00D3143E">
        <w:rPr>
          <w:rFonts w:ascii="Times New Roman" w:hAnsi="Times New Roman"/>
          <w:snapToGrid/>
          <w:sz w:val="24"/>
          <w:szCs w:val="24"/>
        </w:rPr>
        <w:t xml:space="preserve"> insieme all’offerta.</w:t>
      </w:r>
    </w:p>
    <w:p w:rsidR="00DF7899" w:rsidRPr="00D3143E" w:rsidRDefault="00DF7899" w:rsidP="00DF7899">
      <w:pPr>
        <w:spacing w:line="360" w:lineRule="auto"/>
        <w:jc w:val="both"/>
        <w:rPr>
          <w:rFonts w:ascii="Times New Roman" w:hAnsi="Times New Roman"/>
          <w:sz w:val="24"/>
          <w:szCs w:val="24"/>
        </w:rPr>
      </w:pPr>
      <w:r w:rsidRPr="00D3143E">
        <w:rPr>
          <w:rFonts w:ascii="Times New Roman" w:hAnsi="Times New Roman"/>
          <w:color w:val="000000"/>
          <w:sz w:val="24"/>
          <w:szCs w:val="24"/>
        </w:rPr>
        <w:t xml:space="preserve">Il sottoscritto </w:t>
      </w:r>
      <w:r w:rsidRPr="00D3143E">
        <w:rPr>
          <w:rFonts w:ascii="Times New Roman" w:hAnsi="Times New Roman"/>
          <w:b/>
          <w:color w:val="000000"/>
          <w:sz w:val="24"/>
          <w:szCs w:val="24"/>
          <w:vertAlign w:val="superscript"/>
        </w:rPr>
        <w:t xml:space="preserve">(1) </w:t>
      </w:r>
      <w:r w:rsidRPr="00D3143E">
        <w:rPr>
          <w:rFonts w:ascii="Times New Roman" w:hAnsi="Times New Roman"/>
          <w:sz w:val="24"/>
          <w:szCs w:val="24"/>
        </w:rPr>
        <w:t>______________________________________________________________</w:t>
      </w:r>
    </w:p>
    <w:p w:rsidR="00DF7899" w:rsidRPr="00D3143E" w:rsidRDefault="00DF7899" w:rsidP="00DF7899">
      <w:pPr>
        <w:pStyle w:val="Corpodeltesto3"/>
        <w:spacing w:line="360" w:lineRule="auto"/>
        <w:jc w:val="left"/>
        <w:rPr>
          <w:rFonts w:ascii="Times New Roman" w:hAnsi="Times New Roman"/>
          <w:b w:val="0"/>
          <w:szCs w:val="24"/>
        </w:rPr>
      </w:pPr>
      <w:r w:rsidRPr="00D3143E">
        <w:rPr>
          <w:rFonts w:ascii="Times New Roman" w:hAnsi="Times New Roman"/>
          <w:b w:val="0"/>
          <w:color w:val="000000"/>
          <w:szCs w:val="24"/>
        </w:rPr>
        <w:t xml:space="preserve">nato a  </w:t>
      </w:r>
      <w:r w:rsidRPr="00D3143E">
        <w:rPr>
          <w:rFonts w:ascii="Times New Roman" w:hAnsi="Times New Roman"/>
          <w:b w:val="0"/>
          <w:szCs w:val="24"/>
        </w:rPr>
        <w:t>_______________________________________________</w:t>
      </w:r>
      <w:r w:rsidRPr="00D3143E">
        <w:rPr>
          <w:rFonts w:ascii="Times New Roman" w:hAnsi="Times New Roman"/>
          <w:b w:val="0"/>
          <w:color w:val="000000"/>
          <w:szCs w:val="24"/>
        </w:rPr>
        <w:t xml:space="preserve"> il </w:t>
      </w:r>
      <w:r w:rsidRPr="00D3143E">
        <w:rPr>
          <w:rFonts w:ascii="Times New Roman" w:hAnsi="Times New Roman"/>
          <w:b w:val="0"/>
          <w:szCs w:val="24"/>
        </w:rPr>
        <w:t xml:space="preserve">____________________ </w:t>
      </w:r>
    </w:p>
    <w:p w:rsidR="00DF7899" w:rsidRPr="00D3143E" w:rsidRDefault="00DF7899" w:rsidP="00DF7899">
      <w:pPr>
        <w:spacing w:line="360" w:lineRule="auto"/>
        <w:rPr>
          <w:rFonts w:ascii="Times New Roman" w:hAnsi="Times New Roman"/>
          <w:color w:val="000000"/>
          <w:sz w:val="24"/>
          <w:szCs w:val="24"/>
        </w:rPr>
      </w:pPr>
      <w:r w:rsidRPr="00D3143E">
        <w:rPr>
          <w:rFonts w:ascii="Times New Roman" w:hAnsi="Times New Roman"/>
          <w:color w:val="000000"/>
          <w:sz w:val="24"/>
          <w:szCs w:val="24"/>
        </w:rPr>
        <w:t xml:space="preserve">in qualità di </w:t>
      </w:r>
      <w:r w:rsidRPr="00D3143E">
        <w:rPr>
          <w:rFonts w:ascii="Times New Roman" w:hAnsi="Times New Roman"/>
          <w:b/>
          <w:color w:val="000000"/>
          <w:sz w:val="24"/>
          <w:szCs w:val="24"/>
          <w:vertAlign w:val="superscript"/>
        </w:rPr>
        <w:t>(2)</w:t>
      </w:r>
      <w:r w:rsidRPr="00D3143E">
        <w:rPr>
          <w:rFonts w:ascii="Times New Roman" w:hAnsi="Times New Roman"/>
          <w:sz w:val="24"/>
          <w:szCs w:val="24"/>
        </w:rPr>
        <w:t>_______________________________________________________________</w:t>
      </w:r>
    </w:p>
    <w:p w:rsidR="00DF7899" w:rsidRPr="00D3143E" w:rsidRDefault="00DF7899" w:rsidP="00DF7899">
      <w:pPr>
        <w:pStyle w:val="Corpodeltesto"/>
        <w:spacing w:line="360" w:lineRule="auto"/>
        <w:rPr>
          <w:rFonts w:ascii="Times New Roman" w:hAnsi="Times New Roman"/>
          <w:szCs w:val="24"/>
        </w:rPr>
      </w:pPr>
      <w:r w:rsidRPr="00D3143E">
        <w:rPr>
          <w:rFonts w:ascii="Times New Roman" w:hAnsi="Times New Roman"/>
          <w:szCs w:val="24"/>
        </w:rPr>
        <w:t xml:space="preserve"> autorizzato a rappresentare legalmente l'impresa/società </w:t>
      </w:r>
      <w:r w:rsidRPr="00D3143E">
        <w:rPr>
          <w:rFonts w:ascii="Times New Roman" w:hAnsi="Times New Roman"/>
          <w:b/>
          <w:color w:val="000000"/>
          <w:szCs w:val="24"/>
          <w:vertAlign w:val="superscript"/>
        </w:rPr>
        <w:t>(3)</w:t>
      </w:r>
      <w:r w:rsidRPr="00D3143E">
        <w:rPr>
          <w:rFonts w:ascii="Times New Roman" w:hAnsi="Times New Roman"/>
          <w:szCs w:val="24"/>
        </w:rPr>
        <w:t>_________________________</w:t>
      </w:r>
    </w:p>
    <w:p w:rsidR="00DF7899" w:rsidRPr="00D3143E" w:rsidRDefault="00DF7899" w:rsidP="00DF7899">
      <w:pPr>
        <w:widowControl/>
        <w:jc w:val="center"/>
        <w:rPr>
          <w:rFonts w:ascii="Times New Roman" w:hAnsi="Times New Roman"/>
          <w:sz w:val="24"/>
          <w:szCs w:val="24"/>
        </w:rPr>
      </w:pPr>
      <w:r w:rsidRPr="00D3143E">
        <w:rPr>
          <w:rFonts w:ascii="Times New Roman" w:hAnsi="Times New Roman"/>
          <w:sz w:val="24"/>
          <w:szCs w:val="24"/>
        </w:rPr>
        <w:t>_________________________________________________________________________</w:t>
      </w:r>
    </w:p>
    <w:p w:rsidR="00DF7899" w:rsidRPr="00D3143E" w:rsidRDefault="00DF7899" w:rsidP="00DF7899">
      <w:pPr>
        <w:jc w:val="center"/>
        <w:rPr>
          <w:rFonts w:ascii="Times New Roman" w:hAnsi="Times New Roman"/>
          <w:b/>
          <w:i/>
          <w:sz w:val="32"/>
          <w:szCs w:val="32"/>
        </w:rPr>
      </w:pPr>
      <w:r w:rsidRPr="00D3143E">
        <w:rPr>
          <w:rFonts w:ascii="Times New Roman" w:hAnsi="Times New Roman"/>
          <w:b/>
          <w:i/>
          <w:sz w:val="32"/>
          <w:szCs w:val="32"/>
        </w:rPr>
        <w:t xml:space="preserve">DICHIARA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236"/>
        <w:gridCol w:w="1739"/>
        <w:gridCol w:w="2623"/>
        <w:gridCol w:w="2159"/>
        <w:gridCol w:w="69"/>
        <w:gridCol w:w="72"/>
      </w:tblGrid>
      <w:tr w:rsidR="00DF7899" w:rsidRPr="00D3143E" w:rsidTr="00AA06A2">
        <w:trPr>
          <w:gridAfter w:val="2"/>
          <w:wAfter w:w="141" w:type="dxa"/>
        </w:trPr>
        <w:tc>
          <w:tcPr>
            <w:tcW w:w="9782" w:type="dxa"/>
            <w:gridSpan w:val="5"/>
            <w:tcBorders>
              <w:top w:val="nil"/>
              <w:left w:val="nil"/>
              <w:bottom w:val="nil"/>
              <w:right w:val="nil"/>
            </w:tcBorders>
            <w:shd w:val="clear" w:color="auto" w:fill="auto"/>
          </w:tcPr>
          <w:p w:rsidR="00DF7899" w:rsidRPr="00D3143E" w:rsidRDefault="00DF7899" w:rsidP="00857C19">
            <w:pPr>
              <w:widowControl/>
              <w:autoSpaceDE w:val="0"/>
              <w:autoSpaceDN w:val="0"/>
              <w:adjustRightInd w:val="0"/>
              <w:jc w:val="both"/>
              <w:rPr>
                <w:rFonts w:ascii="Times New Roman" w:hAnsi="Times New Roman"/>
                <w:b/>
                <w:bCs/>
                <w:snapToGrid/>
                <w:sz w:val="28"/>
                <w:szCs w:val="28"/>
              </w:rPr>
            </w:pPr>
            <w:r w:rsidRPr="00D3143E">
              <w:rPr>
                <w:rFonts w:ascii="Times New Roman" w:hAnsi="Times New Roman"/>
                <w:b/>
                <w:bCs/>
                <w:snapToGrid/>
                <w:sz w:val="28"/>
                <w:szCs w:val="28"/>
              </w:rPr>
              <w:t xml:space="preserve">INFORMAZIONI GENERALI </w:t>
            </w:r>
          </w:p>
        </w:tc>
      </w:tr>
      <w:tr w:rsidR="00DF7899" w:rsidRPr="00D3143E" w:rsidTr="00AA06A2">
        <w:trPr>
          <w:gridAfter w:val="2"/>
          <w:wAfter w:w="141" w:type="dxa"/>
        </w:trPr>
        <w:tc>
          <w:tcPr>
            <w:tcW w:w="3261" w:type="dxa"/>
            <w:gridSpan w:val="2"/>
            <w:tcBorders>
              <w:top w:val="nil"/>
              <w:left w:val="nil"/>
              <w:bottom w:val="nil"/>
              <w:right w:val="nil"/>
            </w:tcBorders>
            <w:shd w:val="clear" w:color="auto" w:fill="auto"/>
          </w:tcPr>
          <w:p w:rsidR="00DF7899" w:rsidRPr="00D3143E" w:rsidRDefault="00DF7899" w:rsidP="00B94EB7">
            <w:pPr>
              <w:widowControl/>
              <w:numPr>
                <w:ilvl w:val="0"/>
                <w:numId w:val="70"/>
              </w:numPr>
              <w:autoSpaceDE w:val="0"/>
              <w:autoSpaceDN w:val="0"/>
              <w:adjustRightInd w:val="0"/>
              <w:rPr>
                <w:rFonts w:ascii="Times New Roman" w:hAnsi="Times New Roman"/>
                <w:b/>
                <w:snapToGrid/>
                <w:sz w:val="24"/>
                <w:szCs w:val="24"/>
              </w:rPr>
            </w:pPr>
            <w:r w:rsidRPr="00D3143E">
              <w:rPr>
                <w:rFonts w:ascii="Times New Roman" w:hAnsi="Times New Roman"/>
                <w:b/>
                <w:snapToGrid/>
                <w:sz w:val="24"/>
                <w:szCs w:val="24"/>
              </w:rPr>
              <w:t>Modello:</w:t>
            </w:r>
          </w:p>
          <w:p w:rsidR="00DF7899" w:rsidRPr="00D3143E" w:rsidRDefault="00DF7899" w:rsidP="00AA06A2">
            <w:pPr>
              <w:widowControl/>
              <w:autoSpaceDE w:val="0"/>
              <w:autoSpaceDN w:val="0"/>
              <w:adjustRightInd w:val="0"/>
              <w:rPr>
                <w:rFonts w:ascii="Times New Roman" w:hAnsi="Times New Roman"/>
                <w:b/>
                <w:snapToGrid/>
                <w:sz w:val="24"/>
                <w:szCs w:val="24"/>
              </w:rPr>
            </w:pPr>
          </w:p>
        </w:tc>
        <w:tc>
          <w:tcPr>
            <w:tcW w:w="6521" w:type="dxa"/>
            <w:gridSpan w:val="3"/>
            <w:tcBorders>
              <w:top w:val="nil"/>
              <w:left w:val="nil"/>
              <w:bottom w:val="nil"/>
              <w:right w:val="nil"/>
            </w:tcBorders>
            <w:shd w:val="clear" w:color="auto" w:fill="auto"/>
          </w:tcPr>
          <w:p w:rsidR="00DF7899" w:rsidRPr="00D3143E" w:rsidRDefault="00DF7899" w:rsidP="00AA06A2">
            <w:pPr>
              <w:widowControl/>
              <w:spacing w:before="120"/>
              <w:jc w:val="both"/>
              <w:rPr>
                <w:rFonts w:ascii="Times New Roman" w:hAnsi="Times New Roman"/>
                <w:sz w:val="24"/>
                <w:szCs w:val="24"/>
              </w:rPr>
            </w:pPr>
            <w:r w:rsidRPr="00D3143E">
              <w:rPr>
                <w:rFonts w:ascii="Times New Roman" w:hAnsi="Times New Roman"/>
                <w:sz w:val="24"/>
                <w:szCs w:val="24"/>
              </w:rPr>
              <w:t>___________________________________________________</w:t>
            </w:r>
          </w:p>
        </w:tc>
      </w:tr>
      <w:tr w:rsidR="00DF7899" w:rsidRPr="00D3143E" w:rsidTr="00AA06A2">
        <w:trPr>
          <w:gridAfter w:val="2"/>
          <w:wAfter w:w="141" w:type="dxa"/>
        </w:trPr>
        <w:tc>
          <w:tcPr>
            <w:tcW w:w="3261" w:type="dxa"/>
            <w:gridSpan w:val="2"/>
            <w:tcBorders>
              <w:top w:val="nil"/>
              <w:left w:val="nil"/>
              <w:bottom w:val="nil"/>
              <w:right w:val="nil"/>
            </w:tcBorders>
            <w:shd w:val="clear" w:color="auto" w:fill="auto"/>
          </w:tcPr>
          <w:p w:rsidR="00DF7899" w:rsidRPr="00D3143E" w:rsidRDefault="00DF7899" w:rsidP="00B94EB7">
            <w:pPr>
              <w:widowControl/>
              <w:numPr>
                <w:ilvl w:val="0"/>
                <w:numId w:val="70"/>
              </w:numPr>
              <w:autoSpaceDE w:val="0"/>
              <w:autoSpaceDN w:val="0"/>
              <w:adjustRightInd w:val="0"/>
              <w:rPr>
                <w:rFonts w:ascii="Times New Roman" w:hAnsi="Times New Roman"/>
                <w:b/>
                <w:snapToGrid/>
                <w:sz w:val="24"/>
                <w:szCs w:val="24"/>
              </w:rPr>
            </w:pPr>
            <w:r w:rsidRPr="00D3143E">
              <w:rPr>
                <w:rFonts w:ascii="Times New Roman" w:hAnsi="Times New Roman"/>
                <w:b/>
                <w:snapToGrid/>
                <w:sz w:val="24"/>
                <w:szCs w:val="24"/>
              </w:rPr>
              <w:t>Produttore:</w:t>
            </w:r>
          </w:p>
          <w:p w:rsidR="00DF7899" w:rsidRPr="00D3143E" w:rsidRDefault="00DF7899" w:rsidP="00AA06A2">
            <w:pPr>
              <w:widowControl/>
              <w:autoSpaceDE w:val="0"/>
              <w:autoSpaceDN w:val="0"/>
              <w:adjustRightInd w:val="0"/>
              <w:rPr>
                <w:rFonts w:ascii="Times New Roman" w:hAnsi="Times New Roman"/>
                <w:b/>
                <w:snapToGrid/>
                <w:sz w:val="24"/>
                <w:szCs w:val="24"/>
              </w:rPr>
            </w:pPr>
          </w:p>
        </w:tc>
        <w:tc>
          <w:tcPr>
            <w:tcW w:w="6521" w:type="dxa"/>
            <w:gridSpan w:val="3"/>
            <w:tcBorders>
              <w:top w:val="nil"/>
              <w:left w:val="nil"/>
              <w:bottom w:val="nil"/>
              <w:right w:val="nil"/>
            </w:tcBorders>
            <w:shd w:val="clear" w:color="auto" w:fill="auto"/>
          </w:tcPr>
          <w:p w:rsidR="00DF7899" w:rsidRPr="00D3143E" w:rsidRDefault="00DF7899" w:rsidP="00AA06A2">
            <w:pPr>
              <w:pStyle w:val="Testonormale"/>
              <w:spacing w:line="360" w:lineRule="exact"/>
              <w:rPr>
                <w:rFonts w:ascii="Times New Roman" w:hAnsi="Times New Roman" w:cs="Times New Roman"/>
                <w:b/>
                <w:sz w:val="18"/>
                <w:szCs w:val="18"/>
              </w:rPr>
            </w:pPr>
            <w:r w:rsidRPr="00D3143E">
              <w:rPr>
                <w:rFonts w:ascii="Times New Roman" w:hAnsi="Times New Roman" w:cs="Times New Roman"/>
                <w:b/>
                <w:sz w:val="18"/>
                <w:szCs w:val="18"/>
              </w:rPr>
              <w:t>Produttore  _________________________________________________________</w:t>
            </w:r>
          </w:p>
          <w:p w:rsidR="00DF7899" w:rsidRPr="00D3143E" w:rsidRDefault="00DF7899" w:rsidP="00AA06A2">
            <w:pPr>
              <w:pStyle w:val="Testonormale"/>
              <w:spacing w:line="360" w:lineRule="exact"/>
              <w:rPr>
                <w:rFonts w:ascii="Times New Roman" w:hAnsi="Times New Roman" w:cs="Times New Roman"/>
                <w:sz w:val="18"/>
                <w:szCs w:val="18"/>
              </w:rPr>
            </w:pPr>
            <w:r w:rsidRPr="00D3143E">
              <w:rPr>
                <w:rFonts w:ascii="Times New Roman" w:hAnsi="Times New Roman" w:cs="Times New Roman"/>
                <w:sz w:val="18"/>
                <w:szCs w:val="18"/>
              </w:rPr>
              <w:t>Indirizzo __________________________________________  CAP ___________</w:t>
            </w:r>
          </w:p>
          <w:p w:rsidR="00DF7899" w:rsidRPr="00D3143E" w:rsidRDefault="00DF7899" w:rsidP="00AA06A2">
            <w:pPr>
              <w:pStyle w:val="Testonormale"/>
              <w:spacing w:line="360" w:lineRule="exact"/>
              <w:rPr>
                <w:rFonts w:ascii="Times New Roman" w:hAnsi="Times New Roman" w:cs="Times New Roman"/>
                <w:sz w:val="18"/>
                <w:szCs w:val="18"/>
              </w:rPr>
            </w:pPr>
            <w:r w:rsidRPr="00D3143E">
              <w:rPr>
                <w:rFonts w:ascii="Times New Roman" w:hAnsi="Times New Roman" w:cs="Times New Roman"/>
              </w:rPr>
              <w:t>Città ________________________________Tel:____________________ Fax _______________Luogo di produzione ______________________</w:t>
            </w:r>
          </w:p>
        </w:tc>
      </w:tr>
      <w:tr w:rsidR="00DF7899" w:rsidRPr="00411DAE" w:rsidTr="00AA06A2">
        <w:trPr>
          <w:gridAfter w:val="2"/>
          <w:wAfter w:w="141" w:type="dxa"/>
        </w:trPr>
        <w:tc>
          <w:tcPr>
            <w:tcW w:w="3261" w:type="dxa"/>
            <w:gridSpan w:val="2"/>
            <w:tcBorders>
              <w:top w:val="nil"/>
              <w:left w:val="nil"/>
              <w:bottom w:val="nil"/>
              <w:right w:val="nil"/>
            </w:tcBorders>
            <w:shd w:val="clear" w:color="auto" w:fill="auto"/>
          </w:tcPr>
          <w:p w:rsidR="00DF7899" w:rsidRPr="00411DAE" w:rsidRDefault="00DF7899" w:rsidP="00B94EB7">
            <w:pPr>
              <w:widowControl/>
              <w:numPr>
                <w:ilvl w:val="0"/>
                <w:numId w:val="70"/>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Nazione di produzione:</w:t>
            </w:r>
          </w:p>
          <w:p w:rsidR="00DF7899" w:rsidRPr="00411DAE" w:rsidRDefault="00DF7899" w:rsidP="00AA06A2">
            <w:pPr>
              <w:widowControl/>
              <w:autoSpaceDE w:val="0"/>
              <w:autoSpaceDN w:val="0"/>
              <w:adjustRightInd w:val="0"/>
              <w:ind w:left="288"/>
              <w:rPr>
                <w:rFonts w:ascii="TimesNewRoman" w:hAnsi="TimesNewRoman" w:cs="TimesNewRoman"/>
                <w:b/>
                <w:snapToGrid/>
                <w:sz w:val="24"/>
                <w:szCs w:val="24"/>
              </w:rPr>
            </w:pPr>
          </w:p>
        </w:tc>
        <w:tc>
          <w:tcPr>
            <w:tcW w:w="6521" w:type="dxa"/>
            <w:gridSpan w:val="3"/>
            <w:tcBorders>
              <w:top w:val="nil"/>
              <w:left w:val="nil"/>
              <w:bottom w:val="nil"/>
              <w:right w:val="nil"/>
            </w:tcBorders>
            <w:shd w:val="clear" w:color="auto" w:fill="auto"/>
          </w:tcPr>
          <w:p w:rsidR="00DF7899" w:rsidRPr="00411DAE" w:rsidRDefault="00DF7899" w:rsidP="00AA06A2">
            <w:pPr>
              <w:widowControl/>
              <w:spacing w:before="120"/>
              <w:jc w:val="both"/>
              <w:rPr>
                <w:rFonts w:ascii="Times New Roman" w:hAnsi="Times New Roman"/>
                <w:sz w:val="24"/>
                <w:szCs w:val="24"/>
              </w:rPr>
            </w:pPr>
            <w:r w:rsidRPr="00411DAE">
              <w:rPr>
                <w:rFonts w:ascii="Times New Roman" w:hAnsi="Times New Roman"/>
                <w:sz w:val="24"/>
                <w:szCs w:val="24"/>
              </w:rPr>
              <w:t>___________________________________________________</w:t>
            </w:r>
          </w:p>
        </w:tc>
      </w:tr>
      <w:tr w:rsidR="00DF7899" w:rsidRPr="00411DAE" w:rsidTr="00AA06A2">
        <w:trPr>
          <w:gridAfter w:val="2"/>
          <w:wAfter w:w="141" w:type="dxa"/>
          <w:trHeight w:val="410"/>
        </w:trPr>
        <w:tc>
          <w:tcPr>
            <w:tcW w:w="3261" w:type="dxa"/>
            <w:gridSpan w:val="2"/>
            <w:tcBorders>
              <w:top w:val="nil"/>
              <w:left w:val="nil"/>
              <w:bottom w:val="nil"/>
              <w:right w:val="nil"/>
            </w:tcBorders>
            <w:shd w:val="clear" w:color="auto" w:fill="auto"/>
          </w:tcPr>
          <w:p w:rsidR="00DF7899" w:rsidRPr="00411DAE" w:rsidRDefault="00DF7899" w:rsidP="00B94EB7">
            <w:pPr>
              <w:widowControl/>
              <w:numPr>
                <w:ilvl w:val="0"/>
                <w:numId w:val="70"/>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Importatore:</w:t>
            </w:r>
          </w:p>
          <w:p w:rsidR="00DF7899" w:rsidRPr="00411DAE" w:rsidRDefault="00DF7899" w:rsidP="00AA06A2">
            <w:pPr>
              <w:widowControl/>
              <w:autoSpaceDE w:val="0"/>
              <w:autoSpaceDN w:val="0"/>
              <w:adjustRightInd w:val="0"/>
              <w:rPr>
                <w:rFonts w:ascii="TimesNewRoman" w:hAnsi="TimesNewRoman" w:cs="TimesNewRoman"/>
                <w:b/>
                <w:snapToGrid/>
                <w:sz w:val="24"/>
                <w:szCs w:val="24"/>
              </w:rPr>
            </w:pPr>
          </w:p>
        </w:tc>
        <w:tc>
          <w:tcPr>
            <w:tcW w:w="6521" w:type="dxa"/>
            <w:gridSpan w:val="3"/>
            <w:tcBorders>
              <w:top w:val="nil"/>
              <w:left w:val="nil"/>
              <w:bottom w:val="nil"/>
              <w:right w:val="nil"/>
            </w:tcBorders>
            <w:shd w:val="clear" w:color="auto" w:fill="auto"/>
          </w:tcPr>
          <w:p w:rsidR="00DF7899" w:rsidRPr="00411DAE" w:rsidRDefault="00DF7899" w:rsidP="00AA06A2">
            <w:pPr>
              <w:pStyle w:val="Testonormale"/>
              <w:spacing w:line="360" w:lineRule="exact"/>
              <w:rPr>
                <w:rFonts w:ascii="Times New Roman" w:hAnsi="Times New Roman" w:cs="Times New Roman"/>
                <w:b/>
                <w:sz w:val="18"/>
                <w:szCs w:val="18"/>
              </w:rPr>
            </w:pPr>
            <w:r w:rsidRPr="00411DAE">
              <w:rPr>
                <w:rFonts w:ascii="Times New Roman" w:hAnsi="Times New Roman" w:cs="Times New Roman"/>
                <w:b/>
                <w:sz w:val="18"/>
                <w:szCs w:val="18"/>
              </w:rPr>
              <w:t>Importatore   _________________________________________________________</w:t>
            </w:r>
          </w:p>
          <w:p w:rsidR="00DF7899" w:rsidRPr="00411DAE" w:rsidRDefault="00DF7899"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sz w:val="18"/>
                <w:szCs w:val="18"/>
              </w:rPr>
              <w:t>Indirizzo __________________________________________  CAP ___________</w:t>
            </w:r>
          </w:p>
          <w:p w:rsidR="00DF7899" w:rsidRPr="00411DAE" w:rsidRDefault="00DF7899"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rPr>
              <w:t>Città ________________________________Tel:____________________ Fax _______________Luogo di produzione ______________________</w:t>
            </w:r>
          </w:p>
        </w:tc>
      </w:tr>
      <w:tr w:rsidR="00DF7899" w:rsidRPr="00411DAE" w:rsidTr="00AA06A2">
        <w:trPr>
          <w:gridAfter w:val="1"/>
          <w:wAfter w:w="72" w:type="dxa"/>
        </w:trPr>
        <w:tc>
          <w:tcPr>
            <w:tcW w:w="3025" w:type="dxa"/>
            <w:tcBorders>
              <w:top w:val="nil"/>
              <w:left w:val="nil"/>
              <w:bottom w:val="nil"/>
              <w:right w:val="nil"/>
            </w:tcBorders>
            <w:shd w:val="clear" w:color="auto" w:fill="auto"/>
          </w:tcPr>
          <w:p w:rsidR="00DF7899" w:rsidRPr="00411DAE" w:rsidRDefault="00DF7899" w:rsidP="00B94EB7">
            <w:pPr>
              <w:widowControl/>
              <w:numPr>
                <w:ilvl w:val="0"/>
                <w:numId w:val="70"/>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Fornitore/Distributore :</w:t>
            </w:r>
          </w:p>
          <w:p w:rsidR="00DF7899" w:rsidRPr="00411DAE" w:rsidRDefault="00DF7899" w:rsidP="00AA06A2">
            <w:pPr>
              <w:widowControl/>
              <w:autoSpaceDE w:val="0"/>
              <w:autoSpaceDN w:val="0"/>
              <w:adjustRightInd w:val="0"/>
              <w:ind w:left="288"/>
              <w:rPr>
                <w:rFonts w:ascii="TimesNewRoman" w:hAnsi="TimesNewRoman" w:cs="TimesNewRoman"/>
                <w:b/>
                <w:snapToGrid/>
                <w:sz w:val="24"/>
                <w:szCs w:val="24"/>
              </w:rPr>
            </w:pPr>
          </w:p>
        </w:tc>
        <w:tc>
          <w:tcPr>
            <w:tcW w:w="6826" w:type="dxa"/>
            <w:gridSpan w:val="5"/>
            <w:tcBorders>
              <w:top w:val="nil"/>
              <w:left w:val="nil"/>
              <w:bottom w:val="nil"/>
              <w:right w:val="nil"/>
            </w:tcBorders>
            <w:shd w:val="clear" w:color="auto" w:fill="auto"/>
          </w:tcPr>
          <w:p w:rsidR="00DF7899" w:rsidRPr="00411DAE" w:rsidRDefault="00DF7899" w:rsidP="00AA06A2">
            <w:pPr>
              <w:pStyle w:val="Testonormale"/>
              <w:spacing w:line="360" w:lineRule="exact"/>
              <w:rPr>
                <w:rFonts w:ascii="Times New Roman" w:hAnsi="Times New Roman" w:cs="Times New Roman"/>
                <w:b/>
                <w:sz w:val="18"/>
                <w:szCs w:val="18"/>
              </w:rPr>
            </w:pPr>
            <w:r w:rsidRPr="00411DAE">
              <w:rPr>
                <w:rFonts w:ascii="Times New Roman" w:hAnsi="Times New Roman" w:cs="Times New Roman"/>
                <w:b/>
                <w:sz w:val="18"/>
                <w:szCs w:val="18"/>
              </w:rPr>
              <w:t>Fornitore/distributore __________________________________________________</w:t>
            </w:r>
          </w:p>
          <w:p w:rsidR="00DF7899" w:rsidRPr="00411DAE" w:rsidRDefault="00DF7899"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sz w:val="18"/>
                <w:szCs w:val="18"/>
              </w:rPr>
              <w:t>Indirizzo __________________________________________  CAP ___________</w:t>
            </w:r>
          </w:p>
          <w:p w:rsidR="00DF7899" w:rsidRPr="00411DAE" w:rsidRDefault="00DF7899"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rPr>
              <w:t>Città ________________________________Tel:____________________ Fax _______________Luogo di produzione ______________________</w:t>
            </w:r>
          </w:p>
        </w:tc>
      </w:tr>
      <w:tr w:rsidR="00DF7899" w:rsidRPr="00411DAE" w:rsidTr="00AA06A2">
        <w:tc>
          <w:tcPr>
            <w:tcW w:w="5000" w:type="dxa"/>
            <w:gridSpan w:val="3"/>
            <w:tcBorders>
              <w:top w:val="nil"/>
              <w:left w:val="nil"/>
              <w:bottom w:val="nil"/>
              <w:right w:val="nil"/>
            </w:tcBorders>
            <w:shd w:val="clear" w:color="auto" w:fill="auto"/>
          </w:tcPr>
          <w:p w:rsidR="00DF7899" w:rsidRPr="00411DAE" w:rsidRDefault="00DF7899" w:rsidP="00B94EB7">
            <w:pPr>
              <w:widowControl/>
              <w:numPr>
                <w:ilvl w:val="0"/>
                <w:numId w:val="72"/>
              </w:numPr>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 xml:space="preserve">Codice di Repertorio </w:t>
            </w:r>
            <w:r w:rsidRPr="00411DAE">
              <w:rPr>
                <w:rFonts w:ascii="TimesNewRoman" w:hAnsi="TimesNewRoman" w:cs="TimesNewRoman"/>
                <w:snapToGrid/>
                <w:sz w:val="20"/>
              </w:rPr>
              <w:t>(per apparecchiature immesse sul mercato dopo il 1 Maggio 2007 )</w:t>
            </w:r>
            <w:r w:rsidRPr="00411DAE">
              <w:rPr>
                <w:rFonts w:ascii="TimesNewRoman" w:hAnsi="TimesNewRoman" w:cs="TimesNewRoman"/>
                <w:b/>
                <w:snapToGrid/>
                <w:sz w:val="24"/>
                <w:szCs w:val="24"/>
              </w:rPr>
              <w:t xml:space="preserve"> </w:t>
            </w:r>
          </w:p>
        </w:tc>
        <w:tc>
          <w:tcPr>
            <w:tcW w:w="4923" w:type="dxa"/>
            <w:gridSpan w:val="4"/>
            <w:tcBorders>
              <w:top w:val="nil"/>
              <w:left w:val="nil"/>
              <w:bottom w:val="nil"/>
              <w:right w:val="nil"/>
            </w:tcBorders>
            <w:shd w:val="clear" w:color="auto" w:fill="auto"/>
          </w:tcPr>
          <w:p w:rsidR="00DF7899" w:rsidRPr="00411DAE" w:rsidRDefault="00DF7899" w:rsidP="00AA06A2">
            <w:pPr>
              <w:widowControl/>
              <w:spacing w:before="120"/>
              <w:jc w:val="both"/>
              <w:rPr>
                <w:rFonts w:ascii="Times New Roman" w:hAnsi="Times New Roman"/>
                <w:sz w:val="24"/>
                <w:szCs w:val="24"/>
              </w:rPr>
            </w:pPr>
            <w:r w:rsidRPr="00411DAE">
              <w:rPr>
                <w:rFonts w:ascii="Times New Roman" w:hAnsi="Times New Roman"/>
                <w:sz w:val="24"/>
                <w:szCs w:val="24"/>
              </w:rPr>
              <w:t>_____________________________________</w:t>
            </w:r>
          </w:p>
        </w:tc>
      </w:tr>
      <w:tr w:rsidR="00DF7899" w:rsidRPr="00411DAE" w:rsidTr="00AA06A2">
        <w:tc>
          <w:tcPr>
            <w:tcW w:w="5000" w:type="dxa"/>
            <w:gridSpan w:val="3"/>
            <w:tcBorders>
              <w:top w:val="nil"/>
              <w:left w:val="nil"/>
              <w:bottom w:val="nil"/>
              <w:right w:val="nil"/>
            </w:tcBorders>
            <w:shd w:val="clear" w:color="auto" w:fill="auto"/>
          </w:tcPr>
          <w:p w:rsidR="00DF7899" w:rsidRPr="00411DAE" w:rsidRDefault="00DF7899" w:rsidP="00B94EB7">
            <w:pPr>
              <w:widowControl/>
              <w:numPr>
                <w:ilvl w:val="0"/>
                <w:numId w:val="72"/>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Data di inizio produzione</w:t>
            </w:r>
          </w:p>
          <w:p w:rsidR="00DF7899" w:rsidRPr="00411DAE" w:rsidRDefault="00DF7899" w:rsidP="00AA06A2">
            <w:pPr>
              <w:widowControl/>
              <w:autoSpaceDE w:val="0"/>
              <w:autoSpaceDN w:val="0"/>
              <w:adjustRightInd w:val="0"/>
              <w:rPr>
                <w:rFonts w:ascii="TimesNewRoman" w:hAnsi="TimesNewRoman" w:cs="TimesNewRoman"/>
                <w:b/>
                <w:snapToGrid/>
                <w:sz w:val="24"/>
                <w:szCs w:val="24"/>
              </w:rPr>
            </w:pPr>
          </w:p>
        </w:tc>
        <w:tc>
          <w:tcPr>
            <w:tcW w:w="2623" w:type="dxa"/>
            <w:tcBorders>
              <w:top w:val="nil"/>
              <w:left w:val="nil"/>
              <w:bottom w:val="nil"/>
              <w:right w:val="nil"/>
            </w:tcBorders>
            <w:shd w:val="clear" w:color="auto" w:fill="auto"/>
          </w:tcPr>
          <w:p w:rsidR="00DF7899" w:rsidRPr="00411DAE" w:rsidRDefault="00DF7899" w:rsidP="00AA06A2">
            <w:pPr>
              <w:widowControl/>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Anno</w:t>
            </w:r>
          </w:p>
        </w:tc>
        <w:tc>
          <w:tcPr>
            <w:tcW w:w="2300" w:type="dxa"/>
            <w:gridSpan w:val="3"/>
            <w:tcBorders>
              <w:top w:val="nil"/>
              <w:left w:val="nil"/>
              <w:bottom w:val="nil"/>
              <w:right w:val="nil"/>
            </w:tcBorders>
            <w:shd w:val="clear" w:color="auto" w:fill="auto"/>
          </w:tcPr>
          <w:p w:rsidR="00DF7899" w:rsidRPr="00411DAE" w:rsidRDefault="00DF7899" w:rsidP="00AA06A2">
            <w:pPr>
              <w:widowControl/>
              <w:autoSpaceDE w:val="0"/>
              <w:autoSpaceDN w:val="0"/>
              <w:adjustRightInd w:val="0"/>
              <w:rPr>
                <w:rFonts w:ascii="TimesNewRoman" w:hAnsi="TimesNewRoman" w:cs="TimesNewRoman"/>
                <w:b/>
                <w:snapToGrid/>
                <w:sz w:val="24"/>
                <w:szCs w:val="24"/>
              </w:rPr>
            </w:pPr>
            <w:r w:rsidRPr="00411DAE">
              <w:rPr>
                <w:rFonts w:ascii="Times New Roman" w:hAnsi="Times New Roman"/>
                <w:sz w:val="24"/>
                <w:szCs w:val="24"/>
              </w:rPr>
              <w:t>_________________</w:t>
            </w:r>
          </w:p>
        </w:tc>
      </w:tr>
      <w:tr w:rsidR="00DF7899" w:rsidRPr="00411DAE" w:rsidTr="00AA06A2">
        <w:trPr>
          <w:gridAfter w:val="1"/>
          <w:wAfter w:w="72" w:type="dxa"/>
        </w:trPr>
        <w:tc>
          <w:tcPr>
            <w:tcW w:w="3025" w:type="dxa"/>
            <w:tcBorders>
              <w:top w:val="nil"/>
              <w:left w:val="nil"/>
              <w:bottom w:val="nil"/>
              <w:right w:val="nil"/>
            </w:tcBorders>
            <w:shd w:val="clear" w:color="auto" w:fill="auto"/>
          </w:tcPr>
          <w:p w:rsidR="00DF7899" w:rsidRPr="00411DAE" w:rsidRDefault="00DF7899" w:rsidP="00AA06A2">
            <w:pPr>
              <w:widowControl/>
              <w:autoSpaceDE w:val="0"/>
              <w:autoSpaceDN w:val="0"/>
              <w:adjustRightInd w:val="0"/>
              <w:ind w:left="288"/>
              <w:rPr>
                <w:rFonts w:ascii="TimesNewRoman" w:hAnsi="TimesNewRoman" w:cs="TimesNewRoman"/>
                <w:b/>
                <w:snapToGrid/>
                <w:sz w:val="24"/>
                <w:szCs w:val="24"/>
              </w:rPr>
            </w:pPr>
          </w:p>
        </w:tc>
        <w:tc>
          <w:tcPr>
            <w:tcW w:w="6826" w:type="dxa"/>
            <w:gridSpan w:val="5"/>
            <w:tcBorders>
              <w:top w:val="nil"/>
              <w:left w:val="nil"/>
              <w:bottom w:val="nil"/>
              <w:right w:val="nil"/>
            </w:tcBorders>
            <w:shd w:val="clear" w:color="auto" w:fill="auto"/>
          </w:tcPr>
          <w:p w:rsidR="00DF7899" w:rsidRPr="00B472ED" w:rsidRDefault="00DF7899" w:rsidP="00AA06A2">
            <w:pPr>
              <w:spacing w:before="60" w:line="320" w:lineRule="exact"/>
              <w:ind w:left="360" w:right="284"/>
              <w:jc w:val="right"/>
              <w:rPr>
                <w:rFonts w:ascii="Times New Roman" w:hAnsi="Times New Roman"/>
                <w:i/>
                <w:iCs/>
              </w:rPr>
            </w:pPr>
            <w:r w:rsidRPr="00B472ED">
              <w:rPr>
                <w:rFonts w:ascii="Times New Roman" w:hAnsi="Times New Roman"/>
                <w:i/>
                <w:iCs/>
              </w:rPr>
              <w:t>segue↓</w:t>
            </w:r>
          </w:p>
          <w:p w:rsidR="00DF7899" w:rsidRPr="00411DAE" w:rsidRDefault="00DF7899" w:rsidP="00AA06A2">
            <w:pPr>
              <w:widowControl/>
              <w:spacing w:before="120"/>
              <w:jc w:val="both"/>
              <w:rPr>
                <w:rFonts w:ascii="Times New Roman" w:hAnsi="Times New Roman"/>
                <w:sz w:val="24"/>
                <w:szCs w:val="24"/>
              </w:rPr>
            </w:pPr>
          </w:p>
        </w:tc>
      </w:tr>
      <w:tr w:rsidR="00DF7899" w:rsidRPr="00411DAE" w:rsidTr="00AA06A2">
        <w:tc>
          <w:tcPr>
            <w:tcW w:w="5000" w:type="dxa"/>
            <w:gridSpan w:val="3"/>
            <w:tcBorders>
              <w:top w:val="nil"/>
              <w:left w:val="nil"/>
              <w:bottom w:val="nil"/>
              <w:right w:val="nil"/>
            </w:tcBorders>
            <w:shd w:val="clear" w:color="auto" w:fill="auto"/>
          </w:tcPr>
          <w:p w:rsidR="00DF7899" w:rsidRPr="00411DAE" w:rsidRDefault="00DF7899" w:rsidP="00B94EB7">
            <w:pPr>
              <w:widowControl/>
              <w:numPr>
                <w:ilvl w:val="0"/>
                <w:numId w:val="72"/>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lastRenderedPageBreak/>
              <w:t>Data di inizio commercializzazione in Italia</w:t>
            </w:r>
          </w:p>
        </w:tc>
        <w:tc>
          <w:tcPr>
            <w:tcW w:w="2623" w:type="dxa"/>
            <w:tcBorders>
              <w:top w:val="nil"/>
              <w:left w:val="nil"/>
              <w:bottom w:val="nil"/>
              <w:right w:val="nil"/>
            </w:tcBorders>
            <w:shd w:val="clear" w:color="auto" w:fill="auto"/>
          </w:tcPr>
          <w:p w:rsidR="00DF7899" w:rsidRPr="00411DAE" w:rsidRDefault="00DF7899" w:rsidP="00AA06A2">
            <w:pPr>
              <w:rPr>
                <w:b/>
                <w:sz w:val="24"/>
                <w:szCs w:val="24"/>
              </w:rPr>
            </w:pPr>
            <w:r w:rsidRPr="00411DAE">
              <w:rPr>
                <w:rFonts w:ascii="TimesNewRoman" w:hAnsi="TimesNewRoman" w:cs="TimesNewRoman"/>
                <w:b/>
                <w:snapToGrid/>
                <w:sz w:val="24"/>
                <w:szCs w:val="24"/>
              </w:rPr>
              <w:t>Anno</w:t>
            </w:r>
          </w:p>
        </w:tc>
        <w:tc>
          <w:tcPr>
            <w:tcW w:w="2300" w:type="dxa"/>
            <w:gridSpan w:val="3"/>
            <w:tcBorders>
              <w:top w:val="nil"/>
              <w:left w:val="nil"/>
              <w:bottom w:val="nil"/>
              <w:right w:val="nil"/>
            </w:tcBorders>
            <w:shd w:val="clear" w:color="auto" w:fill="auto"/>
          </w:tcPr>
          <w:p w:rsidR="00DF7899" w:rsidRDefault="00DF7899" w:rsidP="00AA06A2">
            <w:r w:rsidRPr="00411DAE">
              <w:rPr>
                <w:rFonts w:ascii="Times New Roman" w:hAnsi="Times New Roman"/>
                <w:sz w:val="24"/>
                <w:szCs w:val="24"/>
              </w:rPr>
              <w:t>_________________</w:t>
            </w:r>
          </w:p>
        </w:tc>
      </w:tr>
      <w:tr w:rsidR="00DF7899" w:rsidRPr="00411DAE" w:rsidTr="00AA06A2">
        <w:tc>
          <w:tcPr>
            <w:tcW w:w="5000" w:type="dxa"/>
            <w:gridSpan w:val="3"/>
            <w:tcBorders>
              <w:top w:val="nil"/>
              <w:left w:val="nil"/>
              <w:bottom w:val="nil"/>
              <w:right w:val="nil"/>
            </w:tcBorders>
            <w:shd w:val="clear" w:color="auto" w:fill="auto"/>
          </w:tcPr>
          <w:p w:rsidR="00DF7899" w:rsidRPr="00411DAE" w:rsidRDefault="00DF7899" w:rsidP="00B94EB7">
            <w:pPr>
              <w:widowControl/>
              <w:numPr>
                <w:ilvl w:val="0"/>
                <w:numId w:val="72"/>
              </w:numPr>
              <w:tabs>
                <w:tab w:val="left" w:pos="3705"/>
              </w:tabs>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Data di costruzione dell’attrezzatura offerta</w:t>
            </w:r>
            <w:r w:rsidRPr="00411DAE">
              <w:rPr>
                <w:rFonts w:ascii="TimesNewRoman" w:hAnsi="TimesNewRoman" w:cs="TimesNewRoman"/>
                <w:b/>
                <w:snapToGrid/>
                <w:sz w:val="24"/>
                <w:szCs w:val="24"/>
              </w:rPr>
              <w:tab/>
            </w:r>
          </w:p>
        </w:tc>
        <w:tc>
          <w:tcPr>
            <w:tcW w:w="2623" w:type="dxa"/>
            <w:tcBorders>
              <w:top w:val="nil"/>
              <w:left w:val="nil"/>
              <w:bottom w:val="nil"/>
              <w:right w:val="nil"/>
            </w:tcBorders>
            <w:shd w:val="clear" w:color="auto" w:fill="auto"/>
          </w:tcPr>
          <w:p w:rsidR="00DF7899" w:rsidRPr="00411DAE" w:rsidRDefault="00DF7899" w:rsidP="00AA06A2">
            <w:pPr>
              <w:rPr>
                <w:b/>
                <w:sz w:val="24"/>
                <w:szCs w:val="24"/>
              </w:rPr>
            </w:pPr>
            <w:r w:rsidRPr="00411DAE">
              <w:rPr>
                <w:rFonts w:ascii="TimesNewRoman" w:hAnsi="TimesNewRoman" w:cs="TimesNewRoman"/>
                <w:b/>
                <w:snapToGrid/>
                <w:sz w:val="24"/>
                <w:szCs w:val="24"/>
              </w:rPr>
              <w:t>Anno</w:t>
            </w:r>
          </w:p>
        </w:tc>
        <w:tc>
          <w:tcPr>
            <w:tcW w:w="2300" w:type="dxa"/>
            <w:gridSpan w:val="3"/>
            <w:tcBorders>
              <w:top w:val="nil"/>
              <w:left w:val="nil"/>
              <w:bottom w:val="nil"/>
              <w:right w:val="nil"/>
            </w:tcBorders>
            <w:shd w:val="clear" w:color="auto" w:fill="auto"/>
          </w:tcPr>
          <w:p w:rsidR="00DF7899" w:rsidRDefault="00DF7899" w:rsidP="00AA06A2">
            <w:r w:rsidRPr="00411DAE">
              <w:rPr>
                <w:rFonts w:ascii="Times New Roman" w:hAnsi="Times New Roman"/>
                <w:sz w:val="24"/>
                <w:szCs w:val="24"/>
              </w:rPr>
              <w:t>_________________</w:t>
            </w:r>
          </w:p>
        </w:tc>
      </w:tr>
      <w:tr w:rsidR="00DF7899" w:rsidRPr="00411DAE" w:rsidTr="00AA06A2">
        <w:tc>
          <w:tcPr>
            <w:tcW w:w="5000" w:type="dxa"/>
            <w:gridSpan w:val="3"/>
            <w:tcBorders>
              <w:top w:val="nil"/>
              <w:left w:val="nil"/>
              <w:bottom w:val="nil"/>
              <w:right w:val="nil"/>
            </w:tcBorders>
            <w:shd w:val="clear" w:color="auto" w:fill="auto"/>
          </w:tcPr>
          <w:p w:rsidR="00DF7899" w:rsidRPr="00411DAE" w:rsidRDefault="00DF7899" w:rsidP="00B94EB7">
            <w:pPr>
              <w:widowControl/>
              <w:numPr>
                <w:ilvl w:val="0"/>
                <w:numId w:val="72"/>
              </w:numPr>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Periodo di garanzia assicurato dal produttore</w:t>
            </w:r>
          </w:p>
        </w:tc>
        <w:tc>
          <w:tcPr>
            <w:tcW w:w="2623" w:type="dxa"/>
            <w:tcBorders>
              <w:top w:val="nil"/>
              <w:left w:val="nil"/>
              <w:bottom w:val="nil"/>
              <w:right w:val="nil"/>
            </w:tcBorders>
            <w:shd w:val="clear" w:color="auto" w:fill="auto"/>
          </w:tcPr>
          <w:p w:rsidR="00DF7899" w:rsidRPr="00411DAE" w:rsidRDefault="00DF7899" w:rsidP="00AA06A2">
            <w:pPr>
              <w:widowControl/>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Mesi</w:t>
            </w:r>
          </w:p>
        </w:tc>
        <w:tc>
          <w:tcPr>
            <w:tcW w:w="2300" w:type="dxa"/>
            <w:gridSpan w:val="3"/>
            <w:tcBorders>
              <w:top w:val="nil"/>
              <w:left w:val="nil"/>
              <w:bottom w:val="nil"/>
              <w:right w:val="nil"/>
            </w:tcBorders>
            <w:shd w:val="clear" w:color="auto" w:fill="auto"/>
          </w:tcPr>
          <w:p w:rsidR="00DF7899" w:rsidRPr="00411DAE" w:rsidRDefault="00DF7899" w:rsidP="00AA06A2">
            <w:pPr>
              <w:pBdr>
                <w:bottom w:val="single" w:sz="12" w:space="1" w:color="auto"/>
              </w:pBdr>
              <w:rPr>
                <w:rFonts w:ascii="Times New Roman" w:hAnsi="Times New Roman"/>
                <w:sz w:val="24"/>
                <w:szCs w:val="24"/>
              </w:rPr>
            </w:pPr>
          </w:p>
          <w:p w:rsidR="00DF7899" w:rsidRDefault="00DF7899" w:rsidP="00AA06A2"/>
        </w:tc>
      </w:tr>
      <w:tr w:rsidR="00DF7899" w:rsidRPr="00411DAE" w:rsidTr="00AA06A2">
        <w:tc>
          <w:tcPr>
            <w:tcW w:w="5000" w:type="dxa"/>
            <w:gridSpan w:val="3"/>
            <w:tcBorders>
              <w:top w:val="nil"/>
              <w:left w:val="nil"/>
              <w:bottom w:val="nil"/>
              <w:right w:val="nil"/>
            </w:tcBorders>
            <w:shd w:val="clear" w:color="auto" w:fill="auto"/>
          </w:tcPr>
          <w:p w:rsidR="00DF7899" w:rsidRPr="00411DAE" w:rsidRDefault="00DF7899" w:rsidP="00B94EB7">
            <w:pPr>
              <w:widowControl/>
              <w:numPr>
                <w:ilvl w:val="0"/>
                <w:numId w:val="72"/>
              </w:numPr>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Periodo di garanzia assicurato dal fornitore</w:t>
            </w:r>
          </w:p>
        </w:tc>
        <w:tc>
          <w:tcPr>
            <w:tcW w:w="2623" w:type="dxa"/>
            <w:tcBorders>
              <w:top w:val="nil"/>
              <w:left w:val="nil"/>
              <w:bottom w:val="nil"/>
              <w:right w:val="nil"/>
            </w:tcBorders>
            <w:shd w:val="clear" w:color="auto" w:fill="auto"/>
          </w:tcPr>
          <w:p w:rsidR="00DF7899" w:rsidRPr="00411DAE" w:rsidRDefault="00DF7899" w:rsidP="00AA06A2">
            <w:pPr>
              <w:widowControl/>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Mesi</w:t>
            </w:r>
          </w:p>
        </w:tc>
        <w:tc>
          <w:tcPr>
            <w:tcW w:w="2300" w:type="dxa"/>
            <w:gridSpan w:val="3"/>
            <w:tcBorders>
              <w:top w:val="nil"/>
              <w:left w:val="nil"/>
              <w:bottom w:val="nil"/>
              <w:right w:val="nil"/>
            </w:tcBorders>
            <w:shd w:val="clear" w:color="auto" w:fill="auto"/>
          </w:tcPr>
          <w:p w:rsidR="00DF7899" w:rsidRDefault="00DF7899" w:rsidP="00AA06A2">
            <w:r w:rsidRPr="00411DAE">
              <w:rPr>
                <w:rFonts w:ascii="Times New Roman" w:hAnsi="Times New Roman"/>
                <w:sz w:val="24"/>
                <w:szCs w:val="24"/>
              </w:rPr>
              <w:t>_________________</w:t>
            </w:r>
          </w:p>
        </w:tc>
      </w:tr>
    </w:tbl>
    <w:p w:rsidR="00DF7899" w:rsidRDefault="00DF7899" w:rsidP="00DF7899">
      <w:pPr>
        <w:rPr>
          <w:rFonts w:ascii="Times New Roman" w:hAnsi="Times New Roman"/>
          <w:b/>
          <w:sz w:val="24"/>
          <w:szCs w:val="24"/>
          <w:u w:val="single"/>
        </w:rPr>
      </w:pPr>
    </w:p>
    <w:p w:rsidR="00DF7899" w:rsidRDefault="00DF7899" w:rsidP="00DF7899">
      <w:pPr>
        <w:rPr>
          <w:rFonts w:ascii="Times New Roman" w:hAnsi="Times New Roman"/>
          <w:b/>
          <w:sz w:val="24"/>
          <w:szCs w:val="24"/>
          <w:u w:val="single"/>
        </w:rPr>
      </w:pPr>
      <w:r>
        <w:rPr>
          <w:rFonts w:ascii="Times New Roman" w:hAnsi="Times New Roman"/>
          <w:b/>
          <w:sz w:val="24"/>
          <w:szCs w:val="24"/>
          <w:u w:val="single"/>
        </w:rPr>
        <w:t>CARATTERISTICHE  TECNICHE:</w:t>
      </w:r>
    </w:p>
    <w:p w:rsidR="00DF7899" w:rsidRPr="00F87566" w:rsidRDefault="00F87566" w:rsidP="00B94EB7">
      <w:pPr>
        <w:numPr>
          <w:ilvl w:val="0"/>
          <w:numId w:val="73"/>
        </w:numPr>
        <w:spacing w:before="120" w:after="120"/>
        <w:jc w:val="both"/>
        <w:rPr>
          <w:rFonts w:ascii="Times New Roman" w:hAnsi="Times New Roman"/>
          <w:b/>
          <w:sz w:val="24"/>
          <w:szCs w:val="24"/>
        </w:rPr>
      </w:pPr>
      <w:r w:rsidRPr="00F87566">
        <w:rPr>
          <w:rFonts w:ascii="Times New Roman" w:hAnsi="Times New Roman"/>
          <w:b/>
          <w:szCs w:val="24"/>
        </w:rPr>
        <w:t xml:space="preserve">COMBINAZIONE </w:t>
      </w:r>
      <w:proofErr w:type="spellStart"/>
      <w:r w:rsidRPr="00F87566">
        <w:rPr>
          <w:rFonts w:ascii="Times New Roman" w:hAnsi="Times New Roman"/>
          <w:b/>
          <w:szCs w:val="24"/>
        </w:rPr>
        <w:t>DI</w:t>
      </w:r>
      <w:proofErr w:type="spellEnd"/>
      <w:r w:rsidRPr="00F87566">
        <w:rPr>
          <w:rFonts w:ascii="Times New Roman" w:hAnsi="Times New Roman"/>
          <w:b/>
          <w:szCs w:val="24"/>
        </w:rPr>
        <w:t xml:space="preserve"> DISCO </w:t>
      </w:r>
      <w:proofErr w:type="spellStart"/>
      <w:r w:rsidRPr="00F87566">
        <w:rPr>
          <w:rFonts w:ascii="Times New Roman" w:hAnsi="Times New Roman"/>
          <w:b/>
          <w:szCs w:val="24"/>
        </w:rPr>
        <w:t>DI</w:t>
      </w:r>
      <w:proofErr w:type="spellEnd"/>
      <w:r w:rsidRPr="00F87566">
        <w:rPr>
          <w:rFonts w:ascii="Times New Roman" w:hAnsi="Times New Roman"/>
          <w:b/>
          <w:szCs w:val="24"/>
        </w:rPr>
        <w:t xml:space="preserve"> PLACIDO (LED @635NM) E SCHEIMPFLUG CAMERA ROTANTE (LED@475NM UV-FREE), PUPILLOGRAFIA (LED@875NM).</w:t>
      </w:r>
      <w:r w:rsidRPr="00F87566">
        <w:rPr>
          <w:rFonts w:ascii="Times New Roman" w:hAnsi="Times New Roman"/>
          <w:b/>
          <w:sz w:val="24"/>
          <w:szCs w:val="24"/>
        </w:rPr>
        <w:t xml:space="preserve"> </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Pr="009932E3" w:rsidRDefault="00DF7899" w:rsidP="00B94EB7">
      <w:pPr>
        <w:pStyle w:val="Paragrafoelenco"/>
        <w:numPr>
          <w:ilvl w:val="1"/>
          <w:numId w:val="73"/>
        </w:numPr>
        <w:spacing w:before="120" w:line="360" w:lineRule="exact"/>
        <w:jc w:val="both"/>
        <w:rPr>
          <w:b/>
        </w:rPr>
      </w:pPr>
      <w:r w:rsidRPr="009932E3">
        <w:t xml:space="preserve">se sì, </w:t>
      </w:r>
      <w:proofErr w:type="spellStart"/>
      <w:r w:rsidRPr="009932E3">
        <w:t>modalià</w:t>
      </w:r>
      <w:proofErr w:type="spellEnd"/>
      <w:r w:rsidRPr="009932E3">
        <w:t xml:space="preserve"> </w:t>
      </w:r>
      <w:r>
        <w:t>operative (</w:t>
      </w:r>
      <w:r w:rsidRPr="009932E3">
        <w:t xml:space="preserve"> </w:t>
      </w:r>
      <w:r w:rsidRPr="009932E3">
        <w:rPr>
          <w:sz w:val="20"/>
        </w:rPr>
        <w:t>Specificare</w:t>
      </w:r>
      <w:r w:rsidRPr="009932E3">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Pr="00857C19" w:rsidRDefault="00F87566" w:rsidP="00B94EB7">
      <w:pPr>
        <w:numPr>
          <w:ilvl w:val="0"/>
          <w:numId w:val="73"/>
        </w:numPr>
        <w:spacing w:before="120" w:after="120"/>
        <w:jc w:val="both"/>
        <w:rPr>
          <w:rFonts w:ascii="Times New Roman" w:hAnsi="Times New Roman"/>
          <w:b/>
          <w:sz w:val="24"/>
          <w:szCs w:val="24"/>
        </w:rPr>
      </w:pPr>
      <w:r w:rsidRPr="00857C19">
        <w:rPr>
          <w:rFonts w:ascii="Times New Roman" w:hAnsi="Times New Roman"/>
          <w:b/>
          <w:sz w:val="24"/>
          <w:szCs w:val="24"/>
        </w:rPr>
        <w:t xml:space="preserve">INFORMAZIONI FORNITE SU DIAMETRO CORNEALE </w:t>
      </w:r>
      <w:proofErr w:type="spellStart"/>
      <w:r w:rsidRPr="00857C19">
        <w:rPr>
          <w:rFonts w:ascii="Times New Roman" w:hAnsi="Times New Roman"/>
          <w:b/>
          <w:sz w:val="24"/>
          <w:szCs w:val="24"/>
        </w:rPr>
        <w:t>DI</w:t>
      </w:r>
      <w:proofErr w:type="spellEnd"/>
      <w:r w:rsidRPr="00857C19">
        <w:rPr>
          <w:rFonts w:ascii="Times New Roman" w:hAnsi="Times New Roman"/>
          <w:b/>
          <w:sz w:val="24"/>
          <w:szCs w:val="24"/>
        </w:rPr>
        <w:t xml:space="preserve"> 12 </w:t>
      </w:r>
      <w:proofErr w:type="spellStart"/>
      <w:r w:rsidRPr="00857C19">
        <w:rPr>
          <w:rFonts w:ascii="Times New Roman" w:hAnsi="Times New Roman"/>
          <w:b/>
          <w:sz w:val="24"/>
          <w:szCs w:val="24"/>
        </w:rPr>
        <w:t>MM</w:t>
      </w:r>
      <w:proofErr w:type="spellEnd"/>
      <w:r w:rsidRPr="00857C19">
        <w:rPr>
          <w:rFonts w:ascii="Times New Roman" w:hAnsi="Times New Roman"/>
          <w:b/>
          <w:sz w:val="24"/>
          <w:szCs w:val="24"/>
        </w:rPr>
        <w:t>:</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Pr="00F87566" w:rsidRDefault="00F87566" w:rsidP="00B94EB7">
      <w:pPr>
        <w:numPr>
          <w:ilvl w:val="0"/>
          <w:numId w:val="73"/>
        </w:numPr>
        <w:spacing w:before="120" w:after="120"/>
        <w:jc w:val="both"/>
        <w:rPr>
          <w:rFonts w:ascii="Times New Roman" w:hAnsi="Times New Roman"/>
          <w:b/>
          <w:sz w:val="24"/>
          <w:szCs w:val="24"/>
        </w:rPr>
      </w:pPr>
      <w:r w:rsidRPr="00F87566">
        <w:rPr>
          <w:rFonts w:ascii="Times New Roman" w:hAnsi="Times New Roman"/>
          <w:b/>
          <w:sz w:val="24"/>
          <w:szCs w:val="24"/>
        </w:rPr>
        <w:t>MISURE BIOMETRICHE DELLA CAMERA ANTERIORE CALCOLATE A PARTIRE DA 25 SEZIONI DELLA CORNEA :</w:t>
      </w:r>
    </w:p>
    <w:tbl>
      <w:tblPr>
        <w:tblW w:w="6365" w:type="dxa"/>
        <w:tblInd w:w="675" w:type="dxa"/>
        <w:tblLook w:val="01E0"/>
      </w:tblPr>
      <w:tblGrid>
        <w:gridCol w:w="761"/>
        <w:gridCol w:w="2216"/>
        <w:gridCol w:w="695"/>
        <w:gridCol w:w="2693"/>
      </w:tblGrid>
      <w:tr w:rsidR="00DF7899" w:rsidRPr="0084604C" w:rsidTr="00F87566">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F87566" w:rsidRPr="009932E3" w:rsidRDefault="00F87566" w:rsidP="00B94EB7">
      <w:pPr>
        <w:pStyle w:val="Paragrafoelenco"/>
        <w:numPr>
          <w:ilvl w:val="1"/>
          <w:numId w:val="73"/>
        </w:numPr>
        <w:spacing w:before="120" w:line="360" w:lineRule="exact"/>
        <w:jc w:val="both"/>
        <w:rPr>
          <w:b/>
        </w:rPr>
      </w:pPr>
      <w:r w:rsidRPr="009932E3">
        <w:t xml:space="preserve">se sì, </w:t>
      </w:r>
      <w:proofErr w:type="spellStart"/>
      <w:r w:rsidRPr="009932E3">
        <w:t>modalià</w:t>
      </w:r>
      <w:proofErr w:type="spellEnd"/>
      <w:r w:rsidRPr="009932E3">
        <w:t xml:space="preserve"> </w:t>
      </w:r>
      <w:r>
        <w:t>operative (</w:t>
      </w:r>
      <w:r w:rsidRPr="009932E3">
        <w:t xml:space="preserve"> </w:t>
      </w:r>
      <w:r w:rsidRPr="009932E3">
        <w:rPr>
          <w:sz w:val="20"/>
        </w:rPr>
        <w:t>Specificare</w:t>
      </w:r>
      <w:r w:rsidRPr="009932E3">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Pr="00F87566" w:rsidRDefault="00F87566" w:rsidP="00B94EB7">
      <w:pPr>
        <w:numPr>
          <w:ilvl w:val="0"/>
          <w:numId w:val="73"/>
        </w:numPr>
        <w:spacing w:before="120" w:after="120"/>
        <w:jc w:val="both"/>
        <w:rPr>
          <w:rFonts w:ascii="Times New Roman" w:hAnsi="Times New Roman"/>
          <w:b/>
          <w:sz w:val="24"/>
          <w:szCs w:val="24"/>
        </w:rPr>
      </w:pPr>
      <w:r w:rsidRPr="00F87566">
        <w:rPr>
          <w:rFonts w:ascii="Times New Roman" w:hAnsi="Times New Roman"/>
          <w:b/>
          <w:sz w:val="24"/>
          <w:szCs w:val="24"/>
        </w:rPr>
        <w:t>SCREENING DEL CHERATOCONO E FOLLOW-UP :</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F87566" w:rsidRPr="009932E3" w:rsidRDefault="00F87566" w:rsidP="00B94EB7">
      <w:pPr>
        <w:pStyle w:val="Paragrafoelenco"/>
        <w:numPr>
          <w:ilvl w:val="1"/>
          <w:numId w:val="73"/>
        </w:numPr>
        <w:spacing w:before="120" w:line="360" w:lineRule="exact"/>
        <w:jc w:val="both"/>
        <w:rPr>
          <w:b/>
        </w:rPr>
      </w:pPr>
      <w:r w:rsidRPr="009932E3">
        <w:t xml:space="preserve">se sì, </w:t>
      </w:r>
      <w:proofErr w:type="spellStart"/>
      <w:r w:rsidRPr="009932E3">
        <w:t>modalià</w:t>
      </w:r>
      <w:proofErr w:type="spellEnd"/>
      <w:r w:rsidRPr="009932E3">
        <w:t xml:space="preserve"> </w:t>
      </w:r>
      <w:r>
        <w:t>operative (</w:t>
      </w:r>
      <w:r w:rsidRPr="009932E3">
        <w:t xml:space="preserve"> </w:t>
      </w:r>
      <w:r w:rsidRPr="009932E3">
        <w:rPr>
          <w:sz w:val="20"/>
        </w:rPr>
        <w:t>Specificare</w:t>
      </w:r>
      <w:r w:rsidRPr="009932E3">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A58" w:rsidRPr="00A25A58" w:rsidRDefault="00A25A58" w:rsidP="00A25A58">
      <w:pPr>
        <w:spacing w:before="60" w:line="320" w:lineRule="exact"/>
        <w:ind w:right="284"/>
        <w:jc w:val="right"/>
        <w:rPr>
          <w:rFonts w:ascii="Times New Roman" w:hAnsi="Times New Roman"/>
          <w:i/>
          <w:iCs/>
        </w:rPr>
      </w:pPr>
      <w:r w:rsidRPr="00A25A58">
        <w:rPr>
          <w:rFonts w:ascii="Times New Roman" w:hAnsi="Times New Roman"/>
          <w:i/>
          <w:iCs/>
        </w:rPr>
        <w:t>segue↓</w:t>
      </w:r>
    </w:p>
    <w:p w:rsidR="00DF7899" w:rsidRPr="00A25A58" w:rsidRDefault="00A25A58" w:rsidP="00B94EB7">
      <w:pPr>
        <w:numPr>
          <w:ilvl w:val="0"/>
          <w:numId w:val="73"/>
        </w:numPr>
        <w:spacing w:before="120" w:after="120"/>
        <w:jc w:val="both"/>
        <w:rPr>
          <w:rFonts w:ascii="Times New Roman" w:hAnsi="Times New Roman"/>
          <w:b/>
          <w:sz w:val="24"/>
          <w:szCs w:val="24"/>
        </w:rPr>
      </w:pPr>
      <w:r w:rsidRPr="00A25A58">
        <w:rPr>
          <w:rFonts w:ascii="Times New Roman" w:hAnsi="Times New Roman"/>
          <w:b/>
          <w:sz w:val="24"/>
          <w:szCs w:val="24"/>
        </w:rPr>
        <w:lastRenderedPageBreak/>
        <w:t>DIAMETRO PUPILLARE IN MESOPICHE,FOTOPICHE E SCOTOPICHE:</w:t>
      </w:r>
    </w:p>
    <w:tbl>
      <w:tblPr>
        <w:tblW w:w="8505" w:type="dxa"/>
        <w:tblInd w:w="675" w:type="dxa"/>
        <w:tblLook w:val="01E0"/>
      </w:tblPr>
      <w:tblGrid>
        <w:gridCol w:w="761"/>
        <w:gridCol w:w="2216"/>
        <w:gridCol w:w="695"/>
        <w:gridCol w:w="483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483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r>
              <w:rPr>
                <w:rFonts w:ascii="Times New Roman" w:hAnsi="Times New Roman"/>
                <w:sz w:val="24"/>
                <w:szCs w:val="24"/>
              </w:rPr>
              <w:t xml:space="preserve">                                                            </w:t>
            </w:r>
          </w:p>
        </w:tc>
      </w:tr>
    </w:tbl>
    <w:p w:rsidR="00DF7899" w:rsidRPr="00A25A58" w:rsidRDefault="00A25A58" w:rsidP="00B94EB7">
      <w:pPr>
        <w:numPr>
          <w:ilvl w:val="0"/>
          <w:numId w:val="73"/>
        </w:numPr>
        <w:spacing w:before="120" w:after="120"/>
        <w:jc w:val="both"/>
        <w:rPr>
          <w:rFonts w:ascii="Times New Roman" w:hAnsi="Times New Roman"/>
          <w:b/>
          <w:sz w:val="24"/>
          <w:szCs w:val="24"/>
        </w:rPr>
      </w:pPr>
      <w:r w:rsidRPr="00A25A58">
        <w:rPr>
          <w:rFonts w:ascii="Times New Roman" w:hAnsi="Times New Roman"/>
          <w:b/>
          <w:sz w:val="24"/>
          <w:szCs w:val="24"/>
        </w:rPr>
        <w:t xml:space="preserve">ANALISI GHIANDOLE </w:t>
      </w:r>
      <w:proofErr w:type="spellStart"/>
      <w:r w:rsidRPr="00A25A58">
        <w:rPr>
          <w:rFonts w:ascii="Times New Roman" w:hAnsi="Times New Roman"/>
          <w:b/>
          <w:sz w:val="24"/>
          <w:szCs w:val="24"/>
        </w:rPr>
        <w:t>DI</w:t>
      </w:r>
      <w:proofErr w:type="spellEnd"/>
      <w:r w:rsidRPr="00A25A58">
        <w:rPr>
          <w:rFonts w:ascii="Times New Roman" w:hAnsi="Times New Roman"/>
          <w:b/>
          <w:sz w:val="24"/>
          <w:szCs w:val="24"/>
        </w:rPr>
        <w:t xml:space="preserve"> MEIBOMIO:</w:t>
      </w:r>
    </w:p>
    <w:tbl>
      <w:tblPr>
        <w:tblW w:w="8505" w:type="dxa"/>
        <w:tblInd w:w="675" w:type="dxa"/>
        <w:tblLook w:val="01E0"/>
      </w:tblPr>
      <w:tblGrid>
        <w:gridCol w:w="761"/>
        <w:gridCol w:w="2216"/>
        <w:gridCol w:w="695"/>
        <w:gridCol w:w="483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483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r>
              <w:rPr>
                <w:rFonts w:ascii="Times New Roman" w:hAnsi="Times New Roman"/>
                <w:sz w:val="24"/>
                <w:szCs w:val="24"/>
              </w:rPr>
              <w:t xml:space="preserve">                                                            </w:t>
            </w:r>
          </w:p>
        </w:tc>
      </w:tr>
    </w:tbl>
    <w:p w:rsidR="00DF7899" w:rsidRPr="009A51BC" w:rsidRDefault="005F641D" w:rsidP="00B94EB7">
      <w:pPr>
        <w:numPr>
          <w:ilvl w:val="0"/>
          <w:numId w:val="73"/>
        </w:numPr>
        <w:spacing w:before="120" w:after="120"/>
        <w:jc w:val="both"/>
        <w:rPr>
          <w:rFonts w:ascii="Times New Roman" w:hAnsi="Times New Roman"/>
          <w:b/>
          <w:sz w:val="24"/>
          <w:szCs w:val="24"/>
          <w:lang w:val="en-US"/>
        </w:rPr>
      </w:pPr>
      <w:r w:rsidRPr="009A51BC">
        <w:rPr>
          <w:rFonts w:ascii="Times New Roman" w:hAnsi="Times New Roman"/>
          <w:b/>
          <w:sz w:val="24"/>
          <w:szCs w:val="24"/>
          <w:lang w:val="en-US"/>
        </w:rPr>
        <w:t>ANALISI FILM LACRIMALE NIBUT,NIF-BUT,NIAVIG-BUT GLAUCOMA:</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9A51BC" w:rsidRDefault="00DF7899" w:rsidP="00B94EB7">
            <w:pPr>
              <w:numPr>
                <w:ilvl w:val="1"/>
                <w:numId w:val="68"/>
              </w:numPr>
              <w:ind w:left="680" w:hanging="340"/>
              <w:jc w:val="center"/>
              <w:rPr>
                <w:rFonts w:ascii="Times New Roman" w:hAnsi="Times New Roman"/>
                <w:sz w:val="24"/>
                <w:szCs w:val="24"/>
                <w:lang w:val="en-US"/>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Pr="009A51BC" w:rsidRDefault="009A51BC" w:rsidP="00B94EB7">
      <w:pPr>
        <w:numPr>
          <w:ilvl w:val="0"/>
          <w:numId w:val="73"/>
        </w:numPr>
        <w:spacing w:before="120" w:after="120"/>
        <w:jc w:val="both"/>
        <w:rPr>
          <w:rFonts w:ascii="Times New Roman" w:hAnsi="Times New Roman"/>
          <w:b/>
          <w:sz w:val="24"/>
          <w:szCs w:val="24"/>
        </w:rPr>
      </w:pPr>
      <w:r w:rsidRPr="009A51BC">
        <w:rPr>
          <w:rFonts w:ascii="Times New Roman" w:hAnsi="Times New Roman"/>
          <w:b/>
          <w:sz w:val="24"/>
          <w:szCs w:val="24"/>
        </w:rPr>
        <w:t xml:space="preserve">ACQUISIZIONE IN UN SECONDO: </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Pr="009A51BC" w:rsidRDefault="009A51BC" w:rsidP="00B94EB7">
      <w:pPr>
        <w:numPr>
          <w:ilvl w:val="0"/>
          <w:numId w:val="73"/>
        </w:numPr>
        <w:spacing w:before="120" w:after="120"/>
        <w:jc w:val="both"/>
        <w:rPr>
          <w:rFonts w:ascii="Times New Roman" w:hAnsi="Times New Roman"/>
          <w:b/>
          <w:sz w:val="24"/>
          <w:szCs w:val="24"/>
        </w:rPr>
      </w:pPr>
      <w:r w:rsidRPr="009A51BC">
        <w:rPr>
          <w:rFonts w:ascii="Times New Roman" w:hAnsi="Times New Roman"/>
          <w:b/>
          <w:sz w:val="24"/>
          <w:szCs w:val="24"/>
        </w:rPr>
        <w:t xml:space="preserve">CONNESSIONE TRAMITE CAVO FIREWIRE: </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Pr="009A51BC" w:rsidRDefault="009A51BC" w:rsidP="00B94EB7">
      <w:pPr>
        <w:numPr>
          <w:ilvl w:val="0"/>
          <w:numId w:val="73"/>
        </w:numPr>
        <w:spacing w:before="120" w:after="120"/>
        <w:jc w:val="both"/>
        <w:rPr>
          <w:rFonts w:ascii="Times New Roman" w:hAnsi="Times New Roman"/>
          <w:b/>
          <w:sz w:val="24"/>
          <w:szCs w:val="24"/>
        </w:rPr>
      </w:pPr>
      <w:r w:rsidRPr="009A51BC">
        <w:rPr>
          <w:rFonts w:ascii="Times New Roman" w:hAnsi="Times New Roman"/>
          <w:b/>
          <w:sz w:val="24"/>
          <w:szCs w:val="24"/>
        </w:rPr>
        <w:t xml:space="preserve">TOPOGRAFIA: 22 ANELLI DISCO </w:t>
      </w:r>
      <w:proofErr w:type="spellStart"/>
      <w:r w:rsidRPr="009A51BC">
        <w:rPr>
          <w:rFonts w:ascii="Times New Roman" w:hAnsi="Times New Roman"/>
          <w:b/>
          <w:sz w:val="24"/>
          <w:szCs w:val="24"/>
        </w:rPr>
        <w:t>DI</w:t>
      </w:r>
      <w:proofErr w:type="spellEnd"/>
      <w:r w:rsidRPr="009A51BC">
        <w:rPr>
          <w:rFonts w:ascii="Times New Roman" w:hAnsi="Times New Roman"/>
          <w:b/>
          <w:sz w:val="24"/>
          <w:szCs w:val="24"/>
        </w:rPr>
        <w:t xml:space="preserve"> PLACIDO , 21632 SUPERFICE ANTERIORE E 16000 SUPERFICIE POSTERIORE, COPERTURA TOPOGRAFICA 12MM, RANGE DIOTTRICO DA 1D A 100 D : </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Pr="009A51BC" w:rsidRDefault="009A51BC" w:rsidP="00B94EB7">
      <w:pPr>
        <w:numPr>
          <w:ilvl w:val="0"/>
          <w:numId w:val="73"/>
        </w:numPr>
        <w:spacing w:before="120" w:after="120"/>
        <w:jc w:val="both"/>
        <w:rPr>
          <w:rFonts w:ascii="Times New Roman" w:hAnsi="Times New Roman"/>
          <w:b/>
          <w:sz w:val="24"/>
          <w:szCs w:val="24"/>
        </w:rPr>
      </w:pPr>
      <w:r w:rsidRPr="009A51BC">
        <w:rPr>
          <w:rFonts w:ascii="Times New Roman" w:hAnsi="Times New Roman"/>
          <w:b/>
          <w:sz w:val="24"/>
          <w:szCs w:val="24"/>
        </w:rPr>
        <w:t xml:space="preserve">STRUMENTO </w:t>
      </w:r>
      <w:proofErr w:type="spellStart"/>
      <w:r w:rsidRPr="009A51BC">
        <w:rPr>
          <w:rFonts w:ascii="Times New Roman" w:hAnsi="Times New Roman"/>
          <w:b/>
          <w:sz w:val="24"/>
          <w:szCs w:val="24"/>
        </w:rPr>
        <w:t>DI</w:t>
      </w:r>
      <w:proofErr w:type="spellEnd"/>
      <w:r w:rsidRPr="009A51BC">
        <w:rPr>
          <w:rFonts w:ascii="Times New Roman" w:hAnsi="Times New Roman"/>
          <w:b/>
          <w:sz w:val="24"/>
          <w:szCs w:val="24"/>
        </w:rPr>
        <w:t xml:space="preserve"> GESTIONE IN ITALIANO: </w:t>
      </w:r>
    </w:p>
    <w:tbl>
      <w:tblPr>
        <w:tblW w:w="6365" w:type="dxa"/>
        <w:tblInd w:w="675" w:type="dxa"/>
        <w:tblLook w:val="01E0"/>
      </w:tblPr>
      <w:tblGrid>
        <w:gridCol w:w="761"/>
        <w:gridCol w:w="2216"/>
        <w:gridCol w:w="695"/>
        <w:gridCol w:w="2693"/>
      </w:tblGrid>
      <w:tr w:rsidR="00DF7899" w:rsidRPr="0084604C" w:rsidTr="00AA06A2">
        <w:tc>
          <w:tcPr>
            <w:tcW w:w="761"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DF7899" w:rsidRDefault="00DF7899" w:rsidP="00DF7899">
      <w:pPr>
        <w:spacing w:line="360" w:lineRule="exact"/>
        <w:rPr>
          <w:rFonts w:ascii="Times New Roman" w:hAnsi="Times New Roman"/>
          <w:b/>
          <w:sz w:val="24"/>
          <w:szCs w:val="24"/>
        </w:rPr>
      </w:pPr>
      <w:r>
        <w:rPr>
          <w:rFonts w:ascii="Times New Roman" w:hAnsi="Times New Roman"/>
          <w:b/>
          <w:sz w:val="24"/>
          <w:szCs w:val="24"/>
        </w:rPr>
        <w:t>ACCESSORI:</w:t>
      </w:r>
    </w:p>
    <w:p w:rsidR="00DF7899" w:rsidRPr="009A51BC" w:rsidRDefault="009A51BC" w:rsidP="00B94EB7">
      <w:pPr>
        <w:numPr>
          <w:ilvl w:val="0"/>
          <w:numId w:val="74"/>
        </w:numPr>
        <w:spacing w:before="120" w:after="120"/>
        <w:jc w:val="both"/>
        <w:rPr>
          <w:rFonts w:ascii="Times New Roman" w:hAnsi="Times New Roman"/>
          <w:b/>
          <w:sz w:val="24"/>
          <w:szCs w:val="24"/>
        </w:rPr>
      </w:pPr>
      <w:r w:rsidRPr="009A51BC">
        <w:rPr>
          <w:rFonts w:ascii="Times New Roman" w:hAnsi="Times New Roman"/>
          <w:b/>
          <w:sz w:val="24"/>
          <w:szCs w:val="24"/>
        </w:rPr>
        <w:t>TAVOLO A SOLLEVAMENTO ELETTRICO</w:t>
      </w:r>
    </w:p>
    <w:tbl>
      <w:tblPr>
        <w:tblW w:w="7022" w:type="dxa"/>
        <w:tblInd w:w="1384" w:type="dxa"/>
        <w:tblLook w:val="01E0"/>
      </w:tblPr>
      <w:tblGrid>
        <w:gridCol w:w="1418"/>
        <w:gridCol w:w="2216"/>
        <w:gridCol w:w="695"/>
        <w:gridCol w:w="2693"/>
      </w:tblGrid>
      <w:tr w:rsidR="00DF7899" w:rsidRPr="0084604C" w:rsidTr="00AA06A2">
        <w:tc>
          <w:tcPr>
            <w:tcW w:w="1418" w:type="dxa"/>
            <w:shd w:val="clear" w:color="auto" w:fill="auto"/>
          </w:tcPr>
          <w:p w:rsidR="00DF7899" w:rsidRPr="0084604C" w:rsidRDefault="00DF789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NO</w:t>
            </w:r>
          </w:p>
        </w:tc>
      </w:tr>
    </w:tbl>
    <w:p w:rsidR="009A51BC" w:rsidRPr="009A51BC" w:rsidRDefault="009A51BC" w:rsidP="00B94EB7">
      <w:pPr>
        <w:pStyle w:val="Paragrafoelenco"/>
        <w:numPr>
          <w:ilvl w:val="1"/>
          <w:numId w:val="99"/>
        </w:numPr>
        <w:spacing w:line="360" w:lineRule="exact"/>
        <w:rPr>
          <w:b/>
        </w:rPr>
      </w:pPr>
      <w:r w:rsidRPr="009A51BC">
        <w:rPr>
          <w:b/>
        </w:rPr>
        <w:t xml:space="preserve">PRODUTTORE </w:t>
      </w:r>
      <w:r w:rsidRPr="00D82B72">
        <w:t>( Specificare ):_____________________________________________</w:t>
      </w:r>
    </w:p>
    <w:p w:rsidR="009A51BC" w:rsidRPr="009A51BC" w:rsidRDefault="009A51BC" w:rsidP="00B94EB7">
      <w:pPr>
        <w:pStyle w:val="Paragrafoelenco"/>
        <w:numPr>
          <w:ilvl w:val="1"/>
          <w:numId w:val="99"/>
        </w:numPr>
        <w:spacing w:line="360" w:lineRule="exact"/>
        <w:rPr>
          <w:b/>
        </w:rPr>
      </w:pPr>
      <w:r w:rsidRPr="009A51BC">
        <w:rPr>
          <w:b/>
        </w:rPr>
        <w:t xml:space="preserve">MODELLO </w:t>
      </w:r>
      <w:r w:rsidRPr="00D82B72">
        <w:t>( Specificare ):_______________________________________________</w:t>
      </w:r>
    </w:p>
    <w:p w:rsidR="009A51BC" w:rsidRPr="009A51BC" w:rsidRDefault="009A51BC" w:rsidP="00B94EB7">
      <w:pPr>
        <w:pStyle w:val="Paragrafoelenco"/>
        <w:numPr>
          <w:ilvl w:val="1"/>
          <w:numId w:val="99"/>
        </w:numPr>
        <w:spacing w:line="360" w:lineRule="exact"/>
        <w:rPr>
          <w:b/>
        </w:rPr>
      </w:pPr>
      <w:r w:rsidRPr="009A51BC">
        <w:rPr>
          <w:b/>
        </w:rPr>
        <w:t xml:space="preserve">CARATTERISTICHE DEL </w:t>
      </w:r>
      <w:r>
        <w:rPr>
          <w:b/>
        </w:rPr>
        <w:t xml:space="preserve">TAVOLO </w:t>
      </w:r>
      <w:r w:rsidRPr="009A51BC">
        <w:rPr>
          <w:b/>
        </w:rPr>
        <w:t xml:space="preserve"> </w:t>
      </w:r>
      <w:r w:rsidRPr="00D82B72">
        <w:t xml:space="preserve">( </w:t>
      </w:r>
      <w:r w:rsidRPr="009A51BC">
        <w:rPr>
          <w:sz w:val="18"/>
          <w:szCs w:val="18"/>
        </w:rPr>
        <w:t xml:space="preserve">Specificare tipologia e </w:t>
      </w:r>
      <w:proofErr w:type="spellStart"/>
      <w:r w:rsidRPr="009A51BC">
        <w:rPr>
          <w:sz w:val="18"/>
          <w:szCs w:val="18"/>
        </w:rPr>
        <w:t>carattesitiche</w:t>
      </w:r>
      <w:proofErr w:type="spellEnd"/>
      <w:r w:rsidRPr="009A51BC">
        <w:rPr>
          <w:sz w:val="18"/>
          <w:szCs w:val="18"/>
        </w:rPr>
        <w:t xml:space="preserve"> </w:t>
      </w:r>
      <w:r>
        <w:rPr>
          <w:sz w:val="18"/>
          <w:szCs w:val="18"/>
        </w:rPr>
        <w:t>costruttive, dimensioni</w:t>
      </w:r>
      <w:r w:rsidRPr="00D82B72">
        <w:t>):___</w:t>
      </w:r>
      <w:r>
        <w:t>_____________________________________________________________</w:t>
      </w:r>
    </w:p>
    <w:p w:rsidR="009A51BC" w:rsidRDefault="009A51BC" w:rsidP="009A51BC">
      <w:pPr>
        <w:spacing w:line="360" w:lineRule="exact"/>
        <w:ind w:left="680"/>
        <w:jc w:val="both"/>
        <w:rPr>
          <w:rFonts w:ascii="Times New Roman" w:hAnsi="Times New Roman"/>
          <w:sz w:val="24"/>
          <w:szCs w:val="24"/>
        </w:rPr>
      </w:pPr>
      <w:r w:rsidRPr="00E01233">
        <w:rPr>
          <w:rFonts w:ascii="Times New Roman" w:hAnsi="Times New Roman"/>
        </w:rPr>
        <w:t>_________________________</w:t>
      </w:r>
      <w:r w:rsidRPr="00E01233">
        <w:rPr>
          <w:rFonts w:ascii="Times New Roman" w:hAnsi="Times New Roman"/>
          <w:sz w:val="24"/>
          <w:szCs w:val="24"/>
        </w:rPr>
        <w:t>____________________________________________________________________________________________________________________</w:t>
      </w:r>
    </w:p>
    <w:p w:rsidR="009A51BC" w:rsidRDefault="009A51BC" w:rsidP="009A51BC">
      <w:pPr>
        <w:spacing w:line="360" w:lineRule="exact"/>
        <w:ind w:left="680"/>
        <w:jc w:val="both"/>
        <w:rPr>
          <w:rFonts w:ascii="Times New Roman" w:hAnsi="Times New Roman"/>
          <w:sz w:val="24"/>
          <w:szCs w:val="24"/>
        </w:rPr>
      </w:pPr>
      <w:r w:rsidRPr="00E01233">
        <w:rPr>
          <w:rFonts w:ascii="Times New Roman" w:hAnsi="Times New Roman"/>
          <w:sz w:val="24"/>
          <w:szCs w:val="24"/>
        </w:rPr>
        <w:t>_____________________________________________________________________</w:t>
      </w:r>
    </w:p>
    <w:p w:rsidR="009A51BC" w:rsidRDefault="009A51BC" w:rsidP="009A51BC">
      <w:pPr>
        <w:spacing w:line="360" w:lineRule="exact"/>
        <w:ind w:left="680"/>
        <w:jc w:val="both"/>
        <w:rPr>
          <w:rFonts w:ascii="Times New Roman" w:hAnsi="Times New Roman"/>
          <w:sz w:val="24"/>
          <w:szCs w:val="24"/>
        </w:rPr>
      </w:pPr>
      <w:r w:rsidRPr="00E01233">
        <w:rPr>
          <w:rFonts w:ascii="Times New Roman" w:hAnsi="Times New Roman"/>
          <w:sz w:val="24"/>
          <w:szCs w:val="24"/>
        </w:rPr>
        <w:t>________________________________________</w:t>
      </w:r>
      <w:r>
        <w:rPr>
          <w:rFonts w:ascii="Times New Roman" w:hAnsi="Times New Roman"/>
          <w:sz w:val="24"/>
          <w:szCs w:val="24"/>
        </w:rPr>
        <w:t>____________________</w:t>
      </w:r>
      <w:r w:rsidRPr="00E01233">
        <w:rPr>
          <w:rFonts w:ascii="Times New Roman" w:hAnsi="Times New Roman"/>
          <w:sz w:val="24"/>
          <w:szCs w:val="24"/>
        </w:rPr>
        <w:t>_________</w:t>
      </w:r>
      <w:r>
        <w:rPr>
          <w:rFonts w:ascii="Times New Roman" w:hAnsi="Times New Roman"/>
          <w:sz w:val="24"/>
          <w:szCs w:val="24"/>
        </w:rPr>
        <w:t>;</w:t>
      </w:r>
    </w:p>
    <w:p w:rsidR="00DF7899" w:rsidRPr="00D82B72" w:rsidRDefault="00DF7899" w:rsidP="00B94EB7">
      <w:pPr>
        <w:pStyle w:val="Paragrafoelenco"/>
        <w:numPr>
          <w:ilvl w:val="0"/>
          <w:numId w:val="74"/>
        </w:numPr>
        <w:spacing w:line="360" w:lineRule="exact"/>
        <w:rPr>
          <w:b/>
        </w:rPr>
      </w:pPr>
      <w:r w:rsidRPr="00D82B72">
        <w:rPr>
          <w:b/>
        </w:rPr>
        <w:t xml:space="preserve">COMPUTER </w:t>
      </w:r>
    </w:p>
    <w:p w:rsidR="00DF7899" w:rsidRPr="00D82B72" w:rsidRDefault="00DF7899" w:rsidP="00B94EB7">
      <w:pPr>
        <w:pStyle w:val="Paragrafoelenco"/>
        <w:numPr>
          <w:ilvl w:val="1"/>
          <w:numId w:val="90"/>
        </w:numPr>
        <w:spacing w:line="360" w:lineRule="exact"/>
        <w:rPr>
          <w:b/>
        </w:rPr>
      </w:pPr>
      <w:r w:rsidRPr="00D82B72">
        <w:rPr>
          <w:b/>
        </w:rPr>
        <w:t xml:space="preserve">PRODUTTORE </w:t>
      </w:r>
      <w:r w:rsidRPr="00D82B72">
        <w:t>( Specificare ):_____________________________________________;</w:t>
      </w:r>
    </w:p>
    <w:p w:rsidR="00DF7899" w:rsidRPr="00D82B72" w:rsidRDefault="00DF7899" w:rsidP="00B94EB7">
      <w:pPr>
        <w:pStyle w:val="Paragrafoelenco"/>
        <w:numPr>
          <w:ilvl w:val="1"/>
          <w:numId w:val="90"/>
        </w:numPr>
        <w:spacing w:line="360" w:lineRule="exact"/>
        <w:rPr>
          <w:b/>
        </w:rPr>
      </w:pPr>
      <w:r w:rsidRPr="00D82B72">
        <w:rPr>
          <w:b/>
        </w:rPr>
        <w:t xml:space="preserve">MODELLO </w:t>
      </w:r>
      <w:r w:rsidRPr="00D82B72">
        <w:t>( Specificare ):________________________________________________</w:t>
      </w:r>
    </w:p>
    <w:p w:rsidR="00DF7899" w:rsidRPr="00D82B72" w:rsidRDefault="00DF7899" w:rsidP="00B94EB7">
      <w:pPr>
        <w:pStyle w:val="Paragrafoelenco"/>
        <w:numPr>
          <w:ilvl w:val="1"/>
          <w:numId w:val="90"/>
        </w:numPr>
        <w:spacing w:line="360" w:lineRule="exact"/>
        <w:rPr>
          <w:b/>
        </w:rPr>
      </w:pPr>
      <w:r w:rsidRPr="00D82B72">
        <w:rPr>
          <w:b/>
        </w:rPr>
        <w:t xml:space="preserve">CARATTERISTICHE DEL </w:t>
      </w:r>
      <w:r>
        <w:rPr>
          <w:b/>
        </w:rPr>
        <w:t xml:space="preserve">COMPUTER </w:t>
      </w:r>
      <w:r w:rsidRPr="00D82B72">
        <w:rPr>
          <w:b/>
        </w:rPr>
        <w:t xml:space="preserve"> </w:t>
      </w:r>
      <w:r w:rsidRPr="00D82B72">
        <w:t xml:space="preserve">( </w:t>
      </w:r>
      <w:r w:rsidRPr="00D82B72">
        <w:rPr>
          <w:sz w:val="18"/>
          <w:szCs w:val="18"/>
        </w:rPr>
        <w:t xml:space="preserve">Specificare tipologia e </w:t>
      </w:r>
      <w:proofErr w:type="spellStart"/>
      <w:r w:rsidRPr="00D82B72">
        <w:rPr>
          <w:sz w:val="18"/>
          <w:szCs w:val="18"/>
        </w:rPr>
        <w:t>carattesitiche</w:t>
      </w:r>
      <w:proofErr w:type="spellEnd"/>
      <w:r w:rsidRPr="00D82B72">
        <w:rPr>
          <w:sz w:val="18"/>
          <w:szCs w:val="18"/>
        </w:rPr>
        <w:t xml:space="preserve"> </w:t>
      </w:r>
      <w:proofErr w:type="spellStart"/>
      <w:r w:rsidRPr="00D82B72">
        <w:rPr>
          <w:sz w:val="18"/>
          <w:szCs w:val="18"/>
        </w:rPr>
        <w:t>costiruttive</w:t>
      </w:r>
      <w:proofErr w:type="spellEnd"/>
      <w:r w:rsidRPr="00D82B72">
        <w:rPr>
          <w:sz w:val="18"/>
          <w:szCs w:val="18"/>
        </w:rPr>
        <w:t xml:space="preserve"> </w:t>
      </w:r>
      <w:r w:rsidRPr="00D82B72">
        <w:t>):___</w:t>
      </w:r>
    </w:p>
    <w:p w:rsidR="00DF7899" w:rsidRDefault="00DF7899" w:rsidP="00DF7899">
      <w:pPr>
        <w:spacing w:line="360" w:lineRule="auto"/>
        <w:ind w:left="680"/>
        <w:jc w:val="both"/>
        <w:rPr>
          <w:rFonts w:ascii="Times New Roman" w:hAnsi="Times New Roman"/>
          <w:sz w:val="24"/>
          <w:szCs w:val="24"/>
        </w:rPr>
      </w:pPr>
      <w:r w:rsidRPr="00E01233">
        <w:rPr>
          <w:rFonts w:ascii="Times New Roman" w:hAnsi="Times New Roman"/>
        </w:rPr>
        <w:t>_________________________</w:t>
      </w:r>
      <w:r w:rsidRPr="00E01233">
        <w:rPr>
          <w:rFonts w:ascii="Times New Roman" w:hAnsi="Times New Roman"/>
          <w:sz w:val="24"/>
          <w:szCs w:val="24"/>
        </w:rPr>
        <w:t>____________________________________________________________________________________________________________________</w:t>
      </w:r>
    </w:p>
    <w:p w:rsidR="00DF7899" w:rsidRDefault="00DF7899" w:rsidP="00DF7899">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_____________________________________________________________________</w:t>
      </w:r>
    </w:p>
    <w:p w:rsidR="00DF7899" w:rsidRDefault="00DF7899" w:rsidP="00DF7899">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w:t>
      </w:r>
      <w:r>
        <w:rPr>
          <w:rFonts w:ascii="Times New Roman" w:hAnsi="Times New Roman"/>
          <w:sz w:val="24"/>
          <w:szCs w:val="24"/>
        </w:rPr>
        <w:t>____________________</w:t>
      </w:r>
      <w:r w:rsidRPr="00E01233">
        <w:rPr>
          <w:rFonts w:ascii="Times New Roman" w:hAnsi="Times New Roman"/>
          <w:sz w:val="24"/>
          <w:szCs w:val="24"/>
        </w:rPr>
        <w:t>_________</w:t>
      </w:r>
      <w:r>
        <w:rPr>
          <w:rFonts w:ascii="Times New Roman" w:hAnsi="Times New Roman"/>
          <w:sz w:val="24"/>
          <w:szCs w:val="24"/>
        </w:rPr>
        <w:t>;</w:t>
      </w:r>
    </w:p>
    <w:p w:rsidR="009A51BC" w:rsidRPr="009A51BC" w:rsidRDefault="009A51BC" w:rsidP="009A51BC">
      <w:pPr>
        <w:spacing w:before="60" w:line="320" w:lineRule="exact"/>
        <w:ind w:right="284"/>
        <w:jc w:val="right"/>
        <w:rPr>
          <w:rFonts w:ascii="Times New Roman" w:hAnsi="Times New Roman"/>
          <w:i/>
          <w:iCs/>
        </w:rPr>
      </w:pPr>
      <w:r w:rsidRPr="009A51BC">
        <w:rPr>
          <w:rFonts w:ascii="Times New Roman" w:hAnsi="Times New Roman"/>
          <w:i/>
          <w:iCs/>
        </w:rPr>
        <w:t>segue↓</w:t>
      </w:r>
    </w:p>
    <w:p w:rsidR="00DF7899" w:rsidRPr="009A494A" w:rsidRDefault="009A51BC" w:rsidP="00B94EB7">
      <w:pPr>
        <w:pStyle w:val="Paragrafoelenco"/>
        <w:numPr>
          <w:ilvl w:val="0"/>
          <w:numId w:val="91"/>
        </w:numPr>
        <w:spacing w:before="120" w:line="360" w:lineRule="exact"/>
        <w:jc w:val="both"/>
        <w:rPr>
          <w:b/>
          <w:u w:val="single"/>
        </w:rPr>
      </w:pPr>
      <w:r>
        <w:rPr>
          <w:b/>
        </w:rPr>
        <w:lastRenderedPageBreak/>
        <w:t xml:space="preserve">TRASFORMATORE </w:t>
      </w:r>
      <w:r w:rsidR="00DF7899" w:rsidRPr="009A494A">
        <w:rPr>
          <w:b/>
        </w:rPr>
        <w:t>:</w:t>
      </w:r>
    </w:p>
    <w:p w:rsidR="009A51BC" w:rsidRPr="009A51BC" w:rsidRDefault="009A51BC" w:rsidP="00B94EB7">
      <w:pPr>
        <w:pStyle w:val="Paragrafoelenco"/>
        <w:numPr>
          <w:ilvl w:val="1"/>
          <w:numId w:val="100"/>
        </w:numPr>
        <w:spacing w:line="360" w:lineRule="exact"/>
        <w:rPr>
          <w:b/>
        </w:rPr>
      </w:pPr>
      <w:r>
        <w:rPr>
          <w:b/>
        </w:rPr>
        <w:t xml:space="preserve"> </w:t>
      </w:r>
      <w:r w:rsidR="00DF7899" w:rsidRPr="009A51BC">
        <w:rPr>
          <w:b/>
        </w:rPr>
        <w:t xml:space="preserve">MODELLO </w:t>
      </w:r>
      <w:r w:rsidR="00DF7899" w:rsidRPr="007E7C7F">
        <w:t>( Specificare ):___________________________________________;</w:t>
      </w:r>
    </w:p>
    <w:p w:rsidR="00DF7899" w:rsidRPr="009A51BC" w:rsidRDefault="009A51BC" w:rsidP="00B94EB7">
      <w:pPr>
        <w:pStyle w:val="Paragrafoelenco"/>
        <w:numPr>
          <w:ilvl w:val="1"/>
          <w:numId w:val="100"/>
        </w:numPr>
        <w:spacing w:line="360" w:lineRule="exact"/>
        <w:rPr>
          <w:b/>
        </w:rPr>
      </w:pPr>
      <w:r>
        <w:rPr>
          <w:b/>
        </w:rPr>
        <w:t xml:space="preserve"> </w:t>
      </w:r>
      <w:r w:rsidR="00DF7899" w:rsidRPr="009A51BC">
        <w:rPr>
          <w:b/>
        </w:rPr>
        <w:t xml:space="preserve">PRODUTTORE </w:t>
      </w:r>
      <w:r w:rsidR="00DF7899" w:rsidRPr="007E7C7F">
        <w:t>( Specificare ):_______________________________________;</w:t>
      </w:r>
    </w:p>
    <w:p w:rsidR="009A51BC" w:rsidRPr="00D82B72" w:rsidRDefault="009A51BC" w:rsidP="00B94EB7">
      <w:pPr>
        <w:pStyle w:val="Paragrafoelenco"/>
        <w:numPr>
          <w:ilvl w:val="1"/>
          <w:numId w:val="100"/>
        </w:numPr>
        <w:spacing w:line="360" w:lineRule="exact"/>
        <w:rPr>
          <w:b/>
        </w:rPr>
      </w:pPr>
      <w:r w:rsidRPr="00D82B72">
        <w:rPr>
          <w:b/>
        </w:rPr>
        <w:t xml:space="preserve">CARATTERISTICHE DEL </w:t>
      </w:r>
      <w:r>
        <w:rPr>
          <w:b/>
        </w:rPr>
        <w:t xml:space="preserve">COMPUTER </w:t>
      </w:r>
      <w:r w:rsidRPr="00D82B72">
        <w:rPr>
          <w:b/>
        </w:rPr>
        <w:t xml:space="preserve"> </w:t>
      </w:r>
      <w:r w:rsidRPr="00D82B72">
        <w:t xml:space="preserve">( </w:t>
      </w:r>
      <w:r w:rsidRPr="009A51BC">
        <w:rPr>
          <w:sz w:val="16"/>
          <w:szCs w:val="16"/>
        </w:rPr>
        <w:t xml:space="preserve">Specificare tipologia e </w:t>
      </w:r>
      <w:proofErr w:type="spellStart"/>
      <w:r w:rsidRPr="009A51BC">
        <w:rPr>
          <w:sz w:val="16"/>
          <w:szCs w:val="16"/>
        </w:rPr>
        <w:t>carattesitiche</w:t>
      </w:r>
      <w:proofErr w:type="spellEnd"/>
      <w:r w:rsidRPr="009A51BC">
        <w:rPr>
          <w:sz w:val="16"/>
          <w:szCs w:val="16"/>
        </w:rPr>
        <w:t xml:space="preserve"> </w:t>
      </w:r>
      <w:proofErr w:type="spellStart"/>
      <w:r w:rsidRPr="009A51BC">
        <w:rPr>
          <w:sz w:val="16"/>
          <w:szCs w:val="16"/>
        </w:rPr>
        <w:t>costiruttive</w:t>
      </w:r>
      <w:proofErr w:type="spellEnd"/>
      <w:r w:rsidRPr="00D82B72">
        <w:t>):___</w:t>
      </w:r>
    </w:p>
    <w:p w:rsidR="009A51BC" w:rsidRDefault="009A51BC" w:rsidP="009A51BC">
      <w:pPr>
        <w:spacing w:line="360" w:lineRule="auto"/>
        <w:ind w:left="680"/>
        <w:jc w:val="both"/>
        <w:rPr>
          <w:rFonts w:ascii="Times New Roman" w:hAnsi="Times New Roman"/>
          <w:sz w:val="24"/>
          <w:szCs w:val="24"/>
        </w:rPr>
      </w:pPr>
      <w:r w:rsidRPr="00E01233">
        <w:rPr>
          <w:rFonts w:ascii="Times New Roman" w:hAnsi="Times New Roman"/>
        </w:rPr>
        <w:t>_________________________</w:t>
      </w:r>
      <w:r w:rsidRPr="00E01233">
        <w:rPr>
          <w:rFonts w:ascii="Times New Roman" w:hAnsi="Times New Roman"/>
          <w:sz w:val="24"/>
          <w:szCs w:val="24"/>
        </w:rPr>
        <w:t>____________________________________________________________________________________________________________________</w:t>
      </w:r>
    </w:p>
    <w:p w:rsidR="009A51BC" w:rsidRDefault="009A51BC" w:rsidP="009A51BC">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_____________________________________________________________________</w:t>
      </w:r>
    </w:p>
    <w:p w:rsidR="009A51BC" w:rsidRDefault="009A51BC" w:rsidP="009A51BC">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w:t>
      </w:r>
      <w:r>
        <w:rPr>
          <w:rFonts w:ascii="Times New Roman" w:hAnsi="Times New Roman"/>
          <w:sz w:val="24"/>
          <w:szCs w:val="24"/>
        </w:rPr>
        <w:t>____________________</w:t>
      </w:r>
      <w:r w:rsidRPr="00E01233">
        <w:rPr>
          <w:rFonts w:ascii="Times New Roman" w:hAnsi="Times New Roman"/>
          <w:sz w:val="24"/>
          <w:szCs w:val="24"/>
        </w:rPr>
        <w:t>_________</w:t>
      </w:r>
      <w:r>
        <w:rPr>
          <w:rFonts w:ascii="Times New Roman" w:hAnsi="Times New Roman"/>
          <w:sz w:val="24"/>
          <w:szCs w:val="24"/>
        </w:rPr>
        <w:t>;</w:t>
      </w:r>
    </w:p>
    <w:p w:rsidR="00DF7899" w:rsidRPr="007E7C7F" w:rsidRDefault="00B62FBC" w:rsidP="00B94EB7">
      <w:pPr>
        <w:pStyle w:val="Paragrafoelenco"/>
        <w:numPr>
          <w:ilvl w:val="0"/>
          <w:numId w:val="92"/>
        </w:numPr>
        <w:spacing w:before="120"/>
        <w:rPr>
          <w:b/>
          <w:u w:val="single"/>
        </w:rPr>
      </w:pPr>
      <w:r>
        <w:rPr>
          <w:b/>
        </w:rPr>
        <w:t xml:space="preserve">SGABELLI </w:t>
      </w:r>
      <w:r w:rsidR="00DF7899" w:rsidRPr="007E7C7F">
        <w:rPr>
          <w:b/>
        </w:rPr>
        <w:t xml:space="preserve">    </w:t>
      </w:r>
    </w:p>
    <w:p w:rsidR="00DF7899" w:rsidRDefault="00DF7899" w:rsidP="00DF7899">
      <w:pPr>
        <w:spacing w:before="120" w:line="340" w:lineRule="exact"/>
        <w:ind w:left="340"/>
        <w:jc w:val="both"/>
        <w:rPr>
          <w:rFonts w:ascii="Times New Roman" w:hAnsi="Times New Roman"/>
          <w:b/>
          <w:sz w:val="24"/>
          <w:szCs w:val="24"/>
        </w:rPr>
      </w:pPr>
      <w:r>
        <w:rPr>
          <w:rFonts w:ascii="Times New Roman" w:hAnsi="Times New Roman"/>
          <w:b/>
          <w:sz w:val="24"/>
          <w:szCs w:val="24"/>
        </w:rPr>
        <w:t>3</w:t>
      </w:r>
      <w:r w:rsidR="00B62FBC">
        <w:rPr>
          <w:rFonts w:ascii="Times New Roman" w:hAnsi="Times New Roman"/>
          <w:b/>
          <w:sz w:val="24"/>
          <w:szCs w:val="24"/>
        </w:rPr>
        <w:t>3</w:t>
      </w:r>
      <w:r>
        <w:rPr>
          <w:rFonts w:ascii="Times New Roman" w:hAnsi="Times New Roman"/>
          <w:b/>
          <w:sz w:val="24"/>
          <w:szCs w:val="24"/>
        </w:rPr>
        <w:t xml:space="preserve">.1.  </w:t>
      </w:r>
      <w:r w:rsidRPr="00C479EE">
        <w:rPr>
          <w:rFonts w:ascii="Times New Roman" w:hAnsi="Times New Roman"/>
          <w:b/>
          <w:sz w:val="24"/>
          <w:szCs w:val="24"/>
        </w:rPr>
        <w:t xml:space="preserve">PRODUTTORE </w:t>
      </w:r>
      <w:r w:rsidRPr="00E01233">
        <w:rPr>
          <w:rFonts w:ascii="Times New Roman" w:hAnsi="Times New Roman"/>
        </w:rPr>
        <w:t>( Specificare</w:t>
      </w:r>
      <w:r>
        <w:rPr>
          <w:rFonts w:ascii="Times New Roman" w:hAnsi="Times New Roman"/>
        </w:rPr>
        <w:t xml:space="preserve"> </w:t>
      </w:r>
      <w:r w:rsidRPr="00E01233">
        <w:rPr>
          <w:rFonts w:ascii="Times New Roman" w:hAnsi="Times New Roman"/>
        </w:rPr>
        <w:t>):</w:t>
      </w:r>
      <w:r>
        <w:rPr>
          <w:rFonts w:ascii="Times New Roman" w:hAnsi="Times New Roman"/>
        </w:rPr>
        <w:t>_____________________________________________;</w:t>
      </w:r>
    </w:p>
    <w:p w:rsidR="00DF7899" w:rsidRDefault="00DF7899" w:rsidP="00DF7899">
      <w:pPr>
        <w:spacing w:before="120" w:line="340" w:lineRule="exact"/>
        <w:ind w:left="340"/>
        <w:jc w:val="both"/>
        <w:rPr>
          <w:rFonts w:ascii="Times New Roman" w:hAnsi="Times New Roman"/>
          <w:b/>
          <w:sz w:val="24"/>
          <w:szCs w:val="24"/>
        </w:rPr>
      </w:pPr>
      <w:r>
        <w:rPr>
          <w:rFonts w:ascii="Times New Roman" w:hAnsi="Times New Roman"/>
          <w:b/>
          <w:sz w:val="24"/>
          <w:szCs w:val="24"/>
        </w:rPr>
        <w:t>3</w:t>
      </w:r>
      <w:r w:rsidR="00B62FBC">
        <w:rPr>
          <w:rFonts w:ascii="Times New Roman" w:hAnsi="Times New Roman"/>
          <w:b/>
          <w:sz w:val="24"/>
          <w:szCs w:val="24"/>
        </w:rPr>
        <w:t>3</w:t>
      </w:r>
      <w:r>
        <w:rPr>
          <w:rFonts w:ascii="Times New Roman" w:hAnsi="Times New Roman"/>
          <w:b/>
          <w:sz w:val="24"/>
          <w:szCs w:val="24"/>
        </w:rPr>
        <w:t xml:space="preserve">.2. </w:t>
      </w:r>
      <w:r w:rsidRPr="009355AB">
        <w:rPr>
          <w:rFonts w:ascii="Times New Roman" w:hAnsi="Times New Roman"/>
          <w:b/>
          <w:sz w:val="24"/>
          <w:szCs w:val="24"/>
        </w:rPr>
        <w:t xml:space="preserve">MODELLO </w:t>
      </w:r>
      <w:r w:rsidRPr="009355AB">
        <w:rPr>
          <w:rFonts w:ascii="Times New Roman" w:hAnsi="Times New Roman"/>
        </w:rPr>
        <w:t>( Specificare ):__________________________________________________;</w:t>
      </w:r>
    </w:p>
    <w:p w:rsidR="00DF7899" w:rsidRPr="009355AB" w:rsidRDefault="00DF7899" w:rsidP="00DF7899">
      <w:pPr>
        <w:spacing w:before="120" w:line="340" w:lineRule="exact"/>
        <w:ind w:left="340"/>
        <w:jc w:val="both"/>
        <w:rPr>
          <w:rFonts w:ascii="Times New Roman" w:hAnsi="Times New Roman"/>
          <w:b/>
          <w:sz w:val="24"/>
          <w:szCs w:val="24"/>
        </w:rPr>
      </w:pPr>
      <w:r>
        <w:rPr>
          <w:rFonts w:ascii="Times New Roman" w:hAnsi="Times New Roman"/>
          <w:b/>
          <w:sz w:val="24"/>
          <w:szCs w:val="24"/>
        </w:rPr>
        <w:t>3</w:t>
      </w:r>
      <w:r w:rsidR="00B62FBC">
        <w:rPr>
          <w:rFonts w:ascii="Times New Roman" w:hAnsi="Times New Roman"/>
          <w:b/>
          <w:sz w:val="24"/>
          <w:szCs w:val="24"/>
        </w:rPr>
        <w:t>2</w:t>
      </w:r>
      <w:r>
        <w:rPr>
          <w:rFonts w:ascii="Times New Roman" w:hAnsi="Times New Roman"/>
          <w:b/>
          <w:sz w:val="24"/>
          <w:szCs w:val="24"/>
        </w:rPr>
        <w:t xml:space="preserve">.3. </w:t>
      </w:r>
      <w:r w:rsidRPr="009355AB">
        <w:rPr>
          <w:rFonts w:ascii="Times New Roman" w:hAnsi="Times New Roman"/>
          <w:b/>
          <w:sz w:val="24"/>
          <w:szCs w:val="24"/>
        </w:rPr>
        <w:t xml:space="preserve">CARATTERISTICHE  </w:t>
      </w:r>
      <w:r w:rsidR="00B62FBC">
        <w:rPr>
          <w:rFonts w:ascii="Times New Roman" w:hAnsi="Times New Roman"/>
          <w:b/>
          <w:sz w:val="24"/>
          <w:szCs w:val="24"/>
        </w:rPr>
        <w:t>SGABELLO</w:t>
      </w:r>
      <w:r w:rsidRPr="009355AB">
        <w:rPr>
          <w:rFonts w:ascii="Times New Roman" w:hAnsi="Times New Roman"/>
          <w:b/>
          <w:sz w:val="24"/>
          <w:szCs w:val="24"/>
        </w:rPr>
        <w:t>:</w:t>
      </w:r>
    </w:p>
    <w:p w:rsidR="00DF7899" w:rsidRDefault="00DF7899" w:rsidP="00DF7899">
      <w:pPr>
        <w:spacing w:line="340" w:lineRule="exact"/>
        <w:ind w:firstLine="340"/>
        <w:rPr>
          <w:rFonts w:ascii="Times New Roman" w:hAnsi="Times New Roman"/>
        </w:rPr>
      </w:pPr>
      <w:r>
        <w:rPr>
          <w:rFonts w:ascii="Times New Roman" w:hAnsi="Times New Roman"/>
          <w:b/>
          <w:sz w:val="24"/>
          <w:szCs w:val="24"/>
        </w:rPr>
        <w:t xml:space="preserve">34.3.1. MASSIME DIMENSIONI DI INGOMBRO </w:t>
      </w:r>
      <w:r w:rsidRPr="00742C44">
        <w:rPr>
          <w:rFonts w:ascii="Times New Roman" w:hAnsi="Times New Roman"/>
        </w:rPr>
        <w:t xml:space="preserve">[ </w:t>
      </w:r>
      <w:r>
        <w:rPr>
          <w:rFonts w:ascii="Times New Roman" w:hAnsi="Times New Roman"/>
        </w:rPr>
        <w:t>Larghezza X Altezza X Profondità] :</w:t>
      </w:r>
    </w:p>
    <w:p w:rsidR="00DF7899" w:rsidRPr="009355AB" w:rsidRDefault="00DF7899" w:rsidP="00DF7899">
      <w:pPr>
        <w:spacing w:line="340" w:lineRule="exact"/>
        <w:ind w:firstLine="340"/>
        <w:rPr>
          <w:rFonts w:ascii="Times New Roman" w:hAnsi="Times New Roman"/>
          <w:b/>
          <w:sz w:val="24"/>
          <w:szCs w:val="24"/>
        </w:rPr>
      </w:pPr>
      <w:r w:rsidRPr="009355AB">
        <w:rPr>
          <w:rFonts w:ascii="Times New Roman" w:hAnsi="Times New Roman"/>
        </w:rPr>
        <w:t>_______________</w:t>
      </w:r>
      <w:r>
        <w:rPr>
          <w:rFonts w:ascii="Times New Roman" w:hAnsi="Times New Roman"/>
        </w:rPr>
        <w:t>___________________________________________</w:t>
      </w:r>
    </w:p>
    <w:p w:rsidR="00DF7899" w:rsidRPr="007E7C7F" w:rsidRDefault="00DF7899" w:rsidP="00DF7899">
      <w:pPr>
        <w:spacing w:line="340" w:lineRule="exact"/>
        <w:ind w:left="340"/>
        <w:rPr>
          <w:rFonts w:ascii="Times New Roman" w:hAnsi="Times New Roman"/>
          <w:b/>
        </w:rPr>
      </w:pPr>
      <w:r>
        <w:rPr>
          <w:rFonts w:ascii="Times New Roman" w:hAnsi="Times New Roman"/>
          <w:b/>
        </w:rPr>
        <w:t>34.3.2.</w:t>
      </w:r>
      <w:r w:rsidRPr="007E7C7F">
        <w:rPr>
          <w:rFonts w:ascii="Times New Roman" w:hAnsi="Times New Roman"/>
          <w:b/>
        </w:rPr>
        <w:t xml:space="preserve">. </w:t>
      </w:r>
      <w:r w:rsidRPr="007E7C7F">
        <w:rPr>
          <w:rFonts w:ascii="Times New Roman" w:hAnsi="Times New Roman"/>
          <w:b/>
          <w:sz w:val="24"/>
          <w:szCs w:val="24"/>
        </w:rPr>
        <w:t xml:space="preserve">PESO </w:t>
      </w:r>
      <w:r w:rsidRPr="007E7C7F">
        <w:rPr>
          <w:rFonts w:ascii="Times New Roman" w:hAnsi="Times New Roman"/>
        </w:rPr>
        <w:t>[ kg ]</w:t>
      </w:r>
      <w:r w:rsidRPr="007E7C7F">
        <w:rPr>
          <w:rFonts w:ascii="Times New Roman" w:hAnsi="Times New Roman"/>
          <w:b/>
          <w:sz w:val="24"/>
          <w:szCs w:val="24"/>
        </w:rPr>
        <w:t>: ____</w:t>
      </w:r>
      <w:r w:rsidRPr="007E7C7F">
        <w:rPr>
          <w:rFonts w:ascii="Times New Roman" w:hAnsi="Times New Roman"/>
        </w:rPr>
        <w:t>_______________________________________________;</w:t>
      </w:r>
    </w:p>
    <w:p w:rsidR="00DF7899" w:rsidRDefault="00DF7899" w:rsidP="00DF7899">
      <w:pPr>
        <w:spacing w:line="340" w:lineRule="exact"/>
        <w:ind w:left="340"/>
        <w:rPr>
          <w:rFonts w:ascii="Times New Roman" w:hAnsi="Times New Roman"/>
          <w:sz w:val="21"/>
          <w:szCs w:val="21"/>
        </w:rPr>
      </w:pPr>
      <w:r>
        <w:rPr>
          <w:rFonts w:ascii="Times New Roman" w:hAnsi="Times New Roman"/>
          <w:b/>
        </w:rPr>
        <w:t xml:space="preserve">34.3.3. </w:t>
      </w:r>
      <w:r w:rsidRPr="007E7C7F">
        <w:rPr>
          <w:rFonts w:ascii="Times New Roman" w:hAnsi="Times New Roman"/>
          <w:b/>
        </w:rPr>
        <w:t xml:space="preserve"> </w:t>
      </w:r>
      <w:r w:rsidRPr="007E7C7F">
        <w:rPr>
          <w:rFonts w:ascii="Times New Roman" w:hAnsi="Times New Roman"/>
          <w:b/>
          <w:sz w:val="21"/>
          <w:szCs w:val="21"/>
        </w:rPr>
        <w:t>NOTE E CARATTERISTICHE PARTICOLARI DELL</w:t>
      </w:r>
      <w:r w:rsidR="00B62FBC">
        <w:rPr>
          <w:rFonts w:ascii="Times New Roman" w:hAnsi="Times New Roman"/>
          <w:b/>
          <w:sz w:val="21"/>
          <w:szCs w:val="21"/>
        </w:rPr>
        <w:t xml:space="preserve">O SGABELLO </w:t>
      </w:r>
      <w:r w:rsidRPr="007E7C7F">
        <w:rPr>
          <w:rFonts w:ascii="Times New Roman" w:hAnsi="Times New Roman"/>
          <w:b/>
          <w:sz w:val="21"/>
          <w:szCs w:val="21"/>
        </w:rPr>
        <w:t xml:space="preserve"> </w:t>
      </w:r>
      <w:r w:rsidRPr="007E7C7F">
        <w:rPr>
          <w:rFonts w:ascii="Times New Roman" w:hAnsi="Times New Roman"/>
          <w:sz w:val="21"/>
          <w:szCs w:val="21"/>
        </w:rPr>
        <w:t>( Specificare):</w:t>
      </w:r>
      <w:r>
        <w:rPr>
          <w:rFonts w:ascii="Times New Roman" w:hAnsi="Times New Roman"/>
          <w:sz w:val="21"/>
          <w:szCs w:val="21"/>
        </w:rPr>
        <w:t xml:space="preserve"> </w:t>
      </w:r>
    </w:p>
    <w:p w:rsidR="00DF7899" w:rsidRPr="00C479EE" w:rsidRDefault="00DF7899" w:rsidP="00DF7899">
      <w:pPr>
        <w:spacing w:line="340" w:lineRule="exact"/>
        <w:ind w:left="340"/>
        <w:rPr>
          <w:rFonts w:ascii="Times New Roman" w:hAnsi="Times New Roman"/>
          <w:b/>
          <w:sz w:val="24"/>
          <w:szCs w:val="24"/>
          <w:u w:val="single"/>
        </w:rPr>
      </w:pPr>
      <w:r>
        <w:rPr>
          <w:rFonts w:ascii="Times New Roman" w:hAnsi="Times New Roman"/>
          <w:b/>
        </w:rPr>
        <w:t xml:space="preserve">              </w:t>
      </w:r>
      <w:r w:rsidRPr="007E7C7F">
        <w:rPr>
          <w:rFonts w:ascii="Times New Roman" w:hAnsi="Times New Roman"/>
        </w:rPr>
        <w:t>____________________________________________________________</w:t>
      </w:r>
    </w:p>
    <w:p w:rsidR="00DF7899" w:rsidRDefault="00DF7899" w:rsidP="00DF7899">
      <w:pPr>
        <w:spacing w:line="360" w:lineRule="exact"/>
        <w:ind w:left="993" w:firstLine="28"/>
        <w:jc w:val="both"/>
        <w:rPr>
          <w:rFonts w:ascii="Times New Roman" w:hAnsi="Times New Roman"/>
          <w:sz w:val="24"/>
          <w:szCs w:val="24"/>
        </w:rPr>
      </w:pPr>
      <w:r w:rsidRPr="00E01233">
        <w:rPr>
          <w:rFonts w:ascii="Times New Roman" w:hAnsi="Times New Roman"/>
        </w:rPr>
        <w:t>__________________________</w:t>
      </w:r>
      <w:r w:rsidRPr="00E01233">
        <w:rPr>
          <w:rFonts w:ascii="Times New Roman" w:hAnsi="Times New Roman"/>
          <w:sz w:val="24"/>
          <w:szCs w:val="24"/>
        </w:rPr>
        <w:t>_____________</w:t>
      </w:r>
      <w:r>
        <w:rPr>
          <w:rFonts w:ascii="Times New Roman" w:hAnsi="Times New Roman"/>
          <w:sz w:val="24"/>
          <w:szCs w:val="24"/>
        </w:rPr>
        <w:t>_____________________________</w:t>
      </w:r>
    </w:p>
    <w:p w:rsidR="00DF7899" w:rsidRPr="00610130" w:rsidRDefault="00DF7899" w:rsidP="00DF7899">
      <w:pPr>
        <w:spacing w:line="360" w:lineRule="exact"/>
        <w:ind w:left="965" w:firstLine="28"/>
        <w:jc w:val="both"/>
        <w:rPr>
          <w:rFonts w:ascii="Times New Roman" w:hAnsi="Times New Roman"/>
          <w:b/>
          <w:sz w:val="24"/>
          <w:szCs w:val="24"/>
          <w:u w:val="single"/>
        </w:rPr>
      </w:pPr>
      <w:r w:rsidRPr="00E01233">
        <w:rPr>
          <w:rFonts w:ascii="Times New Roman" w:hAnsi="Times New Roman"/>
          <w:sz w:val="24"/>
          <w:szCs w:val="24"/>
        </w:rPr>
        <w:t>___________________________________________________________________</w:t>
      </w:r>
    </w:p>
    <w:p w:rsidR="00DF7899" w:rsidRPr="00E707E1" w:rsidRDefault="00DF7899" w:rsidP="00DF7899">
      <w:pPr>
        <w:ind w:left="680"/>
        <w:rPr>
          <w:rFonts w:ascii="Times New Roman" w:hAnsi="Times New Roman"/>
          <w:sz w:val="20"/>
        </w:rPr>
      </w:pPr>
    </w:p>
    <w:p w:rsidR="00DF7899" w:rsidRPr="0038203A" w:rsidRDefault="00DF7899" w:rsidP="00DF7899">
      <w:pPr>
        <w:ind w:left="680"/>
        <w:rPr>
          <w:rFonts w:ascii="Times New Roman" w:hAnsi="Times New Roman"/>
          <w:sz w:val="20"/>
        </w:rPr>
      </w:pPr>
      <w:r>
        <w:rPr>
          <w:rFonts w:ascii="Times New Roman" w:hAnsi="Times New Roman"/>
          <w:b/>
          <w:sz w:val="24"/>
          <w:szCs w:val="24"/>
        </w:rPr>
        <w:t>CARATTERISTICHE GENERALI</w:t>
      </w:r>
      <w:r w:rsidRPr="008B29C3">
        <w:rPr>
          <w:rFonts w:ascii="Times New Roman" w:hAnsi="Times New Roman"/>
          <w:b/>
          <w:sz w:val="24"/>
          <w:szCs w:val="24"/>
        </w:rPr>
        <w:t xml:space="preserve"> </w:t>
      </w:r>
      <w:r w:rsidRPr="008B29C3">
        <w:rPr>
          <w:rFonts w:ascii="Times New Roman" w:hAnsi="Times New Roman"/>
          <w:b/>
          <w:sz w:val="20"/>
        </w:rPr>
        <w:t>:</w:t>
      </w:r>
    </w:p>
    <w:p w:rsidR="00DF7899" w:rsidRPr="00B62FBC" w:rsidRDefault="00DF7899" w:rsidP="00B94EB7">
      <w:pPr>
        <w:pStyle w:val="Paragrafoelenco"/>
        <w:numPr>
          <w:ilvl w:val="0"/>
          <w:numId w:val="92"/>
        </w:numPr>
        <w:rPr>
          <w:sz w:val="20"/>
        </w:rPr>
      </w:pPr>
      <w:r w:rsidRPr="00B62FBC">
        <w:rPr>
          <w:b/>
        </w:rPr>
        <w:t xml:space="preserve">SISTEMI </w:t>
      </w:r>
      <w:proofErr w:type="spellStart"/>
      <w:r w:rsidRPr="00B62FBC">
        <w:rPr>
          <w:b/>
        </w:rPr>
        <w:t>DI</w:t>
      </w:r>
      <w:proofErr w:type="spellEnd"/>
      <w:r w:rsidRPr="00B62FBC">
        <w:rPr>
          <w:b/>
        </w:rPr>
        <w:t xml:space="preserve"> SICUREZZA ED ALLARMI </w:t>
      </w:r>
      <w:r w:rsidRPr="00B62FBC">
        <w:rPr>
          <w:b/>
          <w:sz w:val="20"/>
        </w:rPr>
        <w:t>:</w:t>
      </w:r>
    </w:p>
    <w:p w:rsidR="00DF7899" w:rsidRPr="002922DC" w:rsidRDefault="00DF7899" w:rsidP="00B94EB7">
      <w:pPr>
        <w:pStyle w:val="Paragrafoelenco"/>
        <w:numPr>
          <w:ilvl w:val="1"/>
          <w:numId w:val="101"/>
        </w:numPr>
        <w:spacing w:after="240"/>
        <w:jc w:val="both"/>
      </w:pPr>
      <w:r w:rsidRPr="00B62FBC">
        <w:rPr>
          <w:b/>
        </w:rPr>
        <w:t xml:space="preserve"> SISTEMA </w:t>
      </w:r>
      <w:proofErr w:type="spellStart"/>
      <w:r w:rsidRPr="00B62FBC">
        <w:rPr>
          <w:b/>
        </w:rPr>
        <w:t>DI</w:t>
      </w:r>
      <w:proofErr w:type="spellEnd"/>
      <w:r w:rsidRPr="00B62FBC">
        <w:rPr>
          <w:b/>
        </w:rPr>
        <w:t xml:space="preserve"> AUTODIAGNOSI ALL’ACCENSIONE </w:t>
      </w:r>
      <w:r w:rsidRPr="002922DC">
        <w:t>:</w:t>
      </w:r>
    </w:p>
    <w:tbl>
      <w:tblPr>
        <w:tblW w:w="8222" w:type="dxa"/>
        <w:tblInd w:w="675" w:type="dxa"/>
        <w:tblLook w:val="01E0"/>
      </w:tblPr>
      <w:tblGrid>
        <w:gridCol w:w="860"/>
        <w:gridCol w:w="1692"/>
        <w:gridCol w:w="850"/>
        <w:gridCol w:w="1918"/>
        <w:gridCol w:w="917"/>
        <w:gridCol w:w="1985"/>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85"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OPZIONALE</w:t>
            </w:r>
          </w:p>
        </w:tc>
      </w:tr>
    </w:tbl>
    <w:p w:rsidR="00DF7899" w:rsidRPr="002922DC" w:rsidRDefault="00DF7899" w:rsidP="00B94EB7">
      <w:pPr>
        <w:pStyle w:val="Paragrafoelenco"/>
        <w:numPr>
          <w:ilvl w:val="1"/>
          <w:numId w:val="101"/>
        </w:numPr>
        <w:spacing w:after="120"/>
        <w:jc w:val="both"/>
      </w:pPr>
      <w:r w:rsidRPr="00B62FBC">
        <w:rPr>
          <w:b/>
        </w:rPr>
        <w:t xml:space="preserve"> DISPOSITIVO PER ARRESTO </w:t>
      </w:r>
      <w:proofErr w:type="spellStart"/>
      <w:r w:rsidRPr="00B62FBC">
        <w:rPr>
          <w:b/>
        </w:rPr>
        <w:t>DI</w:t>
      </w:r>
      <w:proofErr w:type="spellEnd"/>
      <w:r w:rsidRPr="00B62FBC">
        <w:rPr>
          <w:b/>
        </w:rPr>
        <w:t xml:space="preserve"> EMERGENZA</w:t>
      </w:r>
      <w:r w:rsidRPr="002922DC">
        <w:t>:</w:t>
      </w:r>
    </w:p>
    <w:tbl>
      <w:tblPr>
        <w:tblW w:w="8222" w:type="dxa"/>
        <w:tblInd w:w="675" w:type="dxa"/>
        <w:tblLook w:val="01E0"/>
      </w:tblPr>
      <w:tblGrid>
        <w:gridCol w:w="860"/>
        <w:gridCol w:w="1692"/>
        <w:gridCol w:w="850"/>
        <w:gridCol w:w="1918"/>
        <w:gridCol w:w="917"/>
        <w:gridCol w:w="1985"/>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85"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OPZIONALE</w:t>
            </w:r>
          </w:p>
        </w:tc>
      </w:tr>
    </w:tbl>
    <w:p w:rsidR="00DF7899" w:rsidRDefault="00B62FBC" w:rsidP="00DF7899">
      <w:pPr>
        <w:spacing w:before="240" w:line="360" w:lineRule="auto"/>
        <w:ind w:left="680"/>
        <w:jc w:val="both"/>
        <w:rPr>
          <w:rFonts w:ascii="Times New Roman" w:hAnsi="Times New Roman"/>
          <w:snapToGrid/>
          <w:sz w:val="24"/>
          <w:szCs w:val="24"/>
        </w:rPr>
      </w:pPr>
      <w:r>
        <w:rPr>
          <w:rFonts w:ascii="Times New Roman" w:hAnsi="Times New Roman"/>
          <w:b/>
          <w:snapToGrid/>
          <w:sz w:val="24"/>
          <w:szCs w:val="24"/>
        </w:rPr>
        <w:t>34</w:t>
      </w:r>
      <w:r w:rsidR="00DF7899">
        <w:rPr>
          <w:rFonts w:ascii="Times New Roman" w:hAnsi="Times New Roman"/>
          <w:b/>
          <w:snapToGrid/>
          <w:sz w:val="24"/>
          <w:szCs w:val="24"/>
        </w:rPr>
        <w:t xml:space="preserve">.2.1. TIPOLOLOGIA DISPOSITIVO  </w:t>
      </w:r>
      <w:r w:rsidR="00DF7899" w:rsidRPr="00E56866">
        <w:rPr>
          <w:rFonts w:ascii="Times New Roman" w:hAnsi="Times New Roman"/>
          <w:sz w:val="24"/>
          <w:szCs w:val="24"/>
        </w:rPr>
        <w:t>(</w:t>
      </w:r>
      <w:r w:rsidR="00DF7899">
        <w:t xml:space="preserve"> </w:t>
      </w:r>
      <w:r w:rsidR="00DF7899" w:rsidRPr="003D174A">
        <w:rPr>
          <w:rFonts w:ascii="Times New Roman" w:hAnsi="Times New Roman"/>
          <w:sz w:val="20"/>
        </w:rPr>
        <w:t xml:space="preserve">Specificare </w:t>
      </w:r>
      <w:r w:rsidR="00DF7899">
        <w:rPr>
          <w:rFonts w:ascii="Times New Roman" w:hAnsi="Times New Roman"/>
          <w:sz w:val="20"/>
        </w:rPr>
        <w:t xml:space="preserve">modalità di arresto  ) </w:t>
      </w:r>
      <w:r w:rsidR="00DF7899">
        <w:rPr>
          <w:rFonts w:ascii="Times New Roman" w:hAnsi="Times New Roman"/>
          <w:b/>
          <w:sz w:val="24"/>
          <w:szCs w:val="24"/>
        </w:rPr>
        <w:t>:_____</w:t>
      </w:r>
      <w:r w:rsidR="00DF7899">
        <w:rPr>
          <w:rFonts w:ascii="Times New Roman" w:hAnsi="Times New Roman"/>
          <w:sz w:val="20"/>
        </w:rPr>
        <w:t>_</w:t>
      </w:r>
      <w:r w:rsidR="00DF7899">
        <w:rPr>
          <w:rFonts w:ascii="Times New Roman" w:hAnsi="Times New Roman"/>
          <w:sz w:val="24"/>
          <w:szCs w:val="24"/>
        </w:rPr>
        <w:t>____</w:t>
      </w:r>
    </w:p>
    <w:p w:rsidR="00DF7899" w:rsidRDefault="00DF7899" w:rsidP="00DF7899">
      <w:pPr>
        <w:spacing w:line="360" w:lineRule="auto"/>
        <w:ind w:left="102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w:t>
      </w:r>
    </w:p>
    <w:p w:rsidR="00DF7899" w:rsidRPr="002E0E5F" w:rsidRDefault="00DF7899" w:rsidP="00B94EB7">
      <w:pPr>
        <w:numPr>
          <w:ilvl w:val="0"/>
          <w:numId w:val="101"/>
        </w:numPr>
        <w:spacing w:line="360" w:lineRule="auto"/>
        <w:jc w:val="both"/>
        <w:rPr>
          <w:rFonts w:ascii="Times New Roman" w:hAnsi="Times New Roman"/>
          <w:snapToGrid/>
          <w:sz w:val="24"/>
          <w:szCs w:val="24"/>
        </w:rPr>
      </w:pPr>
      <w:r w:rsidRPr="002E0E5F">
        <w:rPr>
          <w:rFonts w:ascii="Times New Roman" w:hAnsi="Times New Roman"/>
          <w:b/>
          <w:sz w:val="24"/>
          <w:szCs w:val="24"/>
        </w:rPr>
        <w:t>ALLARMI PRESENTI</w:t>
      </w:r>
      <w:r w:rsidRPr="002E0E5F">
        <w:rPr>
          <w:rFonts w:ascii="Times New Roman" w:hAnsi="Times New Roman"/>
        </w:rPr>
        <w:t xml:space="preserve"> (</w:t>
      </w:r>
      <w:r>
        <w:rPr>
          <w:rFonts w:ascii="Times New Roman" w:hAnsi="Times New Roman"/>
        </w:rPr>
        <w:t xml:space="preserve"> </w:t>
      </w:r>
      <w:r w:rsidRPr="002E0E5F">
        <w:rPr>
          <w:rFonts w:ascii="Times New Roman" w:hAnsi="Times New Roman"/>
          <w:sz w:val="20"/>
        </w:rPr>
        <w:t>Specificare la tipologia per ogni singolo allarme</w:t>
      </w:r>
      <w:r>
        <w:rPr>
          <w:rFonts w:ascii="Times New Roman" w:hAnsi="Times New Roman"/>
          <w:sz w:val="20"/>
        </w:rPr>
        <w:t xml:space="preserve">  indicando se acustico o luminoso  ) </w:t>
      </w:r>
      <w:r>
        <w:rPr>
          <w:rFonts w:ascii="Times New Roman" w:hAnsi="Times New Roman"/>
          <w:sz w:val="24"/>
          <w:szCs w:val="24"/>
        </w:rPr>
        <w:t>: ___________________________________________________________</w:t>
      </w:r>
    </w:p>
    <w:p w:rsidR="00DF7899" w:rsidRDefault="00DF7899" w:rsidP="00DF7899">
      <w:pPr>
        <w:spacing w:line="360" w:lineRule="auto"/>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w:t>
      </w:r>
    </w:p>
    <w:p w:rsidR="00DF7899" w:rsidRDefault="00DF7899" w:rsidP="00DF7899">
      <w:pPr>
        <w:spacing w:before="60" w:line="320" w:lineRule="exact"/>
        <w:ind w:right="284"/>
        <w:jc w:val="right"/>
        <w:rPr>
          <w:rFonts w:ascii="Times New Roman" w:hAnsi="Times New Roman"/>
          <w:i/>
          <w:iCs/>
        </w:rPr>
      </w:pPr>
      <w:r w:rsidRPr="00E707E1">
        <w:rPr>
          <w:rFonts w:ascii="Times New Roman" w:hAnsi="Times New Roman"/>
          <w:i/>
          <w:iCs/>
        </w:rPr>
        <w:t>segue↓</w:t>
      </w:r>
    </w:p>
    <w:p w:rsidR="00DF7899" w:rsidRPr="00E707E1" w:rsidRDefault="00DF7899" w:rsidP="00DF7899">
      <w:pPr>
        <w:spacing w:before="60" w:line="320" w:lineRule="exact"/>
        <w:ind w:right="284"/>
        <w:jc w:val="right"/>
        <w:rPr>
          <w:rFonts w:ascii="Times New Roman" w:hAnsi="Times New Roman"/>
          <w:i/>
          <w:iCs/>
        </w:rPr>
      </w:pPr>
    </w:p>
    <w:p w:rsidR="00DF7899" w:rsidRDefault="00DF7899" w:rsidP="00DF7899">
      <w:pPr>
        <w:spacing w:line="360" w:lineRule="auto"/>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__________________________________________________________________________________________________________________________________________</w:t>
      </w:r>
    </w:p>
    <w:p w:rsidR="00DF7899" w:rsidRDefault="00DF7899" w:rsidP="00DF7899">
      <w:pPr>
        <w:spacing w:line="360" w:lineRule="auto"/>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Default="00DF7899" w:rsidP="00DF7899">
      <w:pPr>
        <w:spacing w:line="360" w:lineRule="auto"/>
        <w:ind w:left="708"/>
        <w:jc w:val="both"/>
        <w:rPr>
          <w:rFonts w:ascii="Times New Roman" w:hAnsi="Times New Roman"/>
          <w:b/>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w:t>
      </w:r>
    </w:p>
    <w:p w:rsidR="00DF7899" w:rsidRDefault="00DF7899" w:rsidP="00DF7899">
      <w:pPr>
        <w:widowControl/>
        <w:spacing w:before="60"/>
        <w:ind w:left="680" w:right="284"/>
        <w:jc w:val="right"/>
        <w:rPr>
          <w:rFonts w:ascii="Times New Roman" w:hAnsi="Times New Roman"/>
          <w:i/>
          <w:iCs/>
        </w:rPr>
      </w:pPr>
    </w:p>
    <w:p w:rsidR="00DF7899" w:rsidRPr="002922DC" w:rsidRDefault="00DF7899" w:rsidP="00B94EB7">
      <w:pPr>
        <w:numPr>
          <w:ilvl w:val="0"/>
          <w:numId w:val="101"/>
        </w:numPr>
        <w:spacing w:after="120"/>
        <w:jc w:val="both"/>
        <w:rPr>
          <w:rFonts w:ascii="Times New Roman" w:hAnsi="Times New Roman"/>
          <w:b/>
          <w:snapToGrid/>
          <w:sz w:val="24"/>
          <w:szCs w:val="24"/>
        </w:rPr>
      </w:pPr>
      <w:r w:rsidRPr="002E0E5F">
        <w:rPr>
          <w:rFonts w:ascii="Times New Roman" w:hAnsi="Times New Roman"/>
          <w:b/>
          <w:sz w:val="24"/>
          <w:szCs w:val="24"/>
        </w:rPr>
        <w:t>VOLUME ALLARMI REGOLABILE :</w:t>
      </w:r>
    </w:p>
    <w:tbl>
      <w:tblPr>
        <w:tblW w:w="8222" w:type="dxa"/>
        <w:tblInd w:w="675" w:type="dxa"/>
        <w:tblLook w:val="01E0"/>
      </w:tblPr>
      <w:tblGrid>
        <w:gridCol w:w="860"/>
        <w:gridCol w:w="1692"/>
        <w:gridCol w:w="850"/>
        <w:gridCol w:w="1918"/>
        <w:gridCol w:w="917"/>
        <w:gridCol w:w="1985"/>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DF7899" w:rsidRPr="0084604C" w:rsidRDefault="00DF7899" w:rsidP="00AA06A2">
            <w:pPr>
              <w:ind w:left="340"/>
              <w:jc w:val="center"/>
              <w:rPr>
                <w:rFonts w:ascii="Times New Roman" w:hAnsi="Times New Roman"/>
                <w:sz w:val="24"/>
                <w:szCs w:val="24"/>
              </w:rPr>
            </w:pPr>
          </w:p>
        </w:tc>
        <w:tc>
          <w:tcPr>
            <w:tcW w:w="1985" w:type="dxa"/>
            <w:shd w:val="clear" w:color="auto" w:fill="auto"/>
          </w:tcPr>
          <w:p w:rsidR="00DF7899" w:rsidRPr="0084604C" w:rsidRDefault="00DF7899" w:rsidP="00AA06A2">
            <w:pPr>
              <w:jc w:val="both"/>
              <w:rPr>
                <w:rFonts w:ascii="Times New Roman" w:hAnsi="Times New Roman"/>
                <w:sz w:val="24"/>
                <w:szCs w:val="24"/>
              </w:rPr>
            </w:pPr>
          </w:p>
        </w:tc>
      </w:tr>
    </w:tbl>
    <w:p w:rsidR="00DF7899" w:rsidRPr="002922DC" w:rsidRDefault="00DF7899" w:rsidP="00B94EB7">
      <w:pPr>
        <w:numPr>
          <w:ilvl w:val="0"/>
          <w:numId w:val="101"/>
        </w:numPr>
        <w:spacing w:before="240" w:after="240"/>
        <w:jc w:val="both"/>
        <w:rPr>
          <w:rFonts w:ascii="Times New Roman" w:hAnsi="Times New Roman"/>
          <w:b/>
          <w:snapToGrid/>
          <w:sz w:val="24"/>
          <w:szCs w:val="24"/>
        </w:rPr>
      </w:pPr>
      <w:r>
        <w:rPr>
          <w:rFonts w:ascii="Times New Roman" w:hAnsi="Times New Roman"/>
          <w:b/>
          <w:sz w:val="24"/>
          <w:szCs w:val="24"/>
        </w:rPr>
        <w:t xml:space="preserve">SILENZIAMENTO </w:t>
      </w:r>
      <w:r w:rsidRPr="002E0E5F">
        <w:rPr>
          <w:rFonts w:ascii="Times New Roman" w:hAnsi="Times New Roman"/>
          <w:b/>
          <w:sz w:val="24"/>
          <w:szCs w:val="24"/>
        </w:rPr>
        <w:t>ALLARMI :</w:t>
      </w:r>
    </w:p>
    <w:tbl>
      <w:tblPr>
        <w:tblW w:w="8222" w:type="dxa"/>
        <w:tblInd w:w="675" w:type="dxa"/>
        <w:tblLook w:val="01E0"/>
      </w:tblPr>
      <w:tblGrid>
        <w:gridCol w:w="860"/>
        <w:gridCol w:w="1692"/>
        <w:gridCol w:w="850"/>
        <w:gridCol w:w="1918"/>
        <w:gridCol w:w="917"/>
        <w:gridCol w:w="1985"/>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DF7899" w:rsidRPr="0084604C" w:rsidRDefault="00DF7899" w:rsidP="00AA06A2">
            <w:pPr>
              <w:ind w:left="340"/>
              <w:jc w:val="center"/>
              <w:rPr>
                <w:rFonts w:ascii="Times New Roman" w:hAnsi="Times New Roman"/>
                <w:sz w:val="24"/>
                <w:szCs w:val="24"/>
              </w:rPr>
            </w:pPr>
          </w:p>
        </w:tc>
        <w:tc>
          <w:tcPr>
            <w:tcW w:w="1985" w:type="dxa"/>
            <w:shd w:val="clear" w:color="auto" w:fill="auto"/>
          </w:tcPr>
          <w:p w:rsidR="00DF7899" w:rsidRPr="0084604C" w:rsidRDefault="00DF7899" w:rsidP="00AA06A2">
            <w:pPr>
              <w:jc w:val="both"/>
              <w:rPr>
                <w:rFonts w:ascii="Times New Roman" w:hAnsi="Times New Roman"/>
                <w:sz w:val="24"/>
                <w:szCs w:val="24"/>
              </w:rPr>
            </w:pPr>
          </w:p>
        </w:tc>
      </w:tr>
    </w:tbl>
    <w:p w:rsidR="00DF7899" w:rsidRPr="002922DC" w:rsidRDefault="00DF7899" w:rsidP="00B94EB7">
      <w:pPr>
        <w:pStyle w:val="Paragrafoelenco"/>
        <w:numPr>
          <w:ilvl w:val="0"/>
          <w:numId w:val="101"/>
        </w:numPr>
        <w:spacing w:before="240" w:line="360" w:lineRule="auto"/>
        <w:jc w:val="both"/>
      </w:pPr>
      <w:r w:rsidRPr="002922DC">
        <w:rPr>
          <w:b/>
        </w:rPr>
        <w:t xml:space="preserve">RIATTIVAZIONE ALLARMI : </w:t>
      </w:r>
    </w:p>
    <w:tbl>
      <w:tblPr>
        <w:tblW w:w="6365" w:type="dxa"/>
        <w:tblInd w:w="675" w:type="dxa"/>
        <w:tblLook w:val="01E0"/>
      </w:tblPr>
      <w:tblGrid>
        <w:gridCol w:w="761"/>
        <w:gridCol w:w="2216"/>
        <w:gridCol w:w="695"/>
        <w:gridCol w:w="2693"/>
      </w:tblGrid>
      <w:tr w:rsidR="00DF7899" w:rsidRPr="00962FA3" w:rsidTr="00AA06A2">
        <w:tc>
          <w:tcPr>
            <w:tcW w:w="761" w:type="dxa"/>
            <w:shd w:val="clear" w:color="auto" w:fill="auto"/>
          </w:tcPr>
          <w:p w:rsidR="00DF7899" w:rsidRPr="002922DC" w:rsidRDefault="00DF7899" w:rsidP="00B94EB7">
            <w:pPr>
              <w:pStyle w:val="Paragrafoelenco"/>
              <w:numPr>
                <w:ilvl w:val="0"/>
                <w:numId w:val="93"/>
              </w:numPr>
              <w:jc w:val="center"/>
            </w:pPr>
          </w:p>
        </w:tc>
        <w:tc>
          <w:tcPr>
            <w:tcW w:w="2216" w:type="dxa"/>
            <w:shd w:val="clear" w:color="auto" w:fill="auto"/>
          </w:tcPr>
          <w:p w:rsidR="00DF7899" w:rsidRPr="00962FA3" w:rsidRDefault="00DF7899" w:rsidP="00AA06A2">
            <w:pPr>
              <w:ind w:right="-410"/>
              <w:jc w:val="both"/>
              <w:rPr>
                <w:rFonts w:ascii="Times New Roman" w:hAnsi="Times New Roman"/>
                <w:sz w:val="24"/>
                <w:szCs w:val="24"/>
              </w:rPr>
            </w:pPr>
            <w:r w:rsidRPr="00962FA3">
              <w:rPr>
                <w:rFonts w:ascii="Times New Roman" w:hAnsi="Times New Roman"/>
                <w:sz w:val="24"/>
                <w:szCs w:val="24"/>
              </w:rPr>
              <w:t xml:space="preserve">MANUALE </w:t>
            </w:r>
          </w:p>
        </w:tc>
        <w:tc>
          <w:tcPr>
            <w:tcW w:w="695" w:type="dxa"/>
            <w:shd w:val="clear" w:color="auto" w:fill="auto"/>
          </w:tcPr>
          <w:p w:rsidR="00DF7899" w:rsidRPr="002922DC" w:rsidRDefault="00DF7899" w:rsidP="00B94EB7">
            <w:pPr>
              <w:pStyle w:val="Paragrafoelenco"/>
              <w:numPr>
                <w:ilvl w:val="0"/>
                <w:numId w:val="93"/>
              </w:numPr>
              <w:jc w:val="center"/>
            </w:pPr>
          </w:p>
        </w:tc>
        <w:tc>
          <w:tcPr>
            <w:tcW w:w="2693" w:type="dxa"/>
            <w:shd w:val="clear" w:color="auto" w:fill="auto"/>
          </w:tcPr>
          <w:p w:rsidR="00DF7899" w:rsidRPr="00962FA3" w:rsidRDefault="00DF7899" w:rsidP="00AA06A2">
            <w:pPr>
              <w:jc w:val="both"/>
              <w:rPr>
                <w:rFonts w:ascii="Times New Roman" w:hAnsi="Times New Roman"/>
                <w:sz w:val="24"/>
                <w:szCs w:val="24"/>
              </w:rPr>
            </w:pPr>
            <w:r w:rsidRPr="00962FA3">
              <w:rPr>
                <w:rFonts w:ascii="Times New Roman" w:hAnsi="Times New Roman"/>
                <w:sz w:val="24"/>
                <w:szCs w:val="24"/>
              </w:rPr>
              <w:t xml:space="preserve">AUTOMATICA </w:t>
            </w:r>
          </w:p>
        </w:tc>
      </w:tr>
    </w:tbl>
    <w:p w:rsidR="00DF7899" w:rsidRPr="002922DC" w:rsidRDefault="00DF7899" w:rsidP="00B94EB7">
      <w:pPr>
        <w:pStyle w:val="Paragrafoelenco"/>
        <w:numPr>
          <w:ilvl w:val="1"/>
          <w:numId w:val="101"/>
        </w:numPr>
        <w:spacing w:before="240" w:line="360" w:lineRule="auto"/>
        <w:jc w:val="both"/>
      </w:pPr>
      <w:r w:rsidRPr="002922DC">
        <w:rPr>
          <w:b/>
        </w:rPr>
        <w:t xml:space="preserve">INTERVALLO </w:t>
      </w:r>
      <w:proofErr w:type="spellStart"/>
      <w:r w:rsidRPr="002922DC">
        <w:rPr>
          <w:b/>
        </w:rPr>
        <w:t>DI</w:t>
      </w:r>
      <w:proofErr w:type="spellEnd"/>
      <w:r w:rsidRPr="002922DC">
        <w:rPr>
          <w:b/>
        </w:rPr>
        <w:t xml:space="preserve"> RIATTIVAZIONE</w:t>
      </w:r>
      <w:r w:rsidRPr="00170CEE">
        <w:t xml:space="preserve"> </w:t>
      </w:r>
      <w:r w:rsidRPr="002922DC">
        <w:t xml:space="preserve">[ min ]: </w:t>
      </w:r>
      <w:r w:rsidRPr="002922DC">
        <w:rPr>
          <w:b/>
        </w:rPr>
        <w:t xml:space="preserve"> _________________________</w:t>
      </w:r>
    </w:p>
    <w:p w:rsidR="00DF7899" w:rsidRPr="002922DC" w:rsidRDefault="00DF7899" w:rsidP="00B94EB7">
      <w:pPr>
        <w:pStyle w:val="Paragrafoelenco"/>
        <w:numPr>
          <w:ilvl w:val="0"/>
          <w:numId w:val="101"/>
        </w:numPr>
        <w:spacing w:before="120"/>
        <w:jc w:val="both"/>
        <w:rPr>
          <w:b/>
          <w:sz w:val="20"/>
        </w:rPr>
      </w:pPr>
      <w:r w:rsidRPr="002922DC">
        <w:rPr>
          <w:b/>
        </w:rPr>
        <w:t>PRESENZA DI UN SISTEMA DI VISUALIZZAZIONE MESSAGGI DI ALLARME E AVVERTIMENTI  - SISTEMA HELP DESK.</w:t>
      </w:r>
    </w:p>
    <w:tbl>
      <w:tblPr>
        <w:tblW w:w="8222" w:type="dxa"/>
        <w:tblInd w:w="675" w:type="dxa"/>
        <w:tblLook w:val="01E0"/>
      </w:tblPr>
      <w:tblGrid>
        <w:gridCol w:w="860"/>
        <w:gridCol w:w="1692"/>
        <w:gridCol w:w="850"/>
        <w:gridCol w:w="1918"/>
        <w:gridCol w:w="917"/>
        <w:gridCol w:w="1985"/>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DF7899" w:rsidRPr="0084604C" w:rsidRDefault="00DF7899" w:rsidP="00AA06A2">
            <w:pPr>
              <w:ind w:left="480" w:hanging="480"/>
              <w:jc w:val="center"/>
              <w:rPr>
                <w:rFonts w:ascii="Times New Roman" w:hAnsi="Times New Roman"/>
                <w:sz w:val="24"/>
                <w:szCs w:val="24"/>
              </w:rPr>
            </w:pPr>
          </w:p>
        </w:tc>
        <w:tc>
          <w:tcPr>
            <w:tcW w:w="1985" w:type="dxa"/>
            <w:shd w:val="clear" w:color="auto" w:fill="auto"/>
          </w:tcPr>
          <w:p w:rsidR="00DF7899" w:rsidRPr="0084604C" w:rsidRDefault="00DF7899" w:rsidP="00AA06A2">
            <w:pPr>
              <w:jc w:val="both"/>
              <w:rPr>
                <w:rFonts w:ascii="Times New Roman" w:hAnsi="Times New Roman"/>
                <w:sz w:val="24"/>
                <w:szCs w:val="24"/>
              </w:rPr>
            </w:pPr>
          </w:p>
        </w:tc>
      </w:tr>
    </w:tbl>
    <w:p w:rsidR="00DF7899" w:rsidRPr="00BB059C" w:rsidRDefault="00DF7899" w:rsidP="00DF7899">
      <w:pPr>
        <w:ind w:left="680"/>
        <w:jc w:val="both"/>
        <w:rPr>
          <w:rFonts w:ascii="TimesNewRoman" w:hAnsi="TimesNewRoman" w:cs="TimesNewRoman"/>
          <w:snapToGrid/>
          <w:sz w:val="16"/>
          <w:szCs w:val="16"/>
        </w:rPr>
      </w:pPr>
    </w:p>
    <w:p w:rsidR="00DF7899" w:rsidRPr="0038203A" w:rsidRDefault="00DF7899" w:rsidP="00B94EB7">
      <w:pPr>
        <w:numPr>
          <w:ilvl w:val="0"/>
          <w:numId w:val="101"/>
        </w:numPr>
        <w:spacing w:before="120"/>
        <w:rPr>
          <w:rFonts w:ascii="Times New Roman" w:hAnsi="Times New Roman"/>
          <w:sz w:val="20"/>
        </w:rPr>
      </w:pPr>
      <w:r>
        <w:rPr>
          <w:rFonts w:ascii="Times New Roman" w:hAnsi="Times New Roman"/>
          <w:b/>
          <w:sz w:val="24"/>
          <w:szCs w:val="24"/>
        </w:rPr>
        <w:t xml:space="preserve">CARATTERISTICHE DI ALIMENTAZIONE ELETTRICA </w:t>
      </w:r>
      <w:r w:rsidRPr="008B29C3">
        <w:rPr>
          <w:rFonts w:ascii="Times New Roman" w:hAnsi="Times New Roman"/>
          <w:b/>
          <w:sz w:val="20"/>
        </w:rPr>
        <w:t>:</w:t>
      </w:r>
    </w:p>
    <w:p w:rsidR="00DF7899" w:rsidRDefault="00DF7899" w:rsidP="00DF7899">
      <w:pPr>
        <w:widowControl/>
        <w:spacing w:before="60"/>
        <w:ind w:right="284"/>
        <w:jc w:val="right"/>
        <w:rPr>
          <w:rFonts w:ascii="Times New Roman" w:hAnsi="Times New Roman"/>
          <w:i/>
          <w:iCs/>
        </w:rPr>
      </w:pPr>
    </w:p>
    <w:p w:rsidR="00DF7899" w:rsidRPr="002922DC" w:rsidRDefault="00DF7899" w:rsidP="00B94EB7">
      <w:pPr>
        <w:pStyle w:val="Paragrafoelenco"/>
        <w:numPr>
          <w:ilvl w:val="1"/>
          <w:numId w:val="101"/>
        </w:numPr>
        <w:spacing w:after="120"/>
        <w:ind w:left="760"/>
        <w:jc w:val="both"/>
      </w:pPr>
      <w:r w:rsidRPr="00B62FBC">
        <w:rPr>
          <w:b/>
        </w:rPr>
        <w:t xml:space="preserve">. TENSIONE </w:t>
      </w:r>
      <w:r w:rsidRPr="002922DC">
        <w:t>[ V ]:</w:t>
      </w:r>
      <w:r w:rsidRPr="001B7294">
        <w:t xml:space="preserve"> </w:t>
      </w:r>
    </w:p>
    <w:tbl>
      <w:tblPr>
        <w:tblW w:w="5320" w:type="dxa"/>
        <w:tblInd w:w="675" w:type="dxa"/>
        <w:tblLook w:val="01E0"/>
      </w:tblPr>
      <w:tblGrid>
        <w:gridCol w:w="860"/>
        <w:gridCol w:w="1692"/>
        <w:gridCol w:w="850"/>
        <w:gridCol w:w="1918"/>
      </w:tblGrid>
      <w:tr w:rsidR="00DF7899" w:rsidRPr="00962FA3" w:rsidTr="00AA06A2">
        <w:tc>
          <w:tcPr>
            <w:tcW w:w="860" w:type="dxa"/>
            <w:shd w:val="clear" w:color="auto" w:fill="auto"/>
          </w:tcPr>
          <w:p w:rsidR="00DF7899" w:rsidRPr="002922DC" w:rsidRDefault="00DF7899" w:rsidP="00B94EB7">
            <w:pPr>
              <w:pStyle w:val="Paragrafoelenco"/>
              <w:numPr>
                <w:ilvl w:val="0"/>
                <w:numId w:val="93"/>
              </w:numPr>
              <w:jc w:val="center"/>
            </w:pPr>
          </w:p>
        </w:tc>
        <w:tc>
          <w:tcPr>
            <w:tcW w:w="1692" w:type="dxa"/>
            <w:shd w:val="clear" w:color="auto" w:fill="auto"/>
          </w:tcPr>
          <w:p w:rsidR="00DF7899" w:rsidRPr="00962FA3" w:rsidRDefault="00DF7899" w:rsidP="00AA06A2">
            <w:pPr>
              <w:ind w:right="-410"/>
              <w:jc w:val="both"/>
              <w:rPr>
                <w:rFonts w:ascii="Times New Roman" w:hAnsi="Times New Roman"/>
                <w:sz w:val="24"/>
                <w:szCs w:val="24"/>
              </w:rPr>
            </w:pPr>
            <w:r w:rsidRPr="00962FA3">
              <w:rPr>
                <w:rFonts w:ascii="Times New Roman" w:hAnsi="Times New Roman"/>
                <w:sz w:val="24"/>
                <w:szCs w:val="24"/>
              </w:rPr>
              <w:t>MONOFASE</w:t>
            </w:r>
          </w:p>
        </w:tc>
        <w:tc>
          <w:tcPr>
            <w:tcW w:w="850" w:type="dxa"/>
            <w:shd w:val="clear" w:color="auto" w:fill="auto"/>
          </w:tcPr>
          <w:p w:rsidR="00DF7899" w:rsidRPr="002922DC" w:rsidRDefault="00DF7899" w:rsidP="00B94EB7">
            <w:pPr>
              <w:pStyle w:val="Paragrafoelenco"/>
              <w:numPr>
                <w:ilvl w:val="0"/>
                <w:numId w:val="93"/>
              </w:numPr>
              <w:jc w:val="center"/>
            </w:pPr>
          </w:p>
        </w:tc>
        <w:tc>
          <w:tcPr>
            <w:tcW w:w="1918" w:type="dxa"/>
            <w:shd w:val="clear" w:color="auto" w:fill="auto"/>
          </w:tcPr>
          <w:p w:rsidR="00DF7899" w:rsidRPr="00962FA3" w:rsidRDefault="00DF7899" w:rsidP="00AA06A2">
            <w:pPr>
              <w:jc w:val="both"/>
              <w:rPr>
                <w:rFonts w:ascii="Times New Roman" w:hAnsi="Times New Roman"/>
                <w:sz w:val="24"/>
                <w:szCs w:val="24"/>
              </w:rPr>
            </w:pPr>
            <w:r w:rsidRPr="00962FA3">
              <w:rPr>
                <w:rFonts w:ascii="Times New Roman" w:hAnsi="Times New Roman"/>
                <w:sz w:val="24"/>
                <w:szCs w:val="24"/>
              </w:rPr>
              <w:t>TRIFASE</w:t>
            </w:r>
          </w:p>
        </w:tc>
      </w:tr>
    </w:tbl>
    <w:p w:rsidR="00DF7899" w:rsidRPr="002922DC" w:rsidRDefault="00DF7899" w:rsidP="00B94EB7">
      <w:pPr>
        <w:pStyle w:val="Paragrafoelenco"/>
        <w:numPr>
          <w:ilvl w:val="1"/>
          <w:numId w:val="101"/>
        </w:numPr>
        <w:spacing w:before="120" w:after="120"/>
        <w:ind w:left="760"/>
        <w:jc w:val="both"/>
      </w:pPr>
      <w:r w:rsidRPr="00B62FBC">
        <w:rPr>
          <w:b/>
        </w:rPr>
        <w:t xml:space="preserve">FREQUENZA </w:t>
      </w:r>
      <w:r w:rsidRPr="002922DC">
        <w:t>[ Hz ]</w:t>
      </w:r>
      <w:r w:rsidRPr="00B62FBC">
        <w:rPr>
          <w:b/>
        </w:rPr>
        <w:t>:_________________________________________________</w:t>
      </w:r>
    </w:p>
    <w:p w:rsidR="00DF7899" w:rsidRPr="002922DC" w:rsidRDefault="00DF7899" w:rsidP="00B94EB7">
      <w:pPr>
        <w:pStyle w:val="Paragrafoelenco"/>
        <w:numPr>
          <w:ilvl w:val="1"/>
          <w:numId w:val="101"/>
        </w:numPr>
        <w:spacing w:before="120" w:after="120"/>
        <w:ind w:left="760"/>
        <w:jc w:val="both"/>
      </w:pPr>
      <w:r w:rsidRPr="002922DC">
        <w:rPr>
          <w:b/>
        </w:rPr>
        <w:t>POTENZA :</w:t>
      </w:r>
    </w:p>
    <w:p w:rsidR="00DF7899" w:rsidRPr="002922DC" w:rsidRDefault="00DF7899" w:rsidP="00B94EB7">
      <w:pPr>
        <w:pStyle w:val="Paragrafoelenco"/>
        <w:numPr>
          <w:ilvl w:val="2"/>
          <w:numId w:val="101"/>
        </w:numPr>
        <w:spacing w:after="240"/>
        <w:ind w:left="1400"/>
      </w:pPr>
      <w:r w:rsidRPr="002922DC">
        <w:rPr>
          <w:b/>
        </w:rPr>
        <w:t>PICCO</w:t>
      </w:r>
      <w:r w:rsidRPr="002922DC">
        <w:t xml:space="preserve"> [ </w:t>
      </w:r>
      <w:r w:rsidRPr="002922DC">
        <w:rPr>
          <w:szCs w:val="22"/>
        </w:rPr>
        <w:t>VA</w:t>
      </w:r>
      <w:r w:rsidRPr="002922DC">
        <w:t xml:space="preserve"> ]: __________________________________________________</w:t>
      </w:r>
    </w:p>
    <w:p w:rsidR="00DF7899" w:rsidRPr="002922DC" w:rsidRDefault="00DF7899" w:rsidP="00B94EB7">
      <w:pPr>
        <w:pStyle w:val="Paragrafoelenco"/>
        <w:numPr>
          <w:ilvl w:val="2"/>
          <w:numId w:val="101"/>
        </w:numPr>
        <w:spacing w:after="240"/>
        <w:ind w:left="1400"/>
      </w:pPr>
      <w:r w:rsidRPr="002922DC">
        <w:rPr>
          <w:b/>
        </w:rPr>
        <w:t>STAND BY</w:t>
      </w:r>
      <w:r w:rsidRPr="002922DC">
        <w:t xml:space="preserve"> [ </w:t>
      </w:r>
      <w:r w:rsidRPr="002922DC">
        <w:rPr>
          <w:szCs w:val="22"/>
        </w:rPr>
        <w:t xml:space="preserve">VA </w:t>
      </w:r>
      <w:r w:rsidRPr="002922DC">
        <w:t>]: ______________________________________________</w:t>
      </w:r>
    </w:p>
    <w:p w:rsidR="00DF7899" w:rsidRDefault="00DF7899" w:rsidP="00DF7899">
      <w:pPr>
        <w:spacing w:before="60" w:line="320" w:lineRule="exact"/>
        <w:ind w:right="284"/>
        <w:jc w:val="right"/>
        <w:rPr>
          <w:rFonts w:ascii="Times New Roman" w:hAnsi="Times New Roman"/>
          <w:i/>
          <w:iCs/>
        </w:rPr>
      </w:pPr>
      <w:r w:rsidRPr="002922DC">
        <w:rPr>
          <w:rFonts w:ascii="Times New Roman" w:hAnsi="Times New Roman"/>
          <w:i/>
          <w:iCs/>
        </w:rPr>
        <w:t>segue↓</w:t>
      </w:r>
    </w:p>
    <w:p w:rsidR="00DF7899" w:rsidRPr="002922DC" w:rsidRDefault="00DF7899" w:rsidP="00DF7899">
      <w:pPr>
        <w:spacing w:before="60" w:line="320" w:lineRule="exact"/>
        <w:ind w:right="284"/>
        <w:jc w:val="right"/>
        <w:rPr>
          <w:rFonts w:ascii="Times New Roman" w:hAnsi="Times New Roman"/>
          <w:i/>
          <w:iCs/>
        </w:rPr>
      </w:pPr>
    </w:p>
    <w:p w:rsidR="00DF7899" w:rsidRPr="00E0419B" w:rsidRDefault="00B62FBC" w:rsidP="00B94EB7">
      <w:pPr>
        <w:pStyle w:val="Paragrafoelenco"/>
        <w:numPr>
          <w:ilvl w:val="1"/>
          <w:numId w:val="101"/>
        </w:numPr>
        <w:spacing w:before="240" w:after="240"/>
        <w:ind w:left="760"/>
        <w:jc w:val="both"/>
      </w:pPr>
      <w:r>
        <w:rPr>
          <w:b/>
        </w:rPr>
        <w:lastRenderedPageBreak/>
        <w:t xml:space="preserve"> </w:t>
      </w:r>
      <w:r w:rsidR="00DF7899" w:rsidRPr="00E0419B">
        <w:rPr>
          <w:b/>
        </w:rPr>
        <w:t xml:space="preserve">TIPOLOGIA </w:t>
      </w:r>
      <w:proofErr w:type="spellStart"/>
      <w:r w:rsidR="00DF7899" w:rsidRPr="00E0419B">
        <w:rPr>
          <w:b/>
        </w:rPr>
        <w:t>DI</w:t>
      </w:r>
      <w:proofErr w:type="spellEnd"/>
      <w:r w:rsidR="00DF7899" w:rsidRPr="00E0419B">
        <w:rPr>
          <w:b/>
        </w:rPr>
        <w:t xml:space="preserve"> ALIMENTAZIONE :</w:t>
      </w:r>
    </w:p>
    <w:tbl>
      <w:tblPr>
        <w:tblW w:w="8647" w:type="dxa"/>
        <w:tblInd w:w="675" w:type="dxa"/>
        <w:tblLook w:val="01E0"/>
      </w:tblPr>
      <w:tblGrid>
        <w:gridCol w:w="761"/>
        <w:gridCol w:w="2641"/>
        <w:gridCol w:w="567"/>
        <w:gridCol w:w="4678"/>
      </w:tblGrid>
      <w:tr w:rsidR="00DF7899" w:rsidRPr="00962FA3" w:rsidTr="00AA06A2">
        <w:tc>
          <w:tcPr>
            <w:tcW w:w="761" w:type="dxa"/>
            <w:shd w:val="clear" w:color="auto" w:fill="auto"/>
          </w:tcPr>
          <w:p w:rsidR="00DF7899" w:rsidRPr="00E0419B" w:rsidRDefault="00DF7899" w:rsidP="00B94EB7">
            <w:pPr>
              <w:pStyle w:val="Paragrafoelenco"/>
              <w:numPr>
                <w:ilvl w:val="0"/>
                <w:numId w:val="93"/>
              </w:numPr>
              <w:spacing w:after="240"/>
              <w:jc w:val="center"/>
            </w:pPr>
          </w:p>
        </w:tc>
        <w:tc>
          <w:tcPr>
            <w:tcW w:w="2641" w:type="dxa"/>
            <w:shd w:val="clear" w:color="auto" w:fill="auto"/>
          </w:tcPr>
          <w:p w:rsidR="00DF7899" w:rsidRPr="00962FA3" w:rsidRDefault="00DF7899" w:rsidP="00AA06A2">
            <w:pPr>
              <w:spacing w:after="240"/>
              <w:ind w:right="-410"/>
              <w:jc w:val="both"/>
              <w:rPr>
                <w:rFonts w:ascii="Times New Roman" w:hAnsi="Times New Roman"/>
                <w:sz w:val="24"/>
                <w:szCs w:val="24"/>
              </w:rPr>
            </w:pPr>
            <w:r w:rsidRPr="00962FA3">
              <w:rPr>
                <w:rFonts w:ascii="Times New Roman" w:hAnsi="Times New Roman"/>
                <w:sz w:val="24"/>
                <w:szCs w:val="24"/>
              </w:rPr>
              <w:t xml:space="preserve">CAVO DI SEPARABILE </w:t>
            </w:r>
          </w:p>
        </w:tc>
        <w:tc>
          <w:tcPr>
            <w:tcW w:w="567" w:type="dxa"/>
            <w:shd w:val="clear" w:color="auto" w:fill="auto"/>
          </w:tcPr>
          <w:p w:rsidR="00DF7899" w:rsidRPr="00962FA3" w:rsidRDefault="00DF7899" w:rsidP="00AA06A2">
            <w:pPr>
              <w:spacing w:after="240"/>
              <w:ind w:left="340"/>
              <w:jc w:val="center"/>
              <w:rPr>
                <w:rFonts w:ascii="Times New Roman" w:hAnsi="Times New Roman"/>
                <w:sz w:val="24"/>
                <w:szCs w:val="24"/>
              </w:rPr>
            </w:pPr>
          </w:p>
        </w:tc>
        <w:tc>
          <w:tcPr>
            <w:tcW w:w="4678" w:type="dxa"/>
            <w:shd w:val="clear" w:color="auto" w:fill="auto"/>
          </w:tcPr>
          <w:p w:rsidR="00DF7899" w:rsidRPr="00E0419B" w:rsidRDefault="00DF7899" w:rsidP="00B94EB7">
            <w:pPr>
              <w:pStyle w:val="Paragrafoelenco"/>
              <w:numPr>
                <w:ilvl w:val="0"/>
                <w:numId w:val="93"/>
              </w:numPr>
              <w:spacing w:after="240"/>
              <w:jc w:val="both"/>
            </w:pPr>
            <w:r w:rsidRPr="00E0419B">
              <w:t xml:space="preserve">CAVO NON DI SEPARABILE </w:t>
            </w:r>
          </w:p>
        </w:tc>
      </w:tr>
      <w:tr w:rsidR="00DF7899" w:rsidRPr="00962FA3" w:rsidTr="00AA0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DF7899" w:rsidRPr="00962FA3" w:rsidRDefault="00DF7899" w:rsidP="00AA06A2">
            <w:pPr>
              <w:spacing w:after="240"/>
              <w:ind w:left="340"/>
              <w:jc w:val="center"/>
              <w:rPr>
                <w:rFonts w:ascii="Times New Roman" w:hAnsi="Times New Roman"/>
                <w:sz w:val="24"/>
                <w:szCs w:val="24"/>
              </w:rPr>
            </w:pPr>
          </w:p>
        </w:tc>
        <w:tc>
          <w:tcPr>
            <w:tcW w:w="7886" w:type="dxa"/>
            <w:gridSpan w:val="3"/>
            <w:tcBorders>
              <w:top w:val="nil"/>
              <w:left w:val="nil"/>
              <w:bottom w:val="nil"/>
              <w:right w:val="nil"/>
            </w:tcBorders>
            <w:shd w:val="clear" w:color="auto" w:fill="auto"/>
          </w:tcPr>
          <w:p w:rsidR="00DF7899" w:rsidRPr="00E0419B" w:rsidRDefault="00DF7899" w:rsidP="00B94EB7">
            <w:pPr>
              <w:pStyle w:val="Paragrafoelenco"/>
              <w:numPr>
                <w:ilvl w:val="0"/>
                <w:numId w:val="93"/>
              </w:numPr>
              <w:spacing w:after="240"/>
              <w:ind w:left="357" w:hanging="357"/>
              <w:jc w:val="both"/>
              <w:rPr>
                <w:sz w:val="20"/>
              </w:rPr>
            </w:pPr>
            <w:r w:rsidRPr="00E0419B">
              <w:t xml:space="preserve">ALTRO ( </w:t>
            </w:r>
            <w:r w:rsidRPr="00E0419B">
              <w:rPr>
                <w:sz w:val="20"/>
              </w:rPr>
              <w:t>Specificare ): ________________________________________________</w:t>
            </w:r>
          </w:p>
        </w:tc>
      </w:tr>
    </w:tbl>
    <w:p w:rsidR="00DF7899" w:rsidRPr="00234DEF" w:rsidRDefault="00DF7899" w:rsidP="00B94EB7">
      <w:pPr>
        <w:numPr>
          <w:ilvl w:val="0"/>
          <w:numId w:val="101"/>
        </w:numPr>
        <w:spacing w:after="120"/>
        <w:jc w:val="both"/>
        <w:rPr>
          <w:rFonts w:ascii="Times New Roman" w:hAnsi="Times New Roman"/>
          <w:snapToGrid/>
          <w:sz w:val="24"/>
          <w:szCs w:val="24"/>
        </w:rPr>
      </w:pPr>
      <w:r>
        <w:rPr>
          <w:rFonts w:ascii="Times New Roman" w:hAnsi="Times New Roman"/>
          <w:b/>
          <w:sz w:val="24"/>
          <w:szCs w:val="24"/>
        </w:rPr>
        <w:t>TIPOLOGIA DI SPINA DI ALIMENTAZIONE :</w:t>
      </w:r>
    </w:p>
    <w:tbl>
      <w:tblPr>
        <w:tblW w:w="8647" w:type="dxa"/>
        <w:tblInd w:w="675" w:type="dxa"/>
        <w:tblLook w:val="01E0"/>
      </w:tblPr>
      <w:tblGrid>
        <w:gridCol w:w="761"/>
        <w:gridCol w:w="2641"/>
        <w:gridCol w:w="567"/>
        <w:gridCol w:w="4678"/>
      </w:tblGrid>
      <w:tr w:rsidR="00DF7899" w:rsidRPr="00962FA3" w:rsidTr="00AA06A2">
        <w:tc>
          <w:tcPr>
            <w:tcW w:w="761" w:type="dxa"/>
            <w:shd w:val="clear" w:color="auto" w:fill="auto"/>
          </w:tcPr>
          <w:p w:rsidR="00DF7899" w:rsidRPr="00E0419B" w:rsidRDefault="00DF7899" w:rsidP="00B94EB7">
            <w:pPr>
              <w:pStyle w:val="Paragrafoelenco"/>
              <w:numPr>
                <w:ilvl w:val="0"/>
                <w:numId w:val="93"/>
              </w:numPr>
              <w:spacing w:after="240"/>
              <w:jc w:val="center"/>
            </w:pPr>
          </w:p>
        </w:tc>
        <w:tc>
          <w:tcPr>
            <w:tcW w:w="2641" w:type="dxa"/>
            <w:shd w:val="clear" w:color="auto" w:fill="auto"/>
          </w:tcPr>
          <w:p w:rsidR="00DF7899" w:rsidRPr="00962FA3" w:rsidRDefault="00DF7899" w:rsidP="00AA06A2">
            <w:pPr>
              <w:spacing w:after="240"/>
              <w:ind w:right="-410"/>
              <w:jc w:val="both"/>
              <w:rPr>
                <w:rFonts w:ascii="Times New Roman" w:hAnsi="Times New Roman"/>
                <w:sz w:val="24"/>
                <w:szCs w:val="24"/>
              </w:rPr>
            </w:pPr>
            <w:r w:rsidRPr="00962FA3">
              <w:rPr>
                <w:rFonts w:ascii="Times New Roman" w:hAnsi="Times New Roman"/>
                <w:sz w:val="24"/>
                <w:szCs w:val="24"/>
              </w:rPr>
              <w:t>SHUCKO</w:t>
            </w:r>
          </w:p>
        </w:tc>
        <w:tc>
          <w:tcPr>
            <w:tcW w:w="567" w:type="dxa"/>
            <w:shd w:val="clear" w:color="auto" w:fill="auto"/>
          </w:tcPr>
          <w:p w:rsidR="00DF7899" w:rsidRPr="00962FA3" w:rsidRDefault="00DF7899" w:rsidP="00AA06A2">
            <w:pPr>
              <w:spacing w:after="240"/>
              <w:ind w:left="340"/>
              <w:jc w:val="center"/>
              <w:rPr>
                <w:rFonts w:ascii="Times New Roman" w:hAnsi="Times New Roman"/>
                <w:sz w:val="24"/>
                <w:szCs w:val="24"/>
              </w:rPr>
            </w:pPr>
          </w:p>
        </w:tc>
        <w:tc>
          <w:tcPr>
            <w:tcW w:w="4678" w:type="dxa"/>
            <w:shd w:val="clear" w:color="auto" w:fill="auto"/>
          </w:tcPr>
          <w:p w:rsidR="00DF7899" w:rsidRPr="00E0419B" w:rsidRDefault="00DF7899" w:rsidP="00B94EB7">
            <w:pPr>
              <w:pStyle w:val="Paragrafoelenco"/>
              <w:numPr>
                <w:ilvl w:val="0"/>
                <w:numId w:val="93"/>
              </w:numPr>
              <w:spacing w:after="240"/>
              <w:jc w:val="both"/>
            </w:pPr>
            <w:r>
              <w:t>PETTINE</w:t>
            </w:r>
            <w:r w:rsidRPr="00E0419B">
              <w:t xml:space="preserve"> </w:t>
            </w:r>
          </w:p>
        </w:tc>
      </w:tr>
      <w:tr w:rsidR="00DF7899" w:rsidRPr="00962FA3" w:rsidTr="00AA0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DF7899" w:rsidRPr="00962FA3" w:rsidRDefault="00DF7899" w:rsidP="00AA06A2">
            <w:pPr>
              <w:spacing w:after="240"/>
              <w:ind w:left="340"/>
              <w:jc w:val="center"/>
              <w:rPr>
                <w:rFonts w:ascii="Times New Roman" w:hAnsi="Times New Roman"/>
                <w:sz w:val="24"/>
                <w:szCs w:val="24"/>
              </w:rPr>
            </w:pPr>
          </w:p>
        </w:tc>
        <w:tc>
          <w:tcPr>
            <w:tcW w:w="7886" w:type="dxa"/>
            <w:gridSpan w:val="3"/>
            <w:tcBorders>
              <w:top w:val="nil"/>
              <w:left w:val="nil"/>
              <w:bottom w:val="nil"/>
              <w:right w:val="nil"/>
            </w:tcBorders>
            <w:shd w:val="clear" w:color="auto" w:fill="auto"/>
          </w:tcPr>
          <w:p w:rsidR="00DF7899" w:rsidRPr="00E0419B" w:rsidRDefault="00DF7899" w:rsidP="00B94EB7">
            <w:pPr>
              <w:pStyle w:val="Paragrafoelenco"/>
              <w:numPr>
                <w:ilvl w:val="0"/>
                <w:numId w:val="93"/>
              </w:numPr>
              <w:spacing w:after="240"/>
              <w:ind w:left="357" w:hanging="357"/>
              <w:jc w:val="both"/>
              <w:rPr>
                <w:sz w:val="20"/>
              </w:rPr>
            </w:pPr>
            <w:r w:rsidRPr="00E0419B">
              <w:t xml:space="preserve">ALTRO ( </w:t>
            </w:r>
            <w:r w:rsidRPr="00E0419B">
              <w:rPr>
                <w:sz w:val="20"/>
              </w:rPr>
              <w:t>Specificare ): ________________________________________________</w:t>
            </w:r>
          </w:p>
        </w:tc>
      </w:tr>
    </w:tbl>
    <w:p w:rsidR="00DF7899" w:rsidRPr="00E0419B" w:rsidRDefault="00DF7899" w:rsidP="00B94EB7">
      <w:pPr>
        <w:numPr>
          <w:ilvl w:val="0"/>
          <w:numId w:val="101"/>
        </w:numPr>
        <w:spacing w:before="240" w:after="240"/>
        <w:jc w:val="both"/>
        <w:rPr>
          <w:rFonts w:ascii="Times New Roman" w:hAnsi="Times New Roman"/>
          <w:snapToGrid/>
          <w:sz w:val="24"/>
          <w:szCs w:val="24"/>
        </w:rPr>
      </w:pPr>
      <w:r>
        <w:rPr>
          <w:rFonts w:ascii="Times New Roman" w:hAnsi="Times New Roman"/>
          <w:b/>
          <w:sz w:val="24"/>
          <w:szCs w:val="24"/>
        </w:rPr>
        <w:t>ACCUMULATORI  :</w:t>
      </w:r>
    </w:p>
    <w:tbl>
      <w:tblPr>
        <w:tblW w:w="5320" w:type="dxa"/>
        <w:tblInd w:w="675" w:type="dxa"/>
        <w:tblLook w:val="01E0"/>
      </w:tblPr>
      <w:tblGrid>
        <w:gridCol w:w="860"/>
        <w:gridCol w:w="1692"/>
        <w:gridCol w:w="850"/>
        <w:gridCol w:w="1918"/>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SI</w:t>
            </w:r>
          </w:p>
        </w:tc>
      </w:tr>
    </w:tbl>
    <w:p w:rsidR="00DF7899" w:rsidRDefault="00DF7899" w:rsidP="00DF7899">
      <w:pPr>
        <w:rPr>
          <w:rFonts w:ascii="Times New Roman" w:hAnsi="Times New Roman"/>
          <w:sz w:val="24"/>
          <w:szCs w:val="24"/>
        </w:rPr>
      </w:pPr>
    </w:p>
    <w:p w:rsidR="00DF7899" w:rsidRPr="00475527" w:rsidRDefault="00DF7899" w:rsidP="00DF7899">
      <w:pPr>
        <w:rPr>
          <w:rFonts w:ascii="Times New Roman" w:hAnsi="Times New Roman"/>
          <w:sz w:val="24"/>
          <w:szCs w:val="24"/>
        </w:rPr>
      </w:pPr>
      <w:r w:rsidRPr="00475527">
        <w:rPr>
          <w:rFonts w:ascii="Times New Roman" w:hAnsi="Times New Roman"/>
          <w:sz w:val="24"/>
          <w:szCs w:val="24"/>
        </w:rPr>
        <w:t>SE SI:</w:t>
      </w:r>
    </w:p>
    <w:tbl>
      <w:tblPr>
        <w:tblW w:w="5144" w:type="pct"/>
        <w:tblLook w:val="01E0"/>
      </w:tblPr>
      <w:tblGrid>
        <w:gridCol w:w="654"/>
        <w:gridCol w:w="1662"/>
        <w:gridCol w:w="596"/>
        <w:gridCol w:w="843"/>
        <w:gridCol w:w="655"/>
        <w:gridCol w:w="2218"/>
        <w:gridCol w:w="973"/>
        <w:gridCol w:w="1953"/>
      </w:tblGrid>
      <w:tr w:rsidR="00DF7899" w:rsidRPr="0084604C" w:rsidTr="00AA06A2">
        <w:tc>
          <w:tcPr>
            <w:tcW w:w="342" w:type="pct"/>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870" w:type="pct"/>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PIOMBO</w:t>
            </w:r>
          </w:p>
        </w:tc>
        <w:tc>
          <w:tcPr>
            <w:tcW w:w="312" w:type="pct"/>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441" w:type="pct"/>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LITIO</w:t>
            </w:r>
          </w:p>
          <w:p w:rsidR="00DF7899" w:rsidRPr="0084604C" w:rsidRDefault="00DF7899" w:rsidP="00AA06A2">
            <w:pPr>
              <w:jc w:val="both"/>
              <w:rPr>
                <w:rFonts w:ascii="Times New Roman" w:hAnsi="Times New Roman"/>
                <w:sz w:val="24"/>
                <w:szCs w:val="24"/>
              </w:rPr>
            </w:pPr>
          </w:p>
        </w:tc>
        <w:tc>
          <w:tcPr>
            <w:tcW w:w="343" w:type="pct"/>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1161" w:type="pct"/>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 xml:space="preserve">NICHEL CADMIO </w:t>
            </w:r>
          </w:p>
          <w:p w:rsidR="00DF7899" w:rsidRPr="0084604C" w:rsidRDefault="00DF7899" w:rsidP="00AA06A2">
            <w:pPr>
              <w:jc w:val="both"/>
              <w:rPr>
                <w:rFonts w:ascii="Times New Roman" w:hAnsi="Times New Roman"/>
                <w:sz w:val="24"/>
                <w:szCs w:val="24"/>
              </w:rPr>
            </w:pPr>
          </w:p>
        </w:tc>
        <w:tc>
          <w:tcPr>
            <w:tcW w:w="509" w:type="pct"/>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1022" w:type="pct"/>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ALCALINE</w:t>
            </w:r>
          </w:p>
          <w:p w:rsidR="00DF7899" w:rsidRPr="0084604C" w:rsidRDefault="00DF7899" w:rsidP="00AA06A2">
            <w:pPr>
              <w:jc w:val="both"/>
              <w:rPr>
                <w:rFonts w:ascii="Times New Roman" w:hAnsi="Times New Roman"/>
                <w:sz w:val="24"/>
                <w:szCs w:val="24"/>
              </w:rPr>
            </w:pPr>
          </w:p>
        </w:tc>
      </w:tr>
      <w:tr w:rsidR="00DF7899" w:rsidRPr="0084604C" w:rsidTr="00AA0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26" w:type="dxa"/>
        </w:trPr>
        <w:tc>
          <w:tcPr>
            <w:tcW w:w="342" w:type="pct"/>
            <w:tcBorders>
              <w:top w:val="nil"/>
              <w:left w:val="nil"/>
              <w:bottom w:val="nil"/>
              <w:right w:val="nil"/>
            </w:tcBorders>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3126" w:type="pct"/>
            <w:gridSpan w:val="5"/>
            <w:tcBorders>
              <w:top w:val="nil"/>
              <w:left w:val="nil"/>
              <w:bottom w:val="nil"/>
              <w:right w:val="nil"/>
            </w:tcBorders>
            <w:shd w:val="clear" w:color="auto" w:fill="auto"/>
          </w:tcPr>
          <w:p w:rsidR="00DF7899" w:rsidRPr="0084604C" w:rsidRDefault="00DF7899" w:rsidP="00AA06A2">
            <w:pPr>
              <w:jc w:val="both"/>
              <w:rPr>
                <w:rFonts w:ascii="Times New Roman" w:hAnsi="Times New Roman"/>
                <w:sz w:val="20"/>
              </w:rPr>
            </w:pPr>
            <w:r w:rsidRPr="0084604C">
              <w:rPr>
                <w:rFonts w:ascii="Times New Roman" w:hAnsi="Times New Roman"/>
                <w:sz w:val="24"/>
                <w:szCs w:val="24"/>
              </w:rPr>
              <w:t xml:space="preserve">ALTRO ( </w:t>
            </w:r>
            <w:r w:rsidRPr="0084604C">
              <w:rPr>
                <w:rFonts w:ascii="Times New Roman" w:hAnsi="Times New Roman"/>
                <w:sz w:val="20"/>
              </w:rPr>
              <w:t>Specificare ):___________________________________</w:t>
            </w:r>
          </w:p>
        </w:tc>
      </w:tr>
    </w:tbl>
    <w:p w:rsidR="00DF7899" w:rsidRPr="00475527" w:rsidRDefault="00DF7899" w:rsidP="00B94EB7">
      <w:pPr>
        <w:numPr>
          <w:ilvl w:val="0"/>
          <w:numId w:val="101"/>
        </w:numPr>
        <w:spacing w:before="240" w:after="240"/>
        <w:jc w:val="both"/>
        <w:rPr>
          <w:rFonts w:ascii="Times New Roman" w:hAnsi="Times New Roman"/>
          <w:snapToGrid/>
          <w:sz w:val="24"/>
          <w:szCs w:val="24"/>
        </w:rPr>
      </w:pPr>
      <w:r>
        <w:rPr>
          <w:rFonts w:ascii="Times New Roman" w:hAnsi="Times New Roman"/>
          <w:b/>
          <w:sz w:val="24"/>
          <w:szCs w:val="24"/>
        </w:rPr>
        <w:t>PRESENZA DI UN SISTEMA DI PROTEZIONI DA SOVRACORRENTE:</w:t>
      </w:r>
    </w:p>
    <w:tbl>
      <w:tblPr>
        <w:tblW w:w="5320" w:type="dxa"/>
        <w:tblInd w:w="675" w:type="dxa"/>
        <w:tblLook w:val="01E0"/>
      </w:tblPr>
      <w:tblGrid>
        <w:gridCol w:w="860"/>
        <w:gridCol w:w="1692"/>
        <w:gridCol w:w="850"/>
        <w:gridCol w:w="1918"/>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SI</w:t>
            </w:r>
          </w:p>
        </w:tc>
      </w:tr>
    </w:tbl>
    <w:p w:rsidR="00DF7899" w:rsidRDefault="00DF7899" w:rsidP="00DF7899">
      <w:pPr>
        <w:spacing w:line="360" w:lineRule="exact"/>
        <w:rPr>
          <w:rFonts w:ascii="Times New Roman" w:hAnsi="Times New Roman"/>
          <w:sz w:val="24"/>
          <w:szCs w:val="24"/>
        </w:rPr>
      </w:pPr>
      <w:r w:rsidRPr="00475527">
        <w:rPr>
          <w:rFonts w:ascii="Times New Roman" w:hAnsi="Times New Roman"/>
          <w:sz w:val="24"/>
          <w:szCs w:val="24"/>
        </w:rPr>
        <w:t>SE SI:</w:t>
      </w:r>
    </w:p>
    <w:p w:rsidR="00DF7899" w:rsidRPr="00E0419B" w:rsidRDefault="00B62FBC" w:rsidP="00B94EB7">
      <w:pPr>
        <w:pStyle w:val="Paragrafoelenco"/>
        <w:numPr>
          <w:ilvl w:val="1"/>
          <w:numId w:val="101"/>
        </w:numPr>
        <w:spacing w:before="120" w:line="360" w:lineRule="exact"/>
        <w:jc w:val="both"/>
      </w:pPr>
      <w:r>
        <w:rPr>
          <w:b/>
        </w:rPr>
        <w:t xml:space="preserve"> </w:t>
      </w:r>
      <w:r w:rsidR="00DF7899" w:rsidRPr="00B62FBC">
        <w:rPr>
          <w:b/>
        </w:rPr>
        <w:t xml:space="preserve">LE PROTEZIONI DA SOVRACORRENTE SONO ACCESSIBILI DALL’ESTERNO : </w:t>
      </w:r>
    </w:p>
    <w:tbl>
      <w:tblPr>
        <w:tblW w:w="5320" w:type="dxa"/>
        <w:tblInd w:w="675" w:type="dxa"/>
        <w:tblLook w:val="01E0"/>
      </w:tblPr>
      <w:tblGrid>
        <w:gridCol w:w="860"/>
        <w:gridCol w:w="1692"/>
        <w:gridCol w:w="850"/>
        <w:gridCol w:w="1918"/>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SI</w:t>
            </w:r>
          </w:p>
        </w:tc>
      </w:tr>
    </w:tbl>
    <w:p w:rsidR="00DF7899" w:rsidRPr="00475527" w:rsidRDefault="00DF7899" w:rsidP="00B94EB7">
      <w:pPr>
        <w:numPr>
          <w:ilvl w:val="0"/>
          <w:numId w:val="101"/>
        </w:numPr>
        <w:spacing w:before="120" w:after="120"/>
        <w:jc w:val="both"/>
        <w:rPr>
          <w:rFonts w:ascii="Times New Roman" w:hAnsi="Times New Roman"/>
          <w:snapToGrid/>
          <w:sz w:val="24"/>
          <w:szCs w:val="24"/>
        </w:rPr>
      </w:pPr>
      <w:r>
        <w:rPr>
          <w:rFonts w:ascii="Times New Roman" w:hAnsi="Times New Roman"/>
          <w:b/>
          <w:sz w:val="24"/>
          <w:szCs w:val="24"/>
        </w:rPr>
        <w:t>PRESENZA DI UN SISTEMA CHE GARANTISCE AUTONOMAMENTE O CON L’AUSILIO DI UN DISPOSITIVO ESTERNO UN FUNZIONAMENTO CONTINUATIVO IN CASO DI INTERRUZIONE DI CORRENTE ELETTRICA:</w:t>
      </w:r>
    </w:p>
    <w:tbl>
      <w:tblPr>
        <w:tblW w:w="5320" w:type="dxa"/>
        <w:tblInd w:w="675" w:type="dxa"/>
        <w:tblLook w:val="01E0"/>
      </w:tblPr>
      <w:tblGrid>
        <w:gridCol w:w="860"/>
        <w:gridCol w:w="1692"/>
        <w:gridCol w:w="850"/>
        <w:gridCol w:w="1918"/>
      </w:tblGrid>
      <w:tr w:rsidR="00DF7899" w:rsidRPr="0084604C" w:rsidTr="00AA06A2">
        <w:tc>
          <w:tcPr>
            <w:tcW w:w="86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692"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1918"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SI</w:t>
            </w:r>
          </w:p>
        </w:tc>
      </w:tr>
    </w:tbl>
    <w:p w:rsidR="00DF7899" w:rsidRDefault="00DF7899" w:rsidP="00DF7899">
      <w:pPr>
        <w:ind w:left="680"/>
        <w:jc w:val="both"/>
        <w:rPr>
          <w:rFonts w:ascii="Times New Roman" w:hAnsi="Times New Roman"/>
          <w:sz w:val="24"/>
          <w:szCs w:val="24"/>
        </w:rPr>
      </w:pPr>
      <w:r w:rsidRPr="00475527">
        <w:rPr>
          <w:rFonts w:ascii="Times New Roman" w:hAnsi="Times New Roman"/>
          <w:sz w:val="24"/>
          <w:szCs w:val="24"/>
        </w:rPr>
        <w:t>SE SI:</w:t>
      </w:r>
    </w:p>
    <w:p w:rsidR="00DF7899" w:rsidRPr="00E0419B" w:rsidRDefault="00DF7899" w:rsidP="00B94EB7">
      <w:pPr>
        <w:pStyle w:val="Paragrafoelenco"/>
        <w:numPr>
          <w:ilvl w:val="1"/>
          <w:numId w:val="101"/>
        </w:numPr>
        <w:spacing w:line="360" w:lineRule="exact"/>
        <w:jc w:val="both"/>
      </w:pPr>
      <w:r w:rsidRPr="00E0419B">
        <w:rPr>
          <w:b/>
        </w:rPr>
        <w:t xml:space="preserve">DURATA DEL FUNZIONAMENTO IN CASO DI INTERRUZIONE DI CORRENTE ELETTRICA: </w:t>
      </w:r>
      <w:r w:rsidRPr="00E0419B">
        <w:t xml:space="preserve">[ </w:t>
      </w:r>
      <w:proofErr w:type="spellStart"/>
      <w:r w:rsidRPr="00E0419B">
        <w:t>Min</w:t>
      </w:r>
      <w:proofErr w:type="spellEnd"/>
      <w:r w:rsidRPr="00E0419B">
        <w:t xml:space="preserve">  ]</w:t>
      </w:r>
      <w:r w:rsidRPr="00E0419B">
        <w:rPr>
          <w:b/>
        </w:rPr>
        <w:t>:__________________________________;</w:t>
      </w:r>
    </w:p>
    <w:p w:rsidR="00DF7899" w:rsidRPr="00E0419B" w:rsidRDefault="00DF7899" w:rsidP="00B94EB7">
      <w:pPr>
        <w:pStyle w:val="Paragrafoelenco"/>
        <w:numPr>
          <w:ilvl w:val="1"/>
          <w:numId w:val="101"/>
        </w:numPr>
        <w:spacing w:line="360" w:lineRule="exact"/>
        <w:jc w:val="both"/>
      </w:pPr>
      <w:r w:rsidRPr="00E0419B">
        <w:rPr>
          <w:b/>
        </w:rPr>
        <w:t>INDICARE IL DISPOSITIVO DI CUI SI SERVE L’APPARECCHIATURA PER SODDISFARE IL REQUISITO:</w:t>
      </w:r>
    </w:p>
    <w:p w:rsidR="00DF7899" w:rsidRDefault="00DF7899" w:rsidP="00DF7899">
      <w:pPr>
        <w:spacing w:line="360" w:lineRule="exact"/>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w:t>
      </w:r>
    </w:p>
    <w:p w:rsidR="00DF7899" w:rsidRDefault="00DF7899" w:rsidP="00DF7899">
      <w:pPr>
        <w:spacing w:line="360" w:lineRule="exact"/>
        <w:ind w:left="708"/>
        <w:jc w:val="both"/>
        <w:rPr>
          <w:rFonts w:ascii="Times New Roman" w:hAnsi="Times New Roman"/>
          <w:b/>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w:t>
      </w:r>
    </w:p>
    <w:p w:rsidR="00DF7899" w:rsidRDefault="00DF7899" w:rsidP="00DF7899">
      <w:pPr>
        <w:spacing w:line="360" w:lineRule="exact"/>
        <w:ind w:left="708"/>
        <w:jc w:val="both"/>
        <w:rPr>
          <w:rFonts w:ascii="Times New Roman" w:hAnsi="Times New Roman"/>
          <w:b/>
          <w:sz w:val="24"/>
          <w:szCs w:val="24"/>
        </w:rPr>
      </w:pPr>
      <w:r>
        <w:rPr>
          <w:rFonts w:ascii="Times New Roman" w:hAnsi="Times New Roman"/>
          <w:b/>
          <w:snapToGrid/>
          <w:sz w:val="24"/>
          <w:szCs w:val="24"/>
        </w:rPr>
        <w:t>______________________________________________________________________________________________________________________________________</w:t>
      </w:r>
      <w:r>
        <w:rPr>
          <w:rFonts w:ascii="Times New Roman" w:hAnsi="Times New Roman"/>
          <w:b/>
          <w:sz w:val="24"/>
          <w:szCs w:val="24"/>
        </w:rPr>
        <w:t>____</w:t>
      </w:r>
    </w:p>
    <w:p w:rsidR="00DF7899" w:rsidRDefault="00DF7899" w:rsidP="00DF7899">
      <w:pPr>
        <w:spacing w:before="60" w:line="320" w:lineRule="exact"/>
        <w:ind w:right="284"/>
        <w:jc w:val="right"/>
        <w:rPr>
          <w:rFonts w:ascii="Times New Roman" w:hAnsi="Times New Roman"/>
          <w:i/>
          <w:iCs/>
        </w:rPr>
      </w:pPr>
      <w:r w:rsidRPr="002922DC">
        <w:rPr>
          <w:rFonts w:ascii="Times New Roman" w:hAnsi="Times New Roman"/>
          <w:i/>
          <w:iCs/>
        </w:rPr>
        <w:t>segue↓</w:t>
      </w:r>
    </w:p>
    <w:p w:rsidR="00DF7899" w:rsidRPr="0038203A" w:rsidRDefault="00B62FBC" w:rsidP="00DF7899">
      <w:pPr>
        <w:spacing w:before="240" w:after="240" w:line="360" w:lineRule="exact"/>
        <w:rPr>
          <w:rFonts w:ascii="Times New Roman" w:hAnsi="Times New Roman"/>
          <w:sz w:val="20"/>
        </w:rPr>
      </w:pPr>
      <w:r>
        <w:rPr>
          <w:rFonts w:ascii="Times New Roman" w:hAnsi="Times New Roman"/>
          <w:b/>
          <w:sz w:val="24"/>
          <w:szCs w:val="24"/>
        </w:rPr>
        <w:lastRenderedPageBreak/>
        <w:t>45</w:t>
      </w:r>
      <w:r w:rsidR="00DF7899">
        <w:rPr>
          <w:rFonts w:ascii="Times New Roman" w:hAnsi="Times New Roman"/>
          <w:b/>
          <w:sz w:val="24"/>
          <w:szCs w:val="24"/>
        </w:rPr>
        <w:t xml:space="preserve">.CARATTERISTICHE ERGONOMICHE </w:t>
      </w:r>
      <w:r w:rsidR="00DF7899" w:rsidRPr="008B29C3">
        <w:rPr>
          <w:rFonts w:ascii="Times New Roman" w:hAnsi="Times New Roman"/>
          <w:b/>
          <w:sz w:val="20"/>
        </w:rPr>
        <w:t>:</w:t>
      </w:r>
    </w:p>
    <w:p w:rsidR="00DF7899" w:rsidRPr="00B62FBC" w:rsidRDefault="00DF7899" w:rsidP="00B94EB7">
      <w:pPr>
        <w:pStyle w:val="Paragrafoelenco"/>
        <w:numPr>
          <w:ilvl w:val="1"/>
          <w:numId w:val="102"/>
        </w:numPr>
        <w:spacing w:line="360" w:lineRule="auto"/>
        <w:rPr>
          <w:b/>
        </w:rPr>
      </w:pPr>
      <w:r w:rsidRPr="00B62FBC">
        <w:rPr>
          <w:b/>
        </w:rPr>
        <w:t xml:space="preserve">. MASSIME DIMENSIONI DI INGOMBRO </w:t>
      </w:r>
      <w:r w:rsidRPr="00E0419B">
        <w:t xml:space="preserve">[ Larghezza X Altezza X Profondità cm]: </w:t>
      </w:r>
      <w:r w:rsidRPr="00B62FBC">
        <w:rPr>
          <w:b/>
        </w:rPr>
        <w:t>: ____</w:t>
      </w:r>
      <w:r w:rsidRPr="00E0419B">
        <w:t>___________________________________________________________</w:t>
      </w:r>
    </w:p>
    <w:p w:rsidR="00DF7899" w:rsidRPr="00B62FBC" w:rsidRDefault="00DF7899" w:rsidP="00B94EB7">
      <w:pPr>
        <w:pStyle w:val="Paragrafoelenco"/>
        <w:numPr>
          <w:ilvl w:val="1"/>
          <w:numId w:val="102"/>
        </w:numPr>
        <w:spacing w:line="360" w:lineRule="auto"/>
        <w:rPr>
          <w:b/>
        </w:rPr>
      </w:pPr>
      <w:r w:rsidRPr="00B62FBC">
        <w:rPr>
          <w:b/>
        </w:rPr>
        <w:t xml:space="preserve">. PESO </w:t>
      </w:r>
      <w:r w:rsidRPr="00E0419B">
        <w:t>[ kg ]</w:t>
      </w:r>
      <w:r w:rsidRPr="00B62FBC">
        <w:rPr>
          <w:b/>
        </w:rPr>
        <w:t>: ____</w:t>
      </w:r>
      <w:r w:rsidRPr="00E0419B">
        <w:t>_______________________________________________________</w:t>
      </w:r>
    </w:p>
    <w:p w:rsidR="00DF7899" w:rsidRPr="00E0419B" w:rsidRDefault="00DF7899" w:rsidP="00B94EB7">
      <w:pPr>
        <w:pStyle w:val="Paragrafoelenco"/>
        <w:numPr>
          <w:ilvl w:val="1"/>
          <w:numId w:val="102"/>
        </w:numPr>
        <w:spacing w:line="360" w:lineRule="auto"/>
        <w:rPr>
          <w:b/>
        </w:rPr>
      </w:pPr>
      <w:r w:rsidRPr="00E0419B">
        <w:rPr>
          <w:b/>
        </w:rPr>
        <w:t xml:space="preserve">MATERIALE COSTRUTTIVO RIVESTIMENTO ESTERNO </w:t>
      </w:r>
      <w:r w:rsidRPr="00E0419B">
        <w:t xml:space="preserve">( Specificare ) </w:t>
      </w:r>
      <w:r w:rsidRPr="00E0419B">
        <w:rPr>
          <w:b/>
        </w:rPr>
        <w:t>: ____</w:t>
      </w:r>
      <w:r w:rsidRPr="00E0419B">
        <w:t>_________________________________________________________________</w:t>
      </w:r>
    </w:p>
    <w:p w:rsidR="00DF7899" w:rsidRPr="00506674" w:rsidRDefault="00DF7899" w:rsidP="00DF7899">
      <w:pPr>
        <w:spacing w:line="360" w:lineRule="auto"/>
        <w:ind w:left="340" w:firstLine="340"/>
        <w:rPr>
          <w:rFonts w:ascii="Times New Roman" w:hAnsi="Times New Roman"/>
          <w:b/>
          <w:sz w:val="24"/>
          <w:szCs w:val="24"/>
        </w:rPr>
      </w:pPr>
      <w:r>
        <w:rPr>
          <w:rFonts w:ascii="Times New Roman" w:hAnsi="Times New Roman"/>
          <w:b/>
          <w:sz w:val="24"/>
          <w:szCs w:val="24"/>
        </w:rPr>
        <w:t>____</w:t>
      </w:r>
      <w:r>
        <w:rPr>
          <w:rFonts w:ascii="Times New Roman" w:hAnsi="Times New Roman"/>
        </w:rPr>
        <w:t>_______________________________________________________________________</w:t>
      </w:r>
    </w:p>
    <w:p w:rsidR="00DF7899" w:rsidRPr="00506674" w:rsidRDefault="00DF7899" w:rsidP="00DF7899">
      <w:pPr>
        <w:spacing w:line="360" w:lineRule="auto"/>
        <w:ind w:left="340" w:firstLine="340"/>
        <w:rPr>
          <w:rFonts w:ascii="Times New Roman" w:hAnsi="Times New Roman"/>
          <w:b/>
          <w:sz w:val="24"/>
          <w:szCs w:val="24"/>
        </w:rPr>
      </w:pPr>
      <w:r>
        <w:rPr>
          <w:rFonts w:ascii="Times New Roman" w:hAnsi="Times New Roman"/>
          <w:b/>
          <w:sz w:val="24"/>
          <w:szCs w:val="24"/>
        </w:rPr>
        <w:t>____</w:t>
      </w:r>
      <w:r>
        <w:rPr>
          <w:rFonts w:ascii="Times New Roman" w:hAnsi="Times New Roman"/>
        </w:rPr>
        <w:t>_______________________________________________________________________</w:t>
      </w:r>
    </w:p>
    <w:p w:rsidR="00DF7899" w:rsidRPr="00B62FBC" w:rsidRDefault="00DF7899" w:rsidP="00B94EB7">
      <w:pPr>
        <w:pStyle w:val="Paragrafoelenco"/>
        <w:numPr>
          <w:ilvl w:val="1"/>
          <w:numId w:val="102"/>
        </w:numPr>
        <w:spacing w:line="360" w:lineRule="auto"/>
        <w:jc w:val="both"/>
        <w:rPr>
          <w:b/>
        </w:rPr>
      </w:pPr>
      <w:r w:rsidRPr="00B62FBC">
        <w:rPr>
          <w:b/>
        </w:rPr>
        <w:t xml:space="preserve"> MASSIME DIMENSIONI PER ASSICURARE IL REGOLARE FUNZIONAMENTO  </w:t>
      </w:r>
      <w:r w:rsidRPr="00E0419B">
        <w:t xml:space="preserve">[ Larghezza X Altezza X Profondità cm ]: </w:t>
      </w:r>
      <w:r w:rsidRPr="00B62FBC">
        <w:rPr>
          <w:b/>
        </w:rPr>
        <w:t>: ____</w:t>
      </w:r>
      <w:r w:rsidRPr="00E0419B">
        <w:t>___________________________________________________________________</w:t>
      </w:r>
    </w:p>
    <w:p w:rsidR="00DF7899" w:rsidRPr="00E0419B" w:rsidRDefault="00DF7899" w:rsidP="00B94EB7">
      <w:pPr>
        <w:pStyle w:val="Paragrafoelenco"/>
        <w:numPr>
          <w:ilvl w:val="0"/>
          <w:numId w:val="102"/>
        </w:numPr>
        <w:spacing w:before="240"/>
        <w:rPr>
          <w:sz w:val="20"/>
        </w:rPr>
      </w:pPr>
      <w:r w:rsidRPr="00E0419B">
        <w:rPr>
          <w:b/>
        </w:rPr>
        <w:t xml:space="preserve">CONDIZIONI DI ESERCIZIO </w:t>
      </w:r>
      <w:r w:rsidRPr="00E0419B">
        <w:rPr>
          <w:b/>
          <w:sz w:val="20"/>
        </w:rPr>
        <w:t>:</w:t>
      </w:r>
    </w:p>
    <w:p w:rsidR="00DF7899" w:rsidRPr="00B62FBC" w:rsidRDefault="00DF7899" w:rsidP="00B94EB7">
      <w:pPr>
        <w:pStyle w:val="Paragrafoelenco"/>
        <w:numPr>
          <w:ilvl w:val="1"/>
          <w:numId w:val="102"/>
        </w:numPr>
        <w:spacing w:before="120" w:after="240"/>
        <w:jc w:val="both"/>
        <w:rPr>
          <w:sz w:val="20"/>
        </w:rPr>
      </w:pPr>
      <w:r w:rsidRPr="00B62FBC">
        <w:rPr>
          <w:b/>
        </w:rPr>
        <w:t xml:space="preserve"> LIMITI TEMPERATURA AMBIENTE</w:t>
      </w:r>
      <w:r w:rsidRPr="001B7294">
        <w:t xml:space="preserve"> </w:t>
      </w:r>
      <w:r w:rsidRPr="00B62FBC">
        <w:rPr>
          <w:sz w:val="20"/>
        </w:rPr>
        <w:t xml:space="preserve">[ min / </w:t>
      </w:r>
      <w:proofErr w:type="spellStart"/>
      <w:r w:rsidRPr="00B62FBC">
        <w:rPr>
          <w:sz w:val="20"/>
        </w:rPr>
        <w:t>max</w:t>
      </w:r>
      <w:proofErr w:type="spellEnd"/>
      <w:r w:rsidRPr="00B62FBC">
        <w:rPr>
          <w:sz w:val="20"/>
        </w:rPr>
        <w:t xml:space="preserve"> - ° C ]</w:t>
      </w:r>
      <w:r w:rsidRPr="00B62FBC">
        <w:rPr>
          <w:b/>
        </w:rPr>
        <w:t>: ___________________</w:t>
      </w:r>
    </w:p>
    <w:p w:rsidR="00DF7899" w:rsidRPr="00E0419B" w:rsidRDefault="00DF7899" w:rsidP="00B94EB7">
      <w:pPr>
        <w:pStyle w:val="Paragrafoelenco"/>
        <w:numPr>
          <w:ilvl w:val="1"/>
          <w:numId w:val="102"/>
        </w:numPr>
        <w:spacing w:before="120" w:after="240"/>
        <w:ind w:left="482" w:hanging="482"/>
        <w:jc w:val="both"/>
        <w:rPr>
          <w:sz w:val="20"/>
        </w:rPr>
      </w:pPr>
      <w:r>
        <w:rPr>
          <w:b/>
        </w:rPr>
        <w:t xml:space="preserve"> </w:t>
      </w:r>
      <w:r w:rsidRPr="00E0419B">
        <w:rPr>
          <w:b/>
        </w:rPr>
        <w:t>LIMITI UMIDITA’ AMBIENTE</w:t>
      </w:r>
      <w:r w:rsidRPr="001B7294">
        <w:t xml:space="preserve"> [ </w:t>
      </w:r>
      <w:r w:rsidRPr="00E0419B">
        <w:rPr>
          <w:sz w:val="20"/>
        </w:rPr>
        <w:t xml:space="preserve">min / </w:t>
      </w:r>
      <w:proofErr w:type="spellStart"/>
      <w:r w:rsidRPr="00E0419B">
        <w:rPr>
          <w:sz w:val="20"/>
        </w:rPr>
        <w:t>max</w:t>
      </w:r>
      <w:proofErr w:type="spellEnd"/>
      <w:r w:rsidRPr="00E0419B">
        <w:rPr>
          <w:sz w:val="20"/>
        </w:rPr>
        <w:t xml:space="preserve"> - %</w:t>
      </w:r>
      <w:r>
        <w:t xml:space="preserve"> </w:t>
      </w:r>
      <w:r w:rsidRPr="00E0419B">
        <w:rPr>
          <w:sz w:val="20"/>
        </w:rPr>
        <w:t>]</w:t>
      </w:r>
      <w:r w:rsidRPr="00E0419B">
        <w:rPr>
          <w:b/>
        </w:rPr>
        <w:t>: ____________________________</w:t>
      </w:r>
    </w:p>
    <w:p w:rsidR="00DF7899" w:rsidRPr="00E0419B" w:rsidRDefault="00DF7899" w:rsidP="00B94EB7">
      <w:pPr>
        <w:pStyle w:val="Paragrafoelenco"/>
        <w:numPr>
          <w:ilvl w:val="1"/>
          <w:numId w:val="102"/>
        </w:numPr>
        <w:spacing w:before="120" w:after="240"/>
        <w:ind w:left="482" w:hanging="482"/>
        <w:jc w:val="both"/>
        <w:rPr>
          <w:sz w:val="20"/>
        </w:rPr>
      </w:pPr>
      <w:r w:rsidRPr="00E0419B">
        <w:rPr>
          <w:b/>
        </w:rPr>
        <w:t>SILENZIOSITÀ OPERATIVA</w:t>
      </w:r>
      <w:r w:rsidRPr="00E0419B">
        <w:t xml:space="preserve"> [ dB(A) </w:t>
      </w:r>
      <w:r w:rsidRPr="00E0419B">
        <w:rPr>
          <w:sz w:val="20"/>
        </w:rPr>
        <w:t>]</w:t>
      </w:r>
      <w:r w:rsidRPr="00E0419B">
        <w:rPr>
          <w:b/>
        </w:rPr>
        <w:t>: __________________________________</w:t>
      </w:r>
    </w:p>
    <w:p w:rsidR="00DF7899" w:rsidRPr="00E0419B" w:rsidRDefault="00DF7899" w:rsidP="00B94EB7">
      <w:pPr>
        <w:pStyle w:val="Paragrafoelenco"/>
        <w:numPr>
          <w:ilvl w:val="1"/>
          <w:numId w:val="102"/>
        </w:numPr>
        <w:spacing w:before="120" w:after="240"/>
        <w:ind w:left="482" w:hanging="482"/>
        <w:jc w:val="both"/>
        <w:rPr>
          <w:sz w:val="20"/>
        </w:rPr>
      </w:pPr>
      <w:r w:rsidRPr="00E0419B">
        <w:rPr>
          <w:b/>
        </w:rPr>
        <w:t xml:space="preserve">ALLACCIAMENTO IMPIANTO IDRICO </w:t>
      </w:r>
      <w:r w:rsidRPr="00E0419B">
        <w:t>[BAR</w:t>
      </w:r>
      <w:r w:rsidRPr="00E0419B">
        <w:rPr>
          <w:sz w:val="20"/>
        </w:rPr>
        <w:t>]</w:t>
      </w:r>
      <w:r w:rsidRPr="00E0419B">
        <w:rPr>
          <w:b/>
        </w:rPr>
        <w:t>: __________________________</w:t>
      </w:r>
    </w:p>
    <w:p w:rsidR="00DF7899" w:rsidRPr="00E0419B" w:rsidRDefault="00DF7899" w:rsidP="00B94EB7">
      <w:pPr>
        <w:pStyle w:val="Paragrafoelenco"/>
        <w:numPr>
          <w:ilvl w:val="1"/>
          <w:numId w:val="102"/>
        </w:numPr>
        <w:spacing w:before="120" w:after="240"/>
        <w:ind w:left="482" w:hanging="482"/>
        <w:jc w:val="both"/>
        <w:rPr>
          <w:sz w:val="20"/>
        </w:rPr>
      </w:pPr>
      <w:r w:rsidRPr="00E0419B">
        <w:rPr>
          <w:b/>
        </w:rPr>
        <w:t xml:space="preserve">ALLACCIAMENTO ARIA COMPRESSA </w:t>
      </w:r>
      <w:r w:rsidRPr="00E0419B">
        <w:t>[BAR</w:t>
      </w:r>
      <w:r w:rsidRPr="00E0419B">
        <w:rPr>
          <w:sz w:val="20"/>
        </w:rPr>
        <w:t>]</w:t>
      </w:r>
      <w:r w:rsidRPr="00E0419B">
        <w:rPr>
          <w:b/>
        </w:rPr>
        <w:t>: __________________________</w:t>
      </w:r>
    </w:p>
    <w:p w:rsidR="00DF7899" w:rsidRPr="0038203A" w:rsidRDefault="00DF7899" w:rsidP="00B94EB7">
      <w:pPr>
        <w:numPr>
          <w:ilvl w:val="0"/>
          <w:numId w:val="102"/>
        </w:numPr>
        <w:spacing w:before="120"/>
        <w:rPr>
          <w:rFonts w:ascii="Times New Roman" w:hAnsi="Times New Roman"/>
          <w:sz w:val="20"/>
        </w:rPr>
      </w:pPr>
      <w:r>
        <w:rPr>
          <w:rFonts w:ascii="Times New Roman" w:hAnsi="Times New Roman"/>
          <w:b/>
          <w:sz w:val="24"/>
          <w:szCs w:val="24"/>
        </w:rPr>
        <w:t>CONFORMITA’ ALLE NORME DI SICUREZZA</w:t>
      </w:r>
      <w:r w:rsidRPr="008B29C3">
        <w:rPr>
          <w:rFonts w:ascii="Times New Roman" w:hAnsi="Times New Roman"/>
          <w:b/>
          <w:sz w:val="20"/>
        </w:rPr>
        <w:t>:</w:t>
      </w:r>
    </w:p>
    <w:p w:rsidR="00DF7899" w:rsidRPr="00FE21FA" w:rsidRDefault="00DF7899" w:rsidP="00B94EB7">
      <w:pPr>
        <w:widowControl/>
        <w:numPr>
          <w:ilvl w:val="0"/>
          <w:numId w:val="75"/>
        </w:numPr>
        <w:spacing w:after="120"/>
        <w:rPr>
          <w:rFonts w:ascii="Times New Roman" w:hAnsi="Times New Roman"/>
          <w:sz w:val="24"/>
          <w:szCs w:val="24"/>
        </w:rPr>
      </w:pPr>
      <w:r w:rsidRPr="00FE21FA">
        <w:rPr>
          <w:rFonts w:ascii="Times New Roman" w:hAnsi="Times New Roman"/>
          <w:sz w:val="24"/>
          <w:szCs w:val="24"/>
        </w:rPr>
        <w:t>EN 60601-1 (CEI 62-5)</w:t>
      </w:r>
      <w:r>
        <w:rPr>
          <w:rFonts w:ascii="Times New Roman" w:hAnsi="Times New Roman"/>
          <w:sz w:val="24"/>
          <w:szCs w:val="24"/>
        </w:rPr>
        <w:t xml:space="preserve"> “ Norme generali per la sicurezza “;</w:t>
      </w:r>
    </w:p>
    <w:p w:rsidR="00DF7899" w:rsidRPr="00FE21FA" w:rsidRDefault="00DF7899" w:rsidP="00B94EB7">
      <w:pPr>
        <w:widowControl/>
        <w:numPr>
          <w:ilvl w:val="0"/>
          <w:numId w:val="75"/>
        </w:numPr>
        <w:spacing w:after="120"/>
        <w:rPr>
          <w:rFonts w:ascii="Times New Roman" w:hAnsi="Times New Roman"/>
          <w:sz w:val="24"/>
          <w:szCs w:val="24"/>
        </w:rPr>
      </w:pPr>
      <w:r w:rsidRPr="00FE21FA">
        <w:rPr>
          <w:rFonts w:ascii="Times New Roman" w:hAnsi="Times New Roman"/>
          <w:sz w:val="24"/>
          <w:szCs w:val="24"/>
        </w:rPr>
        <w:t>EN 60601-1-1 (CEI 62-51)</w:t>
      </w:r>
      <w:r>
        <w:rPr>
          <w:rFonts w:ascii="Times New Roman" w:hAnsi="Times New Roman"/>
          <w:sz w:val="24"/>
          <w:szCs w:val="24"/>
        </w:rPr>
        <w:t xml:space="preserve"> “ Norma collaterale: Prescrizioni di sicurezza per i sistemi elettromedicali”.</w:t>
      </w:r>
    </w:p>
    <w:p w:rsidR="00DF7899" w:rsidRPr="00BB059C" w:rsidRDefault="00DF7899" w:rsidP="00B94EB7">
      <w:pPr>
        <w:widowControl/>
        <w:numPr>
          <w:ilvl w:val="0"/>
          <w:numId w:val="75"/>
        </w:numPr>
        <w:spacing w:after="120"/>
        <w:jc w:val="both"/>
        <w:rPr>
          <w:rFonts w:ascii="Times New Roman" w:hAnsi="Times New Roman"/>
          <w:sz w:val="24"/>
          <w:szCs w:val="24"/>
        </w:rPr>
      </w:pPr>
      <w:r w:rsidRPr="00BB059C">
        <w:rPr>
          <w:rFonts w:ascii="Times New Roman" w:hAnsi="Times New Roman"/>
          <w:sz w:val="24"/>
          <w:szCs w:val="24"/>
        </w:rPr>
        <w:t>EN 60601-1-2 “ Compatibilità elettromagnetica – Prescrizioni e prove “.</w:t>
      </w:r>
    </w:p>
    <w:p w:rsidR="00DF7899" w:rsidRPr="00FE21FA" w:rsidRDefault="00DF7899" w:rsidP="00B94EB7">
      <w:pPr>
        <w:widowControl/>
        <w:numPr>
          <w:ilvl w:val="0"/>
          <w:numId w:val="75"/>
        </w:numPr>
        <w:spacing w:after="120"/>
        <w:jc w:val="both"/>
        <w:rPr>
          <w:rFonts w:ascii="Times New Roman" w:hAnsi="Times New Roman"/>
          <w:sz w:val="24"/>
          <w:szCs w:val="24"/>
        </w:rPr>
      </w:pPr>
      <w:r w:rsidRPr="00FE21FA">
        <w:rPr>
          <w:rFonts w:ascii="Times New Roman" w:hAnsi="Times New Roman"/>
          <w:sz w:val="24"/>
          <w:szCs w:val="24"/>
        </w:rPr>
        <w:t>EN 60601-</w:t>
      </w:r>
      <w:r>
        <w:rPr>
          <w:rFonts w:ascii="Times New Roman" w:hAnsi="Times New Roman"/>
          <w:sz w:val="24"/>
          <w:szCs w:val="24"/>
        </w:rPr>
        <w:t>3</w:t>
      </w:r>
      <w:r w:rsidRPr="00FE21FA">
        <w:rPr>
          <w:rFonts w:ascii="Times New Roman" w:hAnsi="Times New Roman"/>
          <w:sz w:val="24"/>
          <w:szCs w:val="24"/>
        </w:rPr>
        <w:t>-</w:t>
      </w:r>
      <w:r>
        <w:rPr>
          <w:rFonts w:ascii="Times New Roman" w:hAnsi="Times New Roman"/>
          <w:sz w:val="24"/>
          <w:szCs w:val="24"/>
        </w:rPr>
        <w:t>37 “ Norme particolari per la sicurezza degli apparecchi per la diagnosi ed il monitoraggio medico ad ultrasuoni “</w:t>
      </w:r>
    </w:p>
    <w:p w:rsidR="00DF7899" w:rsidRPr="00FE21FA" w:rsidRDefault="00DF7899" w:rsidP="00B94EB7">
      <w:pPr>
        <w:widowControl/>
        <w:numPr>
          <w:ilvl w:val="0"/>
          <w:numId w:val="75"/>
        </w:numPr>
        <w:spacing w:after="120"/>
        <w:rPr>
          <w:rFonts w:ascii="Times New Roman" w:hAnsi="Times New Roman"/>
          <w:sz w:val="24"/>
          <w:szCs w:val="24"/>
        </w:rPr>
      </w:pPr>
      <w:r>
        <w:rPr>
          <w:rFonts w:ascii="Times New Roman" w:hAnsi="Times New Roman"/>
          <w:sz w:val="24"/>
          <w:szCs w:val="24"/>
        </w:rPr>
        <w:t>ALTRE (Specificare):_________________________________________________</w:t>
      </w:r>
    </w:p>
    <w:p w:rsidR="00B62FBC" w:rsidRDefault="00DF7899" w:rsidP="00B94EB7">
      <w:pPr>
        <w:pStyle w:val="Paragrafoelenco"/>
        <w:numPr>
          <w:ilvl w:val="1"/>
          <w:numId w:val="102"/>
        </w:numPr>
        <w:spacing w:line="360" w:lineRule="auto"/>
        <w:ind w:left="1100"/>
      </w:pPr>
      <w:r w:rsidRPr="00B62FBC">
        <w:t xml:space="preserve"> </w:t>
      </w:r>
      <w:r w:rsidRPr="00B62FBC">
        <w:rPr>
          <w:b/>
        </w:rPr>
        <w:t xml:space="preserve">CLASSE </w:t>
      </w:r>
      <w:proofErr w:type="spellStart"/>
      <w:r w:rsidRPr="00B62FBC">
        <w:rPr>
          <w:b/>
        </w:rPr>
        <w:t>DI</w:t>
      </w:r>
      <w:proofErr w:type="spellEnd"/>
      <w:r w:rsidRPr="00B62FBC">
        <w:rPr>
          <w:b/>
        </w:rPr>
        <w:t xml:space="preserve"> ISOLAMENTO</w:t>
      </w:r>
      <w:r w:rsidRPr="00B62FBC">
        <w:t xml:space="preserve"> (Per la sicurezza elettrica): ________________</w:t>
      </w:r>
    </w:p>
    <w:p w:rsidR="00B62FBC" w:rsidRDefault="00B62FBC" w:rsidP="00B94EB7">
      <w:pPr>
        <w:pStyle w:val="Paragrafoelenco"/>
        <w:numPr>
          <w:ilvl w:val="1"/>
          <w:numId w:val="102"/>
        </w:numPr>
        <w:spacing w:line="360" w:lineRule="auto"/>
        <w:ind w:left="1100"/>
      </w:pPr>
      <w:r>
        <w:t xml:space="preserve"> </w:t>
      </w:r>
      <w:r w:rsidR="00DF7899" w:rsidRPr="00B62FBC">
        <w:rPr>
          <w:b/>
        </w:rPr>
        <w:t xml:space="preserve">TIPO </w:t>
      </w:r>
      <w:proofErr w:type="spellStart"/>
      <w:r w:rsidR="00DF7899" w:rsidRPr="00B62FBC">
        <w:rPr>
          <w:b/>
        </w:rPr>
        <w:t>DI</w:t>
      </w:r>
      <w:proofErr w:type="spellEnd"/>
      <w:r w:rsidR="00DF7899" w:rsidRPr="00B62FBC">
        <w:rPr>
          <w:b/>
        </w:rPr>
        <w:t xml:space="preserve"> PARTE APPLICATA</w:t>
      </w:r>
      <w:r w:rsidR="00DF7899" w:rsidRPr="00E0419B">
        <w:t xml:space="preserve"> ( Specificare)</w:t>
      </w:r>
      <w:r w:rsidR="00DF7899" w:rsidRPr="00B62FBC">
        <w:rPr>
          <w:b/>
        </w:rPr>
        <w:t xml:space="preserve"> : </w:t>
      </w:r>
      <w:r w:rsidR="00DF7899" w:rsidRPr="00E0419B">
        <w:t>_______________________</w:t>
      </w:r>
    </w:p>
    <w:p w:rsidR="00DF7899" w:rsidRPr="00B62FBC" w:rsidRDefault="00B62FBC" w:rsidP="00B94EB7">
      <w:pPr>
        <w:pStyle w:val="Paragrafoelenco"/>
        <w:numPr>
          <w:ilvl w:val="1"/>
          <w:numId w:val="102"/>
        </w:numPr>
        <w:spacing w:line="360" w:lineRule="auto"/>
        <w:ind w:left="1100"/>
      </w:pPr>
      <w:r>
        <w:t xml:space="preserve"> </w:t>
      </w:r>
      <w:r w:rsidR="00DF7899" w:rsidRPr="00B62FBC">
        <w:rPr>
          <w:b/>
        </w:rPr>
        <w:t>GRADO PROTEZIONE CONTRO LA PENETRAZIONE DEI LIQUIDI</w:t>
      </w:r>
      <w:r w:rsidR="00DF7899" w:rsidRPr="00B62FBC">
        <w:rPr>
          <w:b/>
          <w:sz w:val="23"/>
          <w:szCs w:val="23"/>
        </w:rPr>
        <w:t>:_________</w:t>
      </w:r>
    </w:p>
    <w:p w:rsidR="00DF7899" w:rsidRPr="0038203A" w:rsidRDefault="00DF7899" w:rsidP="00B94EB7">
      <w:pPr>
        <w:numPr>
          <w:ilvl w:val="0"/>
          <w:numId w:val="102"/>
        </w:numPr>
        <w:rPr>
          <w:rFonts w:ascii="Times New Roman" w:hAnsi="Times New Roman"/>
          <w:sz w:val="20"/>
        </w:rPr>
      </w:pPr>
      <w:r>
        <w:rPr>
          <w:rFonts w:ascii="Times New Roman" w:hAnsi="Times New Roman"/>
          <w:b/>
          <w:sz w:val="24"/>
          <w:szCs w:val="24"/>
        </w:rPr>
        <w:t>CERTIFICAZIONE DI CONFORMITA’ AL PRODOTTO:</w:t>
      </w:r>
    </w:p>
    <w:p w:rsidR="00DF7899" w:rsidRDefault="00DF7899" w:rsidP="00B94EB7">
      <w:pPr>
        <w:widowControl/>
        <w:numPr>
          <w:ilvl w:val="0"/>
          <w:numId w:val="75"/>
        </w:numPr>
        <w:spacing w:line="360" w:lineRule="auto"/>
        <w:rPr>
          <w:rFonts w:ascii="Times New Roman" w:hAnsi="Times New Roman"/>
          <w:sz w:val="24"/>
          <w:szCs w:val="24"/>
        </w:rPr>
      </w:pPr>
      <w:r w:rsidRPr="00024B1D">
        <w:rPr>
          <w:rFonts w:ascii="Times New Roman" w:hAnsi="Times New Roman"/>
          <w:sz w:val="24"/>
          <w:szCs w:val="24"/>
        </w:rPr>
        <w:t xml:space="preserve">MARCATURA CE (Direttiva CEE 93/42 recepita dal D. </w:t>
      </w:r>
      <w:proofErr w:type="spellStart"/>
      <w:r w:rsidRPr="00024B1D">
        <w:rPr>
          <w:rFonts w:ascii="Times New Roman" w:hAnsi="Times New Roman"/>
          <w:sz w:val="24"/>
          <w:szCs w:val="24"/>
        </w:rPr>
        <w:t>Lgs</w:t>
      </w:r>
      <w:proofErr w:type="spellEnd"/>
      <w:r w:rsidRPr="00024B1D">
        <w:rPr>
          <w:rFonts w:ascii="Times New Roman" w:hAnsi="Times New Roman"/>
          <w:sz w:val="24"/>
          <w:szCs w:val="24"/>
        </w:rPr>
        <w:t>. 46/97)</w:t>
      </w:r>
    </w:p>
    <w:p w:rsidR="00DF7899" w:rsidRPr="00AC63CE" w:rsidRDefault="00DF7899" w:rsidP="00DF7899">
      <w:pPr>
        <w:spacing w:before="60" w:line="320" w:lineRule="exact"/>
        <w:ind w:left="680" w:right="284"/>
        <w:jc w:val="right"/>
        <w:rPr>
          <w:rFonts w:ascii="Times New Roman" w:hAnsi="Times New Roman"/>
          <w:i/>
          <w:iCs/>
        </w:rPr>
      </w:pPr>
      <w:r w:rsidRPr="00AC63CE">
        <w:rPr>
          <w:rFonts w:ascii="Times New Roman" w:hAnsi="Times New Roman"/>
          <w:i/>
          <w:iCs/>
        </w:rPr>
        <w:t>segue↓</w:t>
      </w:r>
    </w:p>
    <w:p w:rsidR="00DF7899" w:rsidRDefault="00DF7899" w:rsidP="00DF7899">
      <w:pPr>
        <w:widowControl/>
        <w:spacing w:line="360" w:lineRule="auto"/>
        <w:ind w:left="1021"/>
        <w:rPr>
          <w:rFonts w:ascii="Times New Roman" w:hAnsi="Times New Roman"/>
          <w:sz w:val="24"/>
          <w:szCs w:val="24"/>
        </w:rPr>
      </w:pPr>
    </w:p>
    <w:p w:rsidR="00DF7899" w:rsidRDefault="00DF7899" w:rsidP="00B94EB7">
      <w:pPr>
        <w:pStyle w:val="Paragrafoelenco"/>
        <w:numPr>
          <w:ilvl w:val="1"/>
          <w:numId w:val="102"/>
        </w:numPr>
        <w:spacing w:line="360" w:lineRule="auto"/>
      </w:pPr>
      <w:r>
        <w:rPr>
          <w:b/>
        </w:rPr>
        <w:t xml:space="preserve"> D</w:t>
      </w:r>
      <w:r w:rsidRPr="00AC63CE">
        <w:rPr>
          <w:b/>
        </w:rPr>
        <w:t>ATA CONSEGUIMENTO DELLA MARCATURA CE</w:t>
      </w:r>
      <w:r w:rsidRPr="00AC63CE">
        <w:t>: ________________</w:t>
      </w:r>
    </w:p>
    <w:p w:rsidR="00DF7899" w:rsidRPr="00AC63CE" w:rsidRDefault="00DF7899" w:rsidP="00B94EB7">
      <w:pPr>
        <w:pStyle w:val="Paragrafoelenco"/>
        <w:numPr>
          <w:ilvl w:val="1"/>
          <w:numId w:val="102"/>
        </w:numPr>
        <w:spacing w:line="360" w:lineRule="auto"/>
      </w:pPr>
      <w:r w:rsidRPr="00AC63CE">
        <w:rPr>
          <w:b/>
        </w:rPr>
        <w:t>ENTE NOTIFICATO COINVOLTO</w:t>
      </w:r>
      <w:r w:rsidRPr="00AC63CE">
        <w:t xml:space="preserve"> (</w:t>
      </w:r>
      <w:r w:rsidRPr="00AC63CE">
        <w:rPr>
          <w:sz w:val="20"/>
        </w:rPr>
        <w:t>Specificare nome e numero</w:t>
      </w:r>
      <w:r w:rsidRPr="00AC63CE">
        <w:t>): _______________</w:t>
      </w:r>
    </w:p>
    <w:p w:rsidR="00DF7899" w:rsidRDefault="00DF7899" w:rsidP="00DF7899">
      <w:pPr>
        <w:spacing w:line="360" w:lineRule="auto"/>
        <w:ind w:left="681"/>
        <w:rPr>
          <w:rFonts w:ascii="Times New Roman" w:hAnsi="Times New Roman"/>
          <w:sz w:val="24"/>
          <w:szCs w:val="24"/>
        </w:rPr>
      </w:pPr>
      <w:r>
        <w:rPr>
          <w:rFonts w:ascii="Times New Roman" w:hAnsi="Times New Roman"/>
          <w:sz w:val="24"/>
          <w:szCs w:val="24"/>
        </w:rPr>
        <w:t>_____________________________________________________________________</w:t>
      </w:r>
    </w:p>
    <w:p w:rsidR="00DF7899" w:rsidRPr="00AC63CE" w:rsidRDefault="00DF7899" w:rsidP="00B94EB7">
      <w:pPr>
        <w:pStyle w:val="Paragrafoelenco"/>
        <w:numPr>
          <w:ilvl w:val="1"/>
          <w:numId w:val="102"/>
        </w:numPr>
        <w:spacing w:line="360" w:lineRule="auto"/>
      </w:pPr>
      <w:r w:rsidRPr="00AC63CE">
        <w:rPr>
          <w:b/>
        </w:rPr>
        <w:t>CLASSE DI APPARTENENZA SECONDO DIRETTIVA 93/42/CEE</w:t>
      </w:r>
      <w:r w:rsidRPr="00AC63CE">
        <w:t>: ________</w:t>
      </w:r>
    </w:p>
    <w:p w:rsidR="00DF7899" w:rsidRPr="00024B1D" w:rsidRDefault="00DF7899" w:rsidP="00DF7899">
      <w:pPr>
        <w:spacing w:line="340" w:lineRule="exact"/>
        <w:ind w:left="680"/>
        <w:rPr>
          <w:rFonts w:ascii="Times New Roman" w:hAnsi="Times New Roman"/>
          <w:b/>
          <w:sz w:val="24"/>
          <w:szCs w:val="24"/>
        </w:rPr>
      </w:pPr>
      <w:r>
        <w:rPr>
          <w:rFonts w:ascii="Times New Roman" w:hAnsi="Times New Roman"/>
          <w:b/>
          <w:sz w:val="24"/>
          <w:szCs w:val="24"/>
        </w:rPr>
        <w:t>_____________________________________________________________________</w:t>
      </w:r>
    </w:p>
    <w:p w:rsidR="00DF7899" w:rsidRPr="00B62FBC" w:rsidRDefault="00DF7899" w:rsidP="00B94EB7">
      <w:pPr>
        <w:pStyle w:val="Paragrafoelenco"/>
        <w:numPr>
          <w:ilvl w:val="0"/>
          <w:numId w:val="104"/>
        </w:numPr>
        <w:spacing w:line="340" w:lineRule="exact"/>
        <w:ind w:left="357" w:hanging="357"/>
        <w:rPr>
          <w:b/>
        </w:rPr>
      </w:pPr>
      <w:r w:rsidRPr="00B62FBC">
        <w:rPr>
          <w:b/>
        </w:rPr>
        <w:t xml:space="preserve">DESTINAZIONE D’USO </w:t>
      </w:r>
      <w:r w:rsidRPr="00B62FBC">
        <w:t xml:space="preserve">( Specificare ) </w:t>
      </w:r>
      <w:r w:rsidRPr="00B62FBC">
        <w:rPr>
          <w:b/>
        </w:rPr>
        <w:t>: __________________________________ ____</w:t>
      </w:r>
      <w:r w:rsidRPr="00B62FBC">
        <w:t>__________________________________________</w:t>
      </w:r>
      <w:r w:rsidR="00B62FBC">
        <w:t>__________________________</w:t>
      </w:r>
    </w:p>
    <w:p w:rsidR="00B62FBC" w:rsidRDefault="00DF7899" w:rsidP="00B62FBC">
      <w:pPr>
        <w:spacing w:line="340" w:lineRule="exact"/>
        <w:ind w:left="340" w:firstLine="340"/>
        <w:rPr>
          <w:rFonts w:ascii="Times New Roman" w:hAnsi="Times New Roman"/>
        </w:rPr>
      </w:pPr>
      <w:r>
        <w:rPr>
          <w:rFonts w:ascii="Times New Roman" w:hAnsi="Times New Roman"/>
          <w:b/>
          <w:sz w:val="24"/>
          <w:szCs w:val="24"/>
        </w:rPr>
        <w:t>____</w:t>
      </w:r>
      <w:r>
        <w:rPr>
          <w:rFonts w:ascii="Times New Roman" w:hAnsi="Times New Roman"/>
        </w:rPr>
        <w:t>______________________________________________________________________</w:t>
      </w:r>
    </w:p>
    <w:p w:rsidR="00DF7899" w:rsidRPr="00B62FBC" w:rsidRDefault="00DF7899" w:rsidP="00B94EB7">
      <w:pPr>
        <w:pStyle w:val="Paragrafoelenco"/>
        <w:numPr>
          <w:ilvl w:val="0"/>
          <w:numId w:val="104"/>
        </w:numPr>
        <w:spacing w:line="340" w:lineRule="exact"/>
        <w:ind w:left="357" w:hanging="357"/>
        <w:rPr>
          <w:b/>
        </w:rPr>
      </w:pPr>
      <w:r w:rsidRPr="00B62FBC">
        <w:rPr>
          <w:b/>
        </w:rPr>
        <w:t xml:space="preserve">EVENTUALI LIMITAZIONE D’USO  </w:t>
      </w:r>
      <w:r w:rsidRPr="00B62FBC">
        <w:t xml:space="preserve">( Specificare ) </w:t>
      </w:r>
      <w:r w:rsidRPr="00B62FBC">
        <w:rPr>
          <w:b/>
        </w:rPr>
        <w:t>: _______________________ ____</w:t>
      </w:r>
      <w:r w:rsidRPr="00B62FBC">
        <w:t>_______________________________________</w:t>
      </w:r>
      <w:r w:rsidR="00B62FBC">
        <w:t>_____________________________</w:t>
      </w:r>
    </w:p>
    <w:p w:rsidR="00DF7899" w:rsidRPr="00506674" w:rsidRDefault="00DF7899" w:rsidP="00DF7899">
      <w:pPr>
        <w:spacing w:line="340" w:lineRule="exact"/>
        <w:ind w:left="340" w:firstLine="340"/>
        <w:rPr>
          <w:rFonts w:ascii="Times New Roman" w:hAnsi="Times New Roman"/>
          <w:b/>
          <w:sz w:val="24"/>
          <w:szCs w:val="24"/>
        </w:rPr>
      </w:pPr>
      <w:r>
        <w:rPr>
          <w:rFonts w:ascii="Times New Roman" w:hAnsi="Times New Roman"/>
          <w:b/>
          <w:sz w:val="24"/>
          <w:szCs w:val="24"/>
        </w:rPr>
        <w:t>____</w:t>
      </w:r>
      <w:r>
        <w:rPr>
          <w:rFonts w:ascii="Times New Roman" w:hAnsi="Times New Roman"/>
        </w:rPr>
        <w:t>_______________________________________________________________________</w:t>
      </w:r>
    </w:p>
    <w:p w:rsidR="00DF7899" w:rsidRPr="00B62FBC" w:rsidRDefault="00DF7899" w:rsidP="00B94EB7">
      <w:pPr>
        <w:pStyle w:val="Paragrafoelenco"/>
        <w:numPr>
          <w:ilvl w:val="0"/>
          <w:numId w:val="103"/>
        </w:numPr>
        <w:spacing w:before="240" w:line="340" w:lineRule="exact"/>
        <w:rPr>
          <w:sz w:val="20"/>
        </w:rPr>
      </w:pPr>
      <w:r w:rsidRPr="00B62FBC">
        <w:rPr>
          <w:b/>
        </w:rPr>
        <w:t>INFORMAZIONI AGGIUNTIVE DEL PRODOTTO :</w:t>
      </w:r>
    </w:p>
    <w:p w:rsidR="00B62FBC" w:rsidRDefault="00B62FBC" w:rsidP="00B94EB7">
      <w:pPr>
        <w:pStyle w:val="Paragrafoelenco"/>
        <w:numPr>
          <w:ilvl w:val="1"/>
          <w:numId w:val="103"/>
        </w:numPr>
        <w:spacing w:line="340" w:lineRule="exact"/>
        <w:rPr>
          <w:b/>
        </w:rPr>
      </w:pPr>
      <w:r>
        <w:rPr>
          <w:b/>
        </w:rPr>
        <w:t xml:space="preserve"> </w:t>
      </w:r>
      <w:r w:rsidR="00DF7899" w:rsidRPr="00B62FBC">
        <w:rPr>
          <w:b/>
        </w:rPr>
        <w:t>CERTIFICAZIONE DEL PRODUTTORE: ______________________________</w:t>
      </w:r>
    </w:p>
    <w:p w:rsidR="00B62FBC" w:rsidRDefault="00B62FBC" w:rsidP="00B94EB7">
      <w:pPr>
        <w:pStyle w:val="Paragrafoelenco"/>
        <w:numPr>
          <w:ilvl w:val="1"/>
          <w:numId w:val="103"/>
        </w:numPr>
        <w:spacing w:line="340" w:lineRule="exact"/>
        <w:rPr>
          <w:b/>
        </w:rPr>
      </w:pPr>
      <w:r>
        <w:rPr>
          <w:b/>
        </w:rPr>
        <w:t xml:space="preserve"> </w:t>
      </w:r>
      <w:r w:rsidR="00DF7899" w:rsidRPr="00B62FBC">
        <w:rPr>
          <w:b/>
        </w:rPr>
        <w:t>CERTIFICAZIONE DEL FORNITORE: _______________________________</w:t>
      </w:r>
    </w:p>
    <w:p w:rsidR="00DF7899" w:rsidRPr="00B62FBC" w:rsidRDefault="00DF7899" w:rsidP="00B94EB7">
      <w:pPr>
        <w:pStyle w:val="Paragrafoelenco"/>
        <w:numPr>
          <w:ilvl w:val="1"/>
          <w:numId w:val="103"/>
        </w:numPr>
        <w:spacing w:line="340" w:lineRule="exact"/>
        <w:rPr>
          <w:b/>
        </w:rPr>
      </w:pPr>
      <w:r w:rsidRPr="00B62FBC">
        <w:rPr>
          <w:b/>
        </w:rPr>
        <w:t>ALTRI MARCHI VOLONTARI :</w:t>
      </w:r>
    </w:p>
    <w:tbl>
      <w:tblPr>
        <w:tblW w:w="86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
        <w:gridCol w:w="8391"/>
      </w:tblGrid>
      <w:tr w:rsidR="00DF7899" w:rsidRPr="00962FA3" w:rsidTr="00AA06A2">
        <w:trPr>
          <w:trHeight w:val="339"/>
        </w:trPr>
        <w:tc>
          <w:tcPr>
            <w:tcW w:w="221" w:type="dxa"/>
            <w:tcBorders>
              <w:top w:val="nil"/>
              <w:left w:val="nil"/>
              <w:bottom w:val="nil"/>
              <w:right w:val="nil"/>
            </w:tcBorders>
            <w:shd w:val="clear" w:color="auto" w:fill="auto"/>
          </w:tcPr>
          <w:p w:rsidR="00DF7899" w:rsidRPr="00962FA3" w:rsidRDefault="00DF7899" w:rsidP="00B62FBC">
            <w:pPr>
              <w:jc w:val="center"/>
              <w:rPr>
                <w:rFonts w:ascii="Times New Roman" w:hAnsi="Times New Roman"/>
                <w:sz w:val="24"/>
                <w:szCs w:val="24"/>
              </w:rPr>
            </w:pPr>
          </w:p>
        </w:tc>
        <w:tc>
          <w:tcPr>
            <w:tcW w:w="8391" w:type="dxa"/>
            <w:tcBorders>
              <w:top w:val="nil"/>
              <w:left w:val="nil"/>
              <w:bottom w:val="nil"/>
              <w:right w:val="nil"/>
            </w:tcBorders>
            <w:shd w:val="clear" w:color="auto" w:fill="auto"/>
          </w:tcPr>
          <w:p w:rsidR="00DF7899" w:rsidRPr="00962FA3" w:rsidRDefault="00DF7899" w:rsidP="00AA06A2">
            <w:pPr>
              <w:jc w:val="both"/>
              <w:rPr>
                <w:rFonts w:ascii="Times New Roman" w:hAnsi="Times New Roman"/>
                <w:sz w:val="20"/>
              </w:rPr>
            </w:pPr>
          </w:p>
          <w:tbl>
            <w:tblPr>
              <w:tblW w:w="8350" w:type="dxa"/>
              <w:tblInd w:w="675" w:type="dxa"/>
              <w:tblLook w:val="01E0"/>
            </w:tblPr>
            <w:tblGrid>
              <w:gridCol w:w="761"/>
              <w:gridCol w:w="2216"/>
              <w:gridCol w:w="695"/>
              <w:gridCol w:w="2140"/>
              <w:gridCol w:w="979"/>
              <w:gridCol w:w="1559"/>
            </w:tblGrid>
            <w:tr w:rsidR="00DF7899" w:rsidRPr="0084604C" w:rsidTr="00AA06A2">
              <w:tc>
                <w:tcPr>
                  <w:tcW w:w="761" w:type="dxa"/>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2216" w:type="dxa"/>
                  <w:shd w:val="clear" w:color="auto" w:fill="auto"/>
                </w:tcPr>
                <w:p w:rsidR="00DF7899" w:rsidRPr="0084604C" w:rsidRDefault="00DF7899" w:rsidP="00AA06A2">
                  <w:pPr>
                    <w:ind w:right="-410"/>
                    <w:jc w:val="both"/>
                    <w:rPr>
                      <w:rFonts w:ascii="Times New Roman" w:hAnsi="Times New Roman"/>
                      <w:sz w:val="24"/>
                      <w:szCs w:val="24"/>
                    </w:rPr>
                  </w:pPr>
                  <w:r w:rsidRPr="0084604C">
                    <w:rPr>
                      <w:rFonts w:ascii="Times New Roman" w:hAnsi="Times New Roman"/>
                      <w:sz w:val="24"/>
                      <w:szCs w:val="24"/>
                    </w:rPr>
                    <w:t>IMQ</w:t>
                  </w:r>
                </w:p>
              </w:tc>
              <w:tc>
                <w:tcPr>
                  <w:tcW w:w="695"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2140"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VDE</w:t>
                  </w:r>
                </w:p>
              </w:tc>
              <w:tc>
                <w:tcPr>
                  <w:tcW w:w="979" w:type="dxa"/>
                  <w:shd w:val="clear" w:color="auto" w:fill="auto"/>
                </w:tcPr>
                <w:p w:rsidR="00DF7899" w:rsidRPr="0084604C" w:rsidRDefault="00DF7899" w:rsidP="00B94EB7">
                  <w:pPr>
                    <w:numPr>
                      <w:ilvl w:val="1"/>
                      <w:numId w:val="68"/>
                    </w:numPr>
                    <w:ind w:left="340" w:hanging="340"/>
                    <w:jc w:val="center"/>
                    <w:rPr>
                      <w:rFonts w:ascii="Times New Roman" w:hAnsi="Times New Roman"/>
                      <w:sz w:val="24"/>
                      <w:szCs w:val="24"/>
                    </w:rPr>
                  </w:pPr>
                </w:p>
              </w:tc>
              <w:tc>
                <w:tcPr>
                  <w:tcW w:w="1559" w:type="dxa"/>
                  <w:shd w:val="clear" w:color="auto" w:fill="auto"/>
                </w:tcPr>
                <w:p w:rsidR="00DF7899" w:rsidRPr="0084604C" w:rsidRDefault="00DF7899" w:rsidP="00AA06A2">
                  <w:pPr>
                    <w:jc w:val="both"/>
                    <w:rPr>
                      <w:rFonts w:ascii="Times New Roman" w:hAnsi="Times New Roman"/>
                      <w:sz w:val="24"/>
                      <w:szCs w:val="24"/>
                    </w:rPr>
                  </w:pPr>
                  <w:r w:rsidRPr="0084604C">
                    <w:rPr>
                      <w:rFonts w:ascii="Times New Roman" w:hAnsi="Times New Roman"/>
                      <w:sz w:val="24"/>
                      <w:szCs w:val="24"/>
                    </w:rPr>
                    <w:t>TUV</w:t>
                  </w:r>
                </w:p>
              </w:tc>
            </w:tr>
            <w:tr w:rsidR="00DF7899" w:rsidRPr="0084604C" w:rsidTr="00AA0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DF7899" w:rsidRPr="0084604C" w:rsidRDefault="00DF7899" w:rsidP="00B94EB7">
                  <w:pPr>
                    <w:numPr>
                      <w:ilvl w:val="1"/>
                      <w:numId w:val="68"/>
                    </w:numPr>
                    <w:jc w:val="center"/>
                    <w:rPr>
                      <w:rFonts w:ascii="Times New Roman" w:hAnsi="Times New Roman"/>
                      <w:sz w:val="24"/>
                      <w:szCs w:val="24"/>
                    </w:rPr>
                  </w:pPr>
                </w:p>
              </w:tc>
              <w:tc>
                <w:tcPr>
                  <w:tcW w:w="7589" w:type="dxa"/>
                  <w:gridSpan w:val="5"/>
                  <w:tcBorders>
                    <w:top w:val="nil"/>
                    <w:left w:val="nil"/>
                    <w:bottom w:val="nil"/>
                    <w:right w:val="nil"/>
                  </w:tcBorders>
                  <w:shd w:val="clear" w:color="auto" w:fill="auto"/>
                </w:tcPr>
                <w:p w:rsidR="00DF7899" w:rsidRPr="0084604C" w:rsidRDefault="00DF7899" w:rsidP="00AA06A2">
                  <w:pPr>
                    <w:spacing w:before="120"/>
                    <w:jc w:val="both"/>
                    <w:rPr>
                      <w:rFonts w:ascii="Times New Roman" w:hAnsi="Times New Roman"/>
                      <w:sz w:val="20"/>
                    </w:rPr>
                  </w:pPr>
                  <w:r w:rsidRPr="0084604C">
                    <w:rPr>
                      <w:rFonts w:ascii="Times New Roman" w:hAnsi="Times New Roman"/>
                      <w:sz w:val="24"/>
                      <w:szCs w:val="24"/>
                    </w:rPr>
                    <w:t xml:space="preserve">ALTRO ( </w:t>
                  </w:r>
                  <w:r w:rsidRPr="0084604C">
                    <w:rPr>
                      <w:rFonts w:ascii="Times New Roman" w:hAnsi="Times New Roman"/>
                      <w:sz w:val="20"/>
                    </w:rPr>
                    <w:t>Specificare ): _________________________________________________</w:t>
                  </w:r>
                </w:p>
              </w:tc>
            </w:tr>
          </w:tbl>
          <w:p w:rsidR="00DF7899" w:rsidRPr="00962FA3" w:rsidRDefault="00DF7899" w:rsidP="00AA06A2">
            <w:pPr>
              <w:rPr>
                <w:rFonts w:ascii="Times New Roman" w:hAnsi="Times New Roman"/>
                <w:sz w:val="24"/>
                <w:szCs w:val="24"/>
              </w:rPr>
            </w:pPr>
          </w:p>
        </w:tc>
      </w:tr>
    </w:tbl>
    <w:p w:rsidR="00DF7899" w:rsidRPr="00B62FBC" w:rsidRDefault="00B62FBC" w:rsidP="00B94EB7">
      <w:pPr>
        <w:pStyle w:val="Paragrafoelenco"/>
        <w:numPr>
          <w:ilvl w:val="1"/>
          <w:numId w:val="103"/>
        </w:numPr>
        <w:spacing w:line="320" w:lineRule="exact"/>
        <w:jc w:val="both"/>
        <w:rPr>
          <w:b/>
        </w:rPr>
      </w:pPr>
      <w:r>
        <w:rPr>
          <w:b/>
        </w:rPr>
        <w:t xml:space="preserve"> </w:t>
      </w:r>
      <w:r w:rsidR="00DF7899" w:rsidRPr="00B62FBC">
        <w:rPr>
          <w:b/>
        </w:rPr>
        <w:t xml:space="preserve">ATTREZZATURE DELLO STESSO MODELLO PROPOSTO INSTALLATE IN ITALIA </w:t>
      </w:r>
      <w:r w:rsidR="00DF7899" w:rsidRPr="00B62FBC">
        <w:t>(Elenco  dei  presidi  di  referenza  nel  territorio  nazionale  da  parte  della  ditta  fornitrice, specificando:  quantità,  modello  fornito,  anno  di  installazione,  presidio  e  n°  telefonico  di riferimento del presidio stesso. Le referenze devono essere correlate ad attrezzature identiche o similari fornite negli  esercizi 2015-2017.</w:t>
      </w:r>
      <w:r w:rsidR="00DF7899" w:rsidRPr="00B62FBC">
        <w:rPr>
          <w:sz w:val="20"/>
        </w:rPr>
        <w:t>)</w:t>
      </w:r>
      <w:r w:rsidR="00DF7899" w:rsidRPr="00B62FBC">
        <w:rPr>
          <w:b/>
        </w:rPr>
        <w:t>:</w:t>
      </w:r>
    </w:p>
    <w:p w:rsidR="00DF7899" w:rsidRDefault="00DF7899" w:rsidP="00DF7899">
      <w:pPr>
        <w:spacing w:before="120" w:line="340" w:lineRule="exact"/>
        <w:ind w:left="68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Default="00DF7899" w:rsidP="00B94EB7">
      <w:pPr>
        <w:numPr>
          <w:ilvl w:val="0"/>
          <w:numId w:val="103"/>
        </w:numPr>
        <w:spacing w:before="240" w:line="340" w:lineRule="exact"/>
        <w:rPr>
          <w:rFonts w:ascii="Times New Roman" w:hAnsi="Times New Roman"/>
          <w:b/>
          <w:sz w:val="24"/>
          <w:szCs w:val="24"/>
        </w:rPr>
      </w:pPr>
      <w:r w:rsidRPr="005A4917">
        <w:rPr>
          <w:rFonts w:ascii="Times New Roman" w:hAnsi="Times New Roman"/>
          <w:b/>
        </w:rPr>
        <w:t>TEMPO MEDIO DI CONSEGNA DOPO RICEVIMENTO ORDINE</w:t>
      </w:r>
      <w:r>
        <w:t xml:space="preserve"> [ </w:t>
      </w:r>
      <w:r w:rsidRPr="005A4917">
        <w:rPr>
          <w:rFonts w:ascii="Times New Roman" w:hAnsi="Times New Roman"/>
          <w:sz w:val="20"/>
        </w:rPr>
        <w:t>Giorni lavorativi</w:t>
      </w:r>
      <w:r>
        <w:t xml:space="preserve"> ]</w:t>
      </w:r>
      <w:r>
        <w:rPr>
          <w:rFonts w:ascii="Times New Roman" w:hAnsi="Times New Roman"/>
          <w:b/>
          <w:sz w:val="24"/>
          <w:szCs w:val="24"/>
        </w:rPr>
        <w:t>: __________________</w:t>
      </w:r>
    </w:p>
    <w:p w:rsidR="00DF7899" w:rsidRDefault="00DF7899" w:rsidP="00B94EB7">
      <w:pPr>
        <w:numPr>
          <w:ilvl w:val="0"/>
          <w:numId w:val="76"/>
        </w:numPr>
        <w:spacing w:before="240" w:line="340" w:lineRule="exact"/>
        <w:rPr>
          <w:rFonts w:ascii="Times New Roman" w:hAnsi="Times New Roman"/>
          <w:snapToGrid/>
          <w:sz w:val="24"/>
          <w:szCs w:val="24"/>
        </w:rPr>
      </w:pPr>
      <w:r>
        <w:rPr>
          <w:rFonts w:ascii="Times New Roman" w:hAnsi="Times New Roman"/>
          <w:b/>
          <w:sz w:val="24"/>
          <w:szCs w:val="24"/>
        </w:rPr>
        <w:t xml:space="preserve">MATERIALI DI CONSUMO NECESSARI </w:t>
      </w:r>
      <w:r w:rsidRPr="00E56866">
        <w:rPr>
          <w:rFonts w:ascii="Times New Roman" w:hAnsi="Times New Roman"/>
          <w:sz w:val="24"/>
          <w:szCs w:val="24"/>
        </w:rPr>
        <w:t>(</w:t>
      </w:r>
      <w:r>
        <w:t xml:space="preserve"> </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 xml:space="preserve"> _______________________</w:t>
      </w:r>
    </w:p>
    <w:p w:rsidR="00DF7899" w:rsidRPr="00AC63CE" w:rsidRDefault="00DF7899" w:rsidP="00DF7899">
      <w:pPr>
        <w:spacing w:before="60" w:line="320" w:lineRule="exact"/>
        <w:ind w:left="680" w:right="284"/>
        <w:jc w:val="right"/>
        <w:rPr>
          <w:rFonts w:ascii="Times New Roman" w:hAnsi="Times New Roman"/>
          <w:i/>
          <w:iCs/>
        </w:rPr>
      </w:pPr>
      <w:r>
        <w:rPr>
          <w:rFonts w:ascii="Times New Roman" w:hAnsi="Times New Roman"/>
          <w:sz w:val="24"/>
          <w:szCs w:val="24"/>
        </w:rPr>
        <w:t>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w:t>
      </w:r>
      <w:r w:rsidRPr="00AC63CE">
        <w:rPr>
          <w:rFonts w:ascii="Times New Roman" w:hAnsi="Times New Roman"/>
          <w:i/>
          <w:iCs/>
        </w:rPr>
        <w:t xml:space="preserve"> segue↓</w:t>
      </w:r>
    </w:p>
    <w:p w:rsidR="00DF7899" w:rsidRPr="00B031A8" w:rsidRDefault="00DF7899" w:rsidP="00DF7899">
      <w:pPr>
        <w:spacing w:line="340" w:lineRule="exact"/>
        <w:ind w:left="510"/>
        <w:jc w:val="both"/>
        <w:rPr>
          <w:rFonts w:ascii="Times New Roman" w:hAnsi="Times New Roman"/>
          <w:snapToGrid/>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Pr="00B031A8" w:rsidRDefault="00DF7899" w:rsidP="00DF7899">
      <w:pPr>
        <w:spacing w:line="340" w:lineRule="exact"/>
        <w:ind w:left="510"/>
        <w:jc w:val="both"/>
        <w:rPr>
          <w:rFonts w:ascii="Times New Roman" w:hAnsi="Times New Roman"/>
          <w:snapToGrid/>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w:t>
      </w:r>
    </w:p>
    <w:p w:rsidR="00DF7899" w:rsidRPr="00234453" w:rsidRDefault="00DF7899" w:rsidP="00B94EB7">
      <w:pPr>
        <w:numPr>
          <w:ilvl w:val="0"/>
          <w:numId w:val="76"/>
        </w:numPr>
        <w:spacing w:before="240" w:line="360" w:lineRule="auto"/>
        <w:jc w:val="both"/>
        <w:rPr>
          <w:rFonts w:ascii="Times New Roman" w:hAnsi="Times New Roman"/>
          <w:snapToGrid/>
          <w:sz w:val="24"/>
          <w:szCs w:val="24"/>
        </w:rPr>
      </w:pPr>
      <w:r w:rsidRPr="00234453">
        <w:rPr>
          <w:rFonts w:ascii="Times New Roman" w:hAnsi="Times New Roman"/>
          <w:b/>
          <w:szCs w:val="22"/>
        </w:rPr>
        <w:t>METODO DI SANIFICAZIONE E STERILIZZAZIONE DELLE PARTI</w:t>
      </w:r>
      <w:r w:rsidRPr="00234453">
        <w:rPr>
          <w:rFonts w:ascii="Times New Roman" w:hAnsi="Times New Roman"/>
          <w:b/>
          <w:sz w:val="24"/>
          <w:szCs w:val="24"/>
        </w:rPr>
        <w:t xml:space="preserve"> </w:t>
      </w:r>
      <w:r w:rsidRPr="00234453">
        <w:rPr>
          <w:rFonts w:ascii="Times New Roman" w:hAnsi="Times New Roman"/>
          <w:sz w:val="24"/>
          <w:szCs w:val="24"/>
        </w:rPr>
        <w:t>(</w:t>
      </w:r>
      <w:r>
        <w:t xml:space="preserve"> </w:t>
      </w:r>
      <w:r w:rsidRPr="00234453">
        <w:rPr>
          <w:rFonts w:ascii="Times New Roman" w:hAnsi="Times New Roman"/>
          <w:sz w:val="20"/>
        </w:rPr>
        <w:t>Specificare   )</w:t>
      </w:r>
      <w:r w:rsidRPr="00234453">
        <w:rPr>
          <w:rFonts w:ascii="Times New Roman" w:hAnsi="Times New Roman"/>
          <w:b/>
          <w:sz w:val="24"/>
          <w:szCs w:val="24"/>
        </w:rPr>
        <w:t>:</w:t>
      </w:r>
      <w:r w:rsidRPr="00234453">
        <w:rPr>
          <w:rFonts w:ascii="Times New Roman" w:hAnsi="Times New Roman"/>
          <w:b/>
          <w:sz w:val="20"/>
        </w:rPr>
        <w:t xml:space="preserve"> </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w:t>
      </w:r>
    </w:p>
    <w:p w:rsidR="00DF7899" w:rsidRDefault="00DF7899" w:rsidP="00B94EB7">
      <w:pPr>
        <w:numPr>
          <w:ilvl w:val="0"/>
          <w:numId w:val="76"/>
        </w:numPr>
        <w:spacing w:before="240" w:line="360" w:lineRule="auto"/>
        <w:jc w:val="both"/>
        <w:rPr>
          <w:rFonts w:ascii="Times New Roman" w:hAnsi="Times New Roman"/>
          <w:snapToGrid/>
          <w:sz w:val="24"/>
          <w:szCs w:val="24"/>
        </w:rPr>
      </w:pPr>
      <w:r w:rsidRPr="00A204D2">
        <w:rPr>
          <w:rFonts w:ascii="Times New Roman" w:hAnsi="Times New Roman"/>
          <w:b/>
          <w:sz w:val="24"/>
          <w:szCs w:val="24"/>
        </w:rPr>
        <w:t>MANUTENZIONE GIORNALIERA E/O PERIODICA A CURA DEGLI OPERATORI</w:t>
      </w:r>
      <w:r>
        <w:rPr>
          <w:rFonts w:ascii="Times New Roman" w:hAnsi="Times New Roman"/>
          <w:b/>
          <w:szCs w:val="22"/>
        </w:rPr>
        <w:t xml:space="preserve"> </w:t>
      </w:r>
      <w:r>
        <w:rPr>
          <w:rFonts w:ascii="Times New Roman" w:hAnsi="Times New Roman"/>
          <w:b/>
          <w:sz w:val="24"/>
          <w:szCs w:val="24"/>
        </w:rPr>
        <w:t xml:space="preserve"> </w:t>
      </w:r>
      <w:r w:rsidRPr="00E56866">
        <w:rPr>
          <w:rFonts w:ascii="Times New Roman" w:hAnsi="Times New Roman"/>
          <w:sz w:val="24"/>
          <w:szCs w:val="24"/>
        </w:rPr>
        <w:t>(</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p>
    <w:p w:rsidR="00DF7899" w:rsidRDefault="00DF7899" w:rsidP="00B94EB7">
      <w:pPr>
        <w:numPr>
          <w:ilvl w:val="0"/>
          <w:numId w:val="76"/>
        </w:numPr>
        <w:spacing w:before="240" w:line="360" w:lineRule="auto"/>
        <w:jc w:val="both"/>
        <w:rPr>
          <w:rFonts w:ascii="Times New Roman" w:hAnsi="Times New Roman"/>
          <w:snapToGrid/>
          <w:sz w:val="24"/>
          <w:szCs w:val="24"/>
        </w:rPr>
      </w:pPr>
      <w:r>
        <w:rPr>
          <w:rFonts w:ascii="Times New Roman" w:hAnsi="Times New Roman"/>
          <w:b/>
          <w:sz w:val="24"/>
          <w:szCs w:val="24"/>
        </w:rPr>
        <w:t xml:space="preserve">ACCESSORI IN DOTAZIONE DI SERIE </w:t>
      </w:r>
      <w:r w:rsidRPr="00E56866">
        <w:rPr>
          <w:rFonts w:ascii="Times New Roman" w:hAnsi="Times New Roman"/>
          <w:sz w:val="24"/>
          <w:szCs w:val="24"/>
        </w:rPr>
        <w:t>(</w:t>
      </w:r>
      <w:r>
        <w:t xml:space="preserve"> </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Pr="00AC63CE" w:rsidRDefault="00DF7899" w:rsidP="00DF7899">
      <w:pPr>
        <w:spacing w:before="60" w:line="320" w:lineRule="exact"/>
        <w:ind w:left="680" w:right="284"/>
        <w:jc w:val="right"/>
        <w:rPr>
          <w:rFonts w:ascii="Times New Roman" w:hAnsi="Times New Roman"/>
          <w:i/>
          <w:iCs/>
        </w:rPr>
      </w:pPr>
      <w:r w:rsidRPr="00AC63CE">
        <w:rPr>
          <w:rFonts w:ascii="Times New Roman" w:hAnsi="Times New Roman"/>
          <w:i/>
          <w:iCs/>
        </w:rPr>
        <w:t>segue↓</w:t>
      </w:r>
    </w:p>
    <w:p w:rsidR="00DF7899" w:rsidRPr="00AC63CE" w:rsidRDefault="00DF7899" w:rsidP="00B94EB7">
      <w:pPr>
        <w:pStyle w:val="Paragrafoelenco"/>
        <w:numPr>
          <w:ilvl w:val="0"/>
          <w:numId w:val="76"/>
        </w:numPr>
        <w:spacing w:line="360" w:lineRule="auto"/>
        <w:jc w:val="both"/>
      </w:pPr>
      <w:r w:rsidRPr="00AC63CE">
        <w:rPr>
          <w:b/>
        </w:rPr>
        <w:br w:type="page"/>
      </w:r>
      <w:r w:rsidRPr="00AC63CE">
        <w:rPr>
          <w:b/>
        </w:rPr>
        <w:lastRenderedPageBreak/>
        <w:t xml:space="preserve">ALTRI ACCESSORI </w:t>
      </w:r>
      <w:r w:rsidRPr="00AC63CE">
        <w:t>(</w:t>
      </w:r>
      <w:r>
        <w:t xml:space="preserve"> </w:t>
      </w:r>
      <w:r w:rsidRPr="00AC63CE">
        <w:rPr>
          <w:sz w:val="20"/>
        </w:rPr>
        <w:t xml:space="preserve">Specificare   ) </w:t>
      </w:r>
      <w:r w:rsidRPr="00AC63CE">
        <w:rPr>
          <w:b/>
        </w:rPr>
        <w:t>:</w:t>
      </w:r>
      <w:r w:rsidRPr="00AC63CE">
        <w:rPr>
          <w:b/>
          <w:sz w:val="20"/>
        </w:rPr>
        <w:t xml:space="preserve"> 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DF7899" w:rsidRDefault="00DF7899" w:rsidP="00B94EB7">
      <w:pPr>
        <w:numPr>
          <w:ilvl w:val="0"/>
          <w:numId w:val="76"/>
        </w:numPr>
        <w:spacing w:before="120" w:line="360" w:lineRule="auto"/>
        <w:jc w:val="both"/>
        <w:rPr>
          <w:rFonts w:ascii="Times New Roman" w:hAnsi="Times New Roman"/>
          <w:snapToGrid/>
          <w:sz w:val="24"/>
          <w:szCs w:val="24"/>
        </w:rPr>
      </w:pPr>
      <w:r>
        <w:rPr>
          <w:rFonts w:ascii="Times New Roman" w:hAnsi="Times New Roman"/>
          <w:b/>
          <w:sz w:val="24"/>
          <w:szCs w:val="24"/>
        </w:rPr>
        <w:t xml:space="preserve">CARATTERISTICHE PARTICOLARI </w:t>
      </w:r>
      <w:r w:rsidRPr="00E56866">
        <w:rPr>
          <w:rFonts w:ascii="Times New Roman" w:hAnsi="Times New Roman"/>
          <w:sz w:val="24"/>
          <w:szCs w:val="24"/>
        </w:rPr>
        <w:t>(</w:t>
      </w:r>
      <w:r>
        <w:t xml:space="preserve"> </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___________________________</w:t>
      </w:r>
    </w:p>
    <w:p w:rsidR="00DF7899" w:rsidRPr="00B031A8" w:rsidRDefault="00DF7899" w:rsidP="00DF7899">
      <w:pPr>
        <w:spacing w:line="360" w:lineRule="auto"/>
        <w:ind w:left="510"/>
        <w:jc w:val="both"/>
        <w:rPr>
          <w:rFonts w:ascii="Times New Roman" w:hAnsi="Times New Roman"/>
          <w:snapToGrid/>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Pr="00234453" w:rsidRDefault="00DF7899" w:rsidP="00B94EB7">
      <w:pPr>
        <w:numPr>
          <w:ilvl w:val="0"/>
          <w:numId w:val="76"/>
        </w:numPr>
        <w:spacing w:before="240" w:line="360" w:lineRule="auto"/>
        <w:jc w:val="both"/>
        <w:rPr>
          <w:rFonts w:ascii="Times New Roman" w:hAnsi="Times New Roman"/>
          <w:snapToGrid/>
          <w:sz w:val="24"/>
          <w:szCs w:val="24"/>
        </w:rPr>
      </w:pPr>
      <w:r w:rsidRPr="00234453">
        <w:rPr>
          <w:rFonts w:ascii="Times New Roman" w:hAnsi="Times New Roman"/>
          <w:b/>
          <w:sz w:val="24"/>
          <w:szCs w:val="24"/>
        </w:rPr>
        <w:t xml:space="preserve">INFRASTRUTTURE  PARTICOLARI PER L’INSTALLAZIONE </w:t>
      </w:r>
      <w:r w:rsidRPr="00234453">
        <w:rPr>
          <w:rFonts w:ascii="Times New Roman" w:hAnsi="Times New Roman"/>
          <w:sz w:val="24"/>
          <w:szCs w:val="24"/>
        </w:rPr>
        <w:t>(</w:t>
      </w:r>
      <w:r>
        <w:t xml:space="preserve"> </w:t>
      </w:r>
      <w:r w:rsidRPr="00234453">
        <w:rPr>
          <w:rFonts w:ascii="Times New Roman" w:hAnsi="Times New Roman"/>
          <w:sz w:val="20"/>
        </w:rPr>
        <w:t xml:space="preserve">Specificare   ) </w:t>
      </w:r>
      <w:r w:rsidRPr="00234453">
        <w:rPr>
          <w:rFonts w:ascii="Times New Roman" w:hAnsi="Times New Roman"/>
          <w:b/>
          <w:sz w:val="24"/>
          <w:szCs w:val="24"/>
        </w:rPr>
        <w:t>:</w:t>
      </w:r>
      <w:r w:rsidRPr="00234453">
        <w:rPr>
          <w:rFonts w:ascii="Times New Roman" w:hAnsi="Times New Roman"/>
          <w:b/>
          <w:sz w:val="20"/>
        </w:rPr>
        <w:t xml:space="preserve"> </w:t>
      </w:r>
    </w:p>
    <w:p w:rsidR="00DF7899" w:rsidRPr="00B031A8" w:rsidRDefault="00DF7899" w:rsidP="00DF7899">
      <w:pPr>
        <w:spacing w:line="360" w:lineRule="auto"/>
        <w:ind w:left="510"/>
        <w:jc w:val="both"/>
        <w:rPr>
          <w:rFonts w:ascii="Times New Roman" w:hAnsi="Times New Roman"/>
          <w:snapToGrid/>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99" w:rsidRPr="00234453"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p>
    <w:p w:rsidR="00DF7899" w:rsidRDefault="00DF7899" w:rsidP="00B94EB7">
      <w:pPr>
        <w:numPr>
          <w:ilvl w:val="0"/>
          <w:numId w:val="76"/>
        </w:numPr>
        <w:spacing w:before="120" w:line="360" w:lineRule="auto"/>
        <w:jc w:val="both"/>
        <w:rPr>
          <w:rFonts w:ascii="Times New Roman" w:hAnsi="Times New Roman"/>
          <w:snapToGrid/>
          <w:sz w:val="24"/>
          <w:szCs w:val="24"/>
        </w:rPr>
      </w:pPr>
      <w:r>
        <w:rPr>
          <w:rFonts w:ascii="Times New Roman" w:hAnsi="Times New Roman"/>
          <w:b/>
          <w:sz w:val="24"/>
          <w:szCs w:val="24"/>
        </w:rPr>
        <w:t xml:space="preserve">INFRASTRUTTURE  PARTICOLARI PER L’INSTALLAZIONE </w:t>
      </w:r>
      <w:r>
        <w:rPr>
          <w:rFonts w:ascii="Times New Roman" w:hAnsi="Times New Roman"/>
          <w:sz w:val="20"/>
        </w:rPr>
        <w:t xml:space="preserve"> </w:t>
      </w:r>
      <w:r w:rsidRPr="00796CB8">
        <w:rPr>
          <w:rFonts w:ascii="Times New Roman" w:hAnsi="Times New Roman"/>
          <w:b/>
          <w:sz w:val="24"/>
          <w:szCs w:val="24"/>
        </w:rPr>
        <w:t>:</w:t>
      </w:r>
      <w:r w:rsidRPr="00796CB8">
        <w:rPr>
          <w:rFonts w:ascii="Times New Roman" w:hAnsi="Times New Roman"/>
          <w:b/>
          <w:sz w:val="20"/>
        </w:rPr>
        <w:t xml:space="preserve"> </w:t>
      </w:r>
    </w:p>
    <w:p w:rsidR="00DF7899" w:rsidRPr="00B62FBC" w:rsidRDefault="00B62FBC" w:rsidP="00B94EB7">
      <w:pPr>
        <w:pStyle w:val="Paragrafoelenco"/>
        <w:numPr>
          <w:ilvl w:val="1"/>
          <w:numId w:val="105"/>
        </w:numPr>
        <w:spacing w:before="120" w:line="360" w:lineRule="exact"/>
        <w:jc w:val="both"/>
      </w:pPr>
      <w:r>
        <w:t xml:space="preserve"> </w:t>
      </w:r>
      <w:r w:rsidR="00DF7899" w:rsidRPr="00B62FBC">
        <w:t xml:space="preserve">NECESSITA’ </w:t>
      </w:r>
      <w:proofErr w:type="spellStart"/>
      <w:r w:rsidR="00DF7899" w:rsidRPr="00B62FBC">
        <w:t>DI</w:t>
      </w:r>
      <w:proofErr w:type="spellEnd"/>
      <w:r w:rsidR="00DF7899" w:rsidRPr="00B62FBC">
        <w:t xml:space="preserve"> OPERE MURARIE O STRUTTURALI: </w:t>
      </w:r>
      <w:r w:rsidR="00DF7899" w:rsidRPr="00D30E2E">
        <w:rPr>
          <w:sz w:val="32"/>
          <w:szCs w:val="32"/>
        </w:rPr>
        <w:sym w:font="Symbol" w:char="F07F"/>
      </w:r>
      <w:r w:rsidR="00DF7899" w:rsidRPr="00B62FBC">
        <w:rPr>
          <w:sz w:val="32"/>
          <w:szCs w:val="32"/>
        </w:rPr>
        <w:t xml:space="preserve">  </w:t>
      </w:r>
      <w:r w:rsidR="00DF7899" w:rsidRPr="00B62FBC">
        <w:t xml:space="preserve">Sì    </w:t>
      </w:r>
      <w:r w:rsidR="00DF7899" w:rsidRPr="00D30E2E">
        <w:rPr>
          <w:sz w:val="32"/>
          <w:szCs w:val="32"/>
        </w:rPr>
        <w:sym w:font="Symbol" w:char="F07F"/>
      </w:r>
      <w:r w:rsidR="00DF7899" w:rsidRPr="00B62FBC">
        <w:rPr>
          <w:sz w:val="32"/>
          <w:szCs w:val="32"/>
        </w:rPr>
        <w:t xml:space="preserve">  </w:t>
      </w:r>
      <w:r w:rsidR="00DF7899" w:rsidRPr="00B62FBC">
        <w:t>No</w:t>
      </w:r>
    </w:p>
    <w:p w:rsidR="00DF7899" w:rsidRDefault="00DF7899" w:rsidP="00DF7899">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allegare descrizione tecnica ) </w:t>
      </w:r>
    </w:p>
    <w:p w:rsidR="00DF7899" w:rsidRPr="00B62FBC" w:rsidRDefault="00DF7899" w:rsidP="00B94EB7">
      <w:pPr>
        <w:pStyle w:val="Paragrafoelenco"/>
        <w:numPr>
          <w:ilvl w:val="1"/>
          <w:numId w:val="105"/>
        </w:numPr>
        <w:spacing w:before="120" w:line="360" w:lineRule="exact"/>
        <w:jc w:val="both"/>
      </w:pPr>
      <w:r w:rsidRPr="00B62FBC">
        <w:t xml:space="preserve"> NECESSITA’ </w:t>
      </w:r>
      <w:proofErr w:type="spellStart"/>
      <w:r w:rsidRPr="00B62FBC">
        <w:t>DI</w:t>
      </w:r>
      <w:proofErr w:type="spellEnd"/>
      <w:r w:rsidRPr="00B62FBC">
        <w:t xml:space="preserve"> ALLACCIAMENTO AD IMPIANTI : </w:t>
      </w:r>
      <w:r w:rsidRPr="00D30E2E">
        <w:rPr>
          <w:sz w:val="32"/>
          <w:szCs w:val="32"/>
        </w:rPr>
        <w:sym w:font="Symbol" w:char="F07F"/>
      </w:r>
      <w:r w:rsidRPr="00B62FBC">
        <w:rPr>
          <w:sz w:val="32"/>
          <w:szCs w:val="32"/>
        </w:rPr>
        <w:t xml:space="preserve">  </w:t>
      </w:r>
      <w:r w:rsidRPr="00B62FBC">
        <w:t xml:space="preserve">Sì    </w:t>
      </w:r>
      <w:r w:rsidRPr="00D30E2E">
        <w:rPr>
          <w:sz w:val="32"/>
          <w:szCs w:val="32"/>
        </w:rPr>
        <w:sym w:font="Symbol" w:char="F07F"/>
      </w:r>
      <w:r w:rsidRPr="00B62FBC">
        <w:rPr>
          <w:sz w:val="32"/>
          <w:szCs w:val="32"/>
        </w:rPr>
        <w:t xml:space="preserve">  </w:t>
      </w:r>
      <w:r w:rsidRPr="00B62FBC">
        <w:t>No</w:t>
      </w:r>
    </w:p>
    <w:p w:rsidR="00DF7899" w:rsidRDefault="00DF7899" w:rsidP="00DF7899">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allegare specifiche e descrizione tecnica ) </w:t>
      </w:r>
    </w:p>
    <w:p w:rsidR="00DF7899" w:rsidRPr="00B62FBC" w:rsidRDefault="00B62FBC" w:rsidP="00B94EB7">
      <w:pPr>
        <w:pStyle w:val="Paragrafoelenco"/>
        <w:numPr>
          <w:ilvl w:val="1"/>
          <w:numId w:val="105"/>
        </w:numPr>
        <w:spacing w:before="120" w:line="360" w:lineRule="exact"/>
        <w:jc w:val="both"/>
      </w:pPr>
      <w:r>
        <w:t xml:space="preserve"> </w:t>
      </w:r>
      <w:r w:rsidR="00DF7899" w:rsidRPr="00B62FBC">
        <w:t xml:space="preserve">NECESSITA’ </w:t>
      </w:r>
      <w:proofErr w:type="spellStart"/>
      <w:r w:rsidR="00DF7899" w:rsidRPr="00B62FBC">
        <w:t>DI</w:t>
      </w:r>
      <w:proofErr w:type="spellEnd"/>
      <w:r w:rsidR="00DF7899" w:rsidRPr="00B62FBC">
        <w:t xml:space="preserve"> CONTINUITA’ DELL’ALIMENTAZIONE ELETTRICA : </w:t>
      </w:r>
    </w:p>
    <w:p w:rsidR="00DF7899" w:rsidRDefault="00DF7899" w:rsidP="00DF7899">
      <w:pPr>
        <w:spacing w:before="120" w:line="360" w:lineRule="exact"/>
        <w:ind w:left="340" w:firstLine="17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r>
        <w:rPr>
          <w:rFonts w:ascii="Times New Roman" w:hAnsi="Times New Roman"/>
          <w:sz w:val="24"/>
          <w:szCs w:val="24"/>
        </w:rPr>
        <w:t xml:space="preserve">  ( SE SI allegare descrizione tecnica ) </w:t>
      </w:r>
    </w:p>
    <w:p w:rsidR="00DF7899" w:rsidRPr="00B62FBC" w:rsidRDefault="00B62FBC" w:rsidP="00B94EB7">
      <w:pPr>
        <w:pStyle w:val="Paragrafoelenco"/>
        <w:numPr>
          <w:ilvl w:val="1"/>
          <w:numId w:val="105"/>
        </w:numPr>
        <w:spacing w:before="120" w:line="360" w:lineRule="exact"/>
        <w:jc w:val="both"/>
      </w:pPr>
      <w:r>
        <w:t xml:space="preserve"> </w:t>
      </w:r>
      <w:r w:rsidR="00DF7899" w:rsidRPr="00B62FBC">
        <w:t xml:space="preserve">CARATTERISTICHE AMBIENTALI PARTICOLARI : </w:t>
      </w:r>
      <w:r w:rsidR="00DF7899" w:rsidRPr="00D30E2E">
        <w:rPr>
          <w:sz w:val="32"/>
          <w:szCs w:val="32"/>
        </w:rPr>
        <w:sym w:font="Symbol" w:char="F07F"/>
      </w:r>
      <w:r w:rsidR="00DF7899" w:rsidRPr="00B62FBC">
        <w:rPr>
          <w:sz w:val="32"/>
          <w:szCs w:val="32"/>
        </w:rPr>
        <w:t xml:space="preserve">  </w:t>
      </w:r>
      <w:r w:rsidR="00DF7899" w:rsidRPr="00B62FBC">
        <w:t xml:space="preserve">Sì    </w:t>
      </w:r>
      <w:r w:rsidR="00DF7899" w:rsidRPr="00D30E2E">
        <w:rPr>
          <w:sz w:val="32"/>
          <w:szCs w:val="32"/>
        </w:rPr>
        <w:sym w:font="Symbol" w:char="F07F"/>
      </w:r>
      <w:r w:rsidR="00DF7899" w:rsidRPr="00B62FBC">
        <w:rPr>
          <w:sz w:val="32"/>
          <w:szCs w:val="32"/>
        </w:rPr>
        <w:t xml:space="preserve">  </w:t>
      </w:r>
      <w:r w:rsidR="00DF7899" w:rsidRPr="00B62FBC">
        <w:t>No</w:t>
      </w:r>
    </w:p>
    <w:p w:rsidR="00DF7899" w:rsidRDefault="00DF7899" w:rsidP="00DF7899">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allegare specifiche e descrizione tecnica ) </w:t>
      </w:r>
    </w:p>
    <w:p w:rsidR="00DF7899" w:rsidRDefault="00DF7899" w:rsidP="00B94EB7">
      <w:pPr>
        <w:numPr>
          <w:ilvl w:val="1"/>
          <w:numId w:val="105"/>
        </w:numPr>
        <w:spacing w:before="120" w:line="360" w:lineRule="exact"/>
        <w:jc w:val="both"/>
        <w:rPr>
          <w:rFonts w:ascii="Times New Roman" w:hAnsi="Times New Roman"/>
          <w:sz w:val="24"/>
          <w:szCs w:val="24"/>
        </w:rPr>
      </w:pPr>
      <w:r>
        <w:rPr>
          <w:rFonts w:ascii="Times New Roman" w:hAnsi="Times New Roman"/>
          <w:sz w:val="24"/>
          <w:szCs w:val="24"/>
        </w:rPr>
        <w:t xml:space="preserve">ULTERIORI INFRASTTRUTTURE  PARTICOLARI :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DF7899" w:rsidRDefault="00DF7899" w:rsidP="00DF7899">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descrizione specifiche e descrizione tecnica ) </w:t>
      </w:r>
    </w:p>
    <w:p w:rsidR="00DF7899" w:rsidRPr="00981278" w:rsidRDefault="00DF7899" w:rsidP="00DF7899">
      <w:pPr>
        <w:spacing w:before="60" w:line="320" w:lineRule="exact"/>
        <w:ind w:left="340" w:right="284"/>
        <w:jc w:val="right"/>
        <w:rPr>
          <w:rFonts w:ascii="Times New Roman" w:hAnsi="Times New Roman"/>
          <w:i/>
          <w:iCs/>
        </w:rPr>
      </w:pPr>
      <w:r w:rsidRPr="00981278">
        <w:rPr>
          <w:rFonts w:ascii="Times New Roman" w:hAnsi="Times New Roman"/>
          <w:i/>
          <w:iCs/>
        </w:rPr>
        <w:t>segue↓</w:t>
      </w:r>
    </w:p>
    <w:p w:rsidR="00DF7899" w:rsidRPr="00AC63CE" w:rsidRDefault="00DF7899" w:rsidP="00B94EB7">
      <w:pPr>
        <w:numPr>
          <w:ilvl w:val="0"/>
          <w:numId w:val="77"/>
        </w:numPr>
        <w:spacing w:before="240" w:line="360" w:lineRule="auto"/>
        <w:jc w:val="both"/>
        <w:rPr>
          <w:rFonts w:ascii="Times New Roman" w:hAnsi="Times New Roman"/>
          <w:snapToGrid/>
          <w:sz w:val="24"/>
          <w:szCs w:val="24"/>
        </w:rPr>
      </w:pPr>
      <w:r>
        <w:rPr>
          <w:rFonts w:ascii="Times New Roman" w:hAnsi="Times New Roman"/>
          <w:b/>
          <w:sz w:val="24"/>
          <w:szCs w:val="24"/>
        </w:rPr>
        <w:br w:type="page"/>
      </w:r>
      <w:r>
        <w:rPr>
          <w:rFonts w:ascii="Times New Roman" w:hAnsi="Times New Roman"/>
          <w:b/>
          <w:sz w:val="24"/>
          <w:szCs w:val="24"/>
        </w:rPr>
        <w:lastRenderedPageBreak/>
        <w:t>RISCHI PER PAZIENTE, OPERATORE O TERZI:</w:t>
      </w:r>
    </w:p>
    <w:tbl>
      <w:tblPr>
        <w:tblW w:w="8931" w:type="dxa"/>
        <w:tblInd w:w="675" w:type="dxa"/>
        <w:tblLook w:val="01E0"/>
      </w:tblPr>
      <w:tblGrid>
        <w:gridCol w:w="761"/>
        <w:gridCol w:w="2216"/>
        <w:gridCol w:w="695"/>
        <w:gridCol w:w="2424"/>
        <w:gridCol w:w="567"/>
        <w:gridCol w:w="2268"/>
      </w:tblGrid>
      <w:tr w:rsidR="00DF7899" w:rsidRPr="001703D8" w:rsidTr="00AA06A2">
        <w:tc>
          <w:tcPr>
            <w:tcW w:w="761" w:type="dxa"/>
            <w:shd w:val="clear" w:color="auto" w:fill="auto"/>
          </w:tcPr>
          <w:p w:rsidR="00DF7899" w:rsidRPr="001703D8" w:rsidRDefault="00DF7899" w:rsidP="00B94EB7">
            <w:pPr>
              <w:numPr>
                <w:ilvl w:val="1"/>
                <w:numId w:val="68"/>
              </w:numPr>
              <w:jc w:val="center"/>
              <w:rPr>
                <w:rFonts w:ascii="Times New Roman" w:hAnsi="Times New Roman"/>
                <w:sz w:val="24"/>
                <w:szCs w:val="24"/>
              </w:rPr>
            </w:pPr>
          </w:p>
        </w:tc>
        <w:tc>
          <w:tcPr>
            <w:tcW w:w="2216" w:type="dxa"/>
            <w:shd w:val="clear" w:color="auto" w:fill="auto"/>
          </w:tcPr>
          <w:p w:rsidR="00DF7899" w:rsidRPr="001703D8" w:rsidRDefault="00DF7899" w:rsidP="00AA06A2">
            <w:pPr>
              <w:ind w:right="-410"/>
              <w:jc w:val="both"/>
              <w:rPr>
                <w:rFonts w:ascii="Times New Roman" w:hAnsi="Times New Roman"/>
                <w:sz w:val="24"/>
                <w:szCs w:val="24"/>
              </w:rPr>
            </w:pPr>
            <w:r w:rsidRPr="001703D8">
              <w:rPr>
                <w:rFonts w:ascii="Times New Roman" w:hAnsi="Times New Roman"/>
                <w:sz w:val="24"/>
                <w:szCs w:val="24"/>
              </w:rPr>
              <w:t xml:space="preserve">Vibrazioni </w:t>
            </w:r>
          </w:p>
        </w:tc>
        <w:tc>
          <w:tcPr>
            <w:tcW w:w="695" w:type="dxa"/>
            <w:shd w:val="clear" w:color="auto" w:fill="auto"/>
          </w:tcPr>
          <w:p w:rsidR="00DF7899" w:rsidRPr="001703D8" w:rsidRDefault="00DF7899" w:rsidP="00B94EB7">
            <w:pPr>
              <w:numPr>
                <w:ilvl w:val="1"/>
                <w:numId w:val="68"/>
              </w:numPr>
              <w:ind w:left="340" w:hanging="340"/>
              <w:jc w:val="center"/>
              <w:rPr>
                <w:rFonts w:ascii="Times New Roman" w:hAnsi="Times New Roman"/>
                <w:sz w:val="24"/>
                <w:szCs w:val="24"/>
              </w:rPr>
            </w:pPr>
          </w:p>
        </w:tc>
        <w:tc>
          <w:tcPr>
            <w:tcW w:w="2424" w:type="dxa"/>
            <w:shd w:val="clear" w:color="auto" w:fill="auto"/>
          </w:tcPr>
          <w:p w:rsidR="00DF7899" w:rsidRPr="001703D8" w:rsidRDefault="00DF7899" w:rsidP="00AA06A2">
            <w:pPr>
              <w:jc w:val="both"/>
              <w:rPr>
                <w:rFonts w:ascii="Times New Roman" w:hAnsi="Times New Roman"/>
                <w:sz w:val="24"/>
                <w:szCs w:val="24"/>
              </w:rPr>
            </w:pPr>
            <w:r w:rsidRPr="001703D8">
              <w:rPr>
                <w:rFonts w:ascii="Times New Roman" w:hAnsi="Times New Roman"/>
                <w:sz w:val="24"/>
                <w:szCs w:val="24"/>
              </w:rPr>
              <w:t>Radiazioni ionizzanti</w:t>
            </w:r>
          </w:p>
          <w:p w:rsidR="00DF7899" w:rsidRPr="001703D8" w:rsidRDefault="00DF7899" w:rsidP="00AA06A2">
            <w:pPr>
              <w:jc w:val="both"/>
              <w:rPr>
                <w:rFonts w:ascii="Times New Roman" w:hAnsi="Times New Roman"/>
                <w:sz w:val="24"/>
                <w:szCs w:val="24"/>
              </w:rPr>
            </w:pPr>
          </w:p>
        </w:tc>
        <w:tc>
          <w:tcPr>
            <w:tcW w:w="567" w:type="dxa"/>
            <w:shd w:val="clear" w:color="auto" w:fill="auto"/>
          </w:tcPr>
          <w:p w:rsidR="00DF7899" w:rsidRPr="001703D8" w:rsidRDefault="00DF7899" w:rsidP="00B94EB7">
            <w:pPr>
              <w:numPr>
                <w:ilvl w:val="1"/>
                <w:numId w:val="68"/>
              </w:numPr>
              <w:ind w:left="340" w:hanging="340"/>
              <w:jc w:val="center"/>
              <w:rPr>
                <w:rFonts w:ascii="Times New Roman" w:hAnsi="Times New Roman"/>
                <w:sz w:val="24"/>
                <w:szCs w:val="24"/>
              </w:rPr>
            </w:pPr>
          </w:p>
        </w:tc>
        <w:tc>
          <w:tcPr>
            <w:tcW w:w="2268" w:type="dxa"/>
            <w:shd w:val="clear" w:color="auto" w:fill="auto"/>
          </w:tcPr>
          <w:p w:rsidR="00DF7899" w:rsidRPr="001703D8" w:rsidRDefault="00DF7899" w:rsidP="00AA06A2">
            <w:pPr>
              <w:jc w:val="both"/>
              <w:rPr>
                <w:rFonts w:ascii="Times New Roman" w:hAnsi="Times New Roman"/>
                <w:sz w:val="24"/>
                <w:szCs w:val="24"/>
              </w:rPr>
            </w:pPr>
            <w:r w:rsidRPr="001703D8">
              <w:rPr>
                <w:rFonts w:ascii="Times New Roman" w:hAnsi="Times New Roman"/>
                <w:sz w:val="24"/>
                <w:szCs w:val="24"/>
              </w:rPr>
              <w:t>Radiazioni non ionizzanti</w:t>
            </w:r>
          </w:p>
        </w:tc>
      </w:tr>
      <w:tr w:rsidR="00DF7899" w:rsidRPr="001703D8" w:rsidTr="00AA06A2">
        <w:tc>
          <w:tcPr>
            <w:tcW w:w="761" w:type="dxa"/>
            <w:shd w:val="clear" w:color="auto" w:fill="auto"/>
          </w:tcPr>
          <w:p w:rsidR="00DF7899" w:rsidRPr="001703D8" w:rsidRDefault="00DF7899" w:rsidP="00B94EB7">
            <w:pPr>
              <w:numPr>
                <w:ilvl w:val="1"/>
                <w:numId w:val="68"/>
              </w:numPr>
              <w:jc w:val="center"/>
              <w:rPr>
                <w:rFonts w:ascii="Times New Roman" w:hAnsi="Times New Roman"/>
                <w:sz w:val="24"/>
                <w:szCs w:val="24"/>
              </w:rPr>
            </w:pPr>
          </w:p>
        </w:tc>
        <w:tc>
          <w:tcPr>
            <w:tcW w:w="2216" w:type="dxa"/>
            <w:shd w:val="clear" w:color="auto" w:fill="auto"/>
          </w:tcPr>
          <w:p w:rsidR="00DF7899" w:rsidRPr="001703D8" w:rsidRDefault="00DF7899" w:rsidP="00AA06A2">
            <w:pPr>
              <w:ind w:right="-410"/>
              <w:jc w:val="both"/>
              <w:rPr>
                <w:rFonts w:ascii="Times New Roman" w:hAnsi="Times New Roman"/>
                <w:sz w:val="24"/>
                <w:szCs w:val="24"/>
              </w:rPr>
            </w:pPr>
            <w:r w:rsidRPr="001703D8">
              <w:rPr>
                <w:rFonts w:ascii="Times New Roman" w:hAnsi="Times New Roman"/>
                <w:sz w:val="24"/>
                <w:szCs w:val="24"/>
              </w:rPr>
              <w:t>Calore</w:t>
            </w:r>
          </w:p>
        </w:tc>
        <w:tc>
          <w:tcPr>
            <w:tcW w:w="695" w:type="dxa"/>
            <w:shd w:val="clear" w:color="auto" w:fill="auto"/>
          </w:tcPr>
          <w:p w:rsidR="00DF7899" w:rsidRPr="001703D8" w:rsidRDefault="00DF7899" w:rsidP="00B94EB7">
            <w:pPr>
              <w:numPr>
                <w:ilvl w:val="1"/>
                <w:numId w:val="68"/>
              </w:numPr>
              <w:ind w:left="340" w:hanging="340"/>
              <w:jc w:val="center"/>
              <w:rPr>
                <w:rFonts w:ascii="Times New Roman" w:hAnsi="Times New Roman"/>
                <w:sz w:val="24"/>
                <w:szCs w:val="24"/>
              </w:rPr>
            </w:pPr>
          </w:p>
        </w:tc>
        <w:tc>
          <w:tcPr>
            <w:tcW w:w="2424" w:type="dxa"/>
            <w:shd w:val="clear" w:color="auto" w:fill="auto"/>
          </w:tcPr>
          <w:p w:rsidR="00DF7899" w:rsidRPr="001703D8" w:rsidRDefault="00DF7899" w:rsidP="00AA06A2">
            <w:pPr>
              <w:jc w:val="both"/>
              <w:rPr>
                <w:rFonts w:ascii="Times New Roman" w:hAnsi="Times New Roman"/>
                <w:sz w:val="24"/>
                <w:szCs w:val="24"/>
              </w:rPr>
            </w:pPr>
            <w:r w:rsidRPr="001703D8">
              <w:rPr>
                <w:rFonts w:ascii="Times New Roman" w:hAnsi="Times New Roman"/>
                <w:sz w:val="24"/>
                <w:szCs w:val="24"/>
              </w:rPr>
              <w:t>esalazioni</w:t>
            </w:r>
          </w:p>
          <w:p w:rsidR="00DF7899" w:rsidRPr="001703D8" w:rsidRDefault="00DF7899" w:rsidP="00AA06A2">
            <w:pPr>
              <w:jc w:val="both"/>
              <w:rPr>
                <w:rFonts w:ascii="Times New Roman" w:hAnsi="Times New Roman"/>
                <w:sz w:val="24"/>
                <w:szCs w:val="24"/>
              </w:rPr>
            </w:pPr>
          </w:p>
        </w:tc>
        <w:tc>
          <w:tcPr>
            <w:tcW w:w="567" w:type="dxa"/>
            <w:shd w:val="clear" w:color="auto" w:fill="auto"/>
          </w:tcPr>
          <w:p w:rsidR="00DF7899" w:rsidRPr="001703D8" w:rsidRDefault="00DF7899" w:rsidP="00B94EB7">
            <w:pPr>
              <w:numPr>
                <w:ilvl w:val="1"/>
                <w:numId w:val="68"/>
              </w:numPr>
              <w:ind w:left="340" w:hanging="340"/>
              <w:jc w:val="center"/>
              <w:rPr>
                <w:rFonts w:ascii="Times New Roman" w:hAnsi="Times New Roman"/>
                <w:sz w:val="24"/>
                <w:szCs w:val="24"/>
              </w:rPr>
            </w:pPr>
          </w:p>
        </w:tc>
        <w:tc>
          <w:tcPr>
            <w:tcW w:w="2268" w:type="dxa"/>
            <w:shd w:val="clear" w:color="auto" w:fill="auto"/>
          </w:tcPr>
          <w:p w:rsidR="00DF7899" w:rsidRPr="001703D8" w:rsidRDefault="00DF7899" w:rsidP="00AA06A2">
            <w:pPr>
              <w:jc w:val="both"/>
              <w:rPr>
                <w:rFonts w:ascii="Times New Roman" w:hAnsi="Times New Roman"/>
                <w:sz w:val="24"/>
                <w:szCs w:val="24"/>
              </w:rPr>
            </w:pPr>
            <w:r w:rsidRPr="001703D8">
              <w:rPr>
                <w:rFonts w:ascii="Times New Roman" w:hAnsi="Times New Roman"/>
                <w:sz w:val="24"/>
                <w:szCs w:val="24"/>
              </w:rPr>
              <w:t>Rumore (indicar</w:t>
            </w:r>
            <w:r>
              <w:rPr>
                <w:rFonts w:ascii="Times New Roman" w:hAnsi="Times New Roman"/>
                <w:sz w:val="24"/>
                <w:szCs w:val="24"/>
              </w:rPr>
              <w:t xml:space="preserve">e </w:t>
            </w:r>
            <w:proofErr w:type="spellStart"/>
            <w:r>
              <w:rPr>
                <w:rFonts w:ascii="Times New Roman" w:hAnsi="Times New Roman"/>
                <w:sz w:val="24"/>
                <w:szCs w:val="24"/>
              </w:rPr>
              <w:t>LeQ</w:t>
            </w:r>
            <w:proofErr w:type="spellEnd"/>
            <w:r>
              <w:rPr>
                <w:rFonts w:ascii="Times New Roman" w:hAnsi="Times New Roman"/>
                <w:sz w:val="24"/>
                <w:szCs w:val="24"/>
              </w:rPr>
              <w:t xml:space="preserve"> in </w:t>
            </w:r>
            <w:proofErr w:type="spellStart"/>
            <w:r>
              <w:rPr>
                <w:rFonts w:ascii="Times New Roman" w:hAnsi="Times New Roman"/>
                <w:sz w:val="24"/>
                <w:szCs w:val="24"/>
              </w:rPr>
              <w:t>dBa</w:t>
            </w:r>
            <w:proofErr w:type="spellEnd"/>
            <w:r>
              <w:rPr>
                <w:rFonts w:ascii="Times New Roman" w:hAnsi="Times New Roman"/>
                <w:sz w:val="24"/>
                <w:szCs w:val="24"/>
              </w:rPr>
              <w:t>) _________________</w:t>
            </w:r>
          </w:p>
        </w:tc>
      </w:tr>
      <w:tr w:rsidR="00DF7899" w:rsidRPr="001703D8" w:rsidTr="00AA0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DF7899" w:rsidRPr="001703D8" w:rsidRDefault="00DF7899" w:rsidP="00B94EB7">
            <w:pPr>
              <w:numPr>
                <w:ilvl w:val="1"/>
                <w:numId w:val="68"/>
              </w:numPr>
              <w:jc w:val="center"/>
              <w:rPr>
                <w:rFonts w:ascii="Times New Roman" w:hAnsi="Times New Roman"/>
                <w:sz w:val="24"/>
                <w:szCs w:val="24"/>
              </w:rPr>
            </w:pPr>
          </w:p>
        </w:tc>
        <w:tc>
          <w:tcPr>
            <w:tcW w:w="8170" w:type="dxa"/>
            <w:gridSpan w:val="5"/>
            <w:tcBorders>
              <w:top w:val="nil"/>
              <w:left w:val="nil"/>
              <w:bottom w:val="nil"/>
              <w:right w:val="nil"/>
            </w:tcBorders>
            <w:shd w:val="clear" w:color="auto" w:fill="auto"/>
          </w:tcPr>
          <w:p w:rsidR="00DF7899" w:rsidRPr="001703D8" w:rsidRDefault="00DF7899" w:rsidP="00AA06A2">
            <w:pPr>
              <w:jc w:val="both"/>
              <w:rPr>
                <w:rFonts w:ascii="Times New Roman" w:hAnsi="Times New Roman"/>
                <w:sz w:val="20"/>
              </w:rPr>
            </w:pPr>
            <w:r w:rsidRPr="001703D8">
              <w:rPr>
                <w:rFonts w:ascii="Times New Roman" w:hAnsi="Times New Roman"/>
                <w:sz w:val="24"/>
                <w:szCs w:val="24"/>
              </w:rPr>
              <w:t xml:space="preserve">ALTRO ( </w:t>
            </w:r>
            <w:r w:rsidRPr="001703D8">
              <w:rPr>
                <w:rFonts w:ascii="Times New Roman" w:hAnsi="Times New Roman"/>
                <w:sz w:val="20"/>
              </w:rPr>
              <w:t>Specificare ): _________________________________________________</w:t>
            </w:r>
          </w:p>
        </w:tc>
      </w:tr>
    </w:tbl>
    <w:p w:rsidR="00DF7899" w:rsidRDefault="00DF7899" w:rsidP="00B94EB7">
      <w:pPr>
        <w:numPr>
          <w:ilvl w:val="0"/>
          <w:numId w:val="77"/>
        </w:numPr>
        <w:spacing w:before="240" w:line="360" w:lineRule="auto"/>
        <w:jc w:val="both"/>
        <w:rPr>
          <w:rFonts w:ascii="Times New Roman" w:hAnsi="Times New Roman"/>
          <w:snapToGrid/>
          <w:sz w:val="24"/>
          <w:szCs w:val="24"/>
        </w:rPr>
      </w:pPr>
      <w:r>
        <w:rPr>
          <w:rFonts w:ascii="Times New Roman" w:hAnsi="Times New Roman"/>
          <w:b/>
          <w:sz w:val="24"/>
          <w:szCs w:val="24"/>
        </w:rPr>
        <w:t xml:space="preserve">INTERVENTI PER </w:t>
      </w:r>
      <w:smartTag w:uri="urn:schemas-microsoft-com:office:smarttags" w:element="PersonName">
        <w:smartTagPr>
          <w:attr w:name="ProductID" w:val="LA RIDUZIONI DEL"/>
        </w:smartTagPr>
        <w:r>
          <w:rPr>
            <w:rFonts w:ascii="Times New Roman" w:hAnsi="Times New Roman"/>
            <w:b/>
            <w:sz w:val="24"/>
            <w:szCs w:val="24"/>
          </w:rPr>
          <w:t>LA RIDUZIONI DEL</w:t>
        </w:r>
      </w:smartTag>
      <w:r>
        <w:rPr>
          <w:rFonts w:ascii="Times New Roman" w:hAnsi="Times New Roman"/>
          <w:b/>
          <w:sz w:val="24"/>
          <w:szCs w:val="24"/>
        </w:rPr>
        <w:t xml:space="preserve"> RISCHIO ( </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DF7899" w:rsidRPr="005853A2" w:rsidRDefault="00DF7899" w:rsidP="00B94EB7">
      <w:pPr>
        <w:numPr>
          <w:ilvl w:val="0"/>
          <w:numId w:val="77"/>
        </w:numPr>
        <w:spacing w:before="120" w:line="360" w:lineRule="exact"/>
        <w:jc w:val="both"/>
        <w:rPr>
          <w:rFonts w:ascii="Times New Roman" w:hAnsi="Times New Roman"/>
          <w:snapToGrid/>
          <w:sz w:val="24"/>
          <w:szCs w:val="24"/>
        </w:rPr>
      </w:pPr>
      <w:r>
        <w:rPr>
          <w:rFonts w:ascii="Times New Roman" w:hAnsi="Times New Roman"/>
          <w:b/>
          <w:sz w:val="24"/>
          <w:szCs w:val="24"/>
        </w:rPr>
        <w:t>NECESSITA’ DI UTILIZZO DI DISPOSITIVI DI PROTEZIONE INDIVIDUALE PER GLI OPERATORI:</w:t>
      </w:r>
    </w:p>
    <w:tbl>
      <w:tblPr>
        <w:tblW w:w="6365" w:type="dxa"/>
        <w:tblInd w:w="675" w:type="dxa"/>
        <w:tblLook w:val="01E0"/>
      </w:tblPr>
      <w:tblGrid>
        <w:gridCol w:w="761"/>
        <w:gridCol w:w="2216"/>
        <w:gridCol w:w="695"/>
        <w:gridCol w:w="2693"/>
      </w:tblGrid>
      <w:tr w:rsidR="00DF7899" w:rsidRPr="001703D8" w:rsidTr="00AA06A2">
        <w:tc>
          <w:tcPr>
            <w:tcW w:w="761" w:type="dxa"/>
            <w:shd w:val="clear" w:color="auto" w:fill="auto"/>
          </w:tcPr>
          <w:p w:rsidR="00DF7899" w:rsidRPr="001703D8" w:rsidRDefault="00DF7899" w:rsidP="00B94EB7">
            <w:pPr>
              <w:numPr>
                <w:ilvl w:val="1"/>
                <w:numId w:val="68"/>
              </w:numPr>
              <w:spacing w:line="360" w:lineRule="exact"/>
              <w:jc w:val="center"/>
              <w:rPr>
                <w:rFonts w:ascii="Times New Roman" w:hAnsi="Times New Roman"/>
                <w:sz w:val="24"/>
                <w:szCs w:val="24"/>
              </w:rPr>
            </w:pPr>
          </w:p>
        </w:tc>
        <w:tc>
          <w:tcPr>
            <w:tcW w:w="2216" w:type="dxa"/>
            <w:shd w:val="clear" w:color="auto" w:fill="auto"/>
          </w:tcPr>
          <w:p w:rsidR="00DF7899" w:rsidRPr="001703D8" w:rsidRDefault="00DF7899" w:rsidP="00AA06A2">
            <w:pPr>
              <w:spacing w:line="360" w:lineRule="exact"/>
              <w:ind w:right="-410"/>
              <w:jc w:val="both"/>
              <w:rPr>
                <w:rFonts w:ascii="Times New Roman" w:hAnsi="Times New Roman"/>
                <w:sz w:val="24"/>
                <w:szCs w:val="24"/>
              </w:rPr>
            </w:pPr>
            <w:r w:rsidRPr="001703D8">
              <w:rPr>
                <w:rFonts w:ascii="Times New Roman" w:hAnsi="Times New Roman"/>
                <w:sz w:val="24"/>
                <w:szCs w:val="24"/>
              </w:rPr>
              <w:t>NO</w:t>
            </w:r>
          </w:p>
        </w:tc>
        <w:tc>
          <w:tcPr>
            <w:tcW w:w="695" w:type="dxa"/>
            <w:shd w:val="clear" w:color="auto" w:fill="auto"/>
          </w:tcPr>
          <w:p w:rsidR="00DF7899" w:rsidRPr="001703D8" w:rsidRDefault="00DF7899" w:rsidP="00B94EB7">
            <w:pPr>
              <w:numPr>
                <w:ilvl w:val="1"/>
                <w:numId w:val="68"/>
              </w:numPr>
              <w:spacing w:line="360" w:lineRule="exact"/>
              <w:jc w:val="center"/>
              <w:rPr>
                <w:rFonts w:ascii="Times New Roman" w:hAnsi="Times New Roman"/>
                <w:sz w:val="24"/>
                <w:szCs w:val="24"/>
              </w:rPr>
            </w:pPr>
          </w:p>
        </w:tc>
        <w:tc>
          <w:tcPr>
            <w:tcW w:w="2693" w:type="dxa"/>
            <w:shd w:val="clear" w:color="auto" w:fill="auto"/>
          </w:tcPr>
          <w:p w:rsidR="00DF7899" w:rsidRPr="001703D8" w:rsidRDefault="00DF7899" w:rsidP="00AA06A2">
            <w:pPr>
              <w:spacing w:line="360" w:lineRule="exact"/>
              <w:jc w:val="both"/>
              <w:rPr>
                <w:rFonts w:ascii="Times New Roman" w:hAnsi="Times New Roman"/>
                <w:sz w:val="24"/>
                <w:szCs w:val="24"/>
              </w:rPr>
            </w:pPr>
            <w:r w:rsidRPr="001703D8">
              <w:rPr>
                <w:rFonts w:ascii="Times New Roman" w:hAnsi="Times New Roman"/>
                <w:sz w:val="24"/>
                <w:szCs w:val="24"/>
              </w:rPr>
              <w:t>SI</w:t>
            </w:r>
          </w:p>
        </w:tc>
      </w:tr>
    </w:tbl>
    <w:p w:rsidR="00DF7899" w:rsidRDefault="00DF7899" w:rsidP="00DF7899">
      <w:pPr>
        <w:spacing w:before="240" w:line="360" w:lineRule="auto"/>
        <w:ind w:firstLine="510"/>
        <w:jc w:val="both"/>
        <w:rPr>
          <w:rFonts w:ascii="Times New Roman" w:hAnsi="Times New Roman"/>
          <w:snapToGrid/>
          <w:sz w:val="24"/>
          <w:szCs w:val="24"/>
        </w:rPr>
      </w:pPr>
      <w:r>
        <w:rPr>
          <w:rFonts w:ascii="Times New Roman" w:hAnsi="Times New Roman"/>
          <w:snapToGrid/>
          <w:sz w:val="24"/>
          <w:szCs w:val="24"/>
        </w:rPr>
        <w:t xml:space="preserve">SE SI ( Indicare la tipologia di dispositivi di protezione individuale ) </w:t>
      </w:r>
      <w:r>
        <w:rPr>
          <w:rFonts w:ascii="Times New Roman" w:hAnsi="Times New Roman"/>
          <w:sz w:val="20"/>
        </w:rPr>
        <w:t xml:space="preserve">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DF7899" w:rsidRDefault="00DF7899" w:rsidP="00B94EB7">
      <w:pPr>
        <w:numPr>
          <w:ilvl w:val="0"/>
          <w:numId w:val="77"/>
        </w:numPr>
        <w:spacing w:before="240" w:line="360" w:lineRule="auto"/>
        <w:jc w:val="both"/>
        <w:rPr>
          <w:rFonts w:ascii="Times New Roman" w:hAnsi="Times New Roman"/>
          <w:snapToGrid/>
          <w:sz w:val="24"/>
          <w:szCs w:val="24"/>
        </w:rPr>
      </w:pPr>
      <w:r>
        <w:rPr>
          <w:rFonts w:ascii="Times New Roman" w:hAnsi="Times New Roman"/>
          <w:b/>
          <w:sz w:val="24"/>
          <w:szCs w:val="24"/>
        </w:rPr>
        <w:t xml:space="preserve">DESCRIZIONE DELL’ATTREZZATURA E NOTE A CURA DEL COMPILATORE  </w:t>
      </w:r>
      <w:r w:rsidRPr="00E56866">
        <w:rPr>
          <w:rFonts w:ascii="Times New Roman" w:hAnsi="Times New Roman"/>
          <w:sz w:val="24"/>
          <w:szCs w:val="24"/>
        </w:rPr>
        <w:t>(</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DF7899" w:rsidRDefault="00DF7899" w:rsidP="00DF7899">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w:t>
      </w:r>
    </w:p>
    <w:p w:rsidR="00DF7899" w:rsidRDefault="00DF7899" w:rsidP="00DF7899">
      <w:pPr>
        <w:widowControl/>
        <w:autoSpaceDE w:val="0"/>
        <w:autoSpaceDN w:val="0"/>
        <w:adjustRightInd w:val="0"/>
        <w:rPr>
          <w:rFonts w:ascii="TimesNewRoman" w:hAnsi="TimesNewRoman" w:cs="TimesNewRoman"/>
          <w:snapToGrid/>
          <w:sz w:val="28"/>
          <w:szCs w:val="28"/>
        </w:rPr>
      </w:pPr>
    </w:p>
    <w:p w:rsidR="00DF7899" w:rsidRPr="00D30E2E" w:rsidRDefault="00DF7899" w:rsidP="00DF7899">
      <w:pPr>
        <w:ind w:left="6360" w:firstLine="12"/>
        <w:jc w:val="both"/>
        <w:rPr>
          <w:rFonts w:ascii="Times New Roman" w:hAnsi="Times New Roman"/>
          <w:sz w:val="24"/>
          <w:szCs w:val="24"/>
        </w:rPr>
      </w:pPr>
      <w:r w:rsidRPr="00D30E2E">
        <w:rPr>
          <w:rFonts w:ascii="Times New Roman" w:hAnsi="Times New Roman"/>
          <w:sz w:val="24"/>
          <w:szCs w:val="24"/>
        </w:rPr>
        <w:t xml:space="preserve"> (</w:t>
      </w:r>
      <w:r>
        <w:rPr>
          <w:rFonts w:ascii="Times New Roman" w:hAnsi="Times New Roman"/>
          <w:sz w:val="24"/>
          <w:szCs w:val="24"/>
        </w:rPr>
        <w:t>4</w:t>
      </w:r>
      <w:r w:rsidRPr="00D30E2E">
        <w:rPr>
          <w:rFonts w:ascii="Times New Roman" w:hAnsi="Times New Roman"/>
          <w:sz w:val="24"/>
          <w:szCs w:val="24"/>
        </w:rPr>
        <w:t xml:space="preserve">)   Firma </w:t>
      </w:r>
    </w:p>
    <w:p w:rsidR="00DF7899" w:rsidRPr="00D30E2E" w:rsidRDefault="00DF7899" w:rsidP="00DF7899">
      <w:pPr>
        <w:jc w:val="both"/>
        <w:rPr>
          <w:rFonts w:ascii="Times New Roman" w:hAnsi="Times New Roman"/>
          <w:sz w:val="24"/>
          <w:szCs w:val="24"/>
        </w:rPr>
      </w:pP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t xml:space="preserve">  del rappresentante legale dell’Impresa</w:t>
      </w:r>
    </w:p>
    <w:p w:rsidR="00DF7899" w:rsidRPr="00D30E2E" w:rsidRDefault="00DF7899" w:rsidP="00DF7899">
      <w:pPr>
        <w:spacing w:after="120"/>
        <w:jc w:val="both"/>
        <w:rPr>
          <w:rFonts w:ascii="Times New Roman" w:hAnsi="Times New Roman"/>
          <w:sz w:val="24"/>
          <w:szCs w:val="24"/>
        </w:rPr>
      </w:pP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t xml:space="preserve">      e timbro dell’Impresa </w:t>
      </w:r>
    </w:p>
    <w:p w:rsidR="00DF7899" w:rsidRPr="00D30E2E" w:rsidRDefault="00DF7899" w:rsidP="00DF7899">
      <w:pPr>
        <w:jc w:val="right"/>
        <w:rPr>
          <w:rFonts w:ascii="Times New Roman" w:hAnsi="Times New Roman"/>
          <w:sz w:val="24"/>
          <w:szCs w:val="24"/>
        </w:rPr>
      </w:pPr>
    </w:p>
    <w:p w:rsidR="00DF7899" w:rsidRPr="00D30E2E" w:rsidRDefault="00DF7899" w:rsidP="00DF7899">
      <w:pPr>
        <w:jc w:val="right"/>
        <w:rPr>
          <w:rFonts w:ascii="Times New Roman" w:hAnsi="Times New Roman"/>
          <w:sz w:val="24"/>
          <w:szCs w:val="24"/>
        </w:rPr>
      </w:pPr>
      <w:r w:rsidRPr="00D30E2E">
        <w:rPr>
          <w:rFonts w:ascii="Times New Roman" w:hAnsi="Times New Roman"/>
          <w:sz w:val="24"/>
          <w:szCs w:val="24"/>
        </w:rPr>
        <w:t>................................................................</w:t>
      </w:r>
    </w:p>
    <w:p w:rsidR="00DF7899" w:rsidRPr="00C3219F" w:rsidRDefault="00DF7899" w:rsidP="00DF7899">
      <w:pPr>
        <w:tabs>
          <w:tab w:val="left" w:pos="6096"/>
        </w:tabs>
        <w:jc w:val="both"/>
        <w:rPr>
          <w:rFonts w:ascii="Times New Roman" w:hAnsi="Times New Roman"/>
          <w:sz w:val="18"/>
          <w:szCs w:val="18"/>
        </w:rPr>
      </w:pPr>
      <w:r w:rsidRPr="00C3219F">
        <w:rPr>
          <w:rFonts w:ascii="Times New Roman" w:hAnsi="Times New Roman"/>
          <w:sz w:val="18"/>
          <w:szCs w:val="18"/>
        </w:rPr>
        <w:t xml:space="preserve">ISTRUZIONI PER </w:t>
      </w:r>
      <w:smartTag w:uri="urn:schemas-microsoft-com:office:smarttags" w:element="PersonName">
        <w:smartTagPr>
          <w:attr w:name="ProductID" w:val="LA COMPILAZIONE"/>
        </w:smartTagPr>
        <w:r w:rsidRPr="00C3219F">
          <w:rPr>
            <w:rFonts w:ascii="Times New Roman" w:hAnsi="Times New Roman"/>
            <w:sz w:val="18"/>
            <w:szCs w:val="18"/>
          </w:rPr>
          <w:t>LA COMPILAZIONE</w:t>
        </w:r>
      </w:smartTag>
    </w:p>
    <w:p w:rsidR="00DF7899" w:rsidRPr="00C3219F" w:rsidRDefault="00DF7899" w:rsidP="00DF7899">
      <w:pPr>
        <w:tabs>
          <w:tab w:val="left" w:pos="6096"/>
        </w:tabs>
        <w:jc w:val="both"/>
        <w:rPr>
          <w:rFonts w:ascii="Times New Roman" w:hAnsi="Times New Roman"/>
          <w:sz w:val="18"/>
          <w:szCs w:val="18"/>
        </w:rPr>
      </w:pPr>
    </w:p>
    <w:p w:rsidR="00DF7899" w:rsidRDefault="00DF7899" w:rsidP="00B94EB7">
      <w:pPr>
        <w:numPr>
          <w:ilvl w:val="0"/>
          <w:numId w:val="71"/>
        </w:numPr>
        <w:tabs>
          <w:tab w:val="left" w:pos="6096"/>
        </w:tabs>
        <w:jc w:val="both"/>
        <w:rPr>
          <w:rFonts w:ascii="Times New Roman" w:hAnsi="Times New Roman"/>
          <w:sz w:val="18"/>
          <w:szCs w:val="18"/>
        </w:rPr>
      </w:pPr>
      <w:r w:rsidRPr="00C3219F">
        <w:rPr>
          <w:rFonts w:ascii="Times New Roman" w:hAnsi="Times New Roman"/>
          <w:sz w:val="18"/>
          <w:szCs w:val="18"/>
        </w:rPr>
        <w:t>Cognome e nome;</w:t>
      </w:r>
    </w:p>
    <w:p w:rsidR="00DF7899" w:rsidRPr="00981278" w:rsidRDefault="00DF7899" w:rsidP="00DF7899">
      <w:pPr>
        <w:spacing w:before="60" w:line="320" w:lineRule="exact"/>
        <w:ind w:left="1021" w:right="284"/>
        <w:jc w:val="right"/>
        <w:rPr>
          <w:rFonts w:ascii="Times New Roman" w:hAnsi="Times New Roman"/>
          <w:i/>
          <w:iCs/>
        </w:rPr>
      </w:pPr>
      <w:r w:rsidRPr="00981278">
        <w:rPr>
          <w:rFonts w:ascii="Times New Roman" w:hAnsi="Times New Roman"/>
          <w:i/>
          <w:iCs/>
        </w:rPr>
        <w:t>segue↓</w:t>
      </w:r>
    </w:p>
    <w:p w:rsidR="00DF7899" w:rsidRPr="00021693" w:rsidRDefault="00DF7899" w:rsidP="00B94EB7">
      <w:pPr>
        <w:numPr>
          <w:ilvl w:val="0"/>
          <w:numId w:val="71"/>
        </w:numPr>
        <w:tabs>
          <w:tab w:val="left" w:pos="6096"/>
        </w:tabs>
        <w:jc w:val="both"/>
        <w:rPr>
          <w:rFonts w:ascii="Times New Roman" w:hAnsi="Times New Roman"/>
          <w:sz w:val="18"/>
          <w:szCs w:val="18"/>
        </w:rPr>
      </w:pPr>
      <w:r w:rsidRPr="00981278">
        <w:rPr>
          <w:rFonts w:ascii="Times New Roman" w:hAnsi="Times New Roman"/>
          <w:b/>
          <w:sz w:val="24"/>
          <w:szCs w:val="24"/>
        </w:rPr>
        <w:br w:type="page"/>
      </w:r>
      <w:r w:rsidRPr="00021693">
        <w:rPr>
          <w:rFonts w:ascii="Times New Roman" w:hAnsi="Times New Roman"/>
          <w:sz w:val="18"/>
          <w:szCs w:val="18"/>
        </w:rPr>
        <w:lastRenderedPageBreak/>
        <w:t xml:space="preserve">Titolo in base al quale rappresenta l’Impresa;(titolare, amministratore unico, </w:t>
      </w:r>
      <w:proofErr w:type="spellStart"/>
      <w:r w:rsidRPr="00021693">
        <w:rPr>
          <w:rFonts w:ascii="Times New Roman" w:hAnsi="Times New Roman"/>
          <w:sz w:val="18"/>
          <w:szCs w:val="18"/>
        </w:rPr>
        <w:t>etc</w:t>
      </w:r>
      <w:proofErr w:type="spellEnd"/>
      <w:r w:rsidRPr="00021693">
        <w:rPr>
          <w:rFonts w:ascii="Times New Roman" w:hAnsi="Times New Roman"/>
          <w:sz w:val="18"/>
          <w:szCs w:val="18"/>
        </w:rPr>
        <w:t>, ). Nel caso in cui tale modello sia sottoscritto da un procuratore speciale autorizzato è necessario allegare copia dell’atto di procura in corso di validità;</w:t>
      </w:r>
    </w:p>
    <w:p w:rsidR="00DF7899" w:rsidRDefault="00DF7899" w:rsidP="00B94EB7">
      <w:pPr>
        <w:numPr>
          <w:ilvl w:val="0"/>
          <w:numId w:val="71"/>
        </w:numPr>
        <w:tabs>
          <w:tab w:val="left" w:pos="6096"/>
        </w:tabs>
        <w:jc w:val="both"/>
        <w:rPr>
          <w:rFonts w:ascii="Times New Roman" w:hAnsi="Times New Roman"/>
          <w:sz w:val="18"/>
          <w:szCs w:val="18"/>
        </w:rPr>
      </w:pPr>
      <w:r w:rsidRPr="00C3219F">
        <w:rPr>
          <w:rFonts w:ascii="Times New Roman" w:hAnsi="Times New Roman"/>
          <w:sz w:val="18"/>
          <w:szCs w:val="18"/>
        </w:rPr>
        <w:t>Denominazione dell’Impresa;</w:t>
      </w:r>
    </w:p>
    <w:p w:rsidR="00DF7899" w:rsidRDefault="00DF7899" w:rsidP="00B94EB7">
      <w:pPr>
        <w:numPr>
          <w:ilvl w:val="0"/>
          <w:numId w:val="71"/>
        </w:numPr>
        <w:tabs>
          <w:tab w:val="left" w:pos="6096"/>
        </w:tabs>
        <w:jc w:val="both"/>
        <w:rPr>
          <w:rFonts w:ascii="Times New Roman" w:hAnsi="Times New Roman"/>
          <w:sz w:val="18"/>
          <w:szCs w:val="18"/>
        </w:rPr>
      </w:pPr>
      <w:r w:rsidRPr="00C3219F">
        <w:rPr>
          <w:rFonts w:ascii="Times New Roman" w:hAnsi="Times New Roman"/>
          <w:sz w:val="18"/>
          <w:szCs w:val="18"/>
        </w:rPr>
        <w:t>Firma per esteso e leggibile;</w:t>
      </w:r>
    </w:p>
    <w:p w:rsidR="00DF7899" w:rsidRPr="009A4533" w:rsidRDefault="00DF7899" w:rsidP="00B94EB7">
      <w:pPr>
        <w:numPr>
          <w:ilvl w:val="0"/>
          <w:numId w:val="71"/>
        </w:numPr>
        <w:tabs>
          <w:tab w:val="left" w:pos="6096"/>
        </w:tabs>
        <w:jc w:val="both"/>
        <w:rPr>
          <w:rFonts w:ascii="Times New Roman" w:hAnsi="Times New Roman"/>
          <w:i/>
          <w:szCs w:val="22"/>
        </w:rPr>
      </w:pPr>
      <w:r w:rsidRPr="00C3219F">
        <w:rPr>
          <w:rFonts w:ascii="Times New Roman" w:hAnsi="Times New Roman"/>
          <w:sz w:val="18"/>
          <w:szCs w:val="18"/>
        </w:rPr>
        <w:t>I soggetti dotati di potere di rappresentanza sono:</w:t>
      </w:r>
      <w:r>
        <w:rPr>
          <w:rFonts w:ascii="Times New Roman" w:hAnsi="Times New Roman"/>
          <w:sz w:val="18"/>
          <w:szCs w:val="18"/>
        </w:rPr>
        <w:t xml:space="preserve">                                                                      </w:t>
      </w:r>
    </w:p>
    <w:p w:rsidR="00DF7899" w:rsidRDefault="00DF7899" w:rsidP="00DF7899">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ditte individuali il titolare;</w:t>
      </w:r>
      <w:r>
        <w:rPr>
          <w:rFonts w:ascii="Times New Roman" w:hAnsi="Times New Roman"/>
          <w:sz w:val="18"/>
          <w:szCs w:val="18"/>
        </w:rPr>
        <w:t xml:space="preserve"> </w:t>
      </w:r>
    </w:p>
    <w:p w:rsidR="00DF7899" w:rsidRDefault="00DF7899" w:rsidP="00DF7899">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F7899" w:rsidRPr="00C3219F" w:rsidRDefault="00DF7899" w:rsidP="00DF7899">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i consorzi di cui all’art. 2602 del codice civile, chi ne ha la rappresentanza e gli imprenditori o società consorziate;</w:t>
      </w:r>
    </w:p>
    <w:p w:rsidR="00DF7899" w:rsidRPr="00C3219F" w:rsidRDefault="00DF7899" w:rsidP="00DF7899">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in nome collettivo, tutti i soci.</w:t>
      </w:r>
    </w:p>
    <w:p w:rsidR="00DF7899" w:rsidRDefault="00DF7899" w:rsidP="00DF7899">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in accomandita semplice, i soci accomandatari;</w:t>
      </w:r>
    </w:p>
    <w:p w:rsidR="00DF7899" w:rsidRPr="00C3219F" w:rsidRDefault="00DF7899" w:rsidP="00DF7899">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di cui all’art. 2506 del codice civile, coloro che le rappresentano stabilmente nel territorio dello Stato.</w:t>
      </w:r>
    </w:p>
    <w:p w:rsidR="00DF7899" w:rsidRPr="00C3219F" w:rsidRDefault="00DF7899" w:rsidP="00B94EB7">
      <w:pPr>
        <w:numPr>
          <w:ilvl w:val="0"/>
          <w:numId w:val="69"/>
        </w:numPr>
        <w:tabs>
          <w:tab w:val="left" w:pos="6096"/>
        </w:tabs>
        <w:jc w:val="both"/>
        <w:rPr>
          <w:rFonts w:ascii="Times New Roman" w:hAnsi="Times New Roman"/>
          <w:sz w:val="18"/>
          <w:szCs w:val="18"/>
        </w:rPr>
      </w:pPr>
      <w:r w:rsidRPr="00C3219F">
        <w:rPr>
          <w:rFonts w:ascii="Times New Roman" w:hAnsi="Times New Roman"/>
          <w:sz w:val="18"/>
          <w:szCs w:val="18"/>
        </w:rPr>
        <w:t>congiuntamente alla presente dichiarazione si allega copia fotostatica non autenticata d</w:t>
      </w:r>
      <w:r>
        <w:rPr>
          <w:rFonts w:ascii="Times New Roman" w:hAnsi="Times New Roman"/>
          <w:sz w:val="18"/>
          <w:szCs w:val="18"/>
        </w:rPr>
        <w:t>el proprio documento d’identità.</w:t>
      </w:r>
    </w:p>
    <w:p w:rsidR="00DF7899" w:rsidRPr="00D30E2E" w:rsidRDefault="00DF7899" w:rsidP="00DF7899">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DF7899" w:rsidRPr="00D30E2E" w:rsidRDefault="00DF7899" w:rsidP="00DF7899">
      <w:pPr>
        <w:widowControl/>
        <w:spacing w:before="120"/>
        <w:jc w:val="both"/>
        <w:rPr>
          <w:rFonts w:ascii="Times New Roman" w:hAnsi="Times New Roman"/>
          <w:b/>
          <w:sz w:val="24"/>
          <w:szCs w:val="24"/>
        </w:rPr>
      </w:pPr>
      <w:r w:rsidRPr="00D30E2E">
        <w:rPr>
          <w:rFonts w:ascii="Times New Roman" w:hAnsi="Times New Roman"/>
          <w:b/>
          <w:sz w:val="24"/>
          <w:szCs w:val="24"/>
        </w:rPr>
        <w:t>OGNI CARATTERISTICA TECNICA, MISURABILE O RILEVABILE, DICHIARATA NELLA SCHEDA SARA’ VERIFICATA DURANTE IL PERIODO DI PROVA.</w:t>
      </w:r>
    </w:p>
    <w:p w:rsidR="00DF7899" w:rsidRPr="00991A54" w:rsidRDefault="00DF7899" w:rsidP="00DF7899">
      <w:pPr>
        <w:widowControl/>
        <w:spacing w:line="360" w:lineRule="auto"/>
        <w:jc w:val="both"/>
        <w:rPr>
          <w:rFonts w:ascii="Times New Roman" w:hAnsi="Times New Roman"/>
          <w:sz w:val="24"/>
          <w:szCs w:val="24"/>
        </w:rPr>
      </w:pPr>
    </w:p>
    <w:p w:rsidR="00DF7899" w:rsidRPr="00991A54" w:rsidRDefault="00DF7899" w:rsidP="00B62FBC">
      <w:pPr>
        <w:ind w:left="2124" w:firstLine="708"/>
        <w:rPr>
          <w:rFonts w:ascii="Times New Roman" w:hAnsi="Times New Roman"/>
          <w:sz w:val="16"/>
          <w:szCs w:val="16"/>
        </w:rPr>
      </w:pPr>
      <w:r w:rsidRPr="00991A54">
        <w:rPr>
          <w:rFonts w:ascii="Times New Roman" w:hAnsi="Times New Roman"/>
          <w:sz w:val="24"/>
          <w:szCs w:val="24"/>
        </w:rPr>
        <w:t xml:space="preserve">               </w:t>
      </w:r>
    </w:p>
    <w:p w:rsidR="00DF7899" w:rsidRPr="00D30E2E" w:rsidRDefault="00DF7899" w:rsidP="00DF7899">
      <w:pPr>
        <w:ind w:left="2124" w:firstLine="708"/>
        <w:rPr>
          <w:rFonts w:ascii="Times New Roman" w:hAnsi="Times New Roman"/>
          <w:sz w:val="24"/>
          <w:szCs w:val="24"/>
        </w:rPr>
      </w:pPr>
      <w:r>
        <w:rPr>
          <w:rFonts w:ascii="Times New Roman" w:hAnsi="Times New Roman"/>
          <w:sz w:val="24"/>
          <w:szCs w:val="24"/>
        </w:rPr>
        <w:t xml:space="preserve">               </w:t>
      </w:r>
    </w:p>
    <w:p w:rsidR="00DF7899" w:rsidRPr="00D30E2E" w:rsidRDefault="00DF7899" w:rsidP="00DF7899">
      <w:pPr>
        <w:jc w:val="center"/>
        <w:rPr>
          <w:rFonts w:ascii="Times New Roman" w:hAnsi="Times New Roman"/>
          <w:sz w:val="24"/>
          <w:szCs w:val="24"/>
        </w:rPr>
      </w:pPr>
    </w:p>
    <w:p w:rsidR="00611F2E" w:rsidRDefault="00611F2E">
      <w:pPr>
        <w:widowControl/>
        <w:rPr>
          <w:rFonts w:ascii="Times New Roman" w:hAnsi="Times New Roman"/>
          <w:sz w:val="24"/>
          <w:szCs w:val="24"/>
        </w:rPr>
      </w:pPr>
      <w:r>
        <w:rPr>
          <w:rFonts w:ascii="Times New Roman" w:hAnsi="Times New Roman"/>
          <w:sz w:val="24"/>
          <w:szCs w:val="24"/>
        </w:rPr>
        <w:br w:type="page"/>
      </w:r>
    </w:p>
    <w:p w:rsidR="00611F2E" w:rsidRDefault="00611F2E" w:rsidP="00611F2E">
      <w:pPr>
        <w:pStyle w:val="Titolo3"/>
        <w:jc w:val="right"/>
        <w:rPr>
          <w:rFonts w:ascii="Times New Roman" w:hAnsi="Times New Roman"/>
          <w:sz w:val="36"/>
          <w:szCs w:val="36"/>
        </w:rPr>
      </w:pPr>
      <w:r w:rsidRPr="00C915A0">
        <w:rPr>
          <w:rFonts w:ascii="Times New Roman" w:hAnsi="Times New Roman"/>
          <w:sz w:val="36"/>
          <w:szCs w:val="36"/>
        </w:rPr>
        <w:lastRenderedPageBreak/>
        <w:t xml:space="preserve">ALLEGATO “ </w:t>
      </w:r>
      <w:r>
        <w:rPr>
          <w:rFonts w:ascii="Times New Roman" w:hAnsi="Times New Roman"/>
          <w:sz w:val="36"/>
          <w:szCs w:val="36"/>
        </w:rPr>
        <w:t>D2</w:t>
      </w:r>
      <w:r w:rsidRPr="00C915A0">
        <w:rPr>
          <w:rFonts w:ascii="Times New Roman" w:hAnsi="Times New Roman"/>
          <w:sz w:val="36"/>
          <w:szCs w:val="36"/>
        </w:rPr>
        <w:t>“</w:t>
      </w:r>
    </w:p>
    <w:p w:rsidR="00611F2E" w:rsidRPr="003F2587" w:rsidRDefault="00611F2E" w:rsidP="00611F2E">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DI APPARECCHIATURE DIAGNOSTICO -STRUMENTALE </w:t>
      </w:r>
      <w:r w:rsidRPr="003F2587">
        <w:rPr>
          <w:rFonts w:ascii="Times New Roman" w:hAnsi="Times New Roman"/>
        </w:rPr>
        <w:t xml:space="preserve">PER </w:t>
      </w:r>
      <w:r>
        <w:rPr>
          <w:rFonts w:ascii="Times New Roman" w:hAnsi="Times New Roman"/>
        </w:rPr>
        <w:t>L’UNITA’ OPERATIVA DI OFTALMOLOGIA DELL’AZIENDA OSPEDALIERA “</w:t>
      </w:r>
      <w:r w:rsidRPr="003F2587">
        <w:rPr>
          <w:rFonts w:ascii="Times New Roman" w:hAnsi="Times New Roman"/>
        </w:rPr>
        <w:t>OSPEDALI RIUNITI VILLA SOFIA – CERVELLO “.</w:t>
      </w:r>
    </w:p>
    <w:p w:rsidR="00611F2E" w:rsidRPr="00CA449E" w:rsidRDefault="00611F2E" w:rsidP="00611F2E">
      <w:pPr>
        <w:widowControl/>
        <w:jc w:val="both"/>
        <w:rPr>
          <w:rFonts w:ascii="Times New Roman" w:hAnsi="Times New Roman"/>
          <w:sz w:val="28"/>
          <w:szCs w:val="28"/>
        </w:rPr>
      </w:pPr>
      <w:r w:rsidRPr="00CA449E">
        <w:rPr>
          <w:rFonts w:ascii="Times New Roman" w:hAnsi="Times New Roman"/>
          <w:sz w:val="28"/>
          <w:szCs w:val="28"/>
        </w:rPr>
        <w:t>IMPRESA CONCORRENTE________________________________________</w:t>
      </w:r>
    </w:p>
    <w:p w:rsidR="00611F2E" w:rsidRDefault="00611F2E" w:rsidP="00611F2E">
      <w:pPr>
        <w:widowControl/>
        <w:spacing w:line="360" w:lineRule="auto"/>
        <w:jc w:val="both"/>
        <w:rPr>
          <w:rFonts w:ascii="Times New Roman" w:hAnsi="Times New Roman"/>
          <w:sz w:val="28"/>
          <w:szCs w:val="28"/>
        </w:rPr>
      </w:pPr>
    </w:p>
    <w:p w:rsidR="00611F2E" w:rsidRDefault="00611F2E" w:rsidP="00611F2E">
      <w:pPr>
        <w:widowControl/>
        <w:spacing w:line="360" w:lineRule="auto"/>
        <w:jc w:val="both"/>
        <w:rPr>
          <w:rFonts w:ascii="Times New Roman" w:hAnsi="Times New Roman"/>
          <w:b/>
          <w:sz w:val="24"/>
          <w:szCs w:val="24"/>
        </w:rPr>
      </w:pPr>
      <w:r>
        <w:rPr>
          <w:rFonts w:ascii="Times New Roman" w:hAnsi="Times New Roman"/>
          <w:sz w:val="28"/>
          <w:szCs w:val="28"/>
        </w:rPr>
        <w:t xml:space="preserve">LOTTO N°2 : </w:t>
      </w:r>
      <w:r w:rsidRPr="008759EA">
        <w:rPr>
          <w:rFonts w:ascii="Times New Roman" w:hAnsi="Times New Roman"/>
          <w:b/>
          <w:sz w:val="24"/>
          <w:szCs w:val="24"/>
        </w:rPr>
        <w:t xml:space="preserve">FUNDUS  CAMERA NON MIDRIATICA  </w:t>
      </w:r>
    </w:p>
    <w:p w:rsidR="00611F2E" w:rsidRPr="00D3143E" w:rsidRDefault="00611F2E" w:rsidP="00611F2E">
      <w:pPr>
        <w:widowControl/>
        <w:spacing w:line="360" w:lineRule="auto"/>
        <w:jc w:val="center"/>
        <w:rPr>
          <w:rFonts w:ascii="Times New Roman" w:hAnsi="Times New Roman"/>
          <w:b/>
          <w:bCs/>
          <w:snapToGrid/>
          <w:sz w:val="28"/>
          <w:szCs w:val="28"/>
        </w:rPr>
      </w:pPr>
      <w:r w:rsidRPr="00D3143E">
        <w:rPr>
          <w:rFonts w:ascii="Times New Roman" w:hAnsi="Times New Roman"/>
          <w:b/>
          <w:bCs/>
          <w:snapToGrid/>
          <w:sz w:val="28"/>
          <w:szCs w:val="28"/>
        </w:rPr>
        <w:t>SCHEDA TECNICA PRELIMINARE</w:t>
      </w:r>
    </w:p>
    <w:p w:rsidR="00611F2E" w:rsidRPr="00D3143E" w:rsidRDefault="00611F2E" w:rsidP="00611F2E">
      <w:pPr>
        <w:widowControl/>
        <w:autoSpaceDE w:val="0"/>
        <w:autoSpaceDN w:val="0"/>
        <w:adjustRightInd w:val="0"/>
        <w:jc w:val="both"/>
        <w:rPr>
          <w:rFonts w:ascii="Times New Roman" w:hAnsi="Times New Roman"/>
          <w:snapToGrid/>
          <w:sz w:val="24"/>
          <w:szCs w:val="24"/>
        </w:rPr>
      </w:pPr>
      <w:r w:rsidRPr="00D3143E">
        <w:rPr>
          <w:rFonts w:ascii="Times New Roman" w:hAnsi="Times New Roman"/>
          <w:snapToGrid/>
          <w:sz w:val="24"/>
          <w:szCs w:val="24"/>
        </w:rPr>
        <w:t xml:space="preserve">Scheda tecnica da compilare integralmente da parte della Ditta offerente indicando nei check-box le voci corrispondenti a caratteristiche presenti nella versione proposta. Tale scheda deve </w:t>
      </w:r>
      <w:r w:rsidRPr="00EB3DA9">
        <w:rPr>
          <w:rFonts w:ascii="Times New Roman" w:hAnsi="Times New Roman"/>
          <w:snapToGrid/>
          <w:sz w:val="24"/>
          <w:szCs w:val="24"/>
        </w:rPr>
        <w:t xml:space="preserve">essere compilata per la sonda </w:t>
      </w:r>
      <w:r w:rsidRPr="00EB3DA9">
        <w:rPr>
          <w:rFonts w:ascii="Times New Roman" w:hAnsi="Times New Roman"/>
          <w:bCs/>
          <w:snapToGrid/>
          <w:sz w:val="24"/>
          <w:szCs w:val="24"/>
        </w:rPr>
        <w:t xml:space="preserve">offerta </w:t>
      </w:r>
      <w:r w:rsidRPr="00EB3DA9">
        <w:rPr>
          <w:rFonts w:ascii="Times New Roman" w:hAnsi="Times New Roman"/>
          <w:snapToGrid/>
          <w:sz w:val="24"/>
          <w:szCs w:val="24"/>
        </w:rPr>
        <w:t>e deve essere debitamente firmata, timbrata e rispedita</w:t>
      </w:r>
      <w:r w:rsidRPr="00D3143E">
        <w:rPr>
          <w:rFonts w:ascii="Times New Roman" w:hAnsi="Times New Roman"/>
          <w:snapToGrid/>
          <w:sz w:val="24"/>
          <w:szCs w:val="24"/>
        </w:rPr>
        <w:t xml:space="preserve"> insieme all’offerta.</w:t>
      </w:r>
    </w:p>
    <w:p w:rsidR="00611F2E" w:rsidRPr="00D3143E" w:rsidRDefault="00611F2E" w:rsidP="00611F2E">
      <w:pPr>
        <w:spacing w:line="360" w:lineRule="auto"/>
        <w:jc w:val="both"/>
        <w:rPr>
          <w:rFonts w:ascii="Times New Roman" w:hAnsi="Times New Roman"/>
          <w:sz w:val="24"/>
          <w:szCs w:val="24"/>
        </w:rPr>
      </w:pPr>
      <w:r w:rsidRPr="00D3143E">
        <w:rPr>
          <w:rFonts w:ascii="Times New Roman" w:hAnsi="Times New Roman"/>
          <w:color w:val="000000"/>
          <w:sz w:val="24"/>
          <w:szCs w:val="24"/>
        </w:rPr>
        <w:t xml:space="preserve">Il sottoscritto </w:t>
      </w:r>
      <w:r w:rsidRPr="00D3143E">
        <w:rPr>
          <w:rFonts w:ascii="Times New Roman" w:hAnsi="Times New Roman"/>
          <w:b/>
          <w:color w:val="000000"/>
          <w:sz w:val="24"/>
          <w:szCs w:val="24"/>
          <w:vertAlign w:val="superscript"/>
        </w:rPr>
        <w:t xml:space="preserve">(1) </w:t>
      </w:r>
      <w:r w:rsidRPr="00D3143E">
        <w:rPr>
          <w:rFonts w:ascii="Times New Roman" w:hAnsi="Times New Roman"/>
          <w:sz w:val="24"/>
          <w:szCs w:val="24"/>
        </w:rPr>
        <w:t>______________________________________________________________</w:t>
      </w:r>
    </w:p>
    <w:p w:rsidR="00611F2E" w:rsidRPr="00D3143E" w:rsidRDefault="00611F2E" w:rsidP="00611F2E">
      <w:pPr>
        <w:pStyle w:val="Corpodeltesto3"/>
        <w:spacing w:line="360" w:lineRule="auto"/>
        <w:jc w:val="left"/>
        <w:rPr>
          <w:rFonts w:ascii="Times New Roman" w:hAnsi="Times New Roman"/>
          <w:b w:val="0"/>
          <w:szCs w:val="24"/>
        </w:rPr>
      </w:pPr>
      <w:r w:rsidRPr="00D3143E">
        <w:rPr>
          <w:rFonts w:ascii="Times New Roman" w:hAnsi="Times New Roman"/>
          <w:b w:val="0"/>
          <w:color w:val="000000"/>
          <w:szCs w:val="24"/>
        </w:rPr>
        <w:t xml:space="preserve">nato a  </w:t>
      </w:r>
      <w:r w:rsidRPr="00D3143E">
        <w:rPr>
          <w:rFonts w:ascii="Times New Roman" w:hAnsi="Times New Roman"/>
          <w:b w:val="0"/>
          <w:szCs w:val="24"/>
        </w:rPr>
        <w:t>_______________________________________________</w:t>
      </w:r>
      <w:r w:rsidRPr="00D3143E">
        <w:rPr>
          <w:rFonts w:ascii="Times New Roman" w:hAnsi="Times New Roman"/>
          <w:b w:val="0"/>
          <w:color w:val="000000"/>
          <w:szCs w:val="24"/>
        </w:rPr>
        <w:t xml:space="preserve"> il </w:t>
      </w:r>
      <w:r w:rsidRPr="00D3143E">
        <w:rPr>
          <w:rFonts w:ascii="Times New Roman" w:hAnsi="Times New Roman"/>
          <w:b w:val="0"/>
          <w:szCs w:val="24"/>
        </w:rPr>
        <w:t xml:space="preserve">____________________ </w:t>
      </w:r>
    </w:p>
    <w:p w:rsidR="00611F2E" w:rsidRPr="00D3143E" w:rsidRDefault="00611F2E" w:rsidP="00611F2E">
      <w:pPr>
        <w:spacing w:line="360" w:lineRule="auto"/>
        <w:rPr>
          <w:rFonts w:ascii="Times New Roman" w:hAnsi="Times New Roman"/>
          <w:color w:val="000000"/>
          <w:sz w:val="24"/>
          <w:szCs w:val="24"/>
        </w:rPr>
      </w:pPr>
      <w:r w:rsidRPr="00D3143E">
        <w:rPr>
          <w:rFonts w:ascii="Times New Roman" w:hAnsi="Times New Roman"/>
          <w:color w:val="000000"/>
          <w:sz w:val="24"/>
          <w:szCs w:val="24"/>
        </w:rPr>
        <w:t xml:space="preserve">in qualità di </w:t>
      </w:r>
      <w:r w:rsidRPr="00D3143E">
        <w:rPr>
          <w:rFonts w:ascii="Times New Roman" w:hAnsi="Times New Roman"/>
          <w:b/>
          <w:color w:val="000000"/>
          <w:sz w:val="24"/>
          <w:szCs w:val="24"/>
          <w:vertAlign w:val="superscript"/>
        </w:rPr>
        <w:t>(2)</w:t>
      </w:r>
      <w:r w:rsidRPr="00D3143E">
        <w:rPr>
          <w:rFonts w:ascii="Times New Roman" w:hAnsi="Times New Roman"/>
          <w:sz w:val="24"/>
          <w:szCs w:val="24"/>
        </w:rPr>
        <w:t>_______________________________________________________________</w:t>
      </w:r>
    </w:p>
    <w:p w:rsidR="00611F2E" w:rsidRPr="00D3143E" w:rsidRDefault="00611F2E" w:rsidP="00611F2E">
      <w:pPr>
        <w:pStyle w:val="Corpodeltesto"/>
        <w:spacing w:line="360" w:lineRule="auto"/>
        <w:rPr>
          <w:rFonts w:ascii="Times New Roman" w:hAnsi="Times New Roman"/>
          <w:szCs w:val="24"/>
        </w:rPr>
      </w:pPr>
      <w:r w:rsidRPr="00D3143E">
        <w:rPr>
          <w:rFonts w:ascii="Times New Roman" w:hAnsi="Times New Roman"/>
          <w:szCs w:val="24"/>
        </w:rPr>
        <w:t xml:space="preserve"> autorizzato a rappresentare legalmente l'impresa/società </w:t>
      </w:r>
      <w:r w:rsidRPr="00D3143E">
        <w:rPr>
          <w:rFonts w:ascii="Times New Roman" w:hAnsi="Times New Roman"/>
          <w:b/>
          <w:color w:val="000000"/>
          <w:szCs w:val="24"/>
          <w:vertAlign w:val="superscript"/>
        </w:rPr>
        <w:t>(3)</w:t>
      </w:r>
      <w:r w:rsidRPr="00D3143E">
        <w:rPr>
          <w:rFonts w:ascii="Times New Roman" w:hAnsi="Times New Roman"/>
          <w:szCs w:val="24"/>
        </w:rPr>
        <w:t>_________________________</w:t>
      </w:r>
    </w:p>
    <w:p w:rsidR="00611F2E" w:rsidRPr="00D3143E" w:rsidRDefault="00611F2E" w:rsidP="00611F2E">
      <w:pPr>
        <w:widowControl/>
        <w:jc w:val="center"/>
        <w:rPr>
          <w:rFonts w:ascii="Times New Roman" w:hAnsi="Times New Roman"/>
          <w:sz w:val="24"/>
          <w:szCs w:val="24"/>
        </w:rPr>
      </w:pPr>
      <w:r w:rsidRPr="00D3143E">
        <w:rPr>
          <w:rFonts w:ascii="Times New Roman" w:hAnsi="Times New Roman"/>
          <w:sz w:val="24"/>
          <w:szCs w:val="24"/>
        </w:rPr>
        <w:t>_________________________________________________________________________</w:t>
      </w:r>
    </w:p>
    <w:p w:rsidR="00611F2E" w:rsidRPr="00D3143E" w:rsidRDefault="00611F2E" w:rsidP="00611F2E">
      <w:pPr>
        <w:jc w:val="center"/>
        <w:rPr>
          <w:rFonts w:ascii="Times New Roman" w:hAnsi="Times New Roman"/>
          <w:b/>
          <w:i/>
          <w:sz w:val="32"/>
          <w:szCs w:val="32"/>
        </w:rPr>
      </w:pPr>
      <w:r w:rsidRPr="00D3143E">
        <w:rPr>
          <w:rFonts w:ascii="Times New Roman" w:hAnsi="Times New Roman"/>
          <w:b/>
          <w:i/>
          <w:sz w:val="32"/>
          <w:szCs w:val="32"/>
        </w:rPr>
        <w:t xml:space="preserve">DICHIARA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236"/>
        <w:gridCol w:w="1739"/>
        <w:gridCol w:w="2623"/>
        <w:gridCol w:w="2159"/>
        <w:gridCol w:w="69"/>
        <w:gridCol w:w="72"/>
      </w:tblGrid>
      <w:tr w:rsidR="00611F2E" w:rsidRPr="00D3143E" w:rsidTr="00AA06A2">
        <w:trPr>
          <w:gridAfter w:val="2"/>
          <w:wAfter w:w="141" w:type="dxa"/>
        </w:trPr>
        <w:tc>
          <w:tcPr>
            <w:tcW w:w="9782" w:type="dxa"/>
            <w:gridSpan w:val="5"/>
            <w:tcBorders>
              <w:top w:val="nil"/>
              <w:left w:val="nil"/>
              <w:bottom w:val="nil"/>
              <w:right w:val="nil"/>
            </w:tcBorders>
            <w:shd w:val="clear" w:color="auto" w:fill="auto"/>
          </w:tcPr>
          <w:p w:rsidR="00611F2E" w:rsidRPr="00D3143E" w:rsidRDefault="00611F2E" w:rsidP="00857C19">
            <w:pPr>
              <w:widowControl/>
              <w:autoSpaceDE w:val="0"/>
              <w:autoSpaceDN w:val="0"/>
              <w:adjustRightInd w:val="0"/>
              <w:jc w:val="both"/>
              <w:rPr>
                <w:rFonts w:ascii="Times New Roman" w:hAnsi="Times New Roman"/>
                <w:b/>
                <w:bCs/>
                <w:snapToGrid/>
                <w:sz w:val="28"/>
                <w:szCs w:val="28"/>
              </w:rPr>
            </w:pPr>
            <w:r w:rsidRPr="00D3143E">
              <w:rPr>
                <w:rFonts w:ascii="Times New Roman" w:hAnsi="Times New Roman"/>
                <w:b/>
                <w:bCs/>
                <w:snapToGrid/>
                <w:sz w:val="28"/>
                <w:szCs w:val="28"/>
              </w:rPr>
              <w:t xml:space="preserve">INFORMAZIONI GENERALI </w:t>
            </w:r>
          </w:p>
        </w:tc>
      </w:tr>
      <w:tr w:rsidR="00611F2E" w:rsidRPr="00D3143E" w:rsidTr="00AA06A2">
        <w:trPr>
          <w:gridAfter w:val="2"/>
          <w:wAfter w:w="141" w:type="dxa"/>
        </w:trPr>
        <w:tc>
          <w:tcPr>
            <w:tcW w:w="3261" w:type="dxa"/>
            <w:gridSpan w:val="2"/>
            <w:tcBorders>
              <w:top w:val="nil"/>
              <w:left w:val="nil"/>
              <w:bottom w:val="nil"/>
              <w:right w:val="nil"/>
            </w:tcBorders>
            <w:shd w:val="clear" w:color="auto" w:fill="auto"/>
          </w:tcPr>
          <w:p w:rsidR="00611F2E" w:rsidRPr="00D3143E" w:rsidRDefault="00611F2E" w:rsidP="00B94EB7">
            <w:pPr>
              <w:widowControl/>
              <w:numPr>
                <w:ilvl w:val="0"/>
                <w:numId w:val="106"/>
              </w:numPr>
              <w:autoSpaceDE w:val="0"/>
              <w:autoSpaceDN w:val="0"/>
              <w:adjustRightInd w:val="0"/>
              <w:rPr>
                <w:rFonts w:ascii="Times New Roman" w:hAnsi="Times New Roman"/>
                <w:b/>
                <w:snapToGrid/>
                <w:sz w:val="24"/>
                <w:szCs w:val="24"/>
              </w:rPr>
            </w:pPr>
            <w:r w:rsidRPr="00D3143E">
              <w:rPr>
                <w:rFonts w:ascii="Times New Roman" w:hAnsi="Times New Roman"/>
                <w:b/>
                <w:snapToGrid/>
                <w:sz w:val="24"/>
                <w:szCs w:val="24"/>
              </w:rPr>
              <w:t>Modello:</w:t>
            </w:r>
          </w:p>
          <w:p w:rsidR="00611F2E" w:rsidRPr="00D3143E" w:rsidRDefault="00611F2E" w:rsidP="00AA06A2">
            <w:pPr>
              <w:widowControl/>
              <w:autoSpaceDE w:val="0"/>
              <w:autoSpaceDN w:val="0"/>
              <w:adjustRightInd w:val="0"/>
              <w:rPr>
                <w:rFonts w:ascii="Times New Roman" w:hAnsi="Times New Roman"/>
                <w:b/>
                <w:snapToGrid/>
                <w:sz w:val="24"/>
                <w:szCs w:val="24"/>
              </w:rPr>
            </w:pPr>
          </w:p>
        </w:tc>
        <w:tc>
          <w:tcPr>
            <w:tcW w:w="6521" w:type="dxa"/>
            <w:gridSpan w:val="3"/>
            <w:tcBorders>
              <w:top w:val="nil"/>
              <w:left w:val="nil"/>
              <w:bottom w:val="nil"/>
              <w:right w:val="nil"/>
            </w:tcBorders>
            <w:shd w:val="clear" w:color="auto" w:fill="auto"/>
          </w:tcPr>
          <w:p w:rsidR="00611F2E" w:rsidRPr="00D3143E" w:rsidRDefault="00611F2E" w:rsidP="00AA06A2">
            <w:pPr>
              <w:widowControl/>
              <w:spacing w:before="120"/>
              <w:jc w:val="both"/>
              <w:rPr>
                <w:rFonts w:ascii="Times New Roman" w:hAnsi="Times New Roman"/>
                <w:sz w:val="24"/>
                <w:szCs w:val="24"/>
              </w:rPr>
            </w:pPr>
            <w:r w:rsidRPr="00D3143E">
              <w:rPr>
                <w:rFonts w:ascii="Times New Roman" w:hAnsi="Times New Roman"/>
                <w:sz w:val="24"/>
                <w:szCs w:val="24"/>
              </w:rPr>
              <w:t>___________________________________________________</w:t>
            </w:r>
          </w:p>
        </w:tc>
      </w:tr>
      <w:tr w:rsidR="00611F2E" w:rsidRPr="00D3143E" w:rsidTr="00AA06A2">
        <w:trPr>
          <w:gridAfter w:val="2"/>
          <w:wAfter w:w="141" w:type="dxa"/>
        </w:trPr>
        <w:tc>
          <w:tcPr>
            <w:tcW w:w="3261" w:type="dxa"/>
            <w:gridSpan w:val="2"/>
            <w:tcBorders>
              <w:top w:val="nil"/>
              <w:left w:val="nil"/>
              <w:bottom w:val="nil"/>
              <w:right w:val="nil"/>
            </w:tcBorders>
            <w:shd w:val="clear" w:color="auto" w:fill="auto"/>
          </w:tcPr>
          <w:p w:rsidR="00611F2E" w:rsidRPr="00D3143E" w:rsidRDefault="00611F2E" w:rsidP="00B94EB7">
            <w:pPr>
              <w:widowControl/>
              <w:numPr>
                <w:ilvl w:val="0"/>
                <w:numId w:val="106"/>
              </w:numPr>
              <w:autoSpaceDE w:val="0"/>
              <w:autoSpaceDN w:val="0"/>
              <w:adjustRightInd w:val="0"/>
              <w:rPr>
                <w:rFonts w:ascii="Times New Roman" w:hAnsi="Times New Roman"/>
                <w:b/>
                <w:snapToGrid/>
                <w:sz w:val="24"/>
                <w:szCs w:val="24"/>
              </w:rPr>
            </w:pPr>
            <w:r w:rsidRPr="00D3143E">
              <w:rPr>
                <w:rFonts w:ascii="Times New Roman" w:hAnsi="Times New Roman"/>
                <w:b/>
                <w:snapToGrid/>
                <w:sz w:val="24"/>
                <w:szCs w:val="24"/>
              </w:rPr>
              <w:t>Produttore:</w:t>
            </w:r>
          </w:p>
          <w:p w:rsidR="00611F2E" w:rsidRPr="00D3143E" w:rsidRDefault="00611F2E" w:rsidP="00AA06A2">
            <w:pPr>
              <w:widowControl/>
              <w:autoSpaceDE w:val="0"/>
              <w:autoSpaceDN w:val="0"/>
              <w:adjustRightInd w:val="0"/>
              <w:rPr>
                <w:rFonts w:ascii="Times New Roman" w:hAnsi="Times New Roman"/>
                <w:b/>
                <w:snapToGrid/>
                <w:sz w:val="24"/>
                <w:szCs w:val="24"/>
              </w:rPr>
            </w:pPr>
          </w:p>
        </w:tc>
        <w:tc>
          <w:tcPr>
            <w:tcW w:w="6521" w:type="dxa"/>
            <w:gridSpan w:val="3"/>
            <w:tcBorders>
              <w:top w:val="nil"/>
              <w:left w:val="nil"/>
              <w:bottom w:val="nil"/>
              <w:right w:val="nil"/>
            </w:tcBorders>
            <w:shd w:val="clear" w:color="auto" w:fill="auto"/>
          </w:tcPr>
          <w:p w:rsidR="00611F2E" w:rsidRPr="00D3143E" w:rsidRDefault="00611F2E" w:rsidP="00AA06A2">
            <w:pPr>
              <w:pStyle w:val="Testonormale"/>
              <w:spacing w:line="360" w:lineRule="exact"/>
              <w:rPr>
                <w:rFonts w:ascii="Times New Roman" w:hAnsi="Times New Roman" w:cs="Times New Roman"/>
                <w:b/>
                <w:sz w:val="18"/>
                <w:szCs w:val="18"/>
              </w:rPr>
            </w:pPr>
            <w:r w:rsidRPr="00D3143E">
              <w:rPr>
                <w:rFonts w:ascii="Times New Roman" w:hAnsi="Times New Roman" w:cs="Times New Roman"/>
                <w:b/>
                <w:sz w:val="18"/>
                <w:szCs w:val="18"/>
              </w:rPr>
              <w:t>Produttore  _________________________________________________________</w:t>
            </w:r>
          </w:p>
          <w:p w:rsidR="00611F2E" w:rsidRPr="00D3143E" w:rsidRDefault="00611F2E" w:rsidP="00AA06A2">
            <w:pPr>
              <w:pStyle w:val="Testonormale"/>
              <w:spacing w:line="360" w:lineRule="exact"/>
              <w:rPr>
                <w:rFonts w:ascii="Times New Roman" w:hAnsi="Times New Roman" w:cs="Times New Roman"/>
                <w:sz w:val="18"/>
                <w:szCs w:val="18"/>
              </w:rPr>
            </w:pPr>
            <w:r w:rsidRPr="00D3143E">
              <w:rPr>
                <w:rFonts w:ascii="Times New Roman" w:hAnsi="Times New Roman" w:cs="Times New Roman"/>
                <w:sz w:val="18"/>
                <w:szCs w:val="18"/>
              </w:rPr>
              <w:t>Indirizzo __________________________________________  CAP ___________</w:t>
            </w:r>
          </w:p>
          <w:p w:rsidR="00611F2E" w:rsidRPr="00D3143E" w:rsidRDefault="00611F2E" w:rsidP="00AA06A2">
            <w:pPr>
              <w:pStyle w:val="Testonormale"/>
              <w:spacing w:line="360" w:lineRule="exact"/>
              <w:rPr>
                <w:rFonts w:ascii="Times New Roman" w:hAnsi="Times New Roman" w:cs="Times New Roman"/>
                <w:sz w:val="18"/>
                <w:szCs w:val="18"/>
              </w:rPr>
            </w:pPr>
            <w:r w:rsidRPr="00D3143E">
              <w:rPr>
                <w:rFonts w:ascii="Times New Roman" w:hAnsi="Times New Roman" w:cs="Times New Roman"/>
              </w:rPr>
              <w:t>Città ________________________________Tel:____________________ Fax _______________Luogo di produzione ______________________</w:t>
            </w:r>
          </w:p>
        </w:tc>
      </w:tr>
      <w:tr w:rsidR="00611F2E" w:rsidRPr="00411DAE" w:rsidTr="00AA06A2">
        <w:trPr>
          <w:gridAfter w:val="2"/>
          <w:wAfter w:w="141" w:type="dxa"/>
        </w:trPr>
        <w:tc>
          <w:tcPr>
            <w:tcW w:w="3261" w:type="dxa"/>
            <w:gridSpan w:val="2"/>
            <w:tcBorders>
              <w:top w:val="nil"/>
              <w:left w:val="nil"/>
              <w:bottom w:val="nil"/>
              <w:right w:val="nil"/>
            </w:tcBorders>
            <w:shd w:val="clear" w:color="auto" w:fill="auto"/>
          </w:tcPr>
          <w:p w:rsidR="00611F2E" w:rsidRPr="00411DAE" w:rsidRDefault="00611F2E" w:rsidP="00B94EB7">
            <w:pPr>
              <w:widowControl/>
              <w:numPr>
                <w:ilvl w:val="0"/>
                <w:numId w:val="106"/>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Nazione di produzione:</w:t>
            </w:r>
          </w:p>
          <w:p w:rsidR="00611F2E" w:rsidRPr="00411DAE" w:rsidRDefault="00611F2E" w:rsidP="00AA06A2">
            <w:pPr>
              <w:widowControl/>
              <w:autoSpaceDE w:val="0"/>
              <w:autoSpaceDN w:val="0"/>
              <w:adjustRightInd w:val="0"/>
              <w:ind w:left="288"/>
              <w:rPr>
                <w:rFonts w:ascii="TimesNewRoman" w:hAnsi="TimesNewRoman" w:cs="TimesNewRoman"/>
                <w:b/>
                <w:snapToGrid/>
                <w:sz w:val="24"/>
                <w:szCs w:val="24"/>
              </w:rPr>
            </w:pPr>
          </w:p>
        </w:tc>
        <w:tc>
          <w:tcPr>
            <w:tcW w:w="6521" w:type="dxa"/>
            <w:gridSpan w:val="3"/>
            <w:tcBorders>
              <w:top w:val="nil"/>
              <w:left w:val="nil"/>
              <w:bottom w:val="nil"/>
              <w:right w:val="nil"/>
            </w:tcBorders>
            <w:shd w:val="clear" w:color="auto" w:fill="auto"/>
          </w:tcPr>
          <w:p w:rsidR="00611F2E" w:rsidRPr="00411DAE" w:rsidRDefault="00611F2E" w:rsidP="00AA06A2">
            <w:pPr>
              <w:widowControl/>
              <w:spacing w:before="120"/>
              <w:jc w:val="both"/>
              <w:rPr>
                <w:rFonts w:ascii="Times New Roman" w:hAnsi="Times New Roman"/>
                <w:sz w:val="24"/>
                <w:szCs w:val="24"/>
              </w:rPr>
            </w:pPr>
            <w:r w:rsidRPr="00411DAE">
              <w:rPr>
                <w:rFonts w:ascii="Times New Roman" w:hAnsi="Times New Roman"/>
                <w:sz w:val="24"/>
                <w:szCs w:val="24"/>
              </w:rPr>
              <w:t>___________________________________________________</w:t>
            </w:r>
          </w:p>
        </w:tc>
      </w:tr>
      <w:tr w:rsidR="00611F2E" w:rsidRPr="00411DAE" w:rsidTr="00AA06A2">
        <w:trPr>
          <w:gridAfter w:val="2"/>
          <w:wAfter w:w="141" w:type="dxa"/>
          <w:trHeight w:val="410"/>
        </w:trPr>
        <w:tc>
          <w:tcPr>
            <w:tcW w:w="3261" w:type="dxa"/>
            <w:gridSpan w:val="2"/>
            <w:tcBorders>
              <w:top w:val="nil"/>
              <w:left w:val="nil"/>
              <w:bottom w:val="nil"/>
              <w:right w:val="nil"/>
            </w:tcBorders>
            <w:shd w:val="clear" w:color="auto" w:fill="auto"/>
          </w:tcPr>
          <w:p w:rsidR="00611F2E" w:rsidRPr="00411DAE" w:rsidRDefault="00611F2E" w:rsidP="00B94EB7">
            <w:pPr>
              <w:widowControl/>
              <w:numPr>
                <w:ilvl w:val="0"/>
                <w:numId w:val="106"/>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Importatore:</w:t>
            </w:r>
          </w:p>
          <w:p w:rsidR="00611F2E" w:rsidRPr="00411DAE" w:rsidRDefault="00611F2E" w:rsidP="00AA06A2">
            <w:pPr>
              <w:widowControl/>
              <w:autoSpaceDE w:val="0"/>
              <w:autoSpaceDN w:val="0"/>
              <w:adjustRightInd w:val="0"/>
              <w:rPr>
                <w:rFonts w:ascii="TimesNewRoman" w:hAnsi="TimesNewRoman" w:cs="TimesNewRoman"/>
                <w:b/>
                <w:snapToGrid/>
                <w:sz w:val="24"/>
                <w:szCs w:val="24"/>
              </w:rPr>
            </w:pPr>
          </w:p>
        </w:tc>
        <w:tc>
          <w:tcPr>
            <w:tcW w:w="6521" w:type="dxa"/>
            <w:gridSpan w:val="3"/>
            <w:tcBorders>
              <w:top w:val="nil"/>
              <w:left w:val="nil"/>
              <w:bottom w:val="nil"/>
              <w:right w:val="nil"/>
            </w:tcBorders>
            <w:shd w:val="clear" w:color="auto" w:fill="auto"/>
          </w:tcPr>
          <w:p w:rsidR="00611F2E" w:rsidRPr="00411DAE" w:rsidRDefault="00611F2E" w:rsidP="00AA06A2">
            <w:pPr>
              <w:pStyle w:val="Testonormale"/>
              <w:spacing w:line="360" w:lineRule="exact"/>
              <w:rPr>
                <w:rFonts w:ascii="Times New Roman" w:hAnsi="Times New Roman" w:cs="Times New Roman"/>
                <w:b/>
                <w:sz w:val="18"/>
                <w:szCs w:val="18"/>
              </w:rPr>
            </w:pPr>
            <w:r w:rsidRPr="00411DAE">
              <w:rPr>
                <w:rFonts w:ascii="Times New Roman" w:hAnsi="Times New Roman" w:cs="Times New Roman"/>
                <w:b/>
                <w:sz w:val="18"/>
                <w:szCs w:val="18"/>
              </w:rPr>
              <w:t>Importatore   _________________________________________________________</w:t>
            </w:r>
          </w:p>
          <w:p w:rsidR="00611F2E" w:rsidRPr="00411DAE" w:rsidRDefault="00611F2E"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sz w:val="18"/>
                <w:szCs w:val="18"/>
              </w:rPr>
              <w:t>Indirizzo __________________________________________  CAP ___________</w:t>
            </w:r>
          </w:p>
          <w:p w:rsidR="00611F2E" w:rsidRPr="00411DAE" w:rsidRDefault="00611F2E"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rPr>
              <w:t>Città ________________________________Tel:____________________ Fax _______________Luogo di produzione ______________________</w:t>
            </w:r>
          </w:p>
        </w:tc>
      </w:tr>
      <w:tr w:rsidR="00611F2E" w:rsidRPr="00411DAE" w:rsidTr="00AA06A2">
        <w:trPr>
          <w:gridAfter w:val="1"/>
          <w:wAfter w:w="72" w:type="dxa"/>
        </w:trPr>
        <w:tc>
          <w:tcPr>
            <w:tcW w:w="3025" w:type="dxa"/>
            <w:tcBorders>
              <w:top w:val="nil"/>
              <w:left w:val="nil"/>
              <w:bottom w:val="nil"/>
              <w:right w:val="nil"/>
            </w:tcBorders>
            <w:shd w:val="clear" w:color="auto" w:fill="auto"/>
          </w:tcPr>
          <w:p w:rsidR="00611F2E" w:rsidRPr="00411DAE" w:rsidRDefault="00611F2E" w:rsidP="00B94EB7">
            <w:pPr>
              <w:widowControl/>
              <w:numPr>
                <w:ilvl w:val="0"/>
                <w:numId w:val="106"/>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Fornitore/Distributore :</w:t>
            </w:r>
          </w:p>
          <w:p w:rsidR="00611F2E" w:rsidRPr="00411DAE" w:rsidRDefault="00611F2E" w:rsidP="00AA06A2">
            <w:pPr>
              <w:widowControl/>
              <w:autoSpaceDE w:val="0"/>
              <w:autoSpaceDN w:val="0"/>
              <w:adjustRightInd w:val="0"/>
              <w:ind w:left="288"/>
              <w:rPr>
                <w:rFonts w:ascii="TimesNewRoman" w:hAnsi="TimesNewRoman" w:cs="TimesNewRoman"/>
                <w:b/>
                <w:snapToGrid/>
                <w:sz w:val="24"/>
                <w:szCs w:val="24"/>
              </w:rPr>
            </w:pPr>
          </w:p>
        </w:tc>
        <w:tc>
          <w:tcPr>
            <w:tcW w:w="6826" w:type="dxa"/>
            <w:gridSpan w:val="5"/>
            <w:tcBorders>
              <w:top w:val="nil"/>
              <w:left w:val="nil"/>
              <w:bottom w:val="nil"/>
              <w:right w:val="nil"/>
            </w:tcBorders>
            <w:shd w:val="clear" w:color="auto" w:fill="auto"/>
          </w:tcPr>
          <w:p w:rsidR="00611F2E" w:rsidRPr="00411DAE" w:rsidRDefault="00611F2E" w:rsidP="00AA06A2">
            <w:pPr>
              <w:pStyle w:val="Testonormale"/>
              <w:spacing w:line="360" w:lineRule="exact"/>
              <w:rPr>
                <w:rFonts w:ascii="Times New Roman" w:hAnsi="Times New Roman" w:cs="Times New Roman"/>
                <w:b/>
                <w:sz w:val="18"/>
                <w:szCs w:val="18"/>
              </w:rPr>
            </w:pPr>
            <w:r w:rsidRPr="00411DAE">
              <w:rPr>
                <w:rFonts w:ascii="Times New Roman" w:hAnsi="Times New Roman" w:cs="Times New Roman"/>
                <w:b/>
                <w:sz w:val="18"/>
                <w:szCs w:val="18"/>
              </w:rPr>
              <w:t>Fornitore/distributore __________________________________________________</w:t>
            </w:r>
          </w:p>
          <w:p w:rsidR="00611F2E" w:rsidRPr="00411DAE" w:rsidRDefault="00611F2E"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sz w:val="18"/>
                <w:szCs w:val="18"/>
              </w:rPr>
              <w:t>Indirizzo __________________________________________  CAP ___________</w:t>
            </w:r>
          </w:p>
          <w:p w:rsidR="00611F2E" w:rsidRPr="00411DAE" w:rsidRDefault="00611F2E" w:rsidP="00AA06A2">
            <w:pPr>
              <w:pStyle w:val="Testonormale"/>
              <w:spacing w:line="360" w:lineRule="exact"/>
              <w:rPr>
                <w:rFonts w:ascii="Times New Roman" w:hAnsi="Times New Roman" w:cs="Times New Roman"/>
                <w:sz w:val="18"/>
                <w:szCs w:val="18"/>
              </w:rPr>
            </w:pPr>
            <w:r w:rsidRPr="00411DAE">
              <w:rPr>
                <w:rFonts w:ascii="Times New Roman" w:hAnsi="Times New Roman" w:cs="Times New Roman"/>
              </w:rPr>
              <w:t>Città ________________________________Tel:____________________ Fax _______________Luogo di produzione ______________________</w:t>
            </w:r>
          </w:p>
        </w:tc>
      </w:tr>
      <w:tr w:rsidR="00611F2E" w:rsidRPr="00411DAE" w:rsidTr="00AA06A2">
        <w:tc>
          <w:tcPr>
            <w:tcW w:w="5000" w:type="dxa"/>
            <w:gridSpan w:val="3"/>
            <w:tcBorders>
              <w:top w:val="nil"/>
              <w:left w:val="nil"/>
              <w:bottom w:val="nil"/>
              <w:right w:val="nil"/>
            </w:tcBorders>
            <w:shd w:val="clear" w:color="auto" w:fill="auto"/>
          </w:tcPr>
          <w:p w:rsidR="00611F2E" w:rsidRPr="00411DAE" w:rsidRDefault="00611F2E" w:rsidP="00B94EB7">
            <w:pPr>
              <w:widowControl/>
              <w:numPr>
                <w:ilvl w:val="0"/>
                <w:numId w:val="107"/>
              </w:numPr>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 xml:space="preserve">Codice di Repertorio </w:t>
            </w:r>
            <w:r w:rsidRPr="00411DAE">
              <w:rPr>
                <w:rFonts w:ascii="TimesNewRoman" w:hAnsi="TimesNewRoman" w:cs="TimesNewRoman"/>
                <w:snapToGrid/>
                <w:sz w:val="20"/>
              </w:rPr>
              <w:t>(per apparecchiature immesse sul mercato dopo il 1 Maggio 2007 )</w:t>
            </w:r>
            <w:r w:rsidRPr="00411DAE">
              <w:rPr>
                <w:rFonts w:ascii="TimesNewRoman" w:hAnsi="TimesNewRoman" w:cs="TimesNewRoman"/>
                <w:b/>
                <w:snapToGrid/>
                <w:sz w:val="24"/>
                <w:szCs w:val="24"/>
              </w:rPr>
              <w:t xml:space="preserve"> </w:t>
            </w:r>
          </w:p>
        </w:tc>
        <w:tc>
          <w:tcPr>
            <w:tcW w:w="4923" w:type="dxa"/>
            <w:gridSpan w:val="4"/>
            <w:tcBorders>
              <w:top w:val="nil"/>
              <w:left w:val="nil"/>
              <w:bottom w:val="nil"/>
              <w:right w:val="nil"/>
            </w:tcBorders>
            <w:shd w:val="clear" w:color="auto" w:fill="auto"/>
          </w:tcPr>
          <w:p w:rsidR="00611F2E" w:rsidRPr="00411DAE" w:rsidRDefault="00611F2E" w:rsidP="00AA06A2">
            <w:pPr>
              <w:widowControl/>
              <w:spacing w:before="120"/>
              <w:jc w:val="both"/>
              <w:rPr>
                <w:rFonts w:ascii="Times New Roman" w:hAnsi="Times New Roman"/>
                <w:sz w:val="24"/>
                <w:szCs w:val="24"/>
              </w:rPr>
            </w:pPr>
            <w:r w:rsidRPr="00411DAE">
              <w:rPr>
                <w:rFonts w:ascii="Times New Roman" w:hAnsi="Times New Roman"/>
                <w:sz w:val="24"/>
                <w:szCs w:val="24"/>
              </w:rPr>
              <w:t>_____________________________________</w:t>
            </w:r>
          </w:p>
        </w:tc>
      </w:tr>
      <w:tr w:rsidR="00611F2E" w:rsidRPr="00411DAE" w:rsidTr="00AA06A2">
        <w:tc>
          <w:tcPr>
            <w:tcW w:w="5000" w:type="dxa"/>
            <w:gridSpan w:val="3"/>
            <w:tcBorders>
              <w:top w:val="nil"/>
              <w:left w:val="nil"/>
              <w:bottom w:val="nil"/>
              <w:right w:val="nil"/>
            </w:tcBorders>
            <w:shd w:val="clear" w:color="auto" w:fill="auto"/>
          </w:tcPr>
          <w:p w:rsidR="00611F2E" w:rsidRPr="00411DAE" w:rsidRDefault="00611F2E" w:rsidP="00B94EB7">
            <w:pPr>
              <w:widowControl/>
              <w:numPr>
                <w:ilvl w:val="0"/>
                <w:numId w:val="107"/>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Data di inizio produzione</w:t>
            </w:r>
          </w:p>
          <w:p w:rsidR="00611F2E" w:rsidRPr="00411DAE" w:rsidRDefault="00611F2E" w:rsidP="00AA06A2">
            <w:pPr>
              <w:widowControl/>
              <w:autoSpaceDE w:val="0"/>
              <w:autoSpaceDN w:val="0"/>
              <w:adjustRightInd w:val="0"/>
              <w:rPr>
                <w:rFonts w:ascii="TimesNewRoman" w:hAnsi="TimesNewRoman" w:cs="TimesNewRoman"/>
                <w:b/>
                <w:snapToGrid/>
                <w:sz w:val="24"/>
                <w:szCs w:val="24"/>
              </w:rPr>
            </w:pPr>
          </w:p>
        </w:tc>
        <w:tc>
          <w:tcPr>
            <w:tcW w:w="2623" w:type="dxa"/>
            <w:tcBorders>
              <w:top w:val="nil"/>
              <w:left w:val="nil"/>
              <w:bottom w:val="nil"/>
              <w:right w:val="nil"/>
            </w:tcBorders>
            <w:shd w:val="clear" w:color="auto" w:fill="auto"/>
          </w:tcPr>
          <w:p w:rsidR="00611F2E" w:rsidRPr="00411DAE" w:rsidRDefault="00611F2E" w:rsidP="00AA06A2">
            <w:pPr>
              <w:widowControl/>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Anno</w:t>
            </w:r>
          </w:p>
        </w:tc>
        <w:tc>
          <w:tcPr>
            <w:tcW w:w="2300" w:type="dxa"/>
            <w:gridSpan w:val="3"/>
            <w:tcBorders>
              <w:top w:val="nil"/>
              <w:left w:val="nil"/>
              <w:bottom w:val="nil"/>
              <w:right w:val="nil"/>
            </w:tcBorders>
            <w:shd w:val="clear" w:color="auto" w:fill="auto"/>
          </w:tcPr>
          <w:p w:rsidR="00611F2E" w:rsidRPr="00411DAE" w:rsidRDefault="00611F2E" w:rsidP="00AA06A2">
            <w:pPr>
              <w:widowControl/>
              <w:autoSpaceDE w:val="0"/>
              <w:autoSpaceDN w:val="0"/>
              <w:adjustRightInd w:val="0"/>
              <w:rPr>
                <w:rFonts w:ascii="TimesNewRoman" w:hAnsi="TimesNewRoman" w:cs="TimesNewRoman"/>
                <w:b/>
                <w:snapToGrid/>
                <w:sz w:val="24"/>
                <w:szCs w:val="24"/>
              </w:rPr>
            </w:pPr>
            <w:r w:rsidRPr="00411DAE">
              <w:rPr>
                <w:rFonts w:ascii="Times New Roman" w:hAnsi="Times New Roman"/>
                <w:sz w:val="24"/>
                <w:szCs w:val="24"/>
              </w:rPr>
              <w:t>_________________</w:t>
            </w:r>
          </w:p>
        </w:tc>
      </w:tr>
      <w:tr w:rsidR="00611F2E" w:rsidRPr="00411DAE" w:rsidTr="00AA06A2">
        <w:trPr>
          <w:gridAfter w:val="1"/>
          <w:wAfter w:w="72" w:type="dxa"/>
        </w:trPr>
        <w:tc>
          <w:tcPr>
            <w:tcW w:w="3025" w:type="dxa"/>
            <w:tcBorders>
              <w:top w:val="nil"/>
              <w:left w:val="nil"/>
              <w:bottom w:val="nil"/>
              <w:right w:val="nil"/>
            </w:tcBorders>
            <w:shd w:val="clear" w:color="auto" w:fill="auto"/>
          </w:tcPr>
          <w:p w:rsidR="00611F2E" w:rsidRPr="00411DAE" w:rsidRDefault="00611F2E" w:rsidP="00AA06A2">
            <w:pPr>
              <w:widowControl/>
              <w:autoSpaceDE w:val="0"/>
              <w:autoSpaceDN w:val="0"/>
              <w:adjustRightInd w:val="0"/>
              <w:ind w:left="288"/>
              <w:rPr>
                <w:rFonts w:ascii="TimesNewRoman" w:hAnsi="TimesNewRoman" w:cs="TimesNewRoman"/>
                <w:b/>
                <w:snapToGrid/>
                <w:sz w:val="24"/>
                <w:szCs w:val="24"/>
              </w:rPr>
            </w:pPr>
          </w:p>
        </w:tc>
        <w:tc>
          <w:tcPr>
            <w:tcW w:w="6826" w:type="dxa"/>
            <w:gridSpan w:val="5"/>
            <w:tcBorders>
              <w:top w:val="nil"/>
              <w:left w:val="nil"/>
              <w:bottom w:val="nil"/>
              <w:right w:val="nil"/>
            </w:tcBorders>
            <w:shd w:val="clear" w:color="auto" w:fill="auto"/>
          </w:tcPr>
          <w:p w:rsidR="00611F2E" w:rsidRPr="00B472ED" w:rsidRDefault="00611F2E" w:rsidP="00AA06A2">
            <w:pPr>
              <w:spacing w:before="60" w:line="320" w:lineRule="exact"/>
              <w:ind w:left="360" w:right="284"/>
              <w:jc w:val="right"/>
              <w:rPr>
                <w:rFonts w:ascii="Times New Roman" w:hAnsi="Times New Roman"/>
                <w:i/>
                <w:iCs/>
              </w:rPr>
            </w:pPr>
            <w:r w:rsidRPr="00B472ED">
              <w:rPr>
                <w:rFonts w:ascii="Times New Roman" w:hAnsi="Times New Roman"/>
                <w:i/>
                <w:iCs/>
              </w:rPr>
              <w:t>segue↓</w:t>
            </w:r>
          </w:p>
          <w:p w:rsidR="00611F2E" w:rsidRPr="00411DAE" w:rsidRDefault="00611F2E" w:rsidP="00AA06A2">
            <w:pPr>
              <w:widowControl/>
              <w:spacing w:before="120"/>
              <w:jc w:val="both"/>
              <w:rPr>
                <w:rFonts w:ascii="Times New Roman" w:hAnsi="Times New Roman"/>
                <w:sz w:val="24"/>
                <w:szCs w:val="24"/>
              </w:rPr>
            </w:pPr>
          </w:p>
        </w:tc>
      </w:tr>
      <w:tr w:rsidR="00611F2E" w:rsidRPr="00411DAE" w:rsidTr="00AA06A2">
        <w:tc>
          <w:tcPr>
            <w:tcW w:w="5000" w:type="dxa"/>
            <w:gridSpan w:val="3"/>
            <w:tcBorders>
              <w:top w:val="nil"/>
              <w:left w:val="nil"/>
              <w:bottom w:val="nil"/>
              <w:right w:val="nil"/>
            </w:tcBorders>
            <w:shd w:val="clear" w:color="auto" w:fill="auto"/>
          </w:tcPr>
          <w:p w:rsidR="00611F2E" w:rsidRPr="00411DAE" w:rsidRDefault="00611F2E" w:rsidP="00B94EB7">
            <w:pPr>
              <w:widowControl/>
              <w:numPr>
                <w:ilvl w:val="0"/>
                <w:numId w:val="107"/>
              </w:numPr>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lastRenderedPageBreak/>
              <w:t>Data di inizio commercializzazione in Italia</w:t>
            </w:r>
          </w:p>
        </w:tc>
        <w:tc>
          <w:tcPr>
            <w:tcW w:w="2623" w:type="dxa"/>
            <w:tcBorders>
              <w:top w:val="nil"/>
              <w:left w:val="nil"/>
              <w:bottom w:val="nil"/>
              <w:right w:val="nil"/>
            </w:tcBorders>
            <w:shd w:val="clear" w:color="auto" w:fill="auto"/>
          </w:tcPr>
          <w:p w:rsidR="00611F2E" w:rsidRPr="00411DAE" w:rsidRDefault="00611F2E" w:rsidP="00AA06A2">
            <w:pPr>
              <w:rPr>
                <w:b/>
                <w:sz w:val="24"/>
                <w:szCs w:val="24"/>
              </w:rPr>
            </w:pPr>
            <w:r w:rsidRPr="00411DAE">
              <w:rPr>
                <w:rFonts w:ascii="TimesNewRoman" w:hAnsi="TimesNewRoman" w:cs="TimesNewRoman"/>
                <w:b/>
                <w:snapToGrid/>
                <w:sz w:val="24"/>
                <w:szCs w:val="24"/>
              </w:rPr>
              <w:t>Anno</w:t>
            </w:r>
          </w:p>
        </w:tc>
        <w:tc>
          <w:tcPr>
            <w:tcW w:w="2300" w:type="dxa"/>
            <w:gridSpan w:val="3"/>
            <w:tcBorders>
              <w:top w:val="nil"/>
              <w:left w:val="nil"/>
              <w:bottom w:val="nil"/>
              <w:right w:val="nil"/>
            </w:tcBorders>
            <w:shd w:val="clear" w:color="auto" w:fill="auto"/>
          </w:tcPr>
          <w:p w:rsidR="00611F2E" w:rsidRDefault="00611F2E" w:rsidP="00AA06A2">
            <w:r w:rsidRPr="00411DAE">
              <w:rPr>
                <w:rFonts w:ascii="Times New Roman" w:hAnsi="Times New Roman"/>
                <w:sz w:val="24"/>
                <w:szCs w:val="24"/>
              </w:rPr>
              <w:t>_________________</w:t>
            </w:r>
          </w:p>
        </w:tc>
      </w:tr>
      <w:tr w:rsidR="00611F2E" w:rsidRPr="00411DAE" w:rsidTr="00AA06A2">
        <w:tc>
          <w:tcPr>
            <w:tcW w:w="5000" w:type="dxa"/>
            <w:gridSpan w:val="3"/>
            <w:tcBorders>
              <w:top w:val="nil"/>
              <w:left w:val="nil"/>
              <w:bottom w:val="nil"/>
              <w:right w:val="nil"/>
            </w:tcBorders>
            <w:shd w:val="clear" w:color="auto" w:fill="auto"/>
          </w:tcPr>
          <w:p w:rsidR="00611F2E" w:rsidRPr="00411DAE" w:rsidRDefault="00611F2E" w:rsidP="00B94EB7">
            <w:pPr>
              <w:widowControl/>
              <w:numPr>
                <w:ilvl w:val="0"/>
                <w:numId w:val="107"/>
              </w:numPr>
              <w:tabs>
                <w:tab w:val="left" w:pos="3705"/>
              </w:tabs>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Data di costruzione dell’attrezzatura offerta</w:t>
            </w:r>
            <w:r w:rsidRPr="00411DAE">
              <w:rPr>
                <w:rFonts w:ascii="TimesNewRoman" w:hAnsi="TimesNewRoman" w:cs="TimesNewRoman"/>
                <w:b/>
                <w:snapToGrid/>
                <w:sz w:val="24"/>
                <w:szCs w:val="24"/>
              </w:rPr>
              <w:tab/>
            </w:r>
          </w:p>
        </w:tc>
        <w:tc>
          <w:tcPr>
            <w:tcW w:w="2623" w:type="dxa"/>
            <w:tcBorders>
              <w:top w:val="nil"/>
              <w:left w:val="nil"/>
              <w:bottom w:val="nil"/>
              <w:right w:val="nil"/>
            </w:tcBorders>
            <w:shd w:val="clear" w:color="auto" w:fill="auto"/>
          </w:tcPr>
          <w:p w:rsidR="00611F2E" w:rsidRPr="00411DAE" w:rsidRDefault="00611F2E" w:rsidP="00AA06A2">
            <w:pPr>
              <w:rPr>
                <w:b/>
                <w:sz w:val="24"/>
                <w:szCs w:val="24"/>
              </w:rPr>
            </w:pPr>
            <w:r w:rsidRPr="00411DAE">
              <w:rPr>
                <w:rFonts w:ascii="TimesNewRoman" w:hAnsi="TimesNewRoman" w:cs="TimesNewRoman"/>
                <w:b/>
                <w:snapToGrid/>
                <w:sz w:val="24"/>
                <w:szCs w:val="24"/>
              </w:rPr>
              <w:t>Anno</w:t>
            </w:r>
          </w:p>
        </w:tc>
        <w:tc>
          <w:tcPr>
            <w:tcW w:w="2300" w:type="dxa"/>
            <w:gridSpan w:val="3"/>
            <w:tcBorders>
              <w:top w:val="nil"/>
              <w:left w:val="nil"/>
              <w:bottom w:val="nil"/>
              <w:right w:val="nil"/>
            </w:tcBorders>
            <w:shd w:val="clear" w:color="auto" w:fill="auto"/>
          </w:tcPr>
          <w:p w:rsidR="00611F2E" w:rsidRDefault="00611F2E" w:rsidP="00AA06A2">
            <w:r w:rsidRPr="00411DAE">
              <w:rPr>
                <w:rFonts w:ascii="Times New Roman" w:hAnsi="Times New Roman"/>
                <w:sz w:val="24"/>
                <w:szCs w:val="24"/>
              </w:rPr>
              <w:t>_________________</w:t>
            </w:r>
          </w:p>
        </w:tc>
      </w:tr>
      <w:tr w:rsidR="00611F2E" w:rsidRPr="00411DAE" w:rsidTr="00AA06A2">
        <w:tc>
          <w:tcPr>
            <w:tcW w:w="5000" w:type="dxa"/>
            <w:gridSpan w:val="3"/>
            <w:tcBorders>
              <w:top w:val="nil"/>
              <w:left w:val="nil"/>
              <w:bottom w:val="nil"/>
              <w:right w:val="nil"/>
            </w:tcBorders>
            <w:shd w:val="clear" w:color="auto" w:fill="auto"/>
          </w:tcPr>
          <w:p w:rsidR="00611F2E" w:rsidRPr="00411DAE" w:rsidRDefault="00611F2E" w:rsidP="00B94EB7">
            <w:pPr>
              <w:widowControl/>
              <w:numPr>
                <w:ilvl w:val="0"/>
                <w:numId w:val="107"/>
              </w:numPr>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Periodo di garanzia assicurato dal produttore</w:t>
            </w:r>
          </w:p>
        </w:tc>
        <w:tc>
          <w:tcPr>
            <w:tcW w:w="2623" w:type="dxa"/>
            <w:tcBorders>
              <w:top w:val="nil"/>
              <w:left w:val="nil"/>
              <w:bottom w:val="nil"/>
              <w:right w:val="nil"/>
            </w:tcBorders>
            <w:shd w:val="clear" w:color="auto" w:fill="auto"/>
          </w:tcPr>
          <w:p w:rsidR="00611F2E" w:rsidRPr="00411DAE" w:rsidRDefault="00611F2E" w:rsidP="00AA06A2">
            <w:pPr>
              <w:widowControl/>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Mesi</w:t>
            </w:r>
          </w:p>
        </w:tc>
        <w:tc>
          <w:tcPr>
            <w:tcW w:w="2300" w:type="dxa"/>
            <w:gridSpan w:val="3"/>
            <w:tcBorders>
              <w:top w:val="nil"/>
              <w:left w:val="nil"/>
              <w:bottom w:val="nil"/>
              <w:right w:val="nil"/>
            </w:tcBorders>
            <w:shd w:val="clear" w:color="auto" w:fill="auto"/>
          </w:tcPr>
          <w:p w:rsidR="00611F2E" w:rsidRPr="00411DAE" w:rsidRDefault="00611F2E" w:rsidP="00AA06A2">
            <w:pPr>
              <w:pBdr>
                <w:bottom w:val="single" w:sz="12" w:space="1" w:color="auto"/>
              </w:pBdr>
              <w:rPr>
                <w:rFonts w:ascii="Times New Roman" w:hAnsi="Times New Roman"/>
                <w:sz w:val="24"/>
                <w:szCs w:val="24"/>
              </w:rPr>
            </w:pPr>
          </w:p>
          <w:p w:rsidR="00611F2E" w:rsidRDefault="00611F2E" w:rsidP="00AA06A2"/>
        </w:tc>
      </w:tr>
      <w:tr w:rsidR="00611F2E" w:rsidRPr="00411DAE" w:rsidTr="00AA06A2">
        <w:tc>
          <w:tcPr>
            <w:tcW w:w="5000" w:type="dxa"/>
            <w:gridSpan w:val="3"/>
            <w:tcBorders>
              <w:top w:val="nil"/>
              <w:left w:val="nil"/>
              <w:bottom w:val="nil"/>
              <w:right w:val="nil"/>
            </w:tcBorders>
            <w:shd w:val="clear" w:color="auto" w:fill="auto"/>
          </w:tcPr>
          <w:p w:rsidR="00611F2E" w:rsidRPr="00411DAE" w:rsidRDefault="00611F2E" w:rsidP="00B94EB7">
            <w:pPr>
              <w:widowControl/>
              <w:numPr>
                <w:ilvl w:val="0"/>
                <w:numId w:val="107"/>
              </w:numPr>
              <w:autoSpaceDE w:val="0"/>
              <w:autoSpaceDN w:val="0"/>
              <w:adjustRightInd w:val="0"/>
              <w:jc w:val="both"/>
              <w:rPr>
                <w:rFonts w:ascii="TimesNewRoman" w:hAnsi="TimesNewRoman" w:cs="TimesNewRoman"/>
                <w:b/>
                <w:snapToGrid/>
                <w:sz w:val="24"/>
                <w:szCs w:val="24"/>
              </w:rPr>
            </w:pPr>
            <w:r w:rsidRPr="00411DAE">
              <w:rPr>
                <w:rFonts w:ascii="TimesNewRoman" w:hAnsi="TimesNewRoman" w:cs="TimesNewRoman"/>
                <w:b/>
                <w:snapToGrid/>
                <w:sz w:val="24"/>
                <w:szCs w:val="24"/>
              </w:rPr>
              <w:t>Periodo di garanzia assicurato dal fornitore</w:t>
            </w:r>
          </w:p>
        </w:tc>
        <w:tc>
          <w:tcPr>
            <w:tcW w:w="2623" w:type="dxa"/>
            <w:tcBorders>
              <w:top w:val="nil"/>
              <w:left w:val="nil"/>
              <w:bottom w:val="nil"/>
              <w:right w:val="nil"/>
            </w:tcBorders>
            <w:shd w:val="clear" w:color="auto" w:fill="auto"/>
          </w:tcPr>
          <w:p w:rsidR="00611F2E" w:rsidRPr="00411DAE" w:rsidRDefault="00611F2E" w:rsidP="00AA06A2">
            <w:pPr>
              <w:widowControl/>
              <w:autoSpaceDE w:val="0"/>
              <w:autoSpaceDN w:val="0"/>
              <w:adjustRightInd w:val="0"/>
              <w:rPr>
                <w:rFonts w:ascii="TimesNewRoman" w:hAnsi="TimesNewRoman" w:cs="TimesNewRoman"/>
                <w:b/>
                <w:snapToGrid/>
                <w:sz w:val="24"/>
                <w:szCs w:val="24"/>
              </w:rPr>
            </w:pPr>
            <w:r w:rsidRPr="00411DAE">
              <w:rPr>
                <w:rFonts w:ascii="TimesNewRoman" w:hAnsi="TimesNewRoman" w:cs="TimesNewRoman"/>
                <w:b/>
                <w:snapToGrid/>
                <w:sz w:val="24"/>
                <w:szCs w:val="24"/>
              </w:rPr>
              <w:t>Mesi</w:t>
            </w:r>
          </w:p>
        </w:tc>
        <w:tc>
          <w:tcPr>
            <w:tcW w:w="2300" w:type="dxa"/>
            <w:gridSpan w:val="3"/>
            <w:tcBorders>
              <w:top w:val="nil"/>
              <w:left w:val="nil"/>
              <w:bottom w:val="nil"/>
              <w:right w:val="nil"/>
            </w:tcBorders>
            <w:shd w:val="clear" w:color="auto" w:fill="auto"/>
          </w:tcPr>
          <w:p w:rsidR="00611F2E" w:rsidRDefault="00611F2E" w:rsidP="00AA06A2">
            <w:r w:rsidRPr="00411DAE">
              <w:rPr>
                <w:rFonts w:ascii="Times New Roman" w:hAnsi="Times New Roman"/>
                <w:sz w:val="24"/>
                <w:szCs w:val="24"/>
              </w:rPr>
              <w:t>_________________</w:t>
            </w:r>
          </w:p>
        </w:tc>
      </w:tr>
    </w:tbl>
    <w:p w:rsidR="00611F2E" w:rsidRDefault="00611F2E" w:rsidP="00611F2E">
      <w:pPr>
        <w:rPr>
          <w:rFonts w:ascii="Times New Roman" w:hAnsi="Times New Roman"/>
          <w:b/>
          <w:sz w:val="24"/>
          <w:szCs w:val="24"/>
          <w:u w:val="single"/>
        </w:rPr>
      </w:pPr>
    </w:p>
    <w:p w:rsidR="00B62FBC" w:rsidRDefault="00B62FBC" w:rsidP="00B62FBC">
      <w:pPr>
        <w:rPr>
          <w:rFonts w:ascii="Times New Roman" w:hAnsi="Times New Roman"/>
          <w:b/>
          <w:sz w:val="24"/>
          <w:szCs w:val="24"/>
          <w:u w:val="single"/>
        </w:rPr>
      </w:pPr>
      <w:r>
        <w:rPr>
          <w:rFonts w:ascii="Times New Roman" w:hAnsi="Times New Roman"/>
          <w:b/>
          <w:sz w:val="24"/>
          <w:szCs w:val="24"/>
          <w:u w:val="single"/>
        </w:rPr>
        <w:t>CARATTERISTICHE  TECNICHE:</w:t>
      </w:r>
    </w:p>
    <w:p w:rsidR="00B62FBC" w:rsidRPr="00857C19" w:rsidRDefault="00857C19" w:rsidP="00B94EB7">
      <w:pPr>
        <w:numPr>
          <w:ilvl w:val="0"/>
          <w:numId w:val="108"/>
        </w:numPr>
        <w:spacing w:before="120" w:after="120"/>
        <w:jc w:val="both"/>
        <w:rPr>
          <w:rFonts w:ascii="Times New Roman" w:hAnsi="Times New Roman"/>
          <w:b/>
          <w:sz w:val="24"/>
          <w:szCs w:val="24"/>
        </w:rPr>
      </w:pPr>
      <w:r w:rsidRPr="00857C19">
        <w:rPr>
          <w:rFonts w:ascii="Times New Roman" w:hAnsi="Times New Roman"/>
          <w:b/>
          <w:sz w:val="24"/>
          <w:szCs w:val="24"/>
        </w:rPr>
        <w:t xml:space="preserve">FUNDUS CAMERA NON MIDRIATICA VISIONE 50°X 45°. </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B62FBC" w:rsidRPr="009932E3" w:rsidRDefault="00B62FBC" w:rsidP="00B94EB7">
      <w:pPr>
        <w:pStyle w:val="Paragrafoelenco"/>
        <w:numPr>
          <w:ilvl w:val="1"/>
          <w:numId w:val="108"/>
        </w:numPr>
        <w:spacing w:before="120" w:line="360" w:lineRule="exact"/>
        <w:jc w:val="both"/>
        <w:rPr>
          <w:b/>
        </w:rPr>
      </w:pPr>
      <w:r w:rsidRPr="009932E3">
        <w:t xml:space="preserve">se sì, </w:t>
      </w:r>
      <w:proofErr w:type="spellStart"/>
      <w:r w:rsidRPr="009932E3">
        <w:t>modalià</w:t>
      </w:r>
      <w:proofErr w:type="spellEnd"/>
      <w:r w:rsidRPr="009932E3">
        <w:t xml:space="preserve"> </w:t>
      </w:r>
      <w:r>
        <w:t>operative (</w:t>
      </w:r>
      <w:r w:rsidRPr="009932E3">
        <w:t xml:space="preserve"> </w:t>
      </w:r>
      <w:r w:rsidRPr="009932E3">
        <w:rPr>
          <w:sz w:val="20"/>
        </w:rPr>
        <w:t>Specificare</w:t>
      </w:r>
      <w:r w:rsidRPr="009932E3">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C19" w:rsidRPr="00857C19" w:rsidRDefault="00857C19" w:rsidP="00B94EB7">
      <w:pPr>
        <w:pStyle w:val="Corpodeltesto"/>
        <w:numPr>
          <w:ilvl w:val="0"/>
          <w:numId w:val="108"/>
        </w:numPr>
        <w:rPr>
          <w:rFonts w:ascii="Times New Roman" w:hAnsi="Times New Roman"/>
          <w:b/>
          <w:szCs w:val="24"/>
        </w:rPr>
      </w:pPr>
      <w:r w:rsidRPr="00857C19">
        <w:rPr>
          <w:rFonts w:ascii="Times New Roman" w:hAnsi="Times New Roman"/>
          <w:b/>
          <w:szCs w:val="24"/>
        </w:rPr>
        <w:t xml:space="preserve">SOFTWARE </w:t>
      </w:r>
      <w:proofErr w:type="spellStart"/>
      <w:r w:rsidRPr="00857C19">
        <w:rPr>
          <w:rFonts w:ascii="Times New Roman" w:hAnsi="Times New Roman"/>
          <w:b/>
          <w:szCs w:val="24"/>
        </w:rPr>
        <w:t>DI</w:t>
      </w:r>
      <w:proofErr w:type="spellEnd"/>
      <w:r w:rsidRPr="00857C19">
        <w:rPr>
          <w:rFonts w:ascii="Times New Roman" w:hAnsi="Times New Roman"/>
          <w:b/>
          <w:szCs w:val="24"/>
        </w:rPr>
        <w:t xml:space="preserve"> GESTIONE IN ITALIANO</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857C19" w:rsidRPr="009932E3" w:rsidRDefault="00857C19" w:rsidP="00B94EB7">
      <w:pPr>
        <w:pStyle w:val="Paragrafoelenco"/>
        <w:numPr>
          <w:ilvl w:val="1"/>
          <w:numId w:val="108"/>
        </w:numPr>
        <w:spacing w:before="120" w:line="360" w:lineRule="exact"/>
        <w:jc w:val="both"/>
        <w:rPr>
          <w:b/>
        </w:rPr>
      </w:pPr>
      <w:r w:rsidRPr="009932E3">
        <w:t xml:space="preserve">se sì, </w:t>
      </w:r>
      <w:r>
        <w:t>caratteristiche del software di gestione e modalità operative (</w:t>
      </w:r>
      <w:r w:rsidRPr="009932E3">
        <w:t xml:space="preserve"> </w:t>
      </w:r>
      <w:r w:rsidRPr="009932E3">
        <w:rPr>
          <w:sz w:val="20"/>
        </w:rPr>
        <w:t>Specificare</w:t>
      </w:r>
      <w:r w:rsidRPr="009932E3">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Pr="00857C19" w:rsidRDefault="00857C19" w:rsidP="00B94EB7">
      <w:pPr>
        <w:numPr>
          <w:ilvl w:val="0"/>
          <w:numId w:val="108"/>
        </w:numPr>
        <w:spacing w:before="120" w:after="120"/>
        <w:jc w:val="both"/>
        <w:rPr>
          <w:rFonts w:ascii="Times New Roman" w:hAnsi="Times New Roman"/>
          <w:b/>
          <w:sz w:val="24"/>
          <w:szCs w:val="24"/>
        </w:rPr>
      </w:pPr>
      <w:r w:rsidRPr="00857C19">
        <w:rPr>
          <w:rFonts w:ascii="Times New Roman" w:hAnsi="Times New Roman"/>
          <w:b/>
          <w:sz w:val="24"/>
          <w:szCs w:val="24"/>
        </w:rPr>
        <w:t xml:space="preserve">ACQUISIZIONI </w:t>
      </w:r>
      <w:proofErr w:type="spellStart"/>
      <w:r w:rsidRPr="00857C19">
        <w:rPr>
          <w:rFonts w:ascii="Times New Roman" w:hAnsi="Times New Roman"/>
          <w:b/>
          <w:sz w:val="24"/>
          <w:szCs w:val="24"/>
        </w:rPr>
        <w:t>DI</w:t>
      </w:r>
      <w:proofErr w:type="spellEnd"/>
      <w:r w:rsidRPr="00857C19">
        <w:rPr>
          <w:rFonts w:ascii="Times New Roman" w:hAnsi="Times New Roman"/>
          <w:b/>
          <w:sz w:val="24"/>
          <w:szCs w:val="24"/>
        </w:rPr>
        <w:t xml:space="preserve"> IMMAGINI DELLA RETINA ANCHE IN PUPILLE MOLTO RISTRETTE(2,5 </w:t>
      </w:r>
      <w:proofErr w:type="spellStart"/>
      <w:r w:rsidRPr="00857C19">
        <w:rPr>
          <w:rFonts w:ascii="Times New Roman" w:hAnsi="Times New Roman"/>
          <w:b/>
          <w:sz w:val="24"/>
          <w:szCs w:val="24"/>
        </w:rPr>
        <w:t>MM</w:t>
      </w:r>
      <w:proofErr w:type="spellEnd"/>
      <w:r w:rsidRPr="00857C19">
        <w:rPr>
          <w:rFonts w:ascii="Times New Roman" w:hAnsi="Times New Roman"/>
          <w:b/>
          <w:sz w:val="24"/>
          <w:szCs w:val="24"/>
        </w:rPr>
        <w:t>):</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B62FBC" w:rsidRPr="009932E3" w:rsidRDefault="00B62FBC" w:rsidP="00B94EB7">
      <w:pPr>
        <w:pStyle w:val="Paragrafoelenco"/>
        <w:numPr>
          <w:ilvl w:val="1"/>
          <w:numId w:val="108"/>
        </w:numPr>
        <w:spacing w:before="120" w:line="360" w:lineRule="exact"/>
        <w:jc w:val="both"/>
        <w:rPr>
          <w:b/>
        </w:rPr>
      </w:pPr>
      <w:r w:rsidRPr="009932E3">
        <w:t xml:space="preserve">se sì, </w:t>
      </w:r>
      <w:proofErr w:type="spellStart"/>
      <w:r w:rsidRPr="009932E3">
        <w:t>modalià</w:t>
      </w:r>
      <w:proofErr w:type="spellEnd"/>
      <w:r w:rsidRPr="009932E3">
        <w:t xml:space="preserve"> </w:t>
      </w:r>
      <w:r>
        <w:t>operative (</w:t>
      </w:r>
      <w:r w:rsidRPr="009932E3">
        <w:t xml:space="preserve"> </w:t>
      </w:r>
      <w:r w:rsidRPr="009932E3">
        <w:rPr>
          <w:sz w:val="20"/>
        </w:rPr>
        <w:t>Specificare</w:t>
      </w:r>
      <w:r w:rsidRPr="009932E3">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Pr="00857C19" w:rsidRDefault="00857C19" w:rsidP="00B94EB7">
      <w:pPr>
        <w:pStyle w:val="Corpodeltesto"/>
        <w:numPr>
          <w:ilvl w:val="0"/>
          <w:numId w:val="108"/>
        </w:numPr>
        <w:rPr>
          <w:rFonts w:ascii="Times New Roman" w:hAnsi="Times New Roman"/>
          <w:b/>
          <w:szCs w:val="24"/>
        </w:rPr>
      </w:pPr>
      <w:r w:rsidRPr="00857C19">
        <w:rPr>
          <w:rFonts w:ascii="Times New Roman" w:hAnsi="Times New Roman"/>
          <w:b/>
          <w:szCs w:val="24"/>
        </w:rPr>
        <w:t>ACQUISIZIONE SIMULTANEA IMMAGINI IN LUCE BIANCA E MODALITÀ IR</w:t>
      </w:r>
      <w:r w:rsidR="00B62FBC" w:rsidRPr="00857C19">
        <w:rPr>
          <w:rFonts w:ascii="Times New Roman" w:hAnsi="Times New Roman"/>
          <w:b/>
          <w:szCs w:val="24"/>
        </w:rPr>
        <w:t>:</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857C19" w:rsidRPr="00857C19" w:rsidRDefault="00857C19" w:rsidP="00857C19">
      <w:pPr>
        <w:spacing w:before="60" w:line="320" w:lineRule="exact"/>
        <w:ind w:right="284"/>
        <w:jc w:val="right"/>
        <w:rPr>
          <w:rFonts w:ascii="Times New Roman" w:hAnsi="Times New Roman"/>
          <w:i/>
          <w:iCs/>
        </w:rPr>
      </w:pPr>
      <w:r w:rsidRPr="00857C19">
        <w:rPr>
          <w:rFonts w:ascii="Times New Roman" w:hAnsi="Times New Roman"/>
          <w:i/>
          <w:iCs/>
        </w:rPr>
        <w:t>segue↓</w:t>
      </w:r>
    </w:p>
    <w:p w:rsidR="00857C19" w:rsidRPr="00857C19" w:rsidRDefault="00857C19" w:rsidP="00B94EB7">
      <w:pPr>
        <w:pStyle w:val="Corpodeltesto"/>
        <w:numPr>
          <w:ilvl w:val="0"/>
          <w:numId w:val="108"/>
        </w:numPr>
        <w:rPr>
          <w:rFonts w:ascii="Times New Roman" w:hAnsi="Times New Roman"/>
          <w:b/>
          <w:szCs w:val="24"/>
        </w:rPr>
      </w:pPr>
      <w:r w:rsidRPr="00857C19">
        <w:rPr>
          <w:rFonts w:ascii="Times New Roman" w:hAnsi="Times New Roman"/>
          <w:b/>
          <w:szCs w:val="24"/>
        </w:rPr>
        <w:lastRenderedPageBreak/>
        <w:t xml:space="preserve">CUP/DISC ORIZZONTALE E VERTICALE </w:t>
      </w:r>
    </w:p>
    <w:tbl>
      <w:tblPr>
        <w:tblW w:w="8505" w:type="dxa"/>
        <w:tblInd w:w="675" w:type="dxa"/>
        <w:tblLook w:val="01E0"/>
      </w:tblPr>
      <w:tblGrid>
        <w:gridCol w:w="761"/>
        <w:gridCol w:w="2216"/>
        <w:gridCol w:w="695"/>
        <w:gridCol w:w="483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483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r>
              <w:rPr>
                <w:rFonts w:ascii="Times New Roman" w:hAnsi="Times New Roman"/>
                <w:sz w:val="24"/>
                <w:szCs w:val="24"/>
              </w:rPr>
              <w:t xml:space="preserve">                                                            </w:t>
            </w:r>
          </w:p>
        </w:tc>
      </w:tr>
    </w:tbl>
    <w:p w:rsidR="00B62FBC" w:rsidRPr="00A25A58" w:rsidRDefault="00B62FBC" w:rsidP="00B94EB7">
      <w:pPr>
        <w:numPr>
          <w:ilvl w:val="0"/>
          <w:numId w:val="108"/>
        </w:numPr>
        <w:spacing w:before="120" w:after="120"/>
        <w:jc w:val="both"/>
        <w:rPr>
          <w:rFonts w:ascii="Times New Roman" w:hAnsi="Times New Roman"/>
          <w:b/>
          <w:sz w:val="24"/>
          <w:szCs w:val="24"/>
        </w:rPr>
      </w:pPr>
      <w:r w:rsidRPr="00A25A58">
        <w:rPr>
          <w:rFonts w:ascii="Times New Roman" w:hAnsi="Times New Roman"/>
          <w:b/>
          <w:sz w:val="24"/>
          <w:szCs w:val="24"/>
        </w:rPr>
        <w:t xml:space="preserve">ANALISI GHIANDOLE </w:t>
      </w:r>
      <w:proofErr w:type="spellStart"/>
      <w:r w:rsidRPr="00A25A58">
        <w:rPr>
          <w:rFonts w:ascii="Times New Roman" w:hAnsi="Times New Roman"/>
          <w:b/>
          <w:sz w:val="24"/>
          <w:szCs w:val="24"/>
        </w:rPr>
        <w:t>DI</w:t>
      </w:r>
      <w:proofErr w:type="spellEnd"/>
      <w:r w:rsidRPr="00A25A58">
        <w:rPr>
          <w:rFonts w:ascii="Times New Roman" w:hAnsi="Times New Roman"/>
          <w:b/>
          <w:sz w:val="24"/>
          <w:szCs w:val="24"/>
        </w:rPr>
        <w:t xml:space="preserve"> MEIBOMIO:</w:t>
      </w:r>
    </w:p>
    <w:tbl>
      <w:tblPr>
        <w:tblW w:w="8505" w:type="dxa"/>
        <w:tblInd w:w="675" w:type="dxa"/>
        <w:tblLook w:val="01E0"/>
      </w:tblPr>
      <w:tblGrid>
        <w:gridCol w:w="761"/>
        <w:gridCol w:w="2216"/>
        <w:gridCol w:w="695"/>
        <w:gridCol w:w="483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483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r>
              <w:rPr>
                <w:rFonts w:ascii="Times New Roman" w:hAnsi="Times New Roman"/>
                <w:sz w:val="24"/>
                <w:szCs w:val="24"/>
              </w:rPr>
              <w:t xml:space="preserve">                                                            </w:t>
            </w:r>
          </w:p>
        </w:tc>
      </w:tr>
    </w:tbl>
    <w:p w:rsidR="00B62FBC" w:rsidRPr="00857C19" w:rsidRDefault="00857C19" w:rsidP="00B94EB7">
      <w:pPr>
        <w:pStyle w:val="Corpodeltesto"/>
        <w:numPr>
          <w:ilvl w:val="0"/>
          <w:numId w:val="108"/>
        </w:numPr>
        <w:rPr>
          <w:rFonts w:ascii="Times New Roman" w:hAnsi="Times New Roman"/>
          <w:b/>
          <w:szCs w:val="24"/>
        </w:rPr>
      </w:pPr>
      <w:r w:rsidRPr="00857C19">
        <w:rPr>
          <w:rFonts w:ascii="Times New Roman" w:hAnsi="Times New Roman"/>
          <w:b/>
          <w:szCs w:val="24"/>
        </w:rPr>
        <w:t xml:space="preserve">IMMAGINE IN SCALA </w:t>
      </w:r>
      <w:proofErr w:type="spellStart"/>
      <w:r w:rsidRPr="00857C19">
        <w:rPr>
          <w:rFonts w:ascii="Times New Roman" w:hAnsi="Times New Roman"/>
          <w:b/>
          <w:szCs w:val="24"/>
        </w:rPr>
        <w:t>DI</w:t>
      </w:r>
      <w:proofErr w:type="spellEnd"/>
      <w:r w:rsidRPr="00857C19">
        <w:rPr>
          <w:rFonts w:ascii="Times New Roman" w:hAnsi="Times New Roman"/>
          <w:b/>
          <w:szCs w:val="24"/>
        </w:rPr>
        <w:t xml:space="preserve"> GRIGI, RED FREE E SEPARAZIONI CANALI:</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57C19"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857C19" w:rsidRPr="00857C19" w:rsidRDefault="00857C19" w:rsidP="00B94EB7">
      <w:pPr>
        <w:pStyle w:val="Corpodeltesto"/>
        <w:numPr>
          <w:ilvl w:val="0"/>
          <w:numId w:val="108"/>
        </w:numPr>
        <w:rPr>
          <w:rFonts w:ascii="Times New Roman" w:hAnsi="Times New Roman"/>
          <w:b/>
          <w:szCs w:val="24"/>
        </w:rPr>
      </w:pPr>
      <w:r w:rsidRPr="00857C19">
        <w:rPr>
          <w:rFonts w:ascii="Times New Roman" w:hAnsi="Times New Roman"/>
          <w:b/>
          <w:szCs w:val="24"/>
        </w:rPr>
        <w:t xml:space="preserve">POSSIBILITÀ </w:t>
      </w:r>
      <w:proofErr w:type="spellStart"/>
      <w:r w:rsidRPr="00857C19">
        <w:rPr>
          <w:rFonts w:ascii="Times New Roman" w:hAnsi="Times New Roman"/>
          <w:b/>
          <w:szCs w:val="24"/>
        </w:rPr>
        <w:t>DI</w:t>
      </w:r>
      <w:proofErr w:type="spellEnd"/>
      <w:r w:rsidRPr="00857C19">
        <w:rPr>
          <w:rFonts w:ascii="Times New Roman" w:hAnsi="Times New Roman"/>
          <w:b/>
          <w:szCs w:val="24"/>
        </w:rPr>
        <w:t xml:space="preserve"> INTEGRAZIONE CON TEST ERG,RETIMAX SB 700</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B62FBC" w:rsidRPr="00857C19" w:rsidRDefault="00F07B09" w:rsidP="00B94EB7">
      <w:pPr>
        <w:numPr>
          <w:ilvl w:val="0"/>
          <w:numId w:val="108"/>
        </w:numPr>
        <w:spacing w:before="120" w:after="120"/>
        <w:jc w:val="both"/>
        <w:rPr>
          <w:rFonts w:ascii="Times New Roman" w:hAnsi="Times New Roman"/>
          <w:b/>
          <w:sz w:val="24"/>
          <w:szCs w:val="24"/>
        </w:rPr>
      </w:pPr>
      <w:r w:rsidRPr="00857C19">
        <w:rPr>
          <w:rFonts w:ascii="Times New Roman" w:hAnsi="Times New Roman"/>
          <w:b/>
          <w:sz w:val="24"/>
          <w:szCs w:val="24"/>
        </w:rPr>
        <w:t xml:space="preserve">FUNZIONE MOSAICO (CONSENTE VISTA PANORAMICA DELLE ACQUISIZIONI EFFETTUATE): </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B62FBC" w:rsidRPr="00F07B09" w:rsidRDefault="00F07B09" w:rsidP="00B94EB7">
      <w:pPr>
        <w:pStyle w:val="Corpodeltesto"/>
        <w:numPr>
          <w:ilvl w:val="0"/>
          <w:numId w:val="108"/>
        </w:numPr>
        <w:rPr>
          <w:rFonts w:ascii="Times New Roman" w:hAnsi="Times New Roman"/>
          <w:b/>
          <w:szCs w:val="24"/>
          <w:lang w:val="en-US"/>
        </w:rPr>
      </w:pPr>
      <w:r w:rsidRPr="00F07B09">
        <w:rPr>
          <w:rFonts w:ascii="Times New Roman" w:hAnsi="Times New Roman"/>
          <w:b/>
          <w:szCs w:val="24"/>
          <w:lang w:val="en-US"/>
        </w:rPr>
        <w:t>IR (LED @850NM)</w:t>
      </w:r>
      <w:r w:rsidR="00B62FBC" w:rsidRPr="00F07B09">
        <w:rPr>
          <w:rFonts w:ascii="Times New Roman" w:hAnsi="Times New Roman"/>
          <w:b/>
          <w:szCs w:val="24"/>
        </w:rPr>
        <w:t xml:space="preserve">: </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F07B09" w:rsidRPr="00F07B09" w:rsidRDefault="00F07B09" w:rsidP="00B94EB7">
      <w:pPr>
        <w:pStyle w:val="Corpodeltesto"/>
        <w:numPr>
          <w:ilvl w:val="0"/>
          <w:numId w:val="108"/>
        </w:numPr>
        <w:rPr>
          <w:rFonts w:ascii="Times New Roman" w:hAnsi="Times New Roman"/>
          <w:b/>
          <w:szCs w:val="24"/>
          <w:lang w:val="en-US"/>
        </w:rPr>
      </w:pPr>
      <w:r w:rsidRPr="00F07B09">
        <w:rPr>
          <w:rFonts w:ascii="Times New Roman" w:hAnsi="Times New Roman"/>
          <w:b/>
          <w:szCs w:val="24"/>
          <w:lang w:val="en-US"/>
        </w:rPr>
        <w:t>FLASH BIANCO (LED @450-650MM)</w:t>
      </w:r>
      <w:r>
        <w:rPr>
          <w:rFonts w:ascii="Times New Roman" w:hAnsi="Times New Roman"/>
          <w:b/>
          <w:szCs w:val="24"/>
          <w:lang w:val="en-US"/>
        </w:rPr>
        <w:t>:</w:t>
      </w:r>
    </w:p>
    <w:tbl>
      <w:tblPr>
        <w:tblW w:w="6365" w:type="dxa"/>
        <w:tblInd w:w="675" w:type="dxa"/>
        <w:tblLook w:val="01E0"/>
      </w:tblPr>
      <w:tblGrid>
        <w:gridCol w:w="761"/>
        <w:gridCol w:w="2216"/>
        <w:gridCol w:w="695"/>
        <w:gridCol w:w="2693"/>
      </w:tblGrid>
      <w:tr w:rsidR="00B62FBC" w:rsidRPr="0084604C" w:rsidTr="007840DB">
        <w:tc>
          <w:tcPr>
            <w:tcW w:w="761"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F07B09" w:rsidRPr="00F07B09" w:rsidRDefault="00F07B09" w:rsidP="00B94EB7">
      <w:pPr>
        <w:pStyle w:val="Corpodeltesto"/>
        <w:numPr>
          <w:ilvl w:val="0"/>
          <w:numId w:val="108"/>
        </w:numPr>
        <w:rPr>
          <w:rFonts w:ascii="Times New Roman" w:hAnsi="Times New Roman"/>
          <w:b/>
          <w:szCs w:val="24"/>
        </w:rPr>
      </w:pPr>
      <w:r w:rsidRPr="00F07B09">
        <w:rPr>
          <w:rFonts w:ascii="Times New Roman" w:hAnsi="Times New Roman"/>
          <w:b/>
          <w:szCs w:val="24"/>
        </w:rPr>
        <w:t>CORREZIONE AMETROPIA SFERICA:DA-20D A +10D:</w:t>
      </w:r>
    </w:p>
    <w:tbl>
      <w:tblPr>
        <w:tblW w:w="6365" w:type="dxa"/>
        <w:tblInd w:w="675" w:type="dxa"/>
        <w:tblLook w:val="01E0"/>
      </w:tblPr>
      <w:tblGrid>
        <w:gridCol w:w="761"/>
        <w:gridCol w:w="2216"/>
        <w:gridCol w:w="695"/>
        <w:gridCol w:w="2693"/>
      </w:tblGrid>
      <w:tr w:rsidR="00F07B09" w:rsidRPr="0084604C" w:rsidTr="007840DB">
        <w:tc>
          <w:tcPr>
            <w:tcW w:w="761" w:type="dxa"/>
            <w:shd w:val="clear" w:color="auto" w:fill="auto"/>
          </w:tcPr>
          <w:p w:rsidR="00F07B09" w:rsidRPr="0084604C" w:rsidRDefault="00F07B0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F07B09" w:rsidRPr="0084604C" w:rsidRDefault="00F07B09"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F07B09" w:rsidRPr="0084604C" w:rsidRDefault="00F07B0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F07B09" w:rsidRPr="0084604C" w:rsidRDefault="00F07B09" w:rsidP="007840DB">
            <w:pPr>
              <w:jc w:val="both"/>
              <w:rPr>
                <w:rFonts w:ascii="Times New Roman" w:hAnsi="Times New Roman"/>
                <w:sz w:val="24"/>
                <w:szCs w:val="24"/>
              </w:rPr>
            </w:pPr>
            <w:r w:rsidRPr="0084604C">
              <w:rPr>
                <w:rFonts w:ascii="Times New Roman" w:hAnsi="Times New Roman"/>
                <w:sz w:val="24"/>
                <w:szCs w:val="24"/>
              </w:rPr>
              <w:t>NO</w:t>
            </w:r>
          </w:p>
        </w:tc>
      </w:tr>
    </w:tbl>
    <w:p w:rsidR="00F07B09" w:rsidRPr="00F07B09" w:rsidRDefault="00F07B09" w:rsidP="00B94EB7">
      <w:pPr>
        <w:pStyle w:val="Corpodeltesto"/>
        <w:numPr>
          <w:ilvl w:val="0"/>
          <w:numId w:val="108"/>
        </w:numPr>
        <w:rPr>
          <w:rFonts w:ascii="Times New Roman" w:hAnsi="Times New Roman"/>
          <w:b/>
          <w:szCs w:val="24"/>
        </w:rPr>
      </w:pPr>
      <w:r w:rsidRPr="00F07B09">
        <w:rPr>
          <w:rFonts w:ascii="Times New Roman" w:hAnsi="Times New Roman"/>
          <w:b/>
          <w:szCs w:val="24"/>
        </w:rPr>
        <w:t>RISOLUZIONE IMMAGINE:2448X2051 PIXEL:</w:t>
      </w:r>
    </w:p>
    <w:tbl>
      <w:tblPr>
        <w:tblW w:w="6365" w:type="dxa"/>
        <w:tblInd w:w="675" w:type="dxa"/>
        <w:tblLook w:val="01E0"/>
      </w:tblPr>
      <w:tblGrid>
        <w:gridCol w:w="761"/>
        <w:gridCol w:w="2216"/>
        <w:gridCol w:w="695"/>
        <w:gridCol w:w="2693"/>
      </w:tblGrid>
      <w:tr w:rsidR="00F07B09" w:rsidRPr="0084604C" w:rsidTr="007840DB">
        <w:tc>
          <w:tcPr>
            <w:tcW w:w="761" w:type="dxa"/>
            <w:shd w:val="clear" w:color="auto" w:fill="auto"/>
          </w:tcPr>
          <w:p w:rsidR="00F07B09" w:rsidRPr="0084604C" w:rsidRDefault="00F07B0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F07B09" w:rsidRPr="0084604C" w:rsidRDefault="00F07B09"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F07B09" w:rsidRPr="0084604C" w:rsidRDefault="00F07B0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F07B09" w:rsidRPr="0084604C" w:rsidRDefault="00F07B09" w:rsidP="007840DB">
            <w:pPr>
              <w:jc w:val="both"/>
              <w:rPr>
                <w:rFonts w:ascii="Times New Roman" w:hAnsi="Times New Roman"/>
                <w:sz w:val="24"/>
                <w:szCs w:val="24"/>
              </w:rPr>
            </w:pPr>
            <w:r w:rsidRPr="0084604C">
              <w:rPr>
                <w:rFonts w:ascii="Times New Roman" w:hAnsi="Times New Roman"/>
                <w:sz w:val="24"/>
                <w:szCs w:val="24"/>
              </w:rPr>
              <w:t>NO</w:t>
            </w:r>
          </w:p>
        </w:tc>
      </w:tr>
    </w:tbl>
    <w:p w:rsidR="00F07B09" w:rsidRPr="00F07B09" w:rsidRDefault="00F07B09" w:rsidP="00B94EB7">
      <w:pPr>
        <w:pStyle w:val="Corpodeltesto"/>
        <w:numPr>
          <w:ilvl w:val="0"/>
          <w:numId w:val="108"/>
        </w:numPr>
        <w:rPr>
          <w:rFonts w:ascii="Times New Roman" w:hAnsi="Times New Roman"/>
          <w:b/>
          <w:szCs w:val="24"/>
        </w:rPr>
      </w:pPr>
      <w:r w:rsidRPr="00F07B09">
        <w:rPr>
          <w:rFonts w:ascii="Times New Roman" w:hAnsi="Times New Roman"/>
          <w:b/>
          <w:szCs w:val="24"/>
        </w:rPr>
        <w:t xml:space="preserve">PUPILLA MINIMA:2.5 </w:t>
      </w:r>
      <w:proofErr w:type="spellStart"/>
      <w:r w:rsidRPr="00F07B09">
        <w:rPr>
          <w:rFonts w:ascii="Times New Roman" w:hAnsi="Times New Roman"/>
          <w:b/>
          <w:szCs w:val="24"/>
        </w:rPr>
        <w:t>MM</w:t>
      </w:r>
      <w:proofErr w:type="spellEnd"/>
      <w:r>
        <w:rPr>
          <w:rFonts w:ascii="Times New Roman" w:hAnsi="Times New Roman"/>
          <w:b/>
          <w:szCs w:val="24"/>
        </w:rPr>
        <w:t>:</w:t>
      </w:r>
    </w:p>
    <w:tbl>
      <w:tblPr>
        <w:tblW w:w="6365" w:type="dxa"/>
        <w:tblInd w:w="675" w:type="dxa"/>
        <w:tblLook w:val="01E0"/>
      </w:tblPr>
      <w:tblGrid>
        <w:gridCol w:w="761"/>
        <w:gridCol w:w="2216"/>
        <w:gridCol w:w="695"/>
        <w:gridCol w:w="2693"/>
      </w:tblGrid>
      <w:tr w:rsidR="00F07B09" w:rsidRPr="0084604C" w:rsidTr="007840DB">
        <w:tc>
          <w:tcPr>
            <w:tcW w:w="761" w:type="dxa"/>
            <w:shd w:val="clear" w:color="auto" w:fill="auto"/>
          </w:tcPr>
          <w:p w:rsidR="00F07B09" w:rsidRPr="0084604C" w:rsidRDefault="00F07B0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F07B09" w:rsidRPr="0084604C" w:rsidRDefault="00F07B09"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F07B09" w:rsidRPr="0084604C" w:rsidRDefault="00F07B0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F07B09" w:rsidRPr="0084604C" w:rsidRDefault="00F07B09" w:rsidP="007840DB">
            <w:pPr>
              <w:jc w:val="both"/>
              <w:rPr>
                <w:rFonts w:ascii="Times New Roman" w:hAnsi="Times New Roman"/>
                <w:sz w:val="24"/>
                <w:szCs w:val="24"/>
              </w:rPr>
            </w:pPr>
            <w:r w:rsidRPr="0084604C">
              <w:rPr>
                <w:rFonts w:ascii="Times New Roman" w:hAnsi="Times New Roman"/>
                <w:sz w:val="24"/>
                <w:szCs w:val="24"/>
              </w:rPr>
              <w:t>NO</w:t>
            </w:r>
          </w:p>
        </w:tc>
      </w:tr>
    </w:tbl>
    <w:p w:rsidR="00F07B09" w:rsidRPr="00F07B09" w:rsidRDefault="00F07B09" w:rsidP="00B94EB7">
      <w:pPr>
        <w:pStyle w:val="Corpodeltesto"/>
        <w:numPr>
          <w:ilvl w:val="0"/>
          <w:numId w:val="108"/>
        </w:numPr>
        <w:rPr>
          <w:rFonts w:ascii="Times New Roman" w:hAnsi="Times New Roman"/>
          <w:b/>
          <w:szCs w:val="24"/>
        </w:rPr>
      </w:pPr>
      <w:r w:rsidRPr="00F07B09">
        <w:rPr>
          <w:rFonts w:ascii="Times New Roman" w:hAnsi="Times New Roman"/>
          <w:b/>
          <w:szCs w:val="24"/>
        </w:rPr>
        <w:t xml:space="preserve">PUNTI </w:t>
      </w:r>
      <w:proofErr w:type="spellStart"/>
      <w:r w:rsidRPr="00F07B09">
        <w:rPr>
          <w:rFonts w:ascii="Times New Roman" w:hAnsi="Times New Roman"/>
          <w:b/>
          <w:szCs w:val="24"/>
        </w:rPr>
        <w:t>DI</w:t>
      </w:r>
      <w:proofErr w:type="spellEnd"/>
      <w:r w:rsidRPr="00F07B09">
        <w:rPr>
          <w:rFonts w:ascii="Times New Roman" w:hAnsi="Times New Roman"/>
          <w:b/>
          <w:szCs w:val="24"/>
        </w:rPr>
        <w:t xml:space="preserve"> FISSAZIONE: 1 INTERNO + 1 SU MENTONIERA:</w:t>
      </w:r>
    </w:p>
    <w:tbl>
      <w:tblPr>
        <w:tblW w:w="6365" w:type="dxa"/>
        <w:tblInd w:w="675" w:type="dxa"/>
        <w:tblLook w:val="01E0"/>
      </w:tblPr>
      <w:tblGrid>
        <w:gridCol w:w="761"/>
        <w:gridCol w:w="2216"/>
        <w:gridCol w:w="695"/>
        <w:gridCol w:w="2693"/>
      </w:tblGrid>
      <w:tr w:rsidR="00F07B09" w:rsidRPr="0084604C" w:rsidTr="007840DB">
        <w:tc>
          <w:tcPr>
            <w:tcW w:w="761" w:type="dxa"/>
            <w:shd w:val="clear" w:color="auto" w:fill="auto"/>
          </w:tcPr>
          <w:p w:rsidR="00F07B09" w:rsidRPr="0084604C" w:rsidRDefault="00F07B09"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F07B09" w:rsidRPr="0084604C" w:rsidRDefault="00F07B09"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F07B09" w:rsidRPr="0084604C" w:rsidRDefault="00F07B09"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F07B09" w:rsidRPr="0084604C" w:rsidRDefault="00F07B09" w:rsidP="007840DB">
            <w:pPr>
              <w:jc w:val="both"/>
              <w:rPr>
                <w:rFonts w:ascii="Times New Roman" w:hAnsi="Times New Roman"/>
                <w:sz w:val="24"/>
                <w:szCs w:val="24"/>
              </w:rPr>
            </w:pPr>
            <w:r w:rsidRPr="0084604C">
              <w:rPr>
                <w:rFonts w:ascii="Times New Roman" w:hAnsi="Times New Roman"/>
                <w:sz w:val="24"/>
                <w:szCs w:val="24"/>
              </w:rPr>
              <w:t>NO</w:t>
            </w:r>
          </w:p>
        </w:tc>
      </w:tr>
    </w:tbl>
    <w:p w:rsidR="00B62FBC" w:rsidRDefault="00B62FBC" w:rsidP="00B62FBC">
      <w:pPr>
        <w:spacing w:line="360" w:lineRule="exact"/>
        <w:rPr>
          <w:rFonts w:ascii="Times New Roman" w:hAnsi="Times New Roman"/>
          <w:b/>
          <w:sz w:val="24"/>
          <w:szCs w:val="24"/>
        </w:rPr>
      </w:pPr>
      <w:r>
        <w:rPr>
          <w:rFonts w:ascii="Times New Roman" w:hAnsi="Times New Roman"/>
          <w:b/>
          <w:sz w:val="24"/>
          <w:szCs w:val="24"/>
        </w:rPr>
        <w:t>ACCESSORI:</w:t>
      </w:r>
    </w:p>
    <w:p w:rsidR="00B62FBC" w:rsidRPr="009A51BC" w:rsidRDefault="00B62FBC" w:rsidP="00B94EB7">
      <w:pPr>
        <w:numPr>
          <w:ilvl w:val="0"/>
          <w:numId w:val="109"/>
        </w:numPr>
        <w:spacing w:before="120" w:after="120"/>
        <w:jc w:val="both"/>
        <w:rPr>
          <w:rFonts w:ascii="Times New Roman" w:hAnsi="Times New Roman"/>
          <w:b/>
          <w:sz w:val="24"/>
          <w:szCs w:val="24"/>
        </w:rPr>
      </w:pPr>
      <w:r w:rsidRPr="009A51BC">
        <w:rPr>
          <w:rFonts w:ascii="Times New Roman" w:hAnsi="Times New Roman"/>
          <w:b/>
          <w:sz w:val="24"/>
          <w:szCs w:val="24"/>
        </w:rPr>
        <w:t>TAVOLO A SOLLEVAMENTO ELETTRICO</w:t>
      </w:r>
    </w:p>
    <w:tbl>
      <w:tblPr>
        <w:tblW w:w="7022" w:type="dxa"/>
        <w:tblInd w:w="1384" w:type="dxa"/>
        <w:tblLook w:val="01E0"/>
      </w:tblPr>
      <w:tblGrid>
        <w:gridCol w:w="1418"/>
        <w:gridCol w:w="2216"/>
        <w:gridCol w:w="695"/>
        <w:gridCol w:w="2693"/>
      </w:tblGrid>
      <w:tr w:rsidR="00B62FBC" w:rsidRPr="0084604C" w:rsidTr="007840DB">
        <w:tc>
          <w:tcPr>
            <w:tcW w:w="1418" w:type="dxa"/>
            <w:shd w:val="clear" w:color="auto" w:fill="auto"/>
          </w:tcPr>
          <w:p w:rsidR="00B62FBC" w:rsidRPr="0084604C" w:rsidRDefault="00B62FBC" w:rsidP="00B94EB7">
            <w:pPr>
              <w:numPr>
                <w:ilvl w:val="1"/>
                <w:numId w:val="68"/>
              </w:numPr>
              <w:ind w:left="680" w:hanging="340"/>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SI</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693"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NO</w:t>
            </w:r>
          </w:p>
        </w:tc>
      </w:tr>
    </w:tbl>
    <w:p w:rsidR="00F07B09" w:rsidRPr="00F07B09" w:rsidRDefault="00B62FBC" w:rsidP="00B94EB7">
      <w:pPr>
        <w:pStyle w:val="Paragrafoelenco"/>
        <w:numPr>
          <w:ilvl w:val="1"/>
          <w:numId w:val="110"/>
        </w:numPr>
        <w:spacing w:line="360" w:lineRule="exact"/>
        <w:rPr>
          <w:b/>
        </w:rPr>
      </w:pPr>
      <w:r w:rsidRPr="00F07B09">
        <w:rPr>
          <w:b/>
        </w:rPr>
        <w:t xml:space="preserve">PRODUTTORE </w:t>
      </w:r>
      <w:r w:rsidRPr="00D82B72">
        <w:t>( Specificare ):_____________________________________________</w:t>
      </w:r>
    </w:p>
    <w:p w:rsidR="00F07B09" w:rsidRPr="00F07B09" w:rsidRDefault="00B62FBC" w:rsidP="00B94EB7">
      <w:pPr>
        <w:pStyle w:val="Paragrafoelenco"/>
        <w:numPr>
          <w:ilvl w:val="1"/>
          <w:numId w:val="110"/>
        </w:numPr>
        <w:spacing w:line="360" w:lineRule="exact"/>
        <w:rPr>
          <w:b/>
        </w:rPr>
      </w:pPr>
      <w:r w:rsidRPr="00F07B09">
        <w:rPr>
          <w:b/>
        </w:rPr>
        <w:t xml:space="preserve">MODELLO </w:t>
      </w:r>
      <w:r w:rsidRPr="00D82B72">
        <w:t>( Specificare ):_______________________________________________</w:t>
      </w:r>
    </w:p>
    <w:p w:rsidR="00B62FBC" w:rsidRPr="00F07B09" w:rsidRDefault="00B62FBC" w:rsidP="00B94EB7">
      <w:pPr>
        <w:pStyle w:val="Paragrafoelenco"/>
        <w:numPr>
          <w:ilvl w:val="1"/>
          <w:numId w:val="110"/>
        </w:numPr>
        <w:spacing w:line="360" w:lineRule="exact"/>
        <w:rPr>
          <w:b/>
        </w:rPr>
      </w:pPr>
      <w:r w:rsidRPr="00F07B09">
        <w:rPr>
          <w:b/>
        </w:rPr>
        <w:t xml:space="preserve">CARATTERISTICHE DEL TAVOLO  </w:t>
      </w:r>
      <w:r w:rsidRPr="00D82B72">
        <w:t xml:space="preserve">( </w:t>
      </w:r>
      <w:r w:rsidRPr="00F07B09">
        <w:rPr>
          <w:sz w:val="18"/>
          <w:szCs w:val="18"/>
        </w:rPr>
        <w:t xml:space="preserve">Specificare tipologia e </w:t>
      </w:r>
      <w:proofErr w:type="spellStart"/>
      <w:r w:rsidRPr="00F07B09">
        <w:rPr>
          <w:sz w:val="18"/>
          <w:szCs w:val="18"/>
        </w:rPr>
        <w:t>carattesitiche</w:t>
      </w:r>
      <w:proofErr w:type="spellEnd"/>
      <w:r w:rsidRPr="00F07B09">
        <w:rPr>
          <w:sz w:val="18"/>
          <w:szCs w:val="18"/>
        </w:rPr>
        <w:t xml:space="preserve"> costruttive, dimensioni</w:t>
      </w:r>
      <w:r w:rsidRPr="00D82B72">
        <w:t>):___</w:t>
      </w:r>
      <w:r>
        <w:t>_____________________________________________________________</w:t>
      </w:r>
    </w:p>
    <w:p w:rsidR="00B62FBC" w:rsidRDefault="00B62FBC" w:rsidP="00B62FBC">
      <w:pPr>
        <w:spacing w:line="360" w:lineRule="exact"/>
        <w:ind w:left="680"/>
        <w:jc w:val="both"/>
        <w:rPr>
          <w:rFonts w:ascii="Times New Roman" w:hAnsi="Times New Roman"/>
          <w:sz w:val="24"/>
          <w:szCs w:val="24"/>
        </w:rPr>
      </w:pPr>
      <w:r w:rsidRPr="00E01233">
        <w:rPr>
          <w:rFonts w:ascii="Times New Roman" w:hAnsi="Times New Roman"/>
        </w:rPr>
        <w:t>_________________________</w:t>
      </w:r>
      <w:r w:rsidRPr="00E01233">
        <w:rPr>
          <w:rFonts w:ascii="Times New Roman" w:hAnsi="Times New Roman"/>
          <w:sz w:val="24"/>
          <w:szCs w:val="24"/>
        </w:rPr>
        <w:t>____________________________________________________________________________________________________________________</w:t>
      </w:r>
    </w:p>
    <w:p w:rsidR="00B62FBC" w:rsidRDefault="00B62FBC" w:rsidP="00B62FBC">
      <w:pPr>
        <w:spacing w:line="360" w:lineRule="exact"/>
        <w:ind w:left="680"/>
        <w:jc w:val="both"/>
        <w:rPr>
          <w:rFonts w:ascii="Times New Roman" w:hAnsi="Times New Roman"/>
          <w:sz w:val="24"/>
          <w:szCs w:val="24"/>
        </w:rPr>
      </w:pPr>
      <w:r w:rsidRPr="00E01233">
        <w:rPr>
          <w:rFonts w:ascii="Times New Roman" w:hAnsi="Times New Roman"/>
          <w:sz w:val="24"/>
          <w:szCs w:val="24"/>
        </w:rPr>
        <w:t>_____________________________________________________________________</w:t>
      </w:r>
    </w:p>
    <w:p w:rsidR="00B62FBC" w:rsidRDefault="00B62FBC" w:rsidP="00B62FBC">
      <w:pPr>
        <w:spacing w:line="360" w:lineRule="exact"/>
        <w:ind w:left="680"/>
        <w:jc w:val="both"/>
        <w:rPr>
          <w:rFonts w:ascii="Times New Roman" w:hAnsi="Times New Roman"/>
          <w:sz w:val="24"/>
          <w:szCs w:val="24"/>
        </w:rPr>
      </w:pPr>
      <w:r w:rsidRPr="00E01233">
        <w:rPr>
          <w:rFonts w:ascii="Times New Roman" w:hAnsi="Times New Roman"/>
          <w:sz w:val="24"/>
          <w:szCs w:val="24"/>
        </w:rPr>
        <w:t>________________________________________</w:t>
      </w:r>
      <w:r>
        <w:rPr>
          <w:rFonts w:ascii="Times New Roman" w:hAnsi="Times New Roman"/>
          <w:sz w:val="24"/>
          <w:szCs w:val="24"/>
        </w:rPr>
        <w:t>____________________</w:t>
      </w:r>
      <w:r w:rsidRPr="00E01233">
        <w:rPr>
          <w:rFonts w:ascii="Times New Roman" w:hAnsi="Times New Roman"/>
          <w:sz w:val="24"/>
          <w:szCs w:val="24"/>
        </w:rPr>
        <w:t>_________</w:t>
      </w:r>
      <w:r>
        <w:rPr>
          <w:rFonts w:ascii="Times New Roman" w:hAnsi="Times New Roman"/>
          <w:sz w:val="24"/>
          <w:szCs w:val="24"/>
        </w:rPr>
        <w:t>;</w:t>
      </w:r>
    </w:p>
    <w:p w:rsidR="00B62FBC" w:rsidRPr="00D82B72" w:rsidRDefault="00B62FBC" w:rsidP="00B94EB7">
      <w:pPr>
        <w:pStyle w:val="Paragrafoelenco"/>
        <w:numPr>
          <w:ilvl w:val="0"/>
          <w:numId w:val="109"/>
        </w:numPr>
        <w:spacing w:line="360" w:lineRule="exact"/>
        <w:rPr>
          <w:b/>
        </w:rPr>
      </w:pPr>
      <w:r w:rsidRPr="00D82B72">
        <w:rPr>
          <w:b/>
        </w:rPr>
        <w:t xml:space="preserve">COMPUTER </w:t>
      </w:r>
    </w:p>
    <w:p w:rsidR="00F07B09" w:rsidRPr="00F07B09" w:rsidRDefault="00B62FBC" w:rsidP="00B94EB7">
      <w:pPr>
        <w:pStyle w:val="Paragrafoelenco"/>
        <w:numPr>
          <w:ilvl w:val="1"/>
          <w:numId w:val="111"/>
        </w:numPr>
        <w:spacing w:line="360" w:lineRule="exact"/>
        <w:rPr>
          <w:b/>
        </w:rPr>
      </w:pPr>
      <w:r w:rsidRPr="00F07B09">
        <w:rPr>
          <w:b/>
        </w:rPr>
        <w:t xml:space="preserve">PRODUTTORE </w:t>
      </w:r>
      <w:r w:rsidRPr="00D82B72">
        <w:t>( Specificare ):_____________________________________________;</w:t>
      </w:r>
    </w:p>
    <w:p w:rsidR="00F07B09" w:rsidRPr="00F07B09" w:rsidRDefault="00B62FBC" w:rsidP="00B94EB7">
      <w:pPr>
        <w:pStyle w:val="Paragrafoelenco"/>
        <w:numPr>
          <w:ilvl w:val="1"/>
          <w:numId w:val="111"/>
        </w:numPr>
        <w:spacing w:line="360" w:lineRule="exact"/>
        <w:rPr>
          <w:b/>
        </w:rPr>
      </w:pPr>
      <w:r w:rsidRPr="00F07B09">
        <w:rPr>
          <w:b/>
        </w:rPr>
        <w:t xml:space="preserve">MODELLO </w:t>
      </w:r>
      <w:r w:rsidRPr="00D82B72">
        <w:t>( Specificare ):________________________________________________</w:t>
      </w:r>
    </w:p>
    <w:p w:rsidR="00F07B09" w:rsidRDefault="00F07B09" w:rsidP="00F07B09">
      <w:pPr>
        <w:pStyle w:val="Paragrafoelenco"/>
        <w:spacing w:line="360" w:lineRule="exact"/>
        <w:ind w:left="420"/>
        <w:rPr>
          <w:b/>
        </w:rPr>
      </w:pPr>
    </w:p>
    <w:p w:rsidR="00F07B09" w:rsidRPr="009A51BC" w:rsidRDefault="00F07B09" w:rsidP="00F07B09">
      <w:pPr>
        <w:spacing w:before="60" w:line="320" w:lineRule="exact"/>
        <w:ind w:right="284"/>
        <w:jc w:val="right"/>
        <w:rPr>
          <w:rFonts w:ascii="Times New Roman" w:hAnsi="Times New Roman"/>
          <w:i/>
          <w:iCs/>
        </w:rPr>
      </w:pPr>
      <w:r w:rsidRPr="009A51BC">
        <w:rPr>
          <w:rFonts w:ascii="Times New Roman" w:hAnsi="Times New Roman"/>
          <w:i/>
          <w:iCs/>
        </w:rPr>
        <w:t>segue↓</w:t>
      </w:r>
    </w:p>
    <w:p w:rsidR="00F07B09" w:rsidRDefault="00F07B09" w:rsidP="00F07B09">
      <w:pPr>
        <w:pStyle w:val="Paragrafoelenco"/>
        <w:spacing w:line="360" w:lineRule="exact"/>
        <w:ind w:left="420"/>
        <w:rPr>
          <w:b/>
        </w:rPr>
      </w:pPr>
    </w:p>
    <w:p w:rsidR="00B62FBC" w:rsidRPr="00F07B09" w:rsidRDefault="00B62FBC" w:rsidP="00B94EB7">
      <w:pPr>
        <w:pStyle w:val="Paragrafoelenco"/>
        <w:numPr>
          <w:ilvl w:val="1"/>
          <w:numId w:val="111"/>
        </w:numPr>
        <w:spacing w:line="360" w:lineRule="exact"/>
        <w:rPr>
          <w:b/>
        </w:rPr>
      </w:pPr>
      <w:r w:rsidRPr="00F07B09">
        <w:rPr>
          <w:b/>
        </w:rPr>
        <w:lastRenderedPageBreak/>
        <w:t xml:space="preserve">CARATTERISTICHE DEL COMPUTER  </w:t>
      </w:r>
      <w:r w:rsidRPr="00D82B72">
        <w:t xml:space="preserve">( </w:t>
      </w:r>
      <w:r w:rsidRPr="00F07B09">
        <w:rPr>
          <w:sz w:val="18"/>
          <w:szCs w:val="18"/>
        </w:rPr>
        <w:t xml:space="preserve">Specificare tipologia e </w:t>
      </w:r>
      <w:proofErr w:type="spellStart"/>
      <w:r w:rsidRPr="00F07B09">
        <w:rPr>
          <w:sz w:val="18"/>
          <w:szCs w:val="18"/>
        </w:rPr>
        <w:t>carattesitiche</w:t>
      </w:r>
      <w:proofErr w:type="spellEnd"/>
      <w:r w:rsidRPr="00F07B09">
        <w:rPr>
          <w:sz w:val="18"/>
          <w:szCs w:val="18"/>
        </w:rPr>
        <w:t xml:space="preserve"> </w:t>
      </w:r>
      <w:proofErr w:type="spellStart"/>
      <w:r w:rsidRPr="00F07B09">
        <w:rPr>
          <w:sz w:val="18"/>
          <w:szCs w:val="18"/>
        </w:rPr>
        <w:t>costiruttive</w:t>
      </w:r>
      <w:proofErr w:type="spellEnd"/>
      <w:r w:rsidRPr="00F07B09">
        <w:rPr>
          <w:sz w:val="18"/>
          <w:szCs w:val="18"/>
        </w:rPr>
        <w:t xml:space="preserve"> </w:t>
      </w:r>
      <w:r w:rsidRPr="00D82B72">
        <w:t>):___</w:t>
      </w:r>
    </w:p>
    <w:p w:rsidR="00B62FBC" w:rsidRDefault="00B62FBC" w:rsidP="00B62FBC">
      <w:pPr>
        <w:spacing w:line="360" w:lineRule="auto"/>
        <w:ind w:left="680"/>
        <w:jc w:val="both"/>
        <w:rPr>
          <w:rFonts w:ascii="Times New Roman" w:hAnsi="Times New Roman"/>
          <w:sz w:val="24"/>
          <w:szCs w:val="24"/>
        </w:rPr>
      </w:pPr>
      <w:r w:rsidRPr="00E01233">
        <w:rPr>
          <w:rFonts w:ascii="Times New Roman" w:hAnsi="Times New Roman"/>
        </w:rPr>
        <w:t>_________________________</w:t>
      </w:r>
      <w:r w:rsidRPr="00E01233">
        <w:rPr>
          <w:rFonts w:ascii="Times New Roman" w:hAnsi="Times New Roman"/>
          <w:sz w:val="24"/>
          <w:szCs w:val="24"/>
        </w:rPr>
        <w:t>____________________________________________________________________________________________________________________</w:t>
      </w:r>
    </w:p>
    <w:p w:rsidR="00B62FBC" w:rsidRDefault="00B62FBC" w:rsidP="00B62FBC">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_____________________________________________________________________</w:t>
      </w:r>
    </w:p>
    <w:p w:rsidR="00B62FBC" w:rsidRDefault="00B62FBC" w:rsidP="00B62FBC">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w:t>
      </w:r>
      <w:r>
        <w:rPr>
          <w:rFonts w:ascii="Times New Roman" w:hAnsi="Times New Roman"/>
          <w:sz w:val="24"/>
          <w:szCs w:val="24"/>
        </w:rPr>
        <w:t>____________________</w:t>
      </w:r>
      <w:r w:rsidRPr="00E01233">
        <w:rPr>
          <w:rFonts w:ascii="Times New Roman" w:hAnsi="Times New Roman"/>
          <w:sz w:val="24"/>
          <w:szCs w:val="24"/>
        </w:rPr>
        <w:t>_________</w:t>
      </w:r>
      <w:r>
        <w:rPr>
          <w:rFonts w:ascii="Times New Roman" w:hAnsi="Times New Roman"/>
          <w:sz w:val="24"/>
          <w:szCs w:val="24"/>
        </w:rPr>
        <w:t>;</w:t>
      </w:r>
    </w:p>
    <w:p w:rsidR="00B62FBC" w:rsidRPr="009A494A" w:rsidRDefault="00B62FBC" w:rsidP="00B94EB7">
      <w:pPr>
        <w:pStyle w:val="Paragrafoelenco"/>
        <w:numPr>
          <w:ilvl w:val="0"/>
          <w:numId w:val="112"/>
        </w:numPr>
        <w:spacing w:before="120" w:line="360" w:lineRule="exact"/>
        <w:jc w:val="both"/>
        <w:rPr>
          <w:b/>
          <w:u w:val="single"/>
        </w:rPr>
      </w:pPr>
      <w:r>
        <w:rPr>
          <w:b/>
        </w:rPr>
        <w:t xml:space="preserve">TRASFORMATORE </w:t>
      </w:r>
      <w:r w:rsidRPr="009A494A">
        <w:rPr>
          <w:b/>
        </w:rPr>
        <w:t>:</w:t>
      </w:r>
    </w:p>
    <w:p w:rsidR="00F07B09" w:rsidRPr="00F07B09" w:rsidRDefault="00B62FBC" w:rsidP="00B94EB7">
      <w:pPr>
        <w:pStyle w:val="Paragrafoelenco"/>
        <w:numPr>
          <w:ilvl w:val="1"/>
          <w:numId w:val="113"/>
        </w:numPr>
        <w:spacing w:line="360" w:lineRule="exact"/>
        <w:rPr>
          <w:b/>
        </w:rPr>
      </w:pPr>
      <w:r w:rsidRPr="00F07B09">
        <w:rPr>
          <w:b/>
        </w:rPr>
        <w:t xml:space="preserve"> MODELLO </w:t>
      </w:r>
      <w:r w:rsidRPr="007E7C7F">
        <w:t>( Specificare ):___________________________________________;</w:t>
      </w:r>
    </w:p>
    <w:p w:rsidR="00F07B09" w:rsidRPr="00F07B09" w:rsidRDefault="00B62FBC" w:rsidP="00B94EB7">
      <w:pPr>
        <w:pStyle w:val="Paragrafoelenco"/>
        <w:numPr>
          <w:ilvl w:val="1"/>
          <w:numId w:val="113"/>
        </w:numPr>
        <w:spacing w:line="360" w:lineRule="exact"/>
        <w:rPr>
          <w:b/>
        </w:rPr>
      </w:pPr>
      <w:r w:rsidRPr="00F07B09">
        <w:rPr>
          <w:b/>
        </w:rPr>
        <w:t xml:space="preserve">PRODUTTORE </w:t>
      </w:r>
      <w:r w:rsidRPr="007E7C7F">
        <w:t>( Specificare ):_______________________________________;</w:t>
      </w:r>
    </w:p>
    <w:p w:rsidR="00B62FBC" w:rsidRPr="00F07B09" w:rsidRDefault="00B62FBC" w:rsidP="00B94EB7">
      <w:pPr>
        <w:pStyle w:val="Paragrafoelenco"/>
        <w:numPr>
          <w:ilvl w:val="1"/>
          <w:numId w:val="113"/>
        </w:numPr>
        <w:spacing w:line="360" w:lineRule="exact"/>
        <w:rPr>
          <w:b/>
        </w:rPr>
      </w:pPr>
      <w:r w:rsidRPr="00F07B09">
        <w:rPr>
          <w:b/>
        </w:rPr>
        <w:t xml:space="preserve">CARATTERISTICHE DEL COMPUTER  </w:t>
      </w:r>
      <w:r w:rsidRPr="00D82B72">
        <w:t xml:space="preserve">( </w:t>
      </w:r>
      <w:r w:rsidRPr="00F07B09">
        <w:rPr>
          <w:sz w:val="16"/>
          <w:szCs w:val="16"/>
        </w:rPr>
        <w:t xml:space="preserve">Specificare tipologia e </w:t>
      </w:r>
      <w:proofErr w:type="spellStart"/>
      <w:r w:rsidRPr="00F07B09">
        <w:rPr>
          <w:sz w:val="16"/>
          <w:szCs w:val="16"/>
        </w:rPr>
        <w:t>carattesitiche</w:t>
      </w:r>
      <w:proofErr w:type="spellEnd"/>
      <w:r w:rsidRPr="00F07B09">
        <w:rPr>
          <w:sz w:val="16"/>
          <w:szCs w:val="16"/>
        </w:rPr>
        <w:t xml:space="preserve"> </w:t>
      </w:r>
      <w:proofErr w:type="spellStart"/>
      <w:r w:rsidRPr="00F07B09">
        <w:rPr>
          <w:sz w:val="16"/>
          <w:szCs w:val="16"/>
        </w:rPr>
        <w:t>costiruttive</w:t>
      </w:r>
      <w:proofErr w:type="spellEnd"/>
      <w:r w:rsidRPr="00D82B72">
        <w:t>):___</w:t>
      </w:r>
    </w:p>
    <w:p w:rsidR="00B62FBC" w:rsidRDefault="00B62FBC" w:rsidP="00B62FBC">
      <w:pPr>
        <w:spacing w:line="360" w:lineRule="auto"/>
        <w:ind w:left="680"/>
        <w:jc w:val="both"/>
        <w:rPr>
          <w:rFonts w:ascii="Times New Roman" w:hAnsi="Times New Roman"/>
          <w:sz w:val="24"/>
          <w:szCs w:val="24"/>
        </w:rPr>
      </w:pPr>
      <w:r w:rsidRPr="00E01233">
        <w:rPr>
          <w:rFonts w:ascii="Times New Roman" w:hAnsi="Times New Roman"/>
        </w:rPr>
        <w:t>_________________________</w:t>
      </w:r>
      <w:r w:rsidRPr="00E01233">
        <w:rPr>
          <w:rFonts w:ascii="Times New Roman" w:hAnsi="Times New Roman"/>
          <w:sz w:val="24"/>
          <w:szCs w:val="24"/>
        </w:rPr>
        <w:t>____________________________________________________________________________________________________________________</w:t>
      </w:r>
    </w:p>
    <w:p w:rsidR="00B62FBC" w:rsidRDefault="00B62FBC" w:rsidP="00B62FBC">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_____________________________________________________________________</w:t>
      </w:r>
    </w:p>
    <w:p w:rsidR="00B62FBC" w:rsidRDefault="00B62FBC" w:rsidP="00B62FBC">
      <w:pPr>
        <w:spacing w:line="360" w:lineRule="auto"/>
        <w:ind w:left="680"/>
        <w:jc w:val="both"/>
        <w:rPr>
          <w:rFonts w:ascii="Times New Roman" w:hAnsi="Times New Roman"/>
          <w:sz w:val="24"/>
          <w:szCs w:val="24"/>
        </w:rPr>
      </w:pPr>
      <w:r w:rsidRPr="00E01233">
        <w:rPr>
          <w:rFonts w:ascii="Times New Roman" w:hAnsi="Times New Roman"/>
          <w:sz w:val="24"/>
          <w:szCs w:val="24"/>
        </w:rPr>
        <w:t>________________________________________</w:t>
      </w:r>
      <w:r>
        <w:rPr>
          <w:rFonts w:ascii="Times New Roman" w:hAnsi="Times New Roman"/>
          <w:sz w:val="24"/>
          <w:szCs w:val="24"/>
        </w:rPr>
        <w:t>____________________</w:t>
      </w:r>
      <w:r w:rsidRPr="00E01233">
        <w:rPr>
          <w:rFonts w:ascii="Times New Roman" w:hAnsi="Times New Roman"/>
          <w:sz w:val="24"/>
          <w:szCs w:val="24"/>
        </w:rPr>
        <w:t>_________</w:t>
      </w:r>
      <w:r>
        <w:rPr>
          <w:rFonts w:ascii="Times New Roman" w:hAnsi="Times New Roman"/>
          <w:sz w:val="24"/>
          <w:szCs w:val="24"/>
        </w:rPr>
        <w:t>;</w:t>
      </w:r>
    </w:p>
    <w:p w:rsidR="00B62FBC" w:rsidRPr="007E7C7F" w:rsidRDefault="00B62FBC" w:rsidP="00B94EB7">
      <w:pPr>
        <w:pStyle w:val="Paragrafoelenco"/>
        <w:numPr>
          <w:ilvl w:val="0"/>
          <w:numId w:val="114"/>
        </w:numPr>
        <w:spacing w:before="120"/>
        <w:rPr>
          <w:b/>
          <w:u w:val="single"/>
        </w:rPr>
      </w:pPr>
      <w:r>
        <w:rPr>
          <w:b/>
        </w:rPr>
        <w:t xml:space="preserve">SGABELLI </w:t>
      </w:r>
      <w:r w:rsidRPr="007E7C7F">
        <w:rPr>
          <w:b/>
        </w:rPr>
        <w:t xml:space="preserve">    </w:t>
      </w:r>
    </w:p>
    <w:p w:rsidR="00B62FBC" w:rsidRDefault="00B62FBC" w:rsidP="00B62FBC">
      <w:pPr>
        <w:spacing w:before="120" w:line="340" w:lineRule="exact"/>
        <w:ind w:left="340"/>
        <w:jc w:val="both"/>
        <w:rPr>
          <w:rFonts w:ascii="Times New Roman" w:hAnsi="Times New Roman"/>
          <w:b/>
          <w:sz w:val="24"/>
          <w:szCs w:val="24"/>
        </w:rPr>
      </w:pPr>
      <w:r>
        <w:rPr>
          <w:rFonts w:ascii="Times New Roman" w:hAnsi="Times New Roman"/>
          <w:b/>
          <w:sz w:val="24"/>
          <w:szCs w:val="24"/>
        </w:rPr>
        <w:t>3</w:t>
      </w:r>
      <w:r w:rsidR="00F07B09">
        <w:rPr>
          <w:rFonts w:ascii="Times New Roman" w:hAnsi="Times New Roman"/>
          <w:b/>
          <w:sz w:val="24"/>
          <w:szCs w:val="24"/>
        </w:rPr>
        <w:t>0</w:t>
      </w:r>
      <w:r>
        <w:rPr>
          <w:rFonts w:ascii="Times New Roman" w:hAnsi="Times New Roman"/>
          <w:b/>
          <w:sz w:val="24"/>
          <w:szCs w:val="24"/>
        </w:rPr>
        <w:t xml:space="preserve">.1.  </w:t>
      </w:r>
      <w:r w:rsidRPr="00C479EE">
        <w:rPr>
          <w:rFonts w:ascii="Times New Roman" w:hAnsi="Times New Roman"/>
          <w:b/>
          <w:sz w:val="24"/>
          <w:szCs w:val="24"/>
        </w:rPr>
        <w:t xml:space="preserve">PRODUTTORE </w:t>
      </w:r>
      <w:r w:rsidRPr="00E01233">
        <w:rPr>
          <w:rFonts w:ascii="Times New Roman" w:hAnsi="Times New Roman"/>
        </w:rPr>
        <w:t>( Specificare</w:t>
      </w:r>
      <w:r>
        <w:rPr>
          <w:rFonts w:ascii="Times New Roman" w:hAnsi="Times New Roman"/>
        </w:rPr>
        <w:t xml:space="preserve"> </w:t>
      </w:r>
      <w:r w:rsidRPr="00E01233">
        <w:rPr>
          <w:rFonts w:ascii="Times New Roman" w:hAnsi="Times New Roman"/>
        </w:rPr>
        <w:t>):</w:t>
      </w:r>
      <w:r>
        <w:rPr>
          <w:rFonts w:ascii="Times New Roman" w:hAnsi="Times New Roman"/>
        </w:rPr>
        <w:t>_____________________________________________;</w:t>
      </w:r>
    </w:p>
    <w:p w:rsidR="00B62FBC" w:rsidRDefault="00B62FBC" w:rsidP="00B62FBC">
      <w:pPr>
        <w:spacing w:before="120" w:line="340" w:lineRule="exact"/>
        <w:ind w:left="340"/>
        <w:jc w:val="both"/>
        <w:rPr>
          <w:rFonts w:ascii="Times New Roman" w:hAnsi="Times New Roman"/>
          <w:b/>
          <w:sz w:val="24"/>
          <w:szCs w:val="24"/>
        </w:rPr>
      </w:pPr>
      <w:r>
        <w:rPr>
          <w:rFonts w:ascii="Times New Roman" w:hAnsi="Times New Roman"/>
          <w:b/>
          <w:sz w:val="24"/>
          <w:szCs w:val="24"/>
        </w:rPr>
        <w:t>3</w:t>
      </w:r>
      <w:r w:rsidR="00F07B09">
        <w:rPr>
          <w:rFonts w:ascii="Times New Roman" w:hAnsi="Times New Roman"/>
          <w:b/>
          <w:sz w:val="24"/>
          <w:szCs w:val="24"/>
        </w:rPr>
        <w:t>0</w:t>
      </w:r>
      <w:r>
        <w:rPr>
          <w:rFonts w:ascii="Times New Roman" w:hAnsi="Times New Roman"/>
          <w:b/>
          <w:sz w:val="24"/>
          <w:szCs w:val="24"/>
        </w:rPr>
        <w:t xml:space="preserve">.2. </w:t>
      </w:r>
      <w:r w:rsidRPr="009355AB">
        <w:rPr>
          <w:rFonts w:ascii="Times New Roman" w:hAnsi="Times New Roman"/>
          <w:b/>
          <w:sz w:val="24"/>
          <w:szCs w:val="24"/>
        </w:rPr>
        <w:t xml:space="preserve">MODELLO </w:t>
      </w:r>
      <w:r w:rsidRPr="009355AB">
        <w:rPr>
          <w:rFonts w:ascii="Times New Roman" w:hAnsi="Times New Roman"/>
        </w:rPr>
        <w:t>( Specificare ):__________________________________________________;</w:t>
      </w:r>
    </w:p>
    <w:p w:rsidR="00B62FBC" w:rsidRPr="009355AB" w:rsidRDefault="00B62FBC" w:rsidP="00B62FBC">
      <w:pPr>
        <w:spacing w:before="120" w:line="340" w:lineRule="exact"/>
        <w:ind w:left="340"/>
        <w:jc w:val="both"/>
        <w:rPr>
          <w:rFonts w:ascii="Times New Roman" w:hAnsi="Times New Roman"/>
          <w:b/>
          <w:sz w:val="24"/>
          <w:szCs w:val="24"/>
        </w:rPr>
      </w:pPr>
      <w:r>
        <w:rPr>
          <w:rFonts w:ascii="Times New Roman" w:hAnsi="Times New Roman"/>
          <w:b/>
          <w:sz w:val="24"/>
          <w:szCs w:val="24"/>
        </w:rPr>
        <w:t>3</w:t>
      </w:r>
      <w:r w:rsidR="00F07B09">
        <w:rPr>
          <w:rFonts w:ascii="Times New Roman" w:hAnsi="Times New Roman"/>
          <w:b/>
          <w:sz w:val="24"/>
          <w:szCs w:val="24"/>
        </w:rPr>
        <w:t>0</w:t>
      </w:r>
      <w:r>
        <w:rPr>
          <w:rFonts w:ascii="Times New Roman" w:hAnsi="Times New Roman"/>
          <w:b/>
          <w:sz w:val="24"/>
          <w:szCs w:val="24"/>
        </w:rPr>
        <w:t xml:space="preserve">.3. </w:t>
      </w:r>
      <w:r w:rsidRPr="009355AB">
        <w:rPr>
          <w:rFonts w:ascii="Times New Roman" w:hAnsi="Times New Roman"/>
          <w:b/>
          <w:sz w:val="24"/>
          <w:szCs w:val="24"/>
        </w:rPr>
        <w:t xml:space="preserve">CARATTERISTICHE  </w:t>
      </w:r>
      <w:r>
        <w:rPr>
          <w:rFonts w:ascii="Times New Roman" w:hAnsi="Times New Roman"/>
          <w:b/>
          <w:sz w:val="24"/>
          <w:szCs w:val="24"/>
        </w:rPr>
        <w:t>SGABELLO</w:t>
      </w:r>
      <w:r w:rsidRPr="009355AB">
        <w:rPr>
          <w:rFonts w:ascii="Times New Roman" w:hAnsi="Times New Roman"/>
          <w:b/>
          <w:sz w:val="24"/>
          <w:szCs w:val="24"/>
        </w:rPr>
        <w:t>:</w:t>
      </w:r>
    </w:p>
    <w:p w:rsidR="00B62FBC" w:rsidRDefault="00B62FBC" w:rsidP="00B62FBC">
      <w:pPr>
        <w:spacing w:line="340" w:lineRule="exact"/>
        <w:ind w:firstLine="340"/>
        <w:rPr>
          <w:rFonts w:ascii="Times New Roman" w:hAnsi="Times New Roman"/>
        </w:rPr>
      </w:pPr>
      <w:r>
        <w:rPr>
          <w:rFonts w:ascii="Times New Roman" w:hAnsi="Times New Roman"/>
          <w:b/>
          <w:sz w:val="24"/>
          <w:szCs w:val="24"/>
        </w:rPr>
        <w:t>3</w:t>
      </w:r>
      <w:r w:rsidR="00F07B09">
        <w:rPr>
          <w:rFonts w:ascii="Times New Roman" w:hAnsi="Times New Roman"/>
          <w:b/>
          <w:sz w:val="24"/>
          <w:szCs w:val="24"/>
        </w:rPr>
        <w:t>0</w:t>
      </w:r>
      <w:r>
        <w:rPr>
          <w:rFonts w:ascii="Times New Roman" w:hAnsi="Times New Roman"/>
          <w:b/>
          <w:sz w:val="24"/>
          <w:szCs w:val="24"/>
        </w:rPr>
        <w:t xml:space="preserve">.3.1. MASSIME DIMENSIONI </w:t>
      </w:r>
      <w:proofErr w:type="spellStart"/>
      <w:r>
        <w:rPr>
          <w:rFonts w:ascii="Times New Roman" w:hAnsi="Times New Roman"/>
          <w:b/>
          <w:sz w:val="24"/>
          <w:szCs w:val="24"/>
        </w:rPr>
        <w:t>DI</w:t>
      </w:r>
      <w:proofErr w:type="spellEnd"/>
      <w:r>
        <w:rPr>
          <w:rFonts w:ascii="Times New Roman" w:hAnsi="Times New Roman"/>
          <w:b/>
          <w:sz w:val="24"/>
          <w:szCs w:val="24"/>
        </w:rPr>
        <w:t xml:space="preserve"> INGOMBRO </w:t>
      </w:r>
      <w:r w:rsidRPr="00742C44">
        <w:rPr>
          <w:rFonts w:ascii="Times New Roman" w:hAnsi="Times New Roman"/>
        </w:rPr>
        <w:t xml:space="preserve">[ </w:t>
      </w:r>
      <w:r>
        <w:rPr>
          <w:rFonts w:ascii="Times New Roman" w:hAnsi="Times New Roman"/>
        </w:rPr>
        <w:t>Larghezza X Altezza X Profondità] :</w:t>
      </w:r>
    </w:p>
    <w:p w:rsidR="00B62FBC" w:rsidRPr="009355AB" w:rsidRDefault="00B62FBC" w:rsidP="00B62FBC">
      <w:pPr>
        <w:spacing w:line="340" w:lineRule="exact"/>
        <w:ind w:firstLine="340"/>
        <w:rPr>
          <w:rFonts w:ascii="Times New Roman" w:hAnsi="Times New Roman"/>
          <w:b/>
          <w:sz w:val="24"/>
          <w:szCs w:val="24"/>
        </w:rPr>
      </w:pPr>
      <w:r w:rsidRPr="009355AB">
        <w:rPr>
          <w:rFonts w:ascii="Times New Roman" w:hAnsi="Times New Roman"/>
        </w:rPr>
        <w:t>_______________</w:t>
      </w:r>
      <w:r>
        <w:rPr>
          <w:rFonts w:ascii="Times New Roman" w:hAnsi="Times New Roman"/>
        </w:rPr>
        <w:t>___________________________________________</w:t>
      </w:r>
    </w:p>
    <w:p w:rsidR="00B62FBC" w:rsidRPr="007E7C7F" w:rsidRDefault="00B62FBC" w:rsidP="00B62FBC">
      <w:pPr>
        <w:spacing w:line="340" w:lineRule="exact"/>
        <w:ind w:left="340"/>
        <w:rPr>
          <w:rFonts w:ascii="Times New Roman" w:hAnsi="Times New Roman"/>
          <w:b/>
        </w:rPr>
      </w:pPr>
      <w:r>
        <w:rPr>
          <w:rFonts w:ascii="Times New Roman" w:hAnsi="Times New Roman"/>
          <w:b/>
        </w:rPr>
        <w:t>3</w:t>
      </w:r>
      <w:r w:rsidR="00F07B09">
        <w:rPr>
          <w:rFonts w:ascii="Times New Roman" w:hAnsi="Times New Roman"/>
          <w:b/>
        </w:rPr>
        <w:t>0</w:t>
      </w:r>
      <w:r>
        <w:rPr>
          <w:rFonts w:ascii="Times New Roman" w:hAnsi="Times New Roman"/>
          <w:b/>
        </w:rPr>
        <w:t>.3.2.</w:t>
      </w:r>
      <w:r w:rsidRPr="007E7C7F">
        <w:rPr>
          <w:rFonts w:ascii="Times New Roman" w:hAnsi="Times New Roman"/>
          <w:b/>
        </w:rPr>
        <w:t xml:space="preserve">. </w:t>
      </w:r>
      <w:r w:rsidRPr="007E7C7F">
        <w:rPr>
          <w:rFonts w:ascii="Times New Roman" w:hAnsi="Times New Roman"/>
          <w:b/>
          <w:sz w:val="24"/>
          <w:szCs w:val="24"/>
        </w:rPr>
        <w:t xml:space="preserve">PESO </w:t>
      </w:r>
      <w:r w:rsidRPr="007E7C7F">
        <w:rPr>
          <w:rFonts w:ascii="Times New Roman" w:hAnsi="Times New Roman"/>
        </w:rPr>
        <w:t>[ kg ]</w:t>
      </w:r>
      <w:r w:rsidRPr="007E7C7F">
        <w:rPr>
          <w:rFonts w:ascii="Times New Roman" w:hAnsi="Times New Roman"/>
          <w:b/>
          <w:sz w:val="24"/>
          <w:szCs w:val="24"/>
        </w:rPr>
        <w:t>: ____</w:t>
      </w:r>
      <w:r w:rsidRPr="007E7C7F">
        <w:rPr>
          <w:rFonts w:ascii="Times New Roman" w:hAnsi="Times New Roman"/>
        </w:rPr>
        <w:t>_______________________________________________;</w:t>
      </w:r>
    </w:p>
    <w:p w:rsidR="00B62FBC" w:rsidRDefault="00B62FBC" w:rsidP="00B62FBC">
      <w:pPr>
        <w:spacing w:line="340" w:lineRule="exact"/>
        <w:ind w:left="340"/>
        <w:rPr>
          <w:rFonts w:ascii="Times New Roman" w:hAnsi="Times New Roman"/>
          <w:sz w:val="21"/>
          <w:szCs w:val="21"/>
        </w:rPr>
      </w:pPr>
      <w:r>
        <w:rPr>
          <w:rFonts w:ascii="Times New Roman" w:hAnsi="Times New Roman"/>
          <w:b/>
        </w:rPr>
        <w:t>3</w:t>
      </w:r>
      <w:r w:rsidR="00F07B09">
        <w:rPr>
          <w:rFonts w:ascii="Times New Roman" w:hAnsi="Times New Roman"/>
          <w:b/>
        </w:rPr>
        <w:t>0</w:t>
      </w:r>
      <w:r>
        <w:rPr>
          <w:rFonts w:ascii="Times New Roman" w:hAnsi="Times New Roman"/>
          <w:b/>
        </w:rPr>
        <w:t xml:space="preserve">.3.3. </w:t>
      </w:r>
      <w:r w:rsidRPr="007E7C7F">
        <w:rPr>
          <w:rFonts w:ascii="Times New Roman" w:hAnsi="Times New Roman"/>
          <w:b/>
        </w:rPr>
        <w:t xml:space="preserve"> </w:t>
      </w:r>
      <w:r w:rsidRPr="007E7C7F">
        <w:rPr>
          <w:rFonts w:ascii="Times New Roman" w:hAnsi="Times New Roman"/>
          <w:b/>
          <w:sz w:val="21"/>
          <w:szCs w:val="21"/>
        </w:rPr>
        <w:t>NOTE E CARATTERISTICHE PARTICOLARI DELL</w:t>
      </w:r>
      <w:r>
        <w:rPr>
          <w:rFonts w:ascii="Times New Roman" w:hAnsi="Times New Roman"/>
          <w:b/>
          <w:sz w:val="21"/>
          <w:szCs w:val="21"/>
        </w:rPr>
        <w:t xml:space="preserve">O SGABELLO </w:t>
      </w:r>
      <w:r w:rsidRPr="007E7C7F">
        <w:rPr>
          <w:rFonts w:ascii="Times New Roman" w:hAnsi="Times New Roman"/>
          <w:b/>
          <w:sz w:val="21"/>
          <w:szCs w:val="21"/>
        </w:rPr>
        <w:t xml:space="preserve"> </w:t>
      </w:r>
      <w:r w:rsidRPr="007E7C7F">
        <w:rPr>
          <w:rFonts w:ascii="Times New Roman" w:hAnsi="Times New Roman"/>
          <w:sz w:val="21"/>
          <w:szCs w:val="21"/>
        </w:rPr>
        <w:t>( Specificare):</w:t>
      </w:r>
      <w:r>
        <w:rPr>
          <w:rFonts w:ascii="Times New Roman" w:hAnsi="Times New Roman"/>
          <w:sz w:val="21"/>
          <w:szCs w:val="21"/>
        </w:rPr>
        <w:t xml:space="preserve"> </w:t>
      </w:r>
    </w:p>
    <w:p w:rsidR="00B62FBC" w:rsidRPr="00C479EE" w:rsidRDefault="00B62FBC" w:rsidP="00B62FBC">
      <w:pPr>
        <w:spacing w:line="340" w:lineRule="exact"/>
        <w:ind w:left="340"/>
        <w:rPr>
          <w:rFonts w:ascii="Times New Roman" w:hAnsi="Times New Roman"/>
          <w:b/>
          <w:sz w:val="24"/>
          <w:szCs w:val="24"/>
          <w:u w:val="single"/>
        </w:rPr>
      </w:pPr>
      <w:r>
        <w:rPr>
          <w:rFonts w:ascii="Times New Roman" w:hAnsi="Times New Roman"/>
          <w:b/>
        </w:rPr>
        <w:t xml:space="preserve">              </w:t>
      </w:r>
      <w:r w:rsidRPr="007E7C7F">
        <w:rPr>
          <w:rFonts w:ascii="Times New Roman" w:hAnsi="Times New Roman"/>
        </w:rPr>
        <w:t>____________________________________________________________</w:t>
      </w:r>
    </w:p>
    <w:p w:rsidR="00B62FBC" w:rsidRDefault="00B62FBC" w:rsidP="00B62FBC">
      <w:pPr>
        <w:spacing w:line="360" w:lineRule="exact"/>
        <w:ind w:left="993" w:firstLine="28"/>
        <w:jc w:val="both"/>
        <w:rPr>
          <w:rFonts w:ascii="Times New Roman" w:hAnsi="Times New Roman"/>
          <w:sz w:val="24"/>
          <w:szCs w:val="24"/>
        </w:rPr>
      </w:pPr>
      <w:r w:rsidRPr="00E01233">
        <w:rPr>
          <w:rFonts w:ascii="Times New Roman" w:hAnsi="Times New Roman"/>
        </w:rPr>
        <w:t>__________________________</w:t>
      </w:r>
      <w:r w:rsidRPr="00E01233">
        <w:rPr>
          <w:rFonts w:ascii="Times New Roman" w:hAnsi="Times New Roman"/>
          <w:sz w:val="24"/>
          <w:szCs w:val="24"/>
        </w:rPr>
        <w:t>_____________</w:t>
      </w:r>
      <w:r>
        <w:rPr>
          <w:rFonts w:ascii="Times New Roman" w:hAnsi="Times New Roman"/>
          <w:sz w:val="24"/>
          <w:szCs w:val="24"/>
        </w:rPr>
        <w:t>_____________________________</w:t>
      </w:r>
    </w:p>
    <w:p w:rsidR="00B62FBC" w:rsidRPr="00610130" w:rsidRDefault="00B62FBC" w:rsidP="00B62FBC">
      <w:pPr>
        <w:spacing w:line="360" w:lineRule="exact"/>
        <w:ind w:left="965" w:firstLine="28"/>
        <w:jc w:val="both"/>
        <w:rPr>
          <w:rFonts w:ascii="Times New Roman" w:hAnsi="Times New Roman"/>
          <w:b/>
          <w:sz w:val="24"/>
          <w:szCs w:val="24"/>
          <w:u w:val="single"/>
        </w:rPr>
      </w:pPr>
      <w:r w:rsidRPr="00E01233">
        <w:rPr>
          <w:rFonts w:ascii="Times New Roman" w:hAnsi="Times New Roman"/>
          <w:sz w:val="24"/>
          <w:szCs w:val="24"/>
        </w:rPr>
        <w:t>___________________________________________________________________</w:t>
      </w:r>
    </w:p>
    <w:p w:rsidR="00B62FBC" w:rsidRPr="00E707E1" w:rsidRDefault="00B62FBC" w:rsidP="00B62FBC">
      <w:pPr>
        <w:ind w:left="680"/>
        <w:rPr>
          <w:rFonts w:ascii="Times New Roman" w:hAnsi="Times New Roman"/>
          <w:sz w:val="20"/>
        </w:rPr>
      </w:pPr>
    </w:p>
    <w:p w:rsidR="00B62FBC" w:rsidRPr="0038203A" w:rsidRDefault="00B62FBC" w:rsidP="00B62FBC">
      <w:pPr>
        <w:ind w:left="680"/>
        <w:rPr>
          <w:rFonts w:ascii="Times New Roman" w:hAnsi="Times New Roman"/>
          <w:sz w:val="20"/>
        </w:rPr>
      </w:pPr>
      <w:r>
        <w:rPr>
          <w:rFonts w:ascii="Times New Roman" w:hAnsi="Times New Roman"/>
          <w:b/>
          <w:sz w:val="24"/>
          <w:szCs w:val="24"/>
        </w:rPr>
        <w:t>CARATTERISTICHE GENERALI</w:t>
      </w:r>
      <w:r w:rsidRPr="008B29C3">
        <w:rPr>
          <w:rFonts w:ascii="Times New Roman" w:hAnsi="Times New Roman"/>
          <w:b/>
          <w:sz w:val="24"/>
          <w:szCs w:val="24"/>
        </w:rPr>
        <w:t xml:space="preserve"> </w:t>
      </w:r>
      <w:r w:rsidRPr="008B29C3">
        <w:rPr>
          <w:rFonts w:ascii="Times New Roman" w:hAnsi="Times New Roman"/>
          <w:b/>
          <w:sz w:val="20"/>
        </w:rPr>
        <w:t>:</w:t>
      </w:r>
    </w:p>
    <w:p w:rsidR="00B62FBC" w:rsidRPr="00B62FBC" w:rsidRDefault="00B62FBC" w:rsidP="00B94EB7">
      <w:pPr>
        <w:pStyle w:val="Paragrafoelenco"/>
        <w:numPr>
          <w:ilvl w:val="0"/>
          <w:numId w:val="114"/>
        </w:numPr>
        <w:rPr>
          <w:sz w:val="20"/>
        </w:rPr>
      </w:pPr>
      <w:r w:rsidRPr="00B62FBC">
        <w:rPr>
          <w:b/>
        </w:rPr>
        <w:t xml:space="preserve">SISTEMI </w:t>
      </w:r>
      <w:proofErr w:type="spellStart"/>
      <w:r w:rsidRPr="00B62FBC">
        <w:rPr>
          <w:b/>
        </w:rPr>
        <w:t>DI</w:t>
      </w:r>
      <w:proofErr w:type="spellEnd"/>
      <w:r w:rsidRPr="00B62FBC">
        <w:rPr>
          <w:b/>
        </w:rPr>
        <w:t xml:space="preserve"> SICUREZZA ED ALLARMI </w:t>
      </w:r>
      <w:r w:rsidRPr="00B62FBC">
        <w:rPr>
          <w:b/>
          <w:sz w:val="20"/>
        </w:rPr>
        <w:t>:</w:t>
      </w:r>
    </w:p>
    <w:p w:rsidR="00B62FBC" w:rsidRPr="002922DC" w:rsidRDefault="00B62FBC" w:rsidP="00B94EB7">
      <w:pPr>
        <w:pStyle w:val="Paragrafoelenco"/>
        <w:numPr>
          <w:ilvl w:val="1"/>
          <w:numId w:val="115"/>
        </w:numPr>
        <w:spacing w:after="120"/>
        <w:jc w:val="both"/>
      </w:pPr>
      <w:r w:rsidRPr="00F07B09">
        <w:rPr>
          <w:b/>
        </w:rPr>
        <w:t xml:space="preserve"> SISTEMA </w:t>
      </w:r>
      <w:proofErr w:type="spellStart"/>
      <w:r w:rsidRPr="00F07B09">
        <w:rPr>
          <w:b/>
        </w:rPr>
        <w:t>DI</w:t>
      </w:r>
      <w:proofErr w:type="spellEnd"/>
      <w:r w:rsidRPr="00F07B09">
        <w:rPr>
          <w:b/>
        </w:rPr>
        <w:t xml:space="preserve"> AUTODIAGNOSI ALL’ACCENSIONE </w:t>
      </w:r>
      <w:r w:rsidRPr="002922DC">
        <w:t>:</w:t>
      </w:r>
    </w:p>
    <w:tbl>
      <w:tblPr>
        <w:tblW w:w="8222" w:type="dxa"/>
        <w:tblInd w:w="675" w:type="dxa"/>
        <w:tblLook w:val="01E0"/>
      </w:tblPr>
      <w:tblGrid>
        <w:gridCol w:w="860"/>
        <w:gridCol w:w="1692"/>
        <w:gridCol w:w="850"/>
        <w:gridCol w:w="1918"/>
        <w:gridCol w:w="917"/>
        <w:gridCol w:w="1985"/>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85"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OPZIONALE</w:t>
            </w:r>
          </w:p>
        </w:tc>
      </w:tr>
    </w:tbl>
    <w:p w:rsidR="00B62FBC" w:rsidRPr="002922DC" w:rsidRDefault="00B62FBC" w:rsidP="00B94EB7">
      <w:pPr>
        <w:pStyle w:val="Paragrafoelenco"/>
        <w:numPr>
          <w:ilvl w:val="1"/>
          <w:numId w:val="115"/>
        </w:numPr>
        <w:spacing w:after="120"/>
        <w:jc w:val="both"/>
      </w:pPr>
      <w:r w:rsidRPr="00F07B09">
        <w:rPr>
          <w:b/>
        </w:rPr>
        <w:t xml:space="preserve"> DISPOSITIVO PER ARRESTO </w:t>
      </w:r>
      <w:proofErr w:type="spellStart"/>
      <w:r w:rsidRPr="00F07B09">
        <w:rPr>
          <w:b/>
        </w:rPr>
        <w:t>DI</w:t>
      </w:r>
      <w:proofErr w:type="spellEnd"/>
      <w:r w:rsidRPr="00F07B09">
        <w:rPr>
          <w:b/>
        </w:rPr>
        <w:t xml:space="preserve"> EMERGENZA</w:t>
      </w:r>
      <w:r w:rsidRPr="002922DC">
        <w:t>:</w:t>
      </w:r>
    </w:p>
    <w:tbl>
      <w:tblPr>
        <w:tblW w:w="8222" w:type="dxa"/>
        <w:tblInd w:w="675" w:type="dxa"/>
        <w:tblLook w:val="01E0"/>
      </w:tblPr>
      <w:tblGrid>
        <w:gridCol w:w="860"/>
        <w:gridCol w:w="1692"/>
        <w:gridCol w:w="850"/>
        <w:gridCol w:w="1918"/>
        <w:gridCol w:w="917"/>
        <w:gridCol w:w="1985"/>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85"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OPZIONALE</w:t>
            </w:r>
          </w:p>
        </w:tc>
      </w:tr>
    </w:tbl>
    <w:p w:rsidR="00B62FBC" w:rsidRDefault="00B62FBC" w:rsidP="00B62FBC">
      <w:pPr>
        <w:spacing w:before="240" w:line="360" w:lineRule="auto"/>
        <w:ind w:left="680"/>
        <w:jc w:val="both"/>
        <w:rPr>
          <w:rFonts w:ascii="Times New Roman" w:hAnsi="Times New Roman"/>
          <w:snapToGrid/>
          <w:sz w:val="24"/>
          <w:szCs w:val="24"/>
        </w:rPr>
      </w:pPr>
      <w:r>
        <w:rPr>
          <w:rFonts w:ascii="Times New Roman" w:hAnsi="Times New Roman"/>
          <w:b/>
          <w:snapToGrid/>
          <w:sz w:val="24"/>
          <w:szCs w:val="24"/>
        </w:rPr>
        <w:t>3</w:t>
      </w:r>
      <w:r w:rsidR="00F07B09">
        <w:rPr>
          <w:rFonts w:ascii="Times New Roman" w:hAnsi="Times New Roman"/>
          <w:b/>
          <w:snapToGrid/>
          <w:sz w:val="24"/>
          <w:szCs w:val="24"/>
        </w:rPr>
        <w:t>1</w:t>
      </w:r>
      <w:r>
        <w:rPr>
          <w:rFonts w:ascii="Times New Roman" w:hAnsi="Times New Roman"/>
          <w:b/>
          <w:snapToGrid/>
          <w:sz w:val="24"/>
          <w:szCs w:val="24"/>
        </w:rPr>
        <w:t xml:space="preserve">.2.1. TIPOLOLOGIA DISPOSITIVO  </w:t>
      </w:r>
      <w:r w:rsidRPr="00E56866">
        <w:rPr>
          <w:rFonts w:ascii="Times New Roman" w:hAnsi="Times New Roman"/>
          <w:sz w:val="24"/>
          <w:szCs w:val="24"/>
        </w:rPr>
        <w:t>(</w:t>
      </w:r>
      <w:r>
        <w:t xml:space="preserve"> </w:t>
      </w:r>
      <w:r w:rsidRPr="003D174A">
        <w:rPr>
          <w:rFonts w:ascii="Times New Roman" w:hAnsi="Times New Roman"/>
          <w:sz w:val="20"/>
        </w:rPr>
        <w:t xml:space="preserve">Specificare </w:t>
      </w:r>
      <w:r>
        <w:rPr>
          <w:rFonts w:ascii="Times New Roman" w:hAnsi="Times New Roman"/>
          <w:sz w:val="20"/>
        </w:rPr>
        <w:t xml:space="preserve">modalità di arresto  ) </w:t>
      </w:r>
      <w:r>
        <w:rPr>
          <w:rFonts w:ascii="Times New Roman" w:hAnsi="Times New Roman"/>
          <w:b/>
          <w:sz w:val="24"/>
          <w:szCs w:val="24"/>
        </w:rPr>
        <w:t>:_____</w:t>
      </w:r>
      <w:r>
        <w:rPr>
          <w:rFonts w:ascii="Times New Roman" w:hAnsi="Times New Roman"/>
          <w:sz w:val="20"/>
        </w:rPr>
        <w:t>_</w:t>
      </w:r>
      <w:r>
        <w:rPr>
          <w:rFonts w:ascii="Times New Roman" w:hAnsi="Times New Roman"/>
          <w:sz w:val="24"/>
          <w:szCs w:val="24"/>
        </w:rPr>
        <w:t>____</w:t>
      </w:r>
    </w:p>
    <w:p w:rsidR="00B62FBC" w:rsidRDefault="00B62FBC" w:rsidP="00B62FBC">
      <w:pPr>
        <w:spacing w:line="360" w:lineRule="auto"/>
        <w:ind w:left="102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w:t>
      </w:r>
    </w:p>
    <w:p w:rsidR="00F07B09" w:rsidRPr="00F07B09" w:rsidRDefault="00F07B09" w:rsidP="00F07B09">
      <w:pPr>
        <w:spacing w:before="60" w:line="320" w:lineRule="exact"/>
        <w:ind w:right="284"/>
        <w:jc w:val="right"/>
        <w:rPr>
          <w:rFonts w:ascii="Times New Roman" w:hAnsi="Times New Roman"/>
          <w:i/>
          <w:iCs/>
        </w:rPr>
      </w:pPr>
      <w:r w:rsidRPr="00F07B09">
        <w:rPr>
          <w:rFonts w:ascii="Times New Roman" w:hAnsi="Times New Roman"/>
          <w:i/>
          <w:iCs/>
        </w:rPr>
        <w:t>segue↓</w:t>
      </w:r>
    </w:p>
    <w:p w:rsidR="00B62FBC" w:rsidRPr="002E0E5F" w:rsidRDefault="00B62FBC" w:rsidP="00B94EB7">
      <w:pPr>
        <w:numPr>
          <w:ilvl w:val="0"/>
          <w:numId w:val="115"/>
        </w:numPr>
        <w:spacing w:line="360" w:lineRule="auto"/>
        <w:jc w:val="both"/>
        <w:rPr>
          <w:rFonts w:ascii="Times New Roman" w:hAnsi="Times New Roman"/>
          <w:snapToGrid/>
          <w:sz w:val="24"/>
          <w:szCs w:val="24"/>
        </w:rPr>
      </w:pPr>
      <w:r w:rsidRPr="002E0E5F">
        <w:rPr>
          <w:rFonts w:ascii="Times New Roman" w:hAnsi="Times New Roman"/>
          <w:b/>
          <w:sz w:val="24"/>
          <w:szCs w:val="24"/>
        </w:rPr>
        <w:lastRenderedPageBreak/>
        <w:t>ALLARMI PRESENTI</w:t>
      </w:r>
      <w:r w:rsidRPr="002E0E5F">
        <w:rPr>
          <w:rFonts w:ascii="Times New Roman" w:hAnsi="Times New Roman"/>
        </w:rPr>
        <w:t xml:space="preserve"> (</w:t>
      </w:r>
      <w:r>
        <w:rPr>
          <w:rFonts w:ascii="Times New Roman" w:hAnsi="Times New Roman"/>
        </w:rPr>
        <w:t xml:space="preserve"> </w:t>
      </w:r>
      <w:r w:rsidRPr="002E0E5F">
        <w:rPr>
          <w:rFonts w:ascii="Times New Roman" w:hAnsi="Times New Roman"/>
          <w:sz w:val="20"/>
        </w:rPr>
        <w:t>Specificare la tipologia per ogni singolo allarme</w:t>
      </w:r>
      <w:r>
        <w:rPr>
          <w:rFonts w:ascii="Times New Roman" w:hAnsi="Times New Roman"/>
          <w:sz w:val="20"/>
        </w:rPr>
        <w:t xml:space="preserve">  indicando se acustico o luminoso  ) </w:t>
      </w:r>
      <w:r>
        <w:rPr>
          <w:rFonts w:ascii="Times New Roman" w:hAnsi="Times New Roman"/>
          <w:sz w:val="24"/>
          <w:szCs w:val="24"/>
        </w:rPr>
        <w:t>: ___________________________________________________________</w:t>
      </w:r>
    </w:p>
    <w:p w:rsidR="00B62FBC" w:rsidRDefault="00B62FBC" w:rsidP="00B62FBC">
      <w:pPr>
        <w:spacing w:line="360" w:lineRule="auto"/>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w:t>
      </w:r>
    </w:p>
    <w:p w:rsidR="00B62FBC" w:rsidRDefault="00B62FBC" w:rsidP="00B62FBC">
      <w:pPr>
        <w:spacing w:line="360" w:lineRule="auto"/>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__________________________________________________________________________________________________________________________________________</w:t>
      </w:r>
    </w:p>
    <w:p w:rsidR="00B62FBC" w:rsidRDefault="00B62FBC" w:rsidP="00B62FBC">
      <w:pPr>
        <w:spacing w:line="360" w:lineRule="auto"/>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Default="00B62FBC" w:rsidP="00B62FBC">
      <w:pPr>
        <w:spacing w:line="360" w:lineRule="auto"/>
        <w:ind w:left="708"/>
        <w:jc w:val="both"/>
        <w:rPr>
          <w:rFonts w:ascii="Times New Roman" w:hAnsi="Times New Roman"/>
          <w:b/>
          <w:sz w:val="24"/>
          <w:szCs w:val="24"/>
        </w:rPr>
      </w:pPr>
      <w:r>
        <w:rPr>
          <w:rFonts w:ascii="Times New Roman" w:hAnsi="Times New Roman"/>
          <w:b/>
          <w:snapToGri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w:t>
      </w:r>
    </w:p>
    <w:p w:rsidR="00B62FBC" w:rsidRDefault="00B62FBC" w:rsidP="00B62FBC">
      <w:pPr>
        <w:widowControl/>
        <w:spacing w:before="60"/>
        <w:ind w:left="680" w:right="284"/>
        <w:jc w:val="right"/>
        <w:rPr>
          <w:rFonts w:ascii="Times New Roman" w:hAnsi="Times New Roman"/>
          <w:i/>
          <w:iCs/>
        </w:rPr>
      </w:pPr>
    </w:p>
    <w:p w:rsidR="00B62FBC" w:rsidRPr="002922DC" w:rsidRDefault="00B62FBC" w:rsidP="00B94EB7">
      <w:pPr>
        <w:numPr>
          <w:ilvl w:val="0"/>
          <w:numId w:val="115"/>
        </w:numPr>
        <w:spacing w:after="120"/>
        <w:jc w:val="both"/>
        <w:rPr>
          <w:rFonts w:ascii="Times New Roman" w:hAnsi="Times New Roman"/>
          <w:b/>
          <w:snapToGrid/>
          <w:sz w:val="24"/>
          <w:szCs w:val="24"/>
        </w:rPr>
      </w:pPr>
      <w:r w:rsidRPr="002E0E5F">
        <w:rPr>
          <w:rFonts w:ascii="Times New Roman" w:hAnsi="Times New Roman"/>
          <w:b/>
          <w:sz w:val="24"/>
          <w:szCs w:val="24"/>
        </w:rPr>
        <w:t>VOLUME ALLARMI REGOLABILE :</w:t>
      </w:r>
    </w:p>
    <w:tbl>
      <w:tblPr>
        <w:tblW w:w="8222" w:type="dxa"/>
        <w:tblInd w:w="675" w:type="dxa"/>
        <w:tblLook w:val="01E0"/>
      </w:tblPr>
      <w:tblGrid>
        <w:gridCol w:w="860"/>
        <w:gridCol w:w="1692"/>
        <w:gridCol w:w="850"/>
        <w:gridCol w:w="1918"/>
        <w:gridCol w:w="917"/>
        <w:gridCol w:w="1985"/>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B62FBC" w:rsidRPr="0084604C" w:rsidRDefault="00B62FBC" w:rsidP="007840DB">
            <w:pPr>
              <w:ind w:left="340"/>
              <w:jc w:val="center"/>
              <w:rPr>
                <w:rFonts w:ascii="Times New Roman" w:hAnsi="Times New Roman"/>
                <w:sz w:val="24"/>
                <w:szCs w:val="24"/>
              </w:rPr>
            </w:pPr>
          </w:p>
        </w:tc>
        <w:tc>
          <w:tcPr>
            <w:tcW w:w="1985" w:type="dxa"/>
            <w:shd w:val="clear" w:color="auto" w:fill="auto"/>
          </w:tcPr>
          <w:p w:rsidR="00B62FBC" w:rsidRPr="0084604C" w:rsidRDefault="00B62FBC" w:rsidP="007840DB">
            <w:pPr>
              <w:jc w:val="both"/>
              <w:rPr>
                <w:rFonts w:ascii="Times New Roman" w:hAnsi="Times New Roman"/>
                <w:sz w:val="24"/>
                <w:szCs w:val="24"/>
              </w:rPr>
            </w:pPr>
          </w:p>
        </w:tc>
      </w:tr>
    </w:tbl>
    <w:p w:rsidR="00B62FBC" w:rsidRPr="002922DC" w:rsidRDefault="00B62FBC" w:rsidP="00B94EB7">
      <w:pPr>
        <w:numPr>
          <w:ilvl w:val="0"/>
          <w:numId w:val="115"/>
        </w:numPr>
        <w:spacing w:before="240" w:after="240"/>
        <w:jc w:val="both"/>
        <w:rPr>
          <w:rFonts w:ascii="Times New Roman" w:hAnsi="Times New Roman"/>
          <w:b/>
          <w:snapToGrid/>
          <w:sz w:val="24"/>
          <w:szCs w:val="24"/>
        </w:rPr>
      </w:pPr>
      <w:r>
        <w:rPr>
          <w:rFonts w:ascii="Times New Roman" w:hAnsi="Times New Roman"/>
          <w:b/>
          <w:sz w:val="24"/>
          <w:szCs w:val="24"/>
        </w:rPr>
        <w:t xml:space="preserve">SILENZIAMENTO </w:t>
      </w:r>
      <w:r w:rsidRPr="002E0E5F">
        <w:rPr>
          <w:rFonts w:ascii="Times New Roman" w:hAnsi="Times New Roman"/>
          <w:b/>
          <w:sz w:val="24"/>
          <w:szCs w:val="24"/>
        </w:rPr>
        <w:t>ALLARMI :</w:t>
      </w:r>
    </w:p>
    <w:tbl>
      <w:tblPr>
        <w:tblW w:w="8222" w:type="dxa"/>
        <w:tblInd w:w="675" w:type="dxa"/>
        <w:tblLook w:val="01E0"/>
      </w:tblPr>
      <w:tblGrid>
        <w:gridCol w:w="860"/>
        <w:gridCol w:w="1692"/>
        <w:gridCol w:w="850"/>
        <w:gridCol w:w="1918"/>
        <w:gridCol w:w="917"/>
        <w:gridCol w:w="1985"/>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B62FBC" w:rsidRPr="0084604C" w:rsidRDefault="00B62FBC" w:rsidP="007840DB">
            <w:pPr>
              <w:ind w:left="340"/>
              <w:jc w:val="center"/>
              <w:rPr>
                <w:rFonts w:ascii="Times New Roman" w:hAnsi="Times New Roman"/>
                <w:sz w:val="24"/>
                <w:szCs w:val="24"/>
              </w:rPr>
            </w:pPr>
          </w:p>
        </w:tc>
        <w:tc>
          <w:tcPr>
            <w:tcW w:w="1985" w:type="dxa"/>
            <w:shd w:val="clear" w:color="auto" w:fill="auto"/>
          </w:tcPr>
          <w:p w:rsidR="00B62FBC" w:rsidRPr="0084604C" w:rsidRDefault="00B62FBC" w:rsidP="007840DB">
            <w:pPr>
              <w:jc w:val="both"/>
              <w:rPr>
                <w:rFonts w:ascii="Times New Roman" w:hAnsi="Times New Roman"/>
                <w:sz w:val="24"/>
                <w:szCs w:val="24"/>
              </w:rPr>
            </w:pPr>
          </w:p>
        </w:tc>
      </w:tr>
    </w:tbl>
    <w:p w:rsidR="00B62FBC" w:rsidRPr="002922DC" w:rsidRDefault="00B62FBC" w:rsidP="00B94EB7">
      <w:pPr>
        <w:pStyle w:val="Paragrafoelenco"/>
        <w:numPr>
          <w:ilvl w:val="0"/>
          <w:numId w:val="115"/>
        </w:numPr>
        <w:spacing w:before="240" w:line="360" w:lineRule="auto"/>
        <w:jc w:val="both"/>
      </w:pPr>
      <w:r w:rsidRPr="002922DC">
        <w:rPr>
          <w:b/>
        </w:rPr>
        <w:t xml:space="preserve">RIATTIVAZIONE ALLARMI : </w:t>
      </w:r>
    </w:p>
    <w:tbl>
      <w:tblPr>
        <w:tblW w:w="6365" w:type="dxa"/>
        <w:tblInd w:w="675" w:type="dxa"/>
        <w:tblLook w:val="01E0"/>
      </w:tblPr>
      <w:tblGrid>
        <w:gridCol w:w="761"/>
        <w:gridCol w:w="2216"/>
        <w:gridCol w:w="695"/>
        <w:gridCol w:w="2693"/>
      </w:tblGrid>
      <w:tr w:rsidR="00B62FBC" w:rsidRPr="00962FA3" w:rsidTr="007840DB">
        <w:tc>
          <w:tcPr>
            <w:tcW w:w="761" w:type="dxa"/>
            <w:shd w:val="clear" w:color="auto" w:fill="auto"/>
          </w:tcPr>
          <w:p w:rsidR="00B62FBC" w:rsidRPr="002922DC" w:rsidRDefault="00B62FBC" w:rsidP="00B94EB7">
            <w:pPr>
              <w:pStyle w:val="Paragrafoelenco"/>
              <w:numPr>
                <w:ilvl w:val="0"/>
                <w:numId w:val="93"/>
              </w:numPr>
              <w:jc w:val="center"/>
            </w:pPr>
          </w:p>
        </w:tc>
        <w:tc>
          <w:tcPr>
            <w:tcW w:w="2216" w:type="dxa"/>
            <w:shd w:val="clear" w:color="auto" w:fill="auto"/>
          </w:tcPr>
          <w:p w:rsidR="00B62FBC" w:rsidRPr="00962FA3" w:rsidRDefault="00B62FBC" w:rsidP="007840DB">
            <w:pPr>
              <w:ind w:right="-410"/>
              <w:jc w:val="both"/>
              <w:rPr>
                <w:rFonts w:ascii="Times New Roman" w:hAnsi="Times New Roman"/>
                <w:sz w:val="24"/>
                <w:szCs w:val="24"/>
              </w:rPr>
            </w:pPr>
            <w:r w:rsidRPr="00962FA3">
              <w:rPr>
                <w:rFonts w:ascii="Times New Roman" w:hAnsi="Times New Roman"/>
                <w:sz w:val="24"/>
                <w:szCs w:val="24"/>
              </w:rPr>
              <w:t xml:space="preserve">MANUALE </w:t>
            </w:r>
          </w:p>
        </w:tc>
        <w:tc>
          <w:tcPr>
            <w:tcW w:w="695" w:type="dxa"/>
            <w:shd w:val="clear" w:color="auto" w:fill="auto"/>
          </w:tcPr>
          <w:p w:rsidR="00B62FBC" w:rsidRPr="002922DC" w:rsidRDefault="00B62FBC" w:rsidP="00B94EB7">
            <w:pPr>
              <w:pStyle w:val="Paragrafoelenco"/>
              <w:numPr>
                <w:ilvl w:val="0"/>
                <w:numId w:val="93"/>
              </w:numPr>
              <w:jc w:val="center"/>
            </w:pPr>
          </w:p>
        </w:tc>
        <w:tc>
          <w:tcPr>
            <w:tcW w:w="2693" w:type="dxa"/>
            <w:shd w:val="clear" w:color="auto" w:fill="auto"/>
          </w:tcPr>
          <w:p w:rsidR="00B62FBC" w:rsidRPr="00962FA3" w:rsidRDefault="00B62FBC" w:rsidP="007840DB">
            <w:pPr>
              <w:jc w:val="both"/>
              <w:rPr>
                <w:rFonts w:ascii="Times New Roman" w:hAnsi="Times New Roman"/>
                <w:sz w:val="24"/>
                <w:szCs w:val="24"/>
              </w:rPr>
            </w:pPr>
            <w:r w:rsidRPr="00962FA3">
              <w:rPr>
                <w:rFonts w:ascii="Times New Roman" w:hAnsi="Times New Roman"/>
                <w:sz w:val="24"/>
                <w:szCs w:val="24"/>
              </w:rPr>
              <w:t xml:space="preserve">AUTOMATICA </w:t>
            </w:r>
          </w:p>
        </w:tc>
      </w:tr>
    </w:tbl>
    <w:p w:rsidR="00B62FBC" w:rsidRPr="002922DC" w:rsidRDefault="00B62FBC" w:rsidP="00B94EB7">
      <w:pPr>
        <w:pStyle w:val="Paragrafoelenco"/>
        <w:numPr>
          <w:ilvl w:val="1"/>
          <w:numId w:val="115"/>
        </w:numPr>
        <w:spacing w:before="240" w:line="360" w:lineRule="auto"/>
        <w:jc w:val="both"/>
      </w:pPr>
      <w:r w:rsidRPr="002922DC">
        <w:rPr>
          <w:b/>
        </w:rPr>
        <w:t xml:space="preserve">INTERVALLO </w:t>
      </w:r>
      <w:proofErr w:type="spellStart"/>
      <w:r w:rsidRPr="002922DC">
        <w:rPr>
          <w:b/>
        </w:rPr>
        <w:t>DI</w:t>
      </w:r>
      <w:proofErr w:type="spellEnd"/>
      <w:r w:rsidRPr="002922DC">
        <w:rPr>
          <w:b/>
        </w:rPr>
        <w:t xml:space="preserve"> RIATTIVAZIONE</w:t>
      </w:r>
      <w:r w:rsidRPr="00170CEE">
        <w:t xml:space="preserve"> </w:t>
      </w:r>
      <w:r w:rsidRPr="002922DC">
        <w:t xml:space="preserve">[ min ]: </w:t>
      </w:r>
      <w:r w:rsidRPr="002922DC">
        <w:rPr>
          <w:b/>
        </w:rPr>
        <w:t xml:space="preserve"> _________________________</w:t>
      </w:r>
    </w:p>
    <w:p w:rsidR="00B62FBC" w:rsidRPr="002922DC" w:rsidRDefault="00B62FBC" w:rsidP="00B94EB7">
      <w:pPr>
        <w:pStyle w:val="Paragrafoelenco"/>
        <w:numPr>
          <w:ilvl w:val="0"/>
          <w:numId w:val="115"/>
        </w:numPr>
        <w:spacing w:before="120"/>
        <w:jc w:val="both"/>
        <w:rPr>
          <w:b/>
          <w:sz w:val="20"/>
        </w:rPr>
      </w:pPr>
      <w:r w:rsidRPr="002922DC">
        <w:rPr>
          <w:b/>
        </w:rPr>
        <w:t xml:space="preserve">PRESENZA </w:t>
      </w:r>
      <w:proofErr w:type="spellStart"/>
      <w:r w:rsidRPr="002922DC">
        <w:rPr>
          <w:b/>
        </w:rPr>
        <w:t>DI</w:t>
      </w:r>
      <w:proofErr w:type="spellEnd"/>
      <w:r w:rsidRPr="002922DC">
        <w:rPr>
          <w:b/>
        </w:rPr>
        <w:t xml:space="preserve"> UN SISTEMA </w:t>
      </w:r>
      <w:proofErr w:type="spellStart"/>
      <w:r w:rsidRPr="002922DC">
        <w:rPr>
          <w:b/>
        </w:rPr>
        <w:t>DI</w:t>
      </w:r>
      <w:proofErr w:type="spellEnd"/>
      <w:r w:rsidRPr="002922DC">
        <w:rPr>
          <w:b/>
        </w:rPr>
        <w:t xml:space="preserve"> VISUALIZZAZIONE MESSAGGI </w:t>
      </w:r>
      <w:proofErr w:type="spellStart"/>
      <w:r w:rsidRPr="002922DC">
        <w:rPr>
          <w:b/>
        </w:rPr>
        <w:t>DI</w:t>
      </w:r>
      <w:proofErr w:type="spellEnd"/>
      <w:r w:rsidRPr="002922DC">
        <w:rPr>
          <w:b/>
        </w:rPr>
        <w:t xml:space="preserve"> ALLARME E AVVERTIMENTI  - SISTEMA HELP DESK.</w:t>
      </w:r>
    </w:p>
    <w:tbl>
      <w:tblPr>
        <w:tblW w:w="8222" w:type="dxa"/>
        <w:tblInd w:w="675" w:type="dxa"/>
        <w:tblLook w:val="01E0"/>
      </w:tblPr>
      <w:tblGrid>
        <w:gridCol w:w="860"/>
        <w:gridCol w:w="1692"/>
        <w:gridCol w:w="850"/>
        <w:gridCol w:w="1918"/>
        <w:gridCol w:w="917"/>
        <w:gridCol w:w="1985"/>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ASSENTE</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PRESENTE</w:t>
            </w:r>
          </w:p>
        </w:tc>
        <w:tc>
          <w:tcPr>
            <w:tcW w:w="917" w:type="dxa"/>
            <w:shd w:val="clear" w:color="auto" w:fill="auto"/>
          </w:tcPr>
          <w:p w:rsidR="00B62FBC" w:rsidRPr="0084604C" w:rsidRDefault="00B62FBC" w:rsidP="007840DB">
            <w:pPr>
              <w:ind w:left="480" w:hanging="480"/>
              <w:jc w:val="center"/>
              <w:rPr>
                <w:rFonts w:ascii="Times New Roman" w:hAnsi="Times New Roman"/>
                <w:sz w:val="24"/>
                <w:szCs w:val="24"/>
              </w:rPr>
            </w:pPr>
          </w:p>
        </w:tc>
        <w:tc>
          <w:tcPr>
            <w:tcW w:w="1985" w:type="dxa"/>
            <w:shd w:val="clear" w:color="auto" w:fill="auto"/>
          </w:tcPr>
          <w:p w:rsidR="00B62FBC" w:rsidRPr="0084604C" w:rsidRDefault="00B62FBC" w:rsidP="007840DB">
            <w:pPr>
              <w:jc w:val="both"/>
              <w:rPr>
                <w:rFonts w:ascii="Times New Roman" w:hAnsi="Times New Roman"/>
                <w:sz w:val="24"/>
                <w:szCs w:val="24"/>
              </w:rPr>
            </w:pPr>
          </w:p>
        </w:tc>
      </w:tr>
    </w:tbl>
    <w:p w:rsidR="00B62FBC" w:rsidRPr="00BB059C" w:rsidRDefault="00B62FBC" w:rsidP="00B62FBC">
      <w:pPr>
        <w:ind w:left="680"/>
        <w:jc w:val="both"/>
        <w:rPr>
          <w:rFonts w:ascii="TimesNewRoman" w:hAnsi="TimesNewRoman" w:cs="TimesNewRoman"/>
          <w:snapToGrid/>
          <w:sz w:val="16"/>
          <w:szCs w:val="16"/>
        </w:rPr>
      </w:pPr>
    </w:p>
    <w:p w:rsidR="00B62FBC" w:rsidRPr="0038203A" w:rsidRDefault="00B62FBC" w:rsidP="00B94EB7">
      <w:pPr>
        <w:numPr>
          <w:ilvl w:val="0"/>
          <w:numId w:val="115"/>
        </w:numPr>
        <w:spacing w:before="120"/>
        <w:rPr>
          <w:rFonts w:ascii="Times New Roman" w:hAnsi="Times New Roman"/>
          <w:sz w:val="20"/>
        </w:rPr>
      </w:pPr>
      <w:r>
        <w:rPr>
          <w:rFonts w:ascii="Times New Roman" w:hAnsi="Times New Roman"/>
          <w:b/>
          <w:sz w:val="24"/>
          <w:szCs w:val="24"/>
        </w:rPr>
        <w:t xml:space="preserve">CARATTERISTICHE </w:t>
      </w:r>
      <w:proofErr w:type="spellStart"/>
      <w:r>
        <w:rPr>
          <w:rFonts w:ascii="Times New Roman" w:hAnsi="Times New Roman"/>
          <w:b/>
          <w:sz w:val="24"/>
          <w:szCs w:val="24"/>
        </w:rPr>
        <w:t>DI</w:t>
      </w:r>
      <w:proofErr w:type="spellEnd"/>
      <w:r>
        <w:rPr>
          <w:rFonts w:ascii="Times New Roman" w:hAnsi="Times New Roman"/>
          <w:b/>
          <w:sz w:val="24"/>
          <w:szCs w:val="24"/>
        </w:rPr>
        <w:t xml:space="preserve"> ALIMENTAZIONE ELETTRICA </w:t>
      </w:r>
      <w:r w:rsidRPr="008B29C3">
        <w:rPr>
          <w:rFonts w:ascii="Times New Roman" w:hAnsi="Times New Roman"/>
          <w:b/>
          <w:sz w:val="20"/>
        </w:rPr>
        <w:t>:</w:t>
      </w:r>
    </w:p>
    <w:p w:rsidR="00B62FBC" w:rsidRDefault="00B62FBC" w:rsidP="00B62FBC">
      <w:pPr>
        <w:widowControl/>
        <w:spacing w:before="60"/>
        <w:ind w:right="284"/>
        <w:jc w:val="right"/>
        <w:rPr>
          <w:rFonts w:ascii="Times New Roman" w:hAnsi="Times New Roman"/>
          <w:i/>
          <w:iCs/>
        </w:rPr>
      </w:pPr>
    </w:p>
    <w:p w:rsidR="00B62FBC" w:rsidRPr="002922DC" w:rsidRDefault="00B62FBC" w:rsidP="00B94EB7">
      <w:pPr>
        <w:pStyle w:val="Paragrafoelenco"/>
        <w:numPr>
          <w:ilvl w:val="1"/>
          <w:numId w:val="115"/>
        </w:numPr>
        <w:spacing w:after="120"/>
        <w:ind w:left="760"/>
        <w:jc w:val="both"/>
      </w:pPr>
      <w:r w:rsidRPr="00B62FBC">
        <w:rPr>
          <w:b/>
        </w:rPr>
        <w:t xml:space="preserve">. TENSIONE </w:t>
      </w:r>
      <w:r w:rsidRPr="002922DC">
        <w:t>[ V ]:</w:t>
      </w:r>
      <w:r w:rsidRPr="001B7294">
        <w:t xml:space="preserve"> </w:t>
      </w:r>
    </w:p>
    <w:tbl>
      <w:tblPr>
        <w:tblW w:w="5320" w:type="dxa"/>
        <w:tblInd w:w="675" w:type="dxa"/>
        <w:tblLook w:val="01E0"/>
      </w:tblPr>
      <w:tblGrid>
        <w:gridCol w:w="860"/>
        <w:gridCol w:w="1692"/>
        <w:gridCol w:w="850"/>
        <w:gridCol w:w="1918"/>
      </w:tblGrid>
      <w:tr w:rsidR="00B62FBC" w:rsidRPr="00962FA3" w:rsidTr="007840DB">
        <w:tc>
          <w:tcPr>
            <w:tcW w:w="860" w:type="dxa"/>
            <w:shd w:val="clear" w:color="auto" w:fill="auto"/>
          </w:tcPr>
          <w:p w:rsidR="00B62FBC" w:rsidRPr="002922DC" w:rsidRDefault="00B62FBC" w:rsidP="00B94EB7">
            <w:pPr>
              <w:pStyle w:val="Paragrafoelenco"/>
              <w:numPr>
                <w:ilvl w:val="0"/>
                <w:numId w:val="93"/>
              </w:numPr>
              <w:jc w:val="center"/>
            </w:pPr>
          </w:p>
        </w:tc>
        <w:tc>
          <w:tcPr>
            <w:tcW w:w="1692" w:type="dxa"/>
            <w:shd w:val="clear" w:color="auto" w:fill="auto"/>
          </w:tcPr>
          <w:p w:rsidR="00B62FBC" w:rsidRPr="00962FA3" w:rsidRDefault="00B62FBC" w:rsidP="007840DB">
            <w:pPr>
              <w:ind w:right="-410"/>
              <w:jc w:val="both"/>
              <w:rPr>
                <w:rFonts w:ascii="Times New Roman" w:hAnsi="Times New Roman"/>
                <w:sz w:val="24"/>
                <w:szCs w:val="24"/>
              </w:rPr>
            </w:pPr>
            <w:r w:rsidRPr="00962FA3">
              <w:rPr>
                <w:rFonts w:ascii="Times New Roman" w:hAnsi="Times New Roman"/>
                <w:sz w:val="24"/>
                <w:szCs w:val="24"/>
              </w:rPr>
              <w:t>MONOFASE</w:t>
            </w:r>
          </w:p>
        </w:tc>
        <w:tc>
          <w:tcPr>
            <w:tcW w:w="850" w:type="dxa"/>
            <w:shd w:val="clear" w:color="auto" w:fill="auto"/>
          </w:tcPr>
          <w:p w:rsidR="00B62FBC" w:rsidRPr="002922DC" w:rsidRDefault="00B62FBC" w:rsidP="00B94EB7">
            <w:pPr>
              <w:pStyle w:val="Paragrafoelenco"/>
              <w:numPr>
                <w:ilvl w:val="0"/>
                <w:numId w:val="93"/>
              </w:numPr>
              <w:jc w:val="center"/>
            </w:pPr>
          </w:p>
        </w:tc>
        <w:tc>
          <w:tcPr>
            <w:tcW w:w="1918" w:type="dxa"/>
            <w:shd w:val="clear" w:color="auto" w:fill="auto"/>
          </w:tcPr>
          <w:p w:rsidR="00B62FBC" w:rsidRPr="00962FA3" w:rsidRDefault="00B62FBC" w:rsidP="007840DB">
            <w:pPr>
              <w:jc w:val="both"/>
              <w:rPr>
                <w:rFonts w:ascii="Times New Roman" w:hAnsi="Times New Roman"/>
                <w:sz w:val="24"/>
                <w:szCs w:val="24"/>
              </w:rPr>
            </w:pPr>
            <w:r w:rsidRPr="00962FA3">
              <w:rPr>
                <w:rFonts w:ascii="Times New Roman" w:hAnsi="Times New Roman"/>
                <w:sz w:val="24"/>
                <w:szCs w:val="24"/>
              </w:rPr>
              <w:t>TRIFASE</w:t>
            </w:r>
          </w:p>
        </w:tc>
      </w:tr>
    </w:tbl>
    <w:p w:rsidR="00B62FBC" w:rsidRPr="002922DC" w:rsidRDefault="00B62FBC" w:rsidP="00B94EB7">
      <w:pPr>
        <w:pStyle w:val="Paragrafoelenco"/>
        <w:numPr>
          <w:ilvl w:val="1"/>
          <w:numId w:val="115"/>
        </w:numPr>
        <w:spacing w:before="120" w:after="120"/>
        <w:ind w:left="760"/>
        <w:jc w:val="both"/>
      </w:pPr>
      <w:r w:rsidRPr="00B62FBC">
        <w:rPr>
          <w:b/>
        </w:rPr>
        <w:t xml:space="preserve">FREQUENZA </w:t>
      </w:r>
      <w:r w:rsidRPr="002922DC">
        <w:t>[ Hz ]</w:t>
      </w:r>
      <w:r w:rsidRPr="00B62FBC">
        <w:rPr>
          <w:b/>
        </w:rPr>
        <w:t>:_________________________________________________</w:t>
      </w:r>
    </w:p>
    <w:p w:rsidR="00F07B09" w:rsidRPr="00F07B09" w:rsidRDefault="00F07B09" w:rsidP="00F07B09">
      <w:pPr>
        <w:spacing w:before="60" w:line="320" w:lineRule="exact"/>
        <w:ind w:right="284"/>
        <w:jc w:val="right"/>
        <w:rPr>
          <w:i/>
          <w:iCs/>
        </w:rPr>
      </w:pPr>
      <w:r w:rsidRPr="00F07B09">
        <w:rPr>
          <w:i/>
          <w:iCs/>
        </w:rPr>
        <w:t>segue↓</w:t>
      </w:r>
    </w:p>
    <w:p w:rsidR="00B62FBC" w:rsidRPr="002922DC" w:rsidRDefault="00B62FBC" w:rsidP="00B94EB7">
      <w:pPr>
        <w:pStyle w:val="Paragrafoelenco"/>
        <w:numPr>
          <w:ilvl w:val="1"/>
          <w:numId w:val="115"/>
        </w:numPr>
        <w:spacing w:before="120" w:after="120"/>
        <w:ind w:left="760"/>
        <w:jc w:val="both"/>
      </w:pPr>
      <w:r w:rsidRPr="002922DC">
        <w:rPr>
          <w:b/>
        </w:rPr>
        <w:lastRenderedPageBreak/>
        <w:t>POTENZA :</w:t>
      </w:r>
    </w:p>
    <w:p w:rsidR="00B62FBC" w:rsidRPr="002922DC" w:rsidRDefault="00B62FBC" w:rsidP="00B94EB7">
      <w:pPr>
        <w:pStyle w:val="Paragrafoelenco"/>
        <w:numPr>
          <w:ilvl w:val="2"/>
          <w:numId w:val="115"/>
        </w:numPr>
        <w:spacing w:after="240"/>
        <w:ind w:left="1400"/>
      </w:pPr>
      <w:r w:rsidRPr="002922DC">
        <w:rPr>
          <w:b/>
        </w:rPr>
        <w:t>PICCO</w:t>
      </w:r>
      <w:r w:rsidRPr="002922DC">
        <w:t xml:space="preserve"> [ </w:t>
      </w:r>
      <w:r w:rsidRPr="002922DC">
        <w:rPr>
          <w:szCs w:val="22"/>
        </w:rPr>
        <w:t>VA</w:t>
      </w:r>
      <w:r w:rsidRPr="002922DC">
        <w:t xml:space="preserve"> ]: __________________________________________________</w:t>
      </w:r>
    </w:p>
    <w:p w:rsidR="00B62FBC" w:rsidRPr="002922DC" w:rsidRDefault="00B62FBC" w:rsidP="00B94EB7">
      <w:pPr>
        <w:pStyle w:val="Paragrafoelenco"/>
        <w:numPr>
          <w:ilvl w:val="2"/>
          <w:numId w:val="115"/>
        </w:numPr>
        <w:spacing w:after="240"/>
        <w:ind w:left="1400"/>
      </w:pPr>
      <w:r w:rsidRPr="002922DC">
        <w:rPr>
          <w:b/>
        </w:rPr>
        <w:t>STAND BY</w:t>
      </w:r>
      <w:r w:rsidRPr="002922DC">
        <w:t xml:space="preserve"> [ </w:t>
      </w:r>
      <w:r w:rsidRPr="002922DC">
        <w:rPr>
          <w:szCs w:val="22"/>
        </w:rPr>
        <w:t xml:space="preserve">VA </w:t>
      </w:r>
      <w:r w:rsidRPr="002922DC">
        <w:t>]: ______________________________________________</w:t>
      </w:r>
    </w:p>
    <w:p w:rsidR="00B62FBC" w:rsidRPr="00E0419B" w:rsidRDefault="00B62FBC" w:rsidP="00B94EB7">
      <w:pPr>
        <w:pStyle w:val="Paragrafoelenco"/>
        <w:numPr>
          <w:ilvl w:val="1"/>
          <w:numId w:val="115"/>
        </w:numPr>
        <w:spacing w:before="240" w:after="240"/>
        <w:ind w:left="760"/>
        <w:jc w:val="both"/>
      </w:pPr>
      <w:r>
        <w:rPr>
          <w:b/>
        </w:rPr>
        <w:t xml:space="preserve"> </w:t>
      </w:r>
      <w:r w:rsidRPr="00E0419B">
        <w:rPr>
          <w:b/>
        </w:rPr>
        <w:t xml:space="preserve">TIPOLOGIA </w:t>
      </w:r>
      <w:proofErr w:type="spellStart"/>
      <w:r w:rsidRPr="00E0419B">
        <w:rPr>
          <w:b/>
        </w:rPr>
        <w:t>DI</w:t>
      </w:r>
      <w:proofErr w:type="spellEnd"/>
      <w:r w:rsidRPr="00E0419B">
        <w:rPr>
          <w:b/>
        </w:rPr>
        <w:t xml:space="preserve"> ALIMENTAZIONE :</w:t>
      </w:r>
    </w:p>
    <w:tbl>
      <w:tblPr>
        <w:tblW w:w="8647" w:type="dxa"/>
        <w:tblInd w:w="675" w:type="dxa"/>
        <w:tblLook w:val="01E0"/>
      </w:tblPr>
      <w:tblGrid>
        <w:gridCol w:w="761"/>
        <w:gridCol w:w="2641"/>
        <w:gridCol w:w="567"/>
        <w:gridCol w:w="4678"/>
      </w:tblGrid>
      <w:tr w:rsidR="00B62FBC" w:rsidRPr="00962FA3" w:rsidTr="007840DB">
        <w:tc>
          <w:tcPr>
            <w:tcW w:w="761" w:type="dxa"/>
            <w:shd w:val="clear" w:color="auto" w:fill="auto"/>
          </w:tcPr>
          <w:p w:rsidR="00B62FBC" w:rsidRPr="00E0419B" w:rsidRDefault="00B62FBC" w:rsidP="00B94EB7">
            <w:pPr>
              <w:pStyle w:val="Paragrafoelenco"/>
              <w:numPr>
                <w:ilvl w:val="0"/>
                <w:numId w:val="93"/>
              </w:numPr>
              <w:spacing w:after="240"/>
              <w:jc w:val="center"/>
            </w:pPr>
          </w:p>
        </w:tc>
        <w:tc>
          <w:tcPr>
            <w:tcW w:w="2641" w:type="dxa"/>
            <w:shd w:val="clear" w:color="auto" w:fill="auto"/>
          </w:tcPr>
          <w:p w:rsidR="00B62FBC" w:rsidRPr="00962FA3" w:rsidRDefault="00B62FBC" w:rsidP="007840DB">
            <w:pPr>
              <w:spacing w:after="240"/>
              <w:ind w:right="-410"/>
              <w:jc w:val="both"/>
              <w:rPr>
                <w:rFonts w:ascii="Times New Roman" w:hAnsi="Times New Roman"/>
                <w:sz w:val="24"/>
                <w:szCs w:val="24"/>
              </w:rPr>
            </w:pPr>
            <w:r w:rsidRPr="00962FA3">
              <w:rPr>
                <w:rFonts w:ascii="Times New Roman" w:hAnsi="Times New Roman"/>
                <w:sz w:val="24"/>
                <w:szCs w:val="24"/>
              </w:rPr>
              <w:t xml:space="preserve">CAVO </w:t>
            </w:r>
            <w:proofErr w:type="spellStart"/>
            <w:r w:rsidRPr="00962FA3">
              <w:rPr>
                <w:rFonts w:ascii="Times New Roman" w:hAnsi="Times New Roman"/>
                <w:sz w:val="24"/>
                <w:szCs w:val="24"/>
              </w:rPr>
              <w:t>DI</w:t>
            </w:r>
            <w:proofErr w:type="spellEnd"/>
            <w:r w:rsidRPr="00962FA3">
              <w:rPr>
                <w:rFonts w:ascii="Times New Roman" w:hAnsi="Times New Roman"/>
                <w:sz w:val="24"/>
                <w:szCs w:val="24"/>
              </w:rPr>
              <w:t xml:space="preserve"> SEPARABILE </w:t>
            </w:r>
          </w:p>
        </w:tc>
        <w:tc>
          <w:tcPr>
            <w:tcW w:w="567" w:type="dxa"/>
            <w:shd w:val="clear" w:color="auto" w:fill="auto"/>
          </w:tcPr>
          <w:p w:rsidR="00B62FBC" w:rsidRPr="00962FA3" w:rsidRDefault="00B62FBC" w:rsidP="007840DB">
            <w:pPr>
              <w:spacing w:after="240"/>
              <w:ind w:left="340"/>
              <w:jc w:val="center"/>
              <w:rPr>
                <w:rFonts w:ascii="Times New Roman" w:hAnsi="Times New Roman"/>
                <w:sz w:val="24"/>
                <w:szCs w:val="24"/>
              </w:rPr>
            </w:pPr>
          </w:p>
        </w:tc>
        <w:tc>
          <w:tcPr>
            <w:tcW w:w="4678" w:type="dxa"/>
            <w:shd w:val="clear" w:color="auto" w:fill="auto"/>
          </w:tcPr>
          <w:p w:rsidR="00B62FBC" w:rsidRPr="00E0419B" w:rsidRDefault="00B62FBC" w:rsidP="00B94EB7">
            <w:pPr>
              <w:pStyle w:val="Paragrafoelenco"/>
              <w:numPr>
                <w:ilvl w:val="0"/>
                <w:numId w:val="93"/>
              </w:numPr>
              <w:spacing w:after="240"/>
              <w:jc w:val="both"/>
            </w:pPr>
            <w:r w:rsidRPr="00E0419B">
              <w:t xml:space="preserve">CAVO NON </w:t>
            </w:r>
            <w:proofErr w:type="spellStart"/>
            <w:r w:rsidRPr="00E0419B">
              <w:t>DI</w:t>
            </w:r>
            <w:proofErr w:type="spellEnd"/>
            <w:r w:rsidRPr="00E0419B">
              <w:t xml:space="preserve"> SEPARABILE </w:t>
            </w:r>
          </w:p>
        </w:tc>
      </w:tr>
      <w:tr w:rsidR="00B62FBC" w:rsidRPr="00962FA3" w:rsidTr="00784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B62FBC" w:rsidRPr="00962FA3" w:rsidRDefault="00B62FBC" w:rsidP="007840DB">
            <w:pPr>
              <w:spacing w:after="240"/>
              <w:ind w:left="340"/>
              <w:jc w:val="center"/>
              <w:rPr>
                <w:rFonts w:ascii="Times New Roman" w:hAnsi="Times New Roman"/>
                <w:sz w:val="24"/>
                <w:szCs w:val="24"/>
              </w:rPr>
            </w:pPr>
          </w:p>
        </w:tc>
        <w:tc>
          <w:tcPr>
            <w:tcW w:w="7886" w:type="dxa"/>
            <w:gridSpan w:val="3"/>
            <w:tcBorders>
              <w:top w:val="nil"/>
              <w:left w:val="nil"/>
              <w:bottom w:val="nil"/>
              <w:right w:val="nil"/>
            </w:tcBorders>
            <w:shd w:val="clear" w:color="auto" w:fill="auto"/>
          </w:tcPr>
          <w:p w:rsidR="00B62FBC" w:rsidRPr="00E0419B" w:rsidRDefault="00B62FBC" w:rsidP="00B94EB7">
            <w:pPr>
              <w:pStyle w:val="Paragrafoelenco"/>
              <w:numPr>
                <w:ilvl w:val="0"/>
                <w:numId w:val="93"/>
              </w:numPr>
              <w:spacing w:after="240"/>
              <w:ind w:left="357" w:hanging="357"/>
              <w:jc w:val="both"/>
              <w:rPr>
                <w:sz w:val="20"/>
              </w:rPr>
            </w:pPr>
            <w:r w:rsidRPr="00E0419B">
              <w:t xml:space="preserve">ALTRO ( </w:t>
            </w:r>
            <w:r w:rsidRPr="00E0419B">
              <w:rPr>
                <w:sz w:val="20"/>
              </w:rPr>
              <w:t>Specificare ): ________________________________________________</w:t>
            </w:r>
          </w:p>
        </w:tc>
      </w:tr>
    </w:tbl>
    <w:p w:rsidR="00B62FBC" w:rsidRPr="00234DEF" w:rsidRDefault="00B62FBC" w:rsidP="00B94EB7">
      <w:pPr>
        <w:numPr>
          <w:ilvl w:val="0"/>
          <w:numId w:val="115"/>
        </w:numPr>
        <w:spacing w:after="120"/>
        <w:jc w:val="both"/>
        <w:rPr>
          <w:rFonts w:ascii="Times New Roman" w:hAnsi="Times New Roman"/>
          <w:snapToGrid/>
          <w:sz w:val="24"/>
          <w:szCs w:val="24"/>
        </w:rPr>
      </w:pPr>
      <w:r>
        <w:rPr>
          <w:rFonts w:ascii="Times New Roman" w:hAnsi="Times New Roman"/>
          <w:b/>
          <w:sz w:val="24"/>
          <w:szCs w:val="24"/>
        </w:rPr>
        <w:t xml:space="preserve">TIPOLOGIA </w:t>
      </w:r>
      <w:proofErr w:type="spellStart"/>
      <w:r>
        <w:rPr>
          <w:rFonts w:ascii="Times New Roman" w:hAnsi="Times New Roman"/>
          <w:b/>
          <w:sz w:val="24"/>
          <w:szCs w:val="24"/>
        </w:rPr>
        <w:t>DI</w:t>
      </w:r>
      <w:proofErr w:type="spellEnd"/>
      <w:r>
        <w:rPr>
          <w:rFonts w:ascii="Times New Roman" w:hAnsi="Times New Roman"/>
          <w:b/>
          <w:sz w:val="24"/>
          <w:szCs w:val="24"/>
        </w:rPr>
        <w:t xml:space="preserve"> SPINA </w:t>
      </w:r>
      <w:proofErr w:type="spellStart"/>
      <w:r>
        <w:rPr>
          <w:rFonts w:ascii="Times New Roman" w:hAnsi="Times New Roman"/>
          <w:b/>
          <w:sz w:val="24"/>
          <w:szCs w:val="24"/>
        </w:rPr>
        <w:t>DI</w:t>
      </w:r>
      <w:proofErr w:type="spellEnd"/>
      <w:r>
        <w:rPr>
          <w:rFonts w:ascii="Times New Roman" w:hAnsi="Times New Roman"/>
          <w:b/>
          <w:sz w:val="24"/>
          <w:szCs w:val="24"/>
        </w:rPr>
        <w:t xml:space="preserve"> ALIMENTAZIONE :</w:t>
      </w:r>
    </w:p>
    <w:tbl>
      <w:tblPr>
        <w:tblW w:w="8647" w:type="dxa"/>
        <w:tblInd w:w="675" w:type="dxa"/>
        <w:tblLook w:val="01E0"/>
      </w:tblPr>
      <w:tblGrid>
        <w:gridCol w:w="761"/>
        <w:gridCol w:w="2641"/>
        <w:gridCol w:w="567"/>
        <w:gridCol w:w="4678"/>
      </w:tblGrid>
      <w:tr w:rsidR="00B62FBC" w:rsidRPr="00962FA3" w:rsidTr="007840DB">
        <w:tc>
          <w:tcPr>
            <w:tcW w:w="761" w:type="dxa"/>
            <w:shd w:val="clear" w:color="auto" w:fill="auto"/>
          </w:tcPr>
          <w:p w:rsidR="00B62FBC" w:rsidRPr="00E0419B" w:rsidRDefault="00B62FBC" w:rsidP="00B94EB7">
            <w:pPr>
              <w:pStyle w:val="Paragrafoelenco"/>
              <w:numPr>
                <w:ilvl w:val="0"/>
                <w:numId w:val="93"/>
              </w:numPr>
              <w:spacing w:after="240"/>
              <w:jc w:val="center"/>
            </w:pPr>
          </w:p>
        </w:tc>
        <w:tc>
          <w:tcPr>
            <w:tcW w:w="2641" w:type="dxa"/>
            <w:shd w:val="clear" w:color="auto" w:fill="auto"/>
          </w:tcPr>
          <w:p w:rsidR="00B62FBC" w:rsidRPr="00962FA3" w:rsidRDefault="00B62FBC" w:rsidP="007840DB">
            <w:pPr>
              <w:spacing w:after="240"/>
              <w:ind w:right="-410"/>
              <w:jc w:val="both"/>
              <w:rPr>
                <w:rFonts w:ascii="Times New Roman" w:hAnsi="Times New Roman"/>
                <w:sz w:val="24"/>
                <w:szCs w:val="24"/>
              </w:rPr>
            </w:pPr>
            <w:r w:rsidRPr="00962FA3">
              <w:rPr>
                <w:rFonts w:ascii="Times New Roman" w:hAnsi="Times New Roman"/>
                <w:sz w:val="24"/>
                <w:szCs w:val="24"/>
              </w:rPr>
              <w:t>SHUCKO</w:t>
            </w:r>
          </w:p>
        </w:tc>
        <w:tc>
          <w:tcPr>
            <w:tcW w:w="567" w:type="dxa"/>
            <w:shd w:val="clear" w:color="auto" w:fill="auto"/>
          </w:tcPr>
          <w:p w:rsidR="00B62FBC" w:rsidRPr="00962FA3" w:rsidRDefault="00B62FBC" w:rsidP="007840DB">
            <w:pPr>
              <w:spacing w:after="240"/>
              <w:ind w:left="340"/>
              <w:jc w:val="center"/>
              <w:rPr>
                <w:rFonts w:ascii="Times New Roman" w:hAnsi="Times New Roman"/>
                <w:sz w:val="24"/>
                <w:szCs w:val="24"/>
              </w:rPr>
            </w:pPr>
          </w:p>
        </w:tc>
        <w:tc>
          <w:tcPr>
            <w:tcW w:w="4678" w:type="dxa"/>
            <w:shd w:val="clear" w:color="auto" w:fill="auto"/>
          </w:tcPr>
          <w:p w:rsidR="00B62FBC" w:rsidRPr="00E0419B" w:rsidRDefault="00B62FBC" w:rsidP="00B94EB7">
            <w:pPr>
              <w:pStyle w:val="Paragrafoelenco"/>
              <w:numPr>
                <w:ilvl w:val="0"/>
                <w:numId w:val="93"/>
              </w:numPr>
              <w:spacing w:after="240"/>
              <w:jc w:val="both"/>
            </w:pPr>
            <w:r>
              <w:t>PETTINE</w:t>
            </w:r>
            <w:r w:rsidRPr="00E0419B">
              <w:t xml:space="preserve"> </w:t>
            </w:r>
          </w:p>
        </w:tc>
      </w:tr>
      <w:tr w:rsidR="00B62FBC" w:rsidRPr="00962FA3" w:rsidTr="00784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B62FBC" w:rsidRPr="00962FA3" w:rsidRDefault="00B62FBC" w:rsidP="007840DB">
            <w:pPr>
              <w:spacing w:after="240"/>
              <w:ind w:left="340"/>
              <w:jc w:val="center"/>
              <w:rPr>
                <w:rFonts w:ascii="Times New Roman" w:hAnsi="Times New Roman"/>
                <w:sz w:val="24"/>
                <w:szCs w:val="24"/>
              </w:rPr>
            </w:pPr>
          </w:p>
        </w:tc>
        <w:tc>
          <w:tcPr>
            <w:tcW w:w="7886" w:type="dxa"/>
            <w:gridSpan w:val="3"/>
            <w:tcBorders>
              <w:top w:val="nil"/>
              <w:left w:val="nil"/>
              <w:bottom w:val="nil"/>
              <w:right w:val="nil"/>
            </w:tcBorders>
            <w:shd w:val="clear" w:color="auto" w:fill="auto"/>
          </w:tcPr>
          <w:p w:rsidR="00B62FBC" w:rsidRPr="00E0419B" w:rsidRDefault="00B62FBC" w:rsidP="00B94EB7">
            <w:pPr>
              <w:pStyle w:val="Paragrafoelenco"/>
              <w:numPr>
                <w:ilvl w:val="0"/>
                <w:numId w:val="93"/>
              </w:numPr>
              <w:spacing w:after="240"/>
              <w:ind w:left="357" w:hanging="357"/>
              <w:jc w:val="both"/>
              <w:rPr>
                <w:sz w:val="20"/>
              </w:rPr>
            </w:pPr>
            <w:r w:rsidRPr="00E0419B">
              <w:t xml:space="preserve">ALTRO ( </w:t>
            </w:r>
            <w:r w:rsidRPr="00E0419B">
              <w:rPr>
                <w:sz w:val="20"/>
              </w:rPr>
              <w:t>Specificare ): ________________________________________________</w:t>
            </w:r>
          </w:p>
        </w:tc>
      </w:tr>
    </w:tbl>
    <w:p w:rsidR="00B62FBC" w:rsidRPr="00E0419B" w:rsidRDefault="00B62FBC" w:rsidP="00B94EB7">
      <w:pPr>
        <w:numPr>
          <w:ilvl w:val="0"/>
          <w:numId w:val="115"/>
        </w:numPr>
        <w:spacing w:before="240" w:after="240"/>
        <w:jc w:val="both"/>
        <w:rPr>
          <w:rFonts w:ascii="Times New Roman" w:hAnsi="Times New Roman"/>
          <w:snapToGrid/>
          <w:sz w:val="24"/>
          <w:szCs w:val="24"/>
        </w:rPr>
      </w:pPr>
      <w:r>
        <w:rPr>
          <w:rFonts w:ascii="Times New Roman" w:hAnsi="Times New Roman"/>
          <w:b/>
          <w:sz w:val="24"/>
          <w:szCs w:val="24"/>
        </w:rPr>
        <w:t>ACCUMULATORI  :</w:t>
      </w:r>
    </w:p>
    <w:tbl>
      <w:tblPr>
        <w:tblW w:w="5320" w:type="dxa"/>
        <w:tblInd w:w="675" w:type="dxa"/>
        <w:tblLook w:val="01E0"/>
      </w:tblPr>
      <w:tblGrid>
        <w:gridCol w:w="860"/>
        <w:gridCol w:w="1692"/>
        <w:gridCol w:w="850"/>
        <w:gridCol w:w="1918"/>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SI</w:t>
            </w:r>
          </w:p>
        </w:tc>
      </w:tr>
    </w:tbl>
    <w:p w:rsidR="00B62FBC" w:rsidRDefault="00B62FBC" w:rsidP="00B62FBC">
      <w:pPr>
        <w:rPr>
          <w:rFonts w:ascii="Times New Roman" w:hAnsi="Times New Roman"/>
          <w:sz w:val="24"/>
          <w:szCs w:val="24"/>
        </w:rPr>
      </w:pPr>
    </w:p>
    <w:p w:rsidR="00B62FBC" w:rsidRPr="00475527" w:rsidRDefault="00B62FBC" w:rsidP="00B62FBC">
      <w:pPr>
        <w:rPr>
          <w:rFonts w:ascii="Times New Roman" w:hAnsi="Times New Roman"/>
          <w:sz w:val="24"/>
          <w:szCs w:val="24"/>
        </w:rPr>
      </w:pPr>
      <w:r w:rsidRPr="00475527">
        <w:rPr>
          <w:rFonts w:ascii="Times New Roman" w:hAnsi="Times New Roman"/>
          <w:sz w:val="24"/>
          <w:szCs w:val="24"/>
        </w:rPr>
        <w:t>SE SI:</w:t>
      </w:r>
    </w:p>
    <w:tbl>
      <w:tblPr>
        <w:tblW w:w="5144" w:type="pct"/>
        <w:tblLook w:val="01E0"/>
      </w:tblPr>
      <w:tblGrid>
        <w:gridCol w:w="654"/>
        <w:gridCol w:w="1662"/>
        <w:gridCol w:w="596"/>
        <w:gridCol w:w="843"/>
        <w:gridCol w:w="655"/>
        <w:gridCol w:w="2218"/>
        <w:gridCol w:w="973"/>
        <w:gridCol w:w="1953"/>
      </w:tblGrid>
      <w:tr w:rsidR="00B62FBC" w:rsidRPr="0084604C" w:rsidTr="007840DB">
        <w:tc>
          <w:tcPr>
            <w:tcW w:w="342" w:type="pct"/>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870" w:type="pct"/>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PIOMBO</w:t>
            </w:r>
          </w:p>
        </w:tc>
        <w:tc>
          <w:tcPr>
            <w:tcW w:w="312" w:type="pct"/>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441" w:type="pct"/>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LITIO</w:t>
            </w:r>
          </w:p>
          <w:p w:rsidR="00B62FBC" w:rsidRPr="0084604C" w:rsidRDefault="00B62FBC" w:rsidP="007840DB">
            <w:pPr>
              <w:jc w:val="both"/>
              <w:rPr>
                <w:rFonts w:ascii="Times New Roman" w:hAnsi="Times New Roman"/>
                <w:sz w:val="24"/>
                <w:szCs w:val="24"/>
              </w:rPr>
            </w:pPr>
          </w:p>
        </w:tc>
        <w:tc>
          <w:tcPr>
            <w:tcW w:w="343" w:type="pct"/>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1161" w:type="pct"/>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 xml:space="preserve">NICHEL CADMIO </w:t>
            </w:r>
          </w:p>
          <w:p w:rsidR="00B62FBC" w:rsidRPr="0084604C" w:rsidRDefault="00B62FBC" w:rsidP="007840DB">
            <w:pPr>
              <w:jc w:val="both"/>
              <w:rPr>
                <w:rFonts w:ascii="Times New Roman" w:hAnsi="Times New Roman"/>
                <w:sz w:val="24"/>
                <w:szCs w:val="24"/>
              </w:rPr>
            </w:pPr>
          </w:p>
        </w:tc>
        <w:tc>
          <w:tcPr>
            <w:tcW w:w="509" w:type="pct"/>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1022" w:type="pct"/>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ALCALINE</w:t>
            </w:r>
          </w:p>
          <w:p w:rsidR="00B62FBC" w:rsidRPr="0084604C" w:rsidRDefault="00B62FBC" w:rsidP="007840DB">
            <w:pPr>
              <w:jc w:val="both"/>
              <w:rPr>
                <w:rFonts w:ascii="Times New Roman" w:hAnsi="Times New Roman"/>
                <w:sz w:val="24"/>
                <w:szCs w:val="24"/>
              </w:rPr>
            </w:pPr>
          </w:p>
        </w:tc>
      </w:tr>
      <w:tr w:rsidR="00B62FBC" w:rsidRPr="0084604C" w:rsidTr="00784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26" w:type="dxa"/>
        </w:trPr>
        <w:tc>
          <w:tcPr>
            <w:tcW w:w="342" w:type="pct"/>
            <w:tcBorders>
              <w:top w:val="nil"/>
              <w:left w:val="nil"/>
              <w:bottom w:val="nil"/>
              <w:right w:val="nil"/>
            </w:tcBorders>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3126" w:type="pct"/>
            <w:gridSpan w:val="5"/>
            <w:tcBorders>
              <w:top w:val="nil"/>
              <w:left w:val="nil"/>
              <w:bottom w:val="nil"/>
              <w:right w:val="nil"/>
            </w:tcBorders>
            <w:shd w:val="clear" w:color="auto" w:fill="auto"/>
          </w:tcPr>
          <w:p w:rsidR="00B62FBC" w:rsidRPr="0084604C" w:rsidRDefault="00B62FBC" w:rsidP="007840DB">
            <w:pPr>
              <w:jc w:val="both"/>
              <w:rPr>
                <w:rFonts w:ascii="Times New Roman" w:hAnsi="Times New Roman"/>
                <w:sz w:val="20"/>
              </w:rPr>
            </w:pPr>
            <w:r w:rsidRPr="0084604C">
              <w:rPr>
                <w:rFonts w:ascii="Times New Roman" w:hAnsi="Times New Roman"/>
                <w:sz w:val="24"/>
                <w:szCs w:val="24"/>
              </w:rPr>
              <w:t xml:space="preserve">ALTRO ( </w:t>
            </w:r>
            <w:r w:rsidRPr="0084604C">
              <w:rPr>
                <w:rFonts w:ascii="Times New Roman" w:hAnsi="Times New Roman"/>
                <w:sz w:val="20"/>
              </w:rPr>
              <w:t>Specificare ):___________________________________</w:t>
            </w:r>
          </w:p>
        </w:tc>
      </w:tr>
    </w:tbl>
    <w:p w:rsidR="00B62FBC" w:rsidRPr="00475527" w:rsidRDefault="00B62FBC" w:rsidP="00B94EB7">
      <w:pPr>
        <w:numPr>
          <w:ilvl w:val="0"/>
          <w:numId w:val="115"/>
        </w:numPr>
        <w:spacing w:before="240" w:after="240"/>
        <w:jc w:val="both"/>
        <w:rPr>
          <w:rFonts w:ascii="Times New Roman" w:hAnsi="Times New Roman"/>
          <w:snapToGrid/>
          <w:sz w:val="24"/>
          <w:szCs w:val="24"/>
        </w:rPr>
      </w:pPr>
      <w:r>
        <w:rPr>
          <w:rFonts w:ascii="Times New Roman" w:hAnsi="Times New Roman"/>
          <w:b/>
          <w:sz w:val="24"/>
          <w:szCs w:val="24"/>
        </w:rPr>
        <w:t xml:space="preserve">PRESENZA </w:t>
      </w:r>
      <w:proofErr w:type="spellStart"/>
      <w:r>
        <w:rPr>
          <w:rFonts w:ascii="Times New Roman" w:hAnsi="Times New Roman"/>
          <w:b/>
          <w:sz w:val="24"/>
          <w:szCs w:val="24"/>
        </w:rPr>
        <w:t>DI</w:t>
      </w:r>
      <w:proofErr w:type="spellEnd"/>
      <w:r>
        <w:rPr>
          <w:rFonts w:ascii="Times New Roman" w:hAnsi="Times New Roman"/>
          <w:b/>
          <w:sz w:val="24"/>
          <w:szCs w:val="24"/>
        </w:rPr>
        <w:t xml:space="preserve"> UN SISTEMA </w:t>
      </w:r>
      <w:proofErr w:type="spellStart"/>
      <w:r>
        <w:rPr>
          <w:rFonts w:ascii="Times New Roman" w:hAnsi="Times New Roman"/>
          <w:b/>
          <w:sz w:val="24"/>
          <w:szCs w:val="24"/>
        </w:rPr>
        <w:t>DI</w:t>
      </w:r>
      <w:proofErr w:type="spellEnd"/>
      <w:r>
        <w:rPr>
          <w:rFonts w:ascii="Times New Roman" w:hAnsi="Times New Roman"/>
          <w:b/>
          <w:sz w:val="24"/>
          <w:szCs w:val="24"/>
        </w:rPr>
        <w:t xml:space="preserve"> PROTEZIONI DA SOVRACORRENTE:</w:t>
      </w:r>
    </w:p>
    <w:tbl>
      <w:tblPr>
        <w:tblW w:w="5320" w:type="dxa"/>
        <w:tblInd w:w="675" w:type="dxa"/>
        <w:tblLook w:val="01E0"/>
      </w:tblPr>
      <w:tblGrid>
        <w:gridCol w:w="860"/>
        <w:gridCol w:w="1692"/>
        <w:gridCol w:w="850"/>
        <w:gridCol w:w="1918"/>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SI</w:t>
            </w:r>
          </w:p>
        </w:tc>
      </w:tr>
    </w:tbl>
    <w:p w:rsidR="00B62FBC" w:rsidRDefault="00B62FBC" w:rsidP="00B62FBC">
      <w:pPr>
        <w:spacing w:line="360" w:lineRule="exact"/>
        <w:rPr>
          <w:rFonts w:ascii="Times New Roman" w:hAnsi="Times New Roman"/>
          <w:sz w:val="24"/>
          <w:szCs w:val="24"/>
        </w:rPr>
      </w:pPr>
      <w:r w:rsidRPr="00475527">
        <w:rPr>
          <w:rFonts w:ascii="Times New Roman" w:hAnsi="Times New Roman"/>
          <w:sz w:val="24"/>
          <w:szCs w:val="24"/>
        </w:rPr>
        <w:t>SE SI:</w:t>
      </w:r>
    </w:p>
    <w:p w:rsidR="00B62FBC" w:rsidRPr="00E0419B" w:rsidRDefault="00B62FBC" w:rsidP="00B94EB7">
      <w:pPr>
        <w:pStyle w:val="Paragrafoelenco"/>
        <w:numPr>
          <w:ilvl w:val="1"/>
          <w:numId w:val="115"/>
        </w:numPr>
        <w:spacing w:before="120" w:line="360" w:lineRule="exact"/>
        <w:jc w:val="both"/>
      </w:pPr>
      <w:r>
        <w:rPr>
          <w:b/>
        </w:rPr>
        <w:t xml:space="preserve"> </w:t>
      </w:r>
      <w:r w:rsidRPr="00B62FBC">
        <w:rPr>
          <w:b/>
        </w:rPr>
        <w:t xml:space="preserve">LE PROTEZIONI DA SOVRACORRENTE SONO ACCESSIBILI DALL’ESTERNO : </w:t>
      </w:r>
    </w:p>
    <w:tbl>
      <w:tblPr>
        <w:tblW w:w="5320" w:type="dxa"/>
        <w:tblInd w:w="675" w:type="dxa"/>
        <w:tblLook w:val="01E0"/>
      </w:tblPr>
      <w:tblGrid>
        <w:gridCol w:w="860"/>
        <w:gridCol w:w="1692"/>
        <w:gridCol w:w="850"/>
        <w:gridCol w:w="1918"/>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SI</w:t>
            </w:r>
          </w:p>
        </w:tc>
      </w:tr>
    </w:tbl>
    <w:p w:rsidR="00B62FBC" w:rsidRPr="00475527" w:rsidRDefault="00B62FBC" w:rsidP="00B94EB7">
      <w:pPr>
        <w:numPr>
          <w:ilvl w:val="0"/>
          <w:numId w:val="115"/>
        </w:numPr>
        <w:spacing w:before="120" w:after="120"/>
        <w:jc w:val="both"/>
        <w:rPr>
          <w:rFonts w:ascii="Times New Roman" w:hAnsi="Times New Roman"/>
          <w:snapToGrid/>
          <w:sz w:val="24"/>
          <w:szCs w:val="24"/>
        </w:rPr>
      </w:pPr>
      <w:r>
        <w:rPr>
          <w:rFonts w:ascii="Times New Roman" w:hAnsi="Times New Roman"/>
          <w:b/>
          <w:sz w:val="24"/>
          <w:szCs w:val="24"/>
        </w:rPr>
        <w:t xml:space="preserve">PRESENZA </w:t>
      </w:r>
      <w:proofErr w:type="spellStart"/>
      <w:r>
        <w:rPr>
          <w:rFonts w:ascii="Times New Roman" w:hAnsi="Times New Roman"/>
          <w:b/>
          <w:sz w:val="24"/>
          <w:szCs w:val="24"/>
        </w:rPr>
        <w:t>DI</w:t>
      </w:r>
      <w:proofErr w:type="spellEnd"/>
      <w:r>
        <w:rPr>
          <w:rFonts w:ascii="Times New Roman" w:hAnsi="Times New Roman"/>
          <w:b/>
          <w:sz w:val="24"/>
          <w:szCs w:val="24"/>
        </w:rPr>
        <w:t xml:space="preserve"> UN SISTEMA CHE GARANTISCE AUTONOMAMENTE O CON L’AUSILIO </w:t>
      </w:r>
      <w:proofErr w:type="spellStart"/>
      <w:r>
        <w:rPr>
          <w:rFonts w:ascii="Times New Roman" w:hAnsi="Times New Roman"/>
          <w:b/>
          <w:sz w:val="24"/>
          <w:szCs w:val="24"/>
        </w:rPr>
        <w:t>DI</w:t>
      </w:r>
      <w:proofErr w:type="spellEnd"/>
      <w:r>
        <w:rPr>
          <w:rFonts w:ascii="Times New Roman" w:hAnsi="Times New Roman"/>
          <w:b/>
          <w:sz w:val="24"/>
          <w:szCs w:val="24"/>
        </w:rPr>
        <w:t xml:space="preserve"> UN DISPOSITIVO ESTERNO UN FUNZIONAMENTO CONTINUATIVO IN CASO </w:t>
      </w:r>
      <w:proofErr w:type="spellStart"/>
      <w:r>
        <w:rPr>
          <w:rFonts w:ascii="Times New Roman" w:hAnsi="Times New Roman"/>
          <w:b/>
          <w:sz w:val="24"/>
          <w:szCs w:val="24"/>
        </w:rPr>
        <w:t>DI</w:t>
      </w:r>
      <w:proofErr w:type="spellEnd"/>
      <w:r>
        <w:rPr>
          <w:rFonts w:ascii="Times New Roman" w:hAnsi="Times New Roman"/>
          <w:b/>
          <w:sz w:val="24"/>
          <w:szCs w:val="24"/>
        </w:rPr>
        <w:t xml:space="preserve"> INTERRUZIONE </w:t>
      </w:r>
      <w:proofErr w:type="spellStart"/>
      <w:r>
        <w:rPr>
          <w:rFonts w:ascii="Times New Roman" w:hAnsi="Times New Roman"/>
          <w:b/>
          <w:sz w:val="24"/>
          <w:szCs w:val="24"/>
        </w:rPr>
        <w:t>DI</w:t>
      </w:r>
      <w:proofErr w:type="spellEnd"/>
      <w:r>
        <w:rPr>
          <w:rFonts w:ascii="Times New Roman" w:hAnsi="Times New Roman"/>
          <w:b/>
          <w:sz w:val="24"/>
          <w:szCs w:val="24"/>
        </w:rPr>
        <w:t xml:space="preserve"> CORRENTE ELETTRICA:</w:t>
      </w:r>
    </w:p>
    <w:tbl>
      <w:tblPr>
        <w:tblW w:w="5320" w:type="dxa"/>
        <w:tblInd w:w="675" w:type="dxa"/>
        <w:tblLook w:val="01E0"/>
      </w:tblPr>
      <w:tblGrid>
        <w:gridCol w:w="860"/>
        <w:gridCol w:w="1692"/>
        <w:gridCol w:w="850"/>
        <w:gridCol w:w="1918"/>
      </w:tblGrid>
      <w:tr w:rsidR="00B62FBC" w:rsidRPr="0084604C" w:rsidTr="007840DB">
        <w:tc>
          <w:tcPr>
            <w:tcW w:w="86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692"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NO</w:t>
            </w:r>
          </w:p>
        </w:tc>
        <w:tc>
          <w:tcPr>
            <w:tcW w:w="850"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1918"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SI</w:t>
            </w:r>
          </w:p>
        </w:tc>
      </w:tr>
    </w:tbl>
    <w:p w:rsidR="00B62FBC" w:rsidRDefault="00B62FBC" w:rsidP="00B62FBC">
      <w:pPr>
        <w:ind w:left="680"/>
        <w:jc w:val="both"/>
        <w:rPr>
          <w:rFonts w:ascii="Times New Roman" w:hAnsi="Times New Roman"/>
          <w:sz w:val="24"/>
          <w:szCs w:val="24"/>
        </w:rPr>
      </w:pPr>
      <w:r w:rsidRPr="00475527">
        <w:rPr>
          <w:rFonts w:ascii="Times New Roman" w:hAnsi="Times New Roman"/>
          <w:sz w:val="24"/>
          <w:szCs w:val="24"/>
        </w:rPr>
        <w:t>SE SI:</w:t>
      </w:r>
    </w:p>
    <w:p w:rsidR="00B62FBC" w:rsidRPr="00E0419B" w:rsidRDefault="00B62FBC" w:rsidP="00B94EB7">
      <w:pPr>
        <w:pStyle w:val="Paragrafoelenco"/>
        <w:numPr>
          <w:ilvl w:val="1"/>
          <w:numId w:val="115"/>
        </w:numPr>
        <w:spacing w:line="360" w:lineRule="exact"/>
        <w:jc w:val="both"/>
      </w:pPr>
      <w:r w:rsidRPr="00E0419B">
        <w:rPr>
          <w:b/>
        </w:rPr>
        <w:t xml:space="preserve">DURATA DEL FUNZIONAMENTO IN CASO </w:t>
      </w:r>
      <w:proofErr w:type="spellStart"/>
      <w:r w:rsidRPr="00E0419B">
        <w:rPr>
          <w:b/>
        </w:rPr>
        <w:t>DI</w:t>
      </w:r>
      <w:proofErr w:type="spellEnd"/>
      <w:r w:rsidRPr="00E0419B">
        <w:rPr>
          <w:b/>
        </w:rPr>
        <w:t xml:space="preserve"> INTERRUZIONE </w:t>
      </w:r>
      <w:proofErr w:type="spellStart"/>
      <w:r w:rsidRPr="00E0419B">
        <w:rPr>
          <w:b/>
        </w:rPr>
        <w:t>DI</w:t>
      </w:r>
      <w:proofErr w:type="spellEnd"/>
      <w:r w:rsidRPr="00E0419B">
        <w:rPr>
          <w:b/>
        </w:rPr>
        <w:t xml:space="preserve"> CORRENTE ELETTRICA: </w:t>
      </w:r>
      <w:r w:rsidRPr="00E0419B">
        <w:t xml:space="preserve">[ </w:t>
      </w:r>
      <w:proofErr w:type="spellStart"/>
      <w:r w:rsidRPr="00E0419B">
        <w:t>Min</w:t>
      </w:r>
      <w:proofErr w:type="spellEnd"/>
      <w:r w:rsidRPr="00E0419B">
        <w:t xml:space="preserve">  ]</w:t>
      </w:r>
      <w:r w:rsidRPr="00E0419B">
        <w:rPr>
          <w:b/>
        </w:rPr>
        <w:t>:__________________________________;</w:t>
      </w:r>
    </w:p>
    <w:p w:rsidR="00B62FBC" w:rsidRPr="00E0419B" w:rsidRDefault="00B62FBC" w:rsidP="00B94EB7">
      <w:pPr>
        <w:pStyle w:val="Paragrafoelenco"/>
        <w:numPr>
          <w:ilvl w:val="1"/>
          <w:numId w:val="115"/>
        </w:numPr>
        <w:spacing w:line="360" w:lineRule="exact"/>
        <w:jc w:val="both"/>
      </w:pPr>
      <w:r w:rsidRPr="00E0419B">
        <w:rPr>
          <w:b/>
        </w:rPr>
        <w:t xml:space="preserve">INDICARE IL DISPOSITIVO </w:t>
      </w:r>
      <w:proofErr w:type="spellStart"/>
      <w:r w:rsidRPr="00E0419B">
        <w:rPr>
          <w:b/>
        </w:rPr>
        <w:t>DI</w:t>
      </w:r>
      <w:proofErr w:type="spellEnd"/>
      <w:r w:rsidRPr="00E0419B">
        <w:rPr>
          <w:b/>
        </w:rPr>
        <w:t xml:space="preserve"> CUI SI SERVE L’APPARECCHIATURA PER SODDISFARE IL REQUISITO:</w:t>
      </w:r>
    </w:p>
    <w:p w:rsidR="00B62FBC" w:rsidRDefault="00B62FBC" w:rsidP="00B62FBC">
      <w:pPr>
        <w:spacing w:line="360" w:lineRule="exact"/>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w:t>
      </w:r>
    </w:p>
    <w:p w:rsidR="00F07B09" w:rsidRDefault="00B62FBC" w:rsidP="00B62FBC">
      <w:pPr>
        <w:spacing w:line="360" w:lineRule="exact"/>
        <w:ind w:left="708"/>
        <w:jc w:val="both"/>
        <w:rPr>
          <w:rFonts w:ascii="Times New Roman" w:hAnsi="Times New Roman"/>
          <w:b/>
          <w:snapToGrid/>
          <w:sz w:val="24"/>
          <w:szCs w:val="24"/>
        </w:rPr>
      </w:pPr>
      <w:r>
        <w:rPr>
          <w:rFonts w:ascii="Times New Roman" w:hAnsi="Times New Roman"/>
          <w:b/>
          <w:snapToGrid/>
          <w:sz w:val="24"/>
          <w:szCs w:val="24"/>
        </w:rPr>
        <w:t>_____________________________________________________________________</w:t>
      </w:r>
    </w:p>
    <w:p w:rsidR="00F07B09" w:rsidRDefault="00F07B09" w:rsidP="00F07B09">
      <w:pPr>
        <w:spacing w:before="60" w:line="320" w:lineRule="exact"/>
        <w:ind w:right="284"/>
        <w:jc w:val="right"/>
        <w:rPr>
          <w:rFonts w:ascii="Times New Roman" w:hAnsi="Times New Roman"/>
          <w:i/>
          <w:iCs/>
        </w:rPr>
      </w:pPr>
      <w:r w:rsidRPr="002922DC">
        <w:rPr>
          <w:rFonts w:ascii="Times New Roman" w:hAnsi="Times New Roman"/>
          <w:i/>
          <w:iCs/>
        </w:rPr>
        <w:t>segue↓</w:t>
      </w:r>
    </w:p>
    <w:p w:rsidR="00B62FBC" w:rsidRDefault="00B62FBC" w:rsidP="00B62FBC">
      <w:pPr>
        <w:spacing w:line="360" w:lineRule="exact"/>
        <w:ind w:left="708"/>
        <w:jc w:val="both"/>
        <w:rPr>
          <w:rFonts w:ascii="Times New Roman" w:hAnsi="Times New Roman"/>
          <w:b/>
          <w:sz w:val="24"/>
          <w:szCs w:val="24"/>
        </w:rPr>
      </w:pPr>
      <w:r>
        <w:rPr>
          <w:rFonts w:ascii="Times New Roman" w:hAnsi="Times New Roman"/>
          <w:b/>
          <w:snapToGrid/>
          <w:sz w:val="24"/>
          <w:szCs w:val="24"/>
        </w:rPr>
        <w:lastRenderedPageBreak/>
        <w:t>__________________________________________________________________________________________________________________________________________</w:t>
      </w:r>
    </w:p>
    <w:p w:rsidR="00B62FBC" w:rsidRDefault="00B62FBC" w:rsidP="00B62FBC">
      <w:pPr>
        <w:spacing w:line="360" w:lineRule="exact"/>
        <w:ind w:left="708"/>
        <w:jc w:val="both"/>
        <w:rPr>
          <w:rFonts w:ascii="Times New Roman" w:hAnsi="Times New Roman"/>
          <w:b/>
          <w:sz w:val="24"/>
          <w:szCs w:val="24"/>
        </w:rPr>
      </w:pPr>
      <w:r>
        <w:rPr>
          <w:rFonts w:ascii="Times New Roman" w:hAnsi="Times New Roman"/>
          <w:b/>
          <w:snapToGrid/>
          <w:sz w:val="24"/>
          <w:szCs w:val="24"/>
        </w:rPr>
        <w:t>_________________________________________________________________</w:t>
      </w:r>
      <w:r>
        <w:rPr>
          <w:rFonts w:ascii="Times New Roman" w:hAnsi="Times New Roman"/>
          <w:b/>
          <w:sz w:val="24"/>
          <w:szCs w:val="24"/>
        </w:rPr>
        <w:t>____</w:t>
      </w:r>
    </w:p>
    <w:p w:rsidR="00B62FBC" w:rsidRPr="0038203A" w:rsidRDefault="00B62FBC" w:rsidP="00B62FBC">
      <w:pPr>
        <w:spacing w:before="240" w:after="240" w:line="360" w:lineRule="exact"/>
        <w:rPr>
          <w:rFonts w:ascii="Times New Roman" w:hAnsi="Times New Roman"/>
          <w:sz w:val="20"/>
        </w:rPr>
      </w:pPr>
      <w:r>
        <w:rPr>
          <w:rFonts w:ascii="Times New Roman" w:hAnsi="Times New Roman"/>
          <w:b/>
          <w:sz w:val="24"/>
          <w:szCs w:val="24"/>
        </w:rPr>
        <w:t>4</w:t>
      </w:r>
      <w:r w:rsidR="00F07B09">
        <w:rPr>
          <w:rFonts w:ascii="Times New Roman" w:hAnsi="Times New Roman"/>
          <w:b/>
          <w:sz w:val="24"/>
          <w:szCs w:val="24"/>
        </w:rPr>
        <w:t>2</w:t>
      </w:r>
      <w:r>
        <w:rPr>
          <w:rFonts w:ascii="Times New Roman" w:hAnsi="Times New Roman"/>
          <w:b/>
          <w:sz w:val="24"/>
          <w:szCs w:val="24"/>
        </w:rPr>
        <w:t xml:space="preserve">.CARATTERISTICHE ERGONOMICHE </w:t>
      </w:r>
      <w:r w:rsidRPr="008B29C3">
        <w:rPr>
          <w:rFonts w:ascii="Times New Roman" w:hAnsi="Times New Roman"/>
          <w:b/>
          <w:sz w:val="20"/>
        </w:rPr>
        <w:t>:</w:t>
      </w:r>
    </w:p>
    <w:p w:rsidR="00F07B09" w:rsidRPr="00F07B09" w:rsidRDefault="00B62FBC" w:rsidP="00B94EB7">
      <w:pPr>
        <w:pStyle w:val="Paragrafoelenco"/>
        <w:numPr>
          <w:ilvl w:val="1"/>
          <w:numId w:val="116"/>
        </w:numPr>
        <w:spacing w:line="360" w:lineRule="auto"/>
        <w:rPr>
          <w:b/>
        </w:rPr>
      </w:pPr>
      <w:r w:rsidRPr="00F07B09">
        <w:rPr>
          <w:b/>
        </w:rPr>
        <w:t xml:space="preserve">. MASSIME DIMENSIONI </w:t>
      </w:r>
      <w:proofErr w:type="spellStart"/>
      <w:r w:rsidRPr="00F07B09">
        <w:rPr>
          <w:b/>
        </w:rPr>
        <w:t>DI</w:t>
      </w:r>
      <w:proofErr w:type="spellEnd"/>
      <w:r w:rsidRPr="00F07B09">
        <w:rPr>
          <w:b/>
        </w:rPr>
        <w:t xml:space="preserve"> INGOMBRO </w:t>
      </w:r>
      <w:r w:rsidRPr="00E0419B">
        <w:t xml:space="preserve">[ Larghezza X Altezza X Profondità cm]: </w:t>
      </w:r>
      <w:r w:rsidRPr="00F07B09">
        <w:rPr>
          <w:b/>
        </w:rPr>
        <w:t>: ____</w:t>
      </w:r>
      <w:r w:rsidRPr="00E0419B">
        <w:t>___________________________________________________________</w:t>
      </w:r>
    </w:p>
    <w:p w:rsidR="00F07B09" w:rsidRPr="00F07B09" w:rsidRDefault="00B62FBC" w:rsidP="00B94EB7">
      <w:pPr>
        <w:pStyle w:val="Paragrafoelenco"/>
        <w:numPr>
          <w:ilvl w:val="1"/>
          <w:numId w:val="116"/>
        </w:numPr>
        <w:spacing w:line="360" w:lineRule="auto"/>
        <w:rPr>
          <w:b/>
        </w:rPr>
      </w:pPr>
      <w:r w:rsidRPr="00F07B09">
        <w:rPr>
          <w:b/>
        </w:rPr>
        <w:t xml:space="preserve">. PESO </w:t>
      </w:r>
      <w:r w:rsidRPr="00E0419B">
        <w:t>[ kg ]</w:t>
      </w:r>
      <w:r w:rsidRPr="00F07B09">
        <w:rPr>
          <w:b/>
        </w:rPr>
        <w:t>: ____</w:t>
      </w:r>
      <w:r w:rsidRPr="00E0419B">
        <w:t>_______________________________________________________</w:t>
      </w:r>
    </w:p>
    <w:p w:rsidR="00B62FBC" w:rsidRPr="00F07B09" w:rsidRDefault="00B62FBC" w:rsidP="00B94EB7">
      <w:pPr>
        <w:pStyle w:val="Paragrafoelenco"/>
        <w:numPr>
          <w:ilvl w:val="1"/>
          <w:numId w:val="116"/>
        </w:numPr>
        <w:spacing w:line="360" w:lineRule="auto"/>
        <w:rPr>
          <w:b/>
        </w:rPr>
      </w:pPr>
      <w:r w:rsidRPr="00F07B09">
        <w:rPr>
          <w:b/>
        </w:rPr>
        <w:t xml:space="preserve">MATERIALE COSTRUTTIVO RIVESTIMENTO ESTERNO </w:t>
      </w:r>
      <w:r w:rsidRPr="00E0419B">
        <w:t xml:space="preserve">( Specificare ) </w:t>
      </w:r>
      <w:r w:rsidRPr="00F07B09">
        <w:rPr>
          <w:b/>
        </w:rPr>
        <w:t>: ____</w:t>
      </w:r>
      <w:r w:rsidRPr="00E0419B">
        <w:t>_________________________________________________________________</w:t>
      </w:r>
    </w:p>
    <w:p w:rsidR="00B62FBC" w:rsidRPr="00506674" w:rsidRDefault="00B62FBC" w:rsidP="00B62FBC">
      <w:pPr>
        <w:spacing w:line="360" w:lineRule="auto"/>
        <w:ind w:left="340" w:firstLine="340"/>
        <w:rPr>
          <w:rFonts w:ascii="Times New Roman" w:hAnsi="Times New Roman"/>
          <w:b/>
          <w:sz w:val="24"/>
          <w:szCs w:val="24"/>
        </w:rPr>
      </w:pPr>
      <w:r>
        <w:rPr>
          <w:rFonts w:ascii="Times New Roman" w:hAnsi="Times New Roman"/>
          <w:b/>
          <w:sz w:val="24"/>
          <w:szCs w:val="24"/>
        </w:rPr>
        <w:t>____</w:t>
      </w:r>
      <w:r>
        <w:rPr>
          <w:rFonts w:ascii="Times New Roman" w:hAnsi="Times New Roman"/>
        </w:rPr>
        <w:t>_______________________________________________________________________</w:t>
      </w:r>
    </w:p>
    <w:p w:rsidR="00B62FBC" w:rsidRPr="00506674" w:rsidRDefault="00B62FBC" w:rsidP="00B62FBC">
      <w:pPr>
        <w:spacing w:line="360" w:lineRule="auto"/>
        <w:ind w:left="340" w:firstLine="340"/>
        <w:rPr>
          <w:rFonts w:ascii="Times New Roman" w:hAnsi="Times New Roman"/>
          <w:b/>
          <w:sz w:val="24"/>
          <w:szCs w:val="24"/>
        </w:rPr>
      </w:pPr>
      <w:r>
        <w:rPr>
          <w:rFonts w:ascii="Times New Roman" w:hAnsi="Times New Roman"/>
          <w:b/>
          <w:sz w:val="24"/>
          <w:szCs w:val="24"/>
        </w:rPr>
        <w:t>____</w:t>
      </w:r>
      <w:r>
        <w:rPr>
          <w:rFonts w:ascii="Times New Roman" w:hAnsi="Times New Roman"/>
        </w:rPr>
        <w:t>_______________________________________________________________________</w:t>
      </w:r>
    </w:p>
    <w:p w:rsidR="00B62FBC" w:rsidRPr="00F07B09" w:rsidRDefault="00B62FBC" w:rsidP="00B94EB7">
      <w:pPr>
        <w:pStyle w:val="Paragrafoelenco"/>
        <w:numPr>
          <w:ilvl w:val="1"/>
          <w:numId w:val="116"/>
        </w:numPr>
        <w:spacing w:line="360" w:lineRule="auto"/>
        <w:jc w:val="both"/>
        <w:rPr>
          <w:b/>
        </w:rPr>
      </w:pPr>
      <w:r w:rsidRPr="00F07B09">
        <w:rPr>
          <w:b/>
        </w:rPr>
        <w:t xml:space="preserve"> MASSIME DIMENSIONI PER ASSICURARE IL REGOLARE FUNZIONAMENTO  </w:t>
      </w:r>
      <w:r w:rsidRPr="00E0419B">
        <w:t xml:space="preserve">[ Larghezza X Altezza X Profondità cm ]: </w:t>
      </w:r>
      <w:r w:rsidRPr="00F07B09">
        <w:rPr>
          <w:b/>
        </w:rPr>
        <w:t>: ____</w:t>
      </w:r>
      <w:r w:rsidRPr="00E0419B">
        <w:t>___________________________________________________________________</w:t>
      </w:r>
    </w:p>
    <w:p w:rsidR="00B62FBC" w:rsidRPr="00E0419B" w:rsidRDefault="00B62FBC" w:rsidP="00B94EB7">
      <w:pPr>
        <w:pStyle w:val="Paragrafoelenco"/>
        <w:numPr>
          <w:ilvl w:val="0"/>
          <w:numId w:val="116"/>
        </w:numPr>
        <w:spacing w:before="240"/>
        <w:rPr>
          <w:sz w:val="20"/>
        </w:rPr>
      </w:pPr>
      <w:r w:rsidRPr="00E0419B">
        <w:rPr>
          <w:b/>
        </w:rPr>
        <w:t xml:space="preserve">CONDIZIONI </w:t>
      </w:r>
      <w:proofErr w:type="spellStart"/>
      <w:r w:rsidRPr="00E0419B">
        <w:rPr>
          <w:b/>
        </w:rPr>
        <w:t>DI</w:t>
      </w:r>
      <w:proofErr w:type="spellEnd"/>
      <w:r w:rsidRPr="00E0419B">
        <w:rPr>
          <w:b/>
        </w:rPr>
        <w:t xml:space="preserve"> ESERCIZIO </w:t>
      </w:r>
      <w:r w:rsidRPr="00E0419B">
        <w:rPr>
          <w:b/>
          <w:sz w:val="20"/>
        </w:rPr>
        <w:t>:</w:t>
      </w:r>
    </w:p>
    <w:p w:rsidR="00B62FBC" w:rsidRPr="00B62FBC" w:rsidRDefault="00B62FBC" w:rsidP="00B94EB7">
      <w:pPr>
        <w:pStyle w:val="Paragrafoelenco"/>
        <w:numPr>
          <w:ilvl w:val="1"/>
          <w:numId w:val="116"/>
        </w:numPr>
        <w:spacing w:before="120" w:after="240"/>
        <w:jc w:val="both"/>
        <w:rPr>
          <w:sz w:val="20"/>
        </w:rPr>
      </w:pPr>
      <w:r w:rsidRPr="00B62FBC">
        <w:rPr>
          <w:b/>
        </w:rPr>
        <w:t xml:space="preserve"> LIMITI TEMPERATURA AMBIENTE</w:t>
      </w:r>
      <w:r w:rsidRPr="001B7294">
        <w:t xml:space="preserve"> </w:t>
      </w:r>
      <w:r w:rsidRPr="00B62FBC">
        <w:rPr>
          <w:sz w:val="20"/>
        </w:rPr>
        <w:t xml:space="preserve">[ min / </w:t>
      </w:r>
      <w:proofErr w:type="spellStart"/>
      <w:r w:rsidRPr="00B62FBC">
        <w:rPr>
          <w:sz w:val="20"/>
        </w:rPr>
        <w:t>max</w:t>
      </w:r>
      <w:proofErr w:type="spellEnd"/>
      <w:r w:rsidRPr="00B62FBC">
        <w:rPr>
          <w:sz w:val="20"/>
        </w:rPr>
        <w:t xml:space="preserve"> - ° C ]</w:t>
      </w:r>
      <w:r w:rsidRPr="00B62FBC">
        <w:rPr>
          <w:b/>
        </w:rPr>
        <w:t>: ___________________</w:t>
      </w:r>
    </w:p>
    <w:p w:rsidR="00B62FBC" w:rsidRPr="00E0419B" w:rsidRDefault="00B62FBC" w:rsidP="00B94EB7">
      <w:pPr>
        <w:pStyle w:val="Paragrafoelenco"/>
        <w:numPr>
          <w:ilvl w:val="1"/>
          <w:numId w:val="116"/>
        </w:numPr>
        <w:spacing w:before="120" w:after="240"/>
        <w:ind w:left="482" w:hanging="482"/>
        <w:jc w:val="both"/>
        <w:rPr>
          <w:sz w:val="20"/>
        </w:rPr>
      </w:pPr>
      <w:r>
        <w:rPr>
          <w:b/>
        </w:rPr>
        <w:t xml:space="preserve"> </w:t>
      </w:r>
      <w:r w:rsidRPr="00E0419B">
        <w:rPr>
          <w:b/>
        </w:rPr>
        <w:t>LIMITI UMIDITA’ AMBIENTE</w:t>
      </w:r>
      <w:r w:rsidRPr="001B7294">
        <w:t xml:space="preserve"> [ </w:t>
      </w:r>
      <w:r w:rsidRPr="00E0419B">
        <w:rPr>
          <w:sz w:val="20"/>
        </w:rPr>
        <w:t xml:space="preserve">min / </w:t>
      </w:r>
      <w:proofErr w:type="spellStart"/>
      <w:r w:rsidRPr="00E0419B">
        <w:rPr>
          <w:sz w:val="20"/>
        </w:rPr>
        <w:t>max</w:t>
      </w:r>
      <w:proofErr w:type="spellEnd"/>
      <w:r w:rsidRPr="00E0419B">
        <w:rPr>
          <w:sz w:val="20"/>
        </w:rPr>
        <w:t xml:space="preserve"> - %</w:t>
      </w:r>
      <w:r>
        <w:t xml:space="preserve"> </w:t>
      </w:r>
      <w:r w:rsidRPr="00E0419B">
        <w:rPr>
          <w:sz w:val="20"/>
        </w:rPr>
        <w:t>]</w:t>
      </w:r>
      <w:r w:rsidRPr="00E0419B">
        <w:rPr>
          <w:b/>
        </w:rPr>
        <w:t>: ____________________________</w:t>
      </w:r>
    </w:p>
    <w:p w:rsidR="00B62FBC" w:rsidRPr="00E0419B" w:rsidRDefault="00B62FBC" w:rsidP="00B94EB7">
      <w:pPr>
        <w:pStyle w:val="Paragrafoelenco"/>
        <w:numPr>
          <w:ilvl w:val="1"/>
          <w:numId w:val="116"/>
        </w:numPr>
        <w:spacing w:before="120" w:after="240"/>
        <w:ind w:left="482" w:hanging="482"/>
        <w:jc w:val="both"/>
        <w:rPr>
          <w:sz w:val="20"/>
        </w:rPr>
      </w:pPr>
      <w:r w:rsidRPr="00E0419B">
        <w:rPr>
          <w:b/>
        </w:rPr>
        <w:t>SILENZIOSITÀ OPERATIVA</w:t>
      </w:r>
      <w:r w:rsidRPr="00E0419B">
        <w:t xml:space="preserve"> [ </w:t>
      </w:r>
      <w:proofErr w:type="spellStart"/>
      <w:r w:rsidRPr="00E0419B">
        <w:t>dB</w:t>
      </w:r>
      <w:proofErr w:type="spellEnd"/>
      <w:r w:rsidRPr="00E0419B">
        <w:t xml:space="preserve">(A) </w:t>
      </w:r>
      <w:r w:rsidRPr="00E0419B">
        <w:rPr>
          <w:sz w:val="20"/>
        </w:rPr>
        <w:t>]</w:t>
      </w:r>
      <w:r w:rsidRPr="00E0419B">
        <w:rPr>
          <w:b/>
        </w:rPr>
        <w:t>: __________________________________</w:t>
      </w:r>
    </w:p>
    <w:p w:rsidR="00B62FBC" w:rsidRPr="00E0419B" w:rsidRDefault="00B62FBC" w:rsidP="00B94EB7">
      <w:pPr>
        <w:pStyle w:val="Paragrafoelenco"/>
        <w:numPr>
          <w:ilvl w:val="1"/>
          <w:numId w:val="116"/>
        </w:numPr>
        <w:spacing w:before="120" w:after="240"/>
        <w:ind w:left="482" w:hanging="482"/>
        <w:jc w:val="both"/>
        <w:rPr>
          <w:sz w:val="20"/>
        </w:rPr>
      </w:pPr>
      <w:r w:rsidRPr="00E0419B">
        <w:rPr>
          <w:b/>
        </w:rPr>
        <w:t xml:space="preserve">ALLACCIAMENTO IMPIANTO IDRICO </w:t>
      </w:r>
      <w:r w:rsidRPr="00E0419B">
        <w:t>[BAR</w:t>
      </w:r>
      <w:r w:rsidRPr="00E0419B">
        <w:rPr>
          <w:sz w:val="20"/>
        </w:rPr>
        <w:t>]</w:t>
      </w:r>
      <w:r w:rsidRPr="00E0419B">
        <w:rPr>
          <w:b/>
        </w:rPr>
        <w:t>: __________________________</w:t>
      </w:r>
    </w:p>
    <w:p w:rsidR="00B62FBC" w:rsidRPr="00E0419B" w:rsidRDefault="00B62FBC" w:rsidP="00B94EB7">
      <w:pPr>
        <w:pStyle w:val="Paragrafoelenco"/>
        <w:numPr>
          <w:ilvl w:val="1"/>
          <w:numId w:val="116"/>
        </w:numPr>
        <w:spacing w:before="120" w:after="240"/>
        <w:ind w:left="482" w:hanging="482"/>
        <w:jc w:val="both"/>
        <w:rPr>
          <w:sz w:val="20"/>
        </w:rPr>
      </w:pPr>
      <w:r w:rsidRPr="00E0419B">
        <w:rPr>
          <w:b/>
        </w:rPr>
        <w:t xml:space="preserve">ALLACCIAMENTO ARIA COMPRESSA </w:t>
      </w:r>
      <w:r w:rsidRPr="00E0419B">
        <w:t>[BAR</w:t>
      </w:r>
      <w:r w:rsidRPr="00E0419B">
        <w:rPr>
          <w:sz w:val="20"/>
        </w:rPr>
        <w:t>]</w:t>
      </w:r>
      <w:r w:rsidRPr="00E0419B">
        <w:rPr>
          <w:b/>
        </w:rPr>
        <w:t>: __________________________</w:t>
      </w:r>
    </w:p>
    <w:p w:rsidR="00B62FBC" w:rsidRPr="0038203A" w:rsidRDefault="00B62FBC" w:rsidP="00B94EB7">
      <w:pPr>
        <w:numPr>
          <w:ilvl w:val="0"/>
          <w:numId w:val="116"/>
        </w:numPr>
        <w:spacing w:before="120"/>
        <w:rPr>
          <w:rFonts w:ascii="Times New Roman" w:hAnsi="Times New Roman"/>
          <w:sz w:val="20"/>
        </w:rPr>
      </w:pPr>
      <w:r>
        <w:rPr>
          <w:rFonts w:ascii="Times New Roman" w:hAnsi="Times New Roman"/>
          <w:b/>
          <w:sz w:val="24"/>
          <w:szCs w:val="24"/>
        </w:rPr>
        <w:t xml:space="preserve">CONFORMITA’ ALLE NORME </w:t>
      </w:r>
      <w:proofErr w:type="spellStart"/>
      <w:r>
        <w:rPr>
          <w:rFonts w:ascii="Times New Roman" w:hAnsi="Times New Roman"/>
          <w:b/>
          <w:sz w:val="24"/>
          <w:szCs w:val="24"/>
        </w:rPr>
        <w:t>DI</w:t>
      </w:r>
      <w:proofErr w:type="spellEnd"/>
      <w:r>
        <w:rPr>
          <w:rFonts w:ascii="Times New Roman" w:hAnsi="Times New Roman"/>
          <w:b/>
          <w:sz w:val="24"/>
          <w:szCs w:val="24"/>
        </w:rPr>
        <w:t xml:space="preserve"> SICUREZZA</w:t>
      </w:r>
      <w:r w:rsidRPr="008B29C3">
        <w:rPr>
          <w:rFonts w:ascii="Times New Roman" w:hAnsi="Times New Roman"/>
          <w:b/>
          <w:sz w:val="20"/>
        </w:rPr>
        <w:t>:</w:t>
      </w:r>
    </w:p>
    <w:p w:rsidR="00B62FBC" w:rsidRPr="00FE21FA" w:rsidRDefault="00B62FBC" w:rsidP="00B94EB7">
      <w:pPr>
        <w:widowControl/>
        <w:numPr>
          <w:ilvl w:val="0"/>
          <w:numId w:val="75"/>
        </w:numPr>
        <w:spacing w:after="120"/>
        <w:rPr>
          <w:rFonts w:ascii="Times New Roman" w:hAnsi="Times New Roman"/>
          <w:sz w:val="24"/>
          <w:szCs w:val="24"/>
        </w:rPr>
      </w:pPr>
      <w:r w:rsidRPr="00FE21FA">
        <w:rPr>
          <w:rFonts w:ascii="Times New Roman" w:hAnsi="Times New Roman"/>
          <w:sz w:val="24"/>
          <w:szCs w:val="24"/>
        </w:rPr>
        <w:t>EN 60601-1 (CEI 62-5)</w:t>
      </w:r>
      <w:r>
        <w:rPr>
          <w:rFonts w:ascii="Times New Roman" w:hAnsi="Times New Roman"/>
          <w:sz w:val="24"/>
          <w:szCs w:val="24"/>
        </w:rPr>
        <w:t xml:space="preserve"> “ Norme generali per la sicurezza “;</w:t>
      </w:r>
    </w:p>
    <w:p w:rsidR="00B62FBC" w:rsidRPr="00FE21FA" w:rsidRDefault="00B62FBC" w:rsidP="00B94EB7">
      <w:pPr>
        <w:widowControl/>
        <w:numPr>
          <w:ilvl w:val="0"/>
          <w:numId w:val="75"/>
        </w:numPr>
        <w:spacing w:after="120"/>
        <w:rPr>
          <w:rFonts w:ascii="Times New Roman" w:hAnsi="Times New Roman"/>
          <w:sz w:val="24"/>
          <w:szCs w:val="24"/>
        </w:rPr>
      </w:pPr>
      <w:r w:rsidRPr="00FE21FA">
        <w:rPr>
          <w:rFonts w:ascii="Times New Roman" w:hAnsi="Times New Roman"/>
          <w:sz w:val="24"/>
          <w:szCs w:val="24"/>
        </w:rPr>
        <w:t>EN 60601-1-1 (CEI 62-51)</w:t>
      </w:r>
      <w:r>
        <w:rPr>
          <w:rFonts w:ascii="Times New Roman" w:hAnsi="Times New Roman"/>
          <w:sz w:val="24"/>
          <w:szCs w:val="24"/>
        </w:rPr>
        <w:t xml:space="preserve"> “ Norma collaterale: Prescrizioni di sicurezza per i sistemi elettromedicali”.</w:t>
      </w:r>
    </w:p>
    <w:p w:rsidR="00B62FBC" w:rsidRPr="00BB059C" w:rsidRDefault="00B62FBC" w:rsidP="00B94EB7">
      <w:pPr>
        <w:widowControl/>
        <w:numPr>
          <w:ilvl w:val="0"/>
          <w:numId w:val="75"/>
        </w:numPr>
        <w:spacing w:after="120"/>
        <w:jc w:val="both"/>
        <w:rPr>
          <w:rFonts w:ascii="Times New Roman" w:hAnsi="Times New Roman"/>
          <w:sz w:val="24"/>
          <w:szCs w:val="24"/>
        </w:rPr>
      </w:pPr>
      <w:r w:rsidRPr="00BB059C">
        <w:rPr>
          <w:rFonts w:ascii="Times New Roman" w:hAnsi="Times New Roman"/>
          <w:sz w:val="24"/>
          <w:szCs w:val="24"/>
        </w:rPr>
        <w:t>EN 60601-1-2 “ Compatibilità elettromagnetica – Prescrizioni e prove “.</w:t>
      </w:r>
    </w:p>
    <w:p w:rsidR="00B62FBC" w:rsidRPr="00FE21FA" w:rsidRDefault="00B62FBC" w:rsidP="00B94EB7">
      <w:pPr>
        <w:widowControl/>
        <w:numPr>
          <w:ilvl w:val="0"/>
          <w:numId w:val="75"/>
        </w:numPr>
        <w:spacing w:after="120"/>
        <w:jc w:val="both"/>
        <w:rPr>
          <w:rFonts w:ascii="Times New Roman" w:hAnsi="Times New Roman"/>
          <w:sz w:val="24"/>
          <w:szCs w:val="24"/>
        </w:rPr>
      </w:pPr>
      <w:r w:rsidRPr="00FE21FA">
        <w:rPr>
          <w:rFonts w:ascii="Times New Roman" w:hAnsi="Times New Roman"/>
          <w:sz w:val="24"/>
          <w:szCs w:val="24"/>
        </w:rPr>
        <w:t>EN 60601-</w:t>
      </w:r>
      <w:r>
        <w:rPr>
          <w:rFonts w:ascii="Times New Roman" w:hAnsi="Times New Roman"/>
          <w:sz w:val="24"/>
          <w:szCs w:val="24"/>
        </w:rPr>
        <w:t>3</w:t>
      </w:r>
      <w:r w:rsidRPr="00FE21FA">
        <w:rPr>
          <w:rFonts w:ascii="Times New Roman" w:hAnsi="Times New Roman"/>
          <w:sz w:val="24"/>
          <w:szCs w:val="24"/>
        </w:rPr>
        <w:t>-</w:t>
      </w:r>
      <w:r>
        <w:rPr>
          <w:rFonts w:ascii="Times New Roman" w:hAnsi="Times New Roman"/>
          <w:sz w:val="24"/>
          <w:szCs w:val="24"/>
        </w:rPr>
        <w:t>37 “ Norme particolari per la sicurezza degli apparecchi per la diagnosi ed il monitoraggio medico ad ultrasuoni “</w:t>
      </w:r>
    </w:p>
    <w:p w:rsidR="00B62FBC" w:rsidRPr="00FE21FA" w:rsidRDefault="00B62FBC" w:rsidP="00B94EB7">
      <w:pPr>
        <w:widowControl/>
        <w:numPr>
          <w:ilvl w:val="0"/>
          <w:numId w:val="75"/>
        </w:numPr>
        <w:spacing w:after="120"/>
        <w:rPr>
          <w:rFonts w:ascii="Times New Roman" w:hAnsi="Times New Roman"/>
          <w:sz w:val="24"/>
          <w:szCs w:val="24"/>
        </w:rPr>
      </w:pPr>
      <w:r>
        <w:rPr>
          <w:rFonts w:ascii="Times New Roman" w:hAnsi="Times New Roman"/>
          <w:sz w:val="24"/>
          <w:szCs w:val="24"/>
        </w:rPr>
        <w:t>ALTRE (Specificare):_________________________________________________</w:t>
      </w:r>
    </w:p>
    <w:p w:rsidR="00B62FBC" w:rsidRDefault="00B62FBC" w:rsidP="00B94EB7">
      <w:pPr>
        <w:pStyle w:val="Paragrafoelenco"/>
        <w:numPr>
          <w:ilvl w:val="1"/>
          <w:numId w:val="116"/>
        </w:numPr>
        <w:spacing w:line="360" w:lineRule="auto"/>
        <w:ind w:left="1100"/>
      </w:pPr>
      <w:r w:rsidRPr="00B62FBC">
        <w:t xml:space="preserve"> </w:t>
      </w:r>
      <w:r w:rsidRPr="00B62FBC">
        <w:rPr>
          <w:b/>
        </w:rPr>
        <w:t xml:space="preserve">CLASSE </w:t>
      </w:r>
      <w:proofErr w:type="spellStart"/>
      <w:r w:rsidRPr="00B62FBC">
        <w:rPr>
          <w:b/>
        </w:rPr>
        <w:t>DI</w:t>
      </w:r>
      <w:proofErr w:type="spellEnd"/>
      <w:r w:rsidRPr="00B62FBC">
        <w:rPr>
          <w:b/>
        </w:rPr>
        <w:t xml:space="preserve"> ISOLAMENTO</w:t>
      </w:r>
      <w:r w:rsidRPr="00B62FBC">
        <w:t xml:space="preserve"> (Per la sicurezza elettrica): ________________</w:t>
      </w:r>
    </w:p>
    <w:p w:rsidR="00B62FBC" w:rsidRDefault="00B62FBC" w:rsidP="00B94EB7">
      <w:pPr>
        <w:pStyle w:val="Paragrafoelenco"/>
        <w:numPr>
          <w:ilvl w:val="1"/>
          <w:numId w:val="116"/>
        </w:numPr>
        <w:spacing w:line="360" w:lineRule="auto"/>
        <w:ind w:left="1100"/>
      </w:pPr>
      <w:r>
        <w:t xml:space="preserve"> </w:t>
      </w:r>
      <w:r w:rsidRPr="00B62FBC">
        <w:rPr>
          <w:b/>
        </w:rPr>
        <w:t xml:space="preserve">TIPO </w:t>
      </w:r>
      <w:proofErr w:type="spellStart"/>
      <w:r w:rsidRPr="00B62FBC">
        <w:rPr>
          <w:b/>
        </w:rPr>
        <w:t>DI</w:t>
      </w:r>
      <w:proofErr w:type="spellEnd"/>
      <w:r w:rsidRPr="00B62FBC">
        <w:rPr>
          <w:b/>
        </w:rPr>
        <w:t xml:space="preserve"> PARTE APPLICATA</w:t>
      </w:r>
      <w:r w:rsidRPr="00E0419B">
        <w:t xml:space="preserve"> ( Specificare)</w:t>
      </w:r>
      <w:r w:rsidRPr="00B62FBC">
        <w:rPr>
          <w:b/>
        </w:rPr>
        <w:t xml:space="preserve"> : </w:t>
      </w:r>
      <w:r w:rsidRPr="00E0419B">
        <w:t>_______________________</w:t>
      </w:r>
    </w:p>
    <w:p w:rsidR="00B62FBC" w:rsidRPr="00B62FBC" w:rsidRDefault="00B62FBC" w:rsidP="00B94EB7">
      <w:pPr>
        <w:pStyle w:val="Paragrafoelenco"/>
        <w:numPr>
          <w:ilvl w:val="1"/>
          <w:numId w:val="116"/>
        </w:numPr>
        <w:spacing w:line="360" w:lineRule="auto"/>
        <w:ind w:left="1100"/>
      </w:pPr>
      <w:r>
        <w:t xml:space="preserve"> </w:t>
      </w:r>
      <w:r w:rsidRPr="00B62FBC">
        <w:rPr>
          <w:b/>
        </w:rPr>
        <w:t>GRADO PROTEZIONE CONTRO LA PENETRAZIONE DEI LIQUIDI</w:t>
      </w:r>
      <w:r w:rsidRPr="00B62FBC">
        <w:rPr>
          <w:b/>
          <w:sz w:val="23"/>
          <w:szCs w:val="23"/>
        </w:rPr>
        <w:t>:__</w:t>
      </w:r>
    </w:p>
    <w:p w:rsidR="00F07B09" w:rsidRPr="0022788B" w:rsidRDefault="00F07B09" w:rsidP="00F07B09">
      <w:pPr>
        <w:spacing w:before="60" w:line="320" w:lineRule="exact"/>
        <w:ind w:right="284"/>
        <w:jc w:val="right"/>
        <w:rPr>
          <w:rFonts w:ascii="Times New Roman" w:hAnsi="Times New Roman"/>
          <w:i/>
          <w:iCs/>
        </w:rPr>
      </w:pPr>
      <w:r w:rsidRPr="0022788B">
        <w:rPr>
          <w:rFonts w:ascii="Times New Roman" w:hAnsi="Times New Roman"/>
          <w:i/>
          <w:iCs/>
        </w:rPr>
        <w:t>segue↓</w:t>
      </w:r>
    </w:p>
    <w:p w:rsidR="00B62FBC" w:rsidRPr="0038203A" w:rsidRDefault="00B62FBC" w:rsidP="00B94EB7">
      <w:pPr>
        <w:numPr>
          <w:ilvl w:val="0"/>
          <w:numId w:val="116"/>
        </w:numPr>
        <w:rPr>
          <w:rFonts w:ascii="Times New Roman" w:hAnsi="Times New Roman"/>
          <w:sz w:val="20"/>
        </w:rPr>
      </w:pPr>
      <w:r>
        <w:rPr>
          <w:rFonts w:ascii="Times New Roman" w:hAnsi="Times New Roman"/>
          <w:b/>
          <w:sz w:val="24"/>
          <w:szCs w:val="24"/>
        </w:rPr>
        <w:lastRenderedPageBreak/>
        <w:t xml:space="preserve">CERTIFICAZIONE </w:t>
      </w:r>
      <w:proofErr w:type="spellStart"/>
      <w:r>
        <w:rPr>
          <w:rFonts w:ascii="Times New Roman" w:hAnsi="Times New Roman"/>
          <w:b/>
          <w:sz w:val="24"/>
          <w:szCs w:val="24"/>
        </w:rPr>
        <w:t>DI</w:t>
      </w:r>
      <w:proofErr w:type="spellEnd"/>
      <w:r>
        <w:rPr>
          <w:rFonts w:ascii="Times New Roman" w:hAnsi="Times New Roman"/>
          <w:b/>
          <w:sz w:val="24"/>
          <w:szCs w:val="24"/>
        </w:rPr>
        <w:t xml:space="preserve"> CONFORMITA’ AL PRODOTTO:</w:t>
      </w:r>
    </w:p>
    <w:p w:rsidR="00B62FBC" w:rsidRDefault="00B62FBC" w:rsidP="00B94EB7">
      <w:pPr>
        <w:widowControl/>
        <w:numPr>
          <w:ilvl w:val="0"/>
          <w:numId w:val="75"/>
        </w:numPr>
        <w:spacing w:line="360" w:lineRule="auto"/>
        <w:rPr>
          <w:rFonts w:ascii="Times New Roman" w:hAnsi="Times New Roman"/>
          <w:sz w:val="24"/>
          <w:szCs w:val="24"/>
        </w:rPr>
      </w:pPr>
      <w:r w:rsidRPr="00024B1D">
        <w:rPr>
          <w:rFonts w:ascii="Times New Roman" w:hAnsi="Times New Roman"/>
          <w:sz w:val="24"/>
          <w:szCs w:val="24"/>
        </w:rPr>
        <w:t xml:space="preserve">MARCATURA CE (Direttiva CEE 93/42 recepita dal D. </w:t>
      </w:r>
      <w:proofErr w:type="spellStart"/>
      <w:r w:rsidRPr="00024B1D">
        <w:rPr>
          <w:rFonts w:ascii="Times New Roman" w:hAnsi="Times New Roman"/>
          <w:sz w:val="24"/>
          <w:szCs w:val="24"/>
        </w:rPr>
        <w:t>Lgs</w:t>
      </w:r>
      <w:proofErr w:type="spellEnd"/>
      <w:r w:rsidRPr="00024B1D">
        <w:rPr>
          <w:rFonts w:ascii="Times New Roman" w:hAnsi="Times New Roman"/>
          <w:sz w:val="24"/>
          <w:szCs w:val="24"/>
        </w:rPr>
        <w:t>. 46/97)</w:t>
      </w:r>
    </w:p>
    <w:p w:rsidR="00B62FBC" w:rsidRDefault="00B62FBC" w:rsidP="00B94EB7">
      <w:pPr>
        <w:pStyle w:val="Paragrafoelenco"/>
        <w:numPr>
          <w:ilvl w:val="1"/>
          <w:numId w:val="116"/>
        </w:numPr>
        <w:spacing w:line="360" w:lineRule="auto"/>
      </w:pPr>
      <w:r>
        <w:rPr>
          <w:b/>
        </w:rPr>
        <w:t xml:space="preserve"> D</w:t>
      </w:r>
      <w:r w:rsidRPr="00AC63CE">
        <w:rPr>
          <w:b/>
        </w:rPr>
        <w:t>ATA CONSEGUIMENTO DELLA MARCATURA CE</w:t>
      </w:r>
      <w:r w:rsidRPr="00AC63CE">
        <w:t>: ________________</w:t>
      </w:r>
    </w:p>
    <w:p w:rsidR="00B62FBC" w:rsidRPr="00AC63CE" w:rsidRDefault="00B62FBC" w:rsidP="00B94EB7">
      <w:pPr>
        <w:pStyle w:val="Paragrafoelenco"/>
        <w:numPr>
          <w:ilvl w:val="1"/>
          <w:numId w:val="116"/>
        </w:numPr>
        <w:spacing w:line="360" w:lineRule="auto"/>
      </w:pPr>
      <w:r w:rsidRPr="00AC63CE">
        <w:rPr>
          <w:b/>
        </w:rPr>
        <w:t>ENTE NOTIFICATO COINVOLTO</w:t>
      </w:r>
      <w:r w:rsidRPr="00AC63CE">
        <w:t xml:space="preserve"> (</w:t>
      </w:r>
      <w:r w:rsidRPr="00AC63CE">
        <w:rPr>
          <w:sz w:val="20"/>
        </w:rPr>
        <w:t>Specificare nome e numero</w:t>
      </w:r>
      <w:r w:rsidRPr="00AC63CE">
        <w:t>): _______________</w:t>
      </w:r>
    </w:p>
    <w:p w:rsidR="00B62FBC" w:rsidRDefault="00B62FBC" w:rsidP="00B62FBC">
      <w:pPr>
        <w:spacing w:line="360" w:lineRule="auto"/>
        <w:ind w:left="681"/>
        <w:rPr>
          <w:rFonts w:ascii="Times New Roman" w:hAnsi="Times New Roman"/>
          <w:sz w:val="24"/>
          <w:szCs w:val="24"/>
        </w:rPr>
      </w:pPr>
      <w:r>
        <w:rPr>
          <w:rFonts w:ascii="Times New Roman" w:hAnsi="Times New Roman"/>
          <w:sz w:val="24"/>
          <w:szCs w:val="24"/>
        </w:rPr>
        <w:t>_____________________________________________________________________</w:t>
      </w:r>
    </w:p>
    <w:p w:rsidR="00B62FBC" w:rsidRPr="00AC63CE" w:rsidRDefault="00B62FBC" w:rsidP="00B94EB7">
      <w:pPr>
        <w:pStyle w:val="Paragrafoelenco"/>
        <w:numPr>
          <w:ilvl w:val="1"/>
          <w:numId w:val="116"/>
        </w:numPr>
        <w:spacing w:line="360" w:lineRule="auto"/>
      </w:pPr>
      <w:r w:rsidRPr="00AC63CE">
        <w:rPr>
          <w:b/>
        </w:rPr>
        <w:t xml:space="preserve">CLASSE </w:t>
      </w:r>
      <w:proofErr w:type="spellStart"/>
      <w:r w:rsidRPr="00AC63CE">
        <w:rPr>
          <w:b/>
        </w:rPr>
        <w:t>DI</w:t>
      </w:r>
      <w:proofErr w:type="spellEnd"/>
      <w:r w:rsidRPr="00AC63CE">
        <w:rPr>
          <w:b/>
        </w:rPr>
        <w:t xml:space="preserve"> APPARTENENZA SECONDO DIRETTIVA 93/42/CEE</w:t>
      </w:r>
      <w:r w:rsidRPr="00AC63CE">
        <w:t>: ________</w:t>
      </w:r>
    </w:p>
    <w:p w:rsidR="00B62FBC" w:rsidRPr="00024B1D" w:rsidRDefault="00B62FBC" w:rsidP="00B62FBC">
      <w:pPr>
        <w:spacing w:line="340" w:lineRule="exact"/>
        <w:ind w:left="680"/>
        <w:rPr>
          <w:rFonts w:ascii="Times New Roman" w:hAnsi="Times New Roman"/>
          <w:b/>
          <w:sz w:val="24"/>
          <w:szCs w:val="24"/>
        </w:rPr>
      </w:pPr>
      <w:r>
        <w:rPr>
          <w:rFonts w:ascii="Times New Roman" w:hAnsi="Times New Roman"/>
          <w:b/>
          <w:sz w:val="24"/>
          <w:szCs w:val="24"/>
        </w:rPr>
        <w:t>_____________________________________________________________________</w:t>
      </w:r>
    </w:p>
    <w:p w:rsidR="00B62FBC" w:rsidRPr="00B62FBC" w:rsidRDefault="00B62FBC" w:rsidP="00B94EB7">
      <w:pPr>
        <w:pStyle w:val="Paragrafoelenco"/>
        <w:numPr>
          <w:ilvl w:val="0"/>
          <w:numId w:val="104"/>
        </w:numPr>
        <w:spacing w:line="340" w:lineRule="exact"/>
        <w:ind w:left="357" w:hanging="357"/>
        <w:rPr>
          <w:b/>
        </w:rPr>
      </w:pPr>
      <w:r w:rsidRPr="00B62FBC">
        <w:rPr>
          <w:b/>
        </w:rPr>
        <w:t xml:space="preserve">DESTINAZIONE D’USO </w:t>
      </w:r>
      <w:r w:rsidRPr="00B62FBC">
        <w:t xml:space="preserve">( Specificare ) </w:t>
      </w:r>
      <w:r w:rsidRPr="00B62FBC">
        <w:rPr>
          <w:b/>
        </w:rPr>
        <w:t>: __________________________________ ____</w:t>
      </w:r>
      <w:r w:rsidRPr="00B62FBC">
        <w:t>__________________________________________</w:t>
      </w:r>
      <w:r>
        <w:t>__________________________</w:t>
      </w:r>
    </w:p>
    <w:p w:rsidR="00B62FBC" w:rsidRDefault="00B62FBC" w:rsidP="00B62FBC">
      <w:pPr>
        <w:spacing w:line="340" w:lineRule="exact"/>
        <w:ind w:left="340" w:firstLine="340"/>
        <w:rPr>
          <w:rFonts w:ascii="Times New Roman" w:hAnsi="Times New Roman"/>
        </w:rPr>
      </w:pPr>
      <w:r>
        <w:rPr>
          <w:rFonts w:ascii="Times New Roman" w:hAnsi="Times New Roman"/>
          <w:b/>
          <w:sz w:val="24"/>
          <w:szCs w:val="24"/>
        </w:rPr>
        <w:t>____</w:t>
      </w:r>
      <w:r>
        <w:rPr>
          <w:rFonts w:ascii="Times New Roman" w:hAnsi="Times New Roman"/>
        </w:rPr>
        <w:t>______________________________________________________________________</w:t>
      </w:r>
    </w:p>
    <w:p w:rsidR="00B62FBC" w:rsidRPr="00B62FBC" w:rsidRDefault="00B62FBC" w:rsidP="00B94EB7">
      <w:pPr>
        <w:pStyle w:val="Paragrafoelenco"/>
        <w:numPr>
          <w:ilvl w:val="0"/>
          <w:numId w:val="104"/>
        </w:numPr>
        <w:spacing w:line="340" w:lineRule="exact"/>
        <w:ind w:left="357" w:hanging="357"/>
        <w:rPr>
          <w:b/>
        </w:rPr>
      </w:pPr>
      <w:r w:rsidRPr="00B62FBC">
        <w:rPr>
          <w:b/>
        </w:rPr>
        <w:t xml:space="preserve">EVENTUALI LIMITAZIONE D’USO  </w:t>
      </w:r>
      <w:r w:rsidRPr="00B62FBC">
        <w:t xml:space="preserve">( Specificare ) </w:t>
      </w:r>
      <w:r w:rsidRPr="00B62FBC">
        <w:rPr>
          <w:b/>
        </w:rPr>
        <w:t>: _______________________ ____</w:t>
      </w:r>
      <w:r w:rsidRPr="00B62FBC">
        <w:t>_______________________________________</w:t>
      </w:r>
      <w:r>
        <w:t>_____________________________</w:t>
      </w:r>
    </w:p>
    <w:p w:rsidR="00B62FBC" w:rsidRPr="00506674" w:rsidRDefault="00B62FBC" w:rsidP="00B62FBC">
      <w:pPr>
        <w:spacing w:line="340" w:lineRule="exact"/>
        <w:ind w:left="340" w:firstLine="340"/>
        <w:rPr>
          <w:rFonts w:ascii="Times New Roman" w:hAnsi="Times New Roman"/>
          <w:b/>
          <w:sz w:val="24"/>
          <w:szCs w:val="24"/>
        </w:rPr>
      </w:pPr>
      <w:r>
        <w:rPr>
          <w:rFonts w:ascii="Times New Roman" w:hAnsi="Times New Roman"/>
          <w:b/>
          <w:sz w:val="24"/>
          <w:szCs w:val="24"/>
        </w:rPr>
        <w:t>____</w:t>
      </w:r>
      <w:r>
        <w:rPr>
          <w:rFonts w:ascii="Times New Roman" w:hAnsi="Times New Roman"/>
        </w:rPr>
        <w:t>_______________________________________________________________________</w:t>
      </w:r>
    </w:p>
    <w:p w:rsidR="00B62FBC" w:rsidRPr="00B62FBC" w:rsidRDefault="00B62FBC" w:rsidP="00B94EB7">
      <w:pPr>
        <w:pStyle w:val="Paragrafoelenco"/>
        <w:numPr>
          <w:ilvl w:val="0"/>
          <w:numId w:val="103"/>
        </w:numPr>
        <w:spacing w:before="240" w:line="340" w:lineRule="exact"/>
        <w:ind w:left="357" w:hanging="357"/>
        <w:rPr>
          <w:sz w:val="20"/>
        </w:rPr>
      </w:pPr>
      <w:r w:rsidRPr="00B62FBC">
        <w:rPr>
          <w:b/>
        </w:rPr>
        <w:t>INFORMAZIONI AGGIUNTIVE DEL PRODOTTO :</w:t>
      </w:r>
    </w:p>
    <w:p w:rsidR="00B62FBC" w:rsidRDefault="00B62FBC" w:rsidP="00B94EB7">
      <w:pPr>
        <w:pStyle w:val="Paragrafoelenco"/>
        <w:numPr>
          <w:ilvl w:val="1"/>
          <w:numId w:val="103"/>
        </w:numPr>
        <w:spacing w:line="340" w:lineRule="exact"/>
        <w:rPr>
          <w:b/>
        </w:rPr>
      </w:pPr>
      <w:r>
        <w:rPr>
          <w:b/>
        </w:rPr>
        <w:t xml:space="preserve"> </w:t>
      </w:r>
      <w:r w:rsidRPr="00B62FBC">
        <w:rPr>
          <w:b/>
        </w:rPr>
        <w:t>CERTIFICAZIONE DEL PRODUTTORE: ______________________________</w:t>
      </w:r>
    </w:p>
    <w:p w:rsidR="00B62FBC" w:rsidRDefault="00B62FBC" w:rsidP="00B94EB7">
      <w:pPr>
        <w:pStyle w:val="Paragrafoelenco"/>
        <w:numPr>
          <w:ilvl w:val="1"/>
          <w:numId w:val="103"/>
        </w:numPr>
        <w:spacing w:line="340" w:lineRule="exact"/>
        <w:rPr>
          <w:b/>
        </w:rPr>
      </w:pPr>
      <w:r>
        <w:rPr>
          <w:b/>
        </w:rPr>
        <w:t xml:space="preserve"> </w:t>
      </w:r>
      <w:r w:rsidRPr="00B62FBC">
        <w:rPr>
          <w:b/>
        </w:rPr>
        <w:t>CERTIFICAZIONE DEL FORNITORE: _______________________________</w:t>
      </w:r>
    </w:p>
    <w:p w:rsidR="00B62FBC" w:rsidRPr="00B62FBC" w:rsidRDefault="00B62FBC" w:rsidP="00B94EB7">
      <w:pPr>
        <w:pStyle w:val="Paragrafoelenco"/>
        <w:numPr>
          <w:ilvl w:val="1"/>
          <w:numId w:val="103"/>
        </w:numPr>
        <w:spacing w:line="340" w:lineRule="exact"/>
        <w:rPr>
          <w:b/>
        </w:rPr>
      </w:pPr>
      <w:r w:rsidRPr="00B62FBC">
        <w:rPr>
          <w:b/>
        </w:rPr>
        <w:t>ALTRI MARCHI VOLONTARI :</w:t>
      </w:r>
    </w:p>
    <w:tbl>
      <w:tblPr>
        <w:tblW w:w="86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
        <w:gridCol w:w="8391"/>
      </w:tblGrid>
      <w:tr w:rsidR="00B62FBC" w:rsidRPr="00962FA3" w:rsidTr="007840DB">
        <w:trPr>
          <w:trHeight w:val="339"/>
        </w:trPr>
        <w:tc>
          <w:tcPr>
            <w:tcW w:w="221" w:type="dxa"/>
            <w:tcBorders>
              <w:top w:val="nil"/>
              <w:left w:val="nil"/>
              <w:bottom w:val="nil"/>
              <w:right w:val="nil"/>
            </w:tcBorders>
            <w:shd w:val="clear" w:color="auto" w:fill="auto"/>
          </w:tcPr>
          <w:p w:rsidR="00B62FBC" w:rsidRPr="00962FA3" w:rsidRDefault="00B62FBC" w:rsidP="007840DB">
            <w:pPr>
              <w:jc w:val="center"/>
              <w:rPr>
                <w:rFonts w:ascii="Times New Roman" w:hAnsi="Times New Roman"/>
                <w:sz w:val="24"/>
                <w:szCs w:val="24"/>
              </w:rPr>
            </w:pPr>
          </w:p>
        </w:tc>
        <w:tc>
          <w:tcPr>
            <w:tcW w:w="8391" w:type="dxa"/>
            <w:tcBorders>
              <w:top w:val="nil"/>
              <w:left w:val="nil"/>
              <w:bottom w:val="nil"/>
              <w:right w:val="nil"/>
            </w:tcBorders>
            <w:shd w:val="clear" w:color="auto" w:fill="auto"/>
          </w:tcPr>
          <w:p w:rsidR="00B62FBC" w:rsidRPr="00962FA3" w:rsidRDefault="00B62FBC" w:rsidP="007840DB">
            <w:pPr>
              <w:jc w:val="both"/>
              <w:rPr>
                <w:rFonts w:ascii="Times New Roman" w:hAnsi="Times New Roman"/>
                <w:sz w:val="20"/>
              </w:rPr>
            </w:pPr>
          </w:p>
          <w:tbl>
            <w:tblPr>
              <w:tblW w:w="8350" w:type="dxa"/>
              <w:tblInd w:w="675" w:type="dxa"/>
              <w:tblLook w:val="01E0"/>
            </w:tblPr>
            <w:tblGrid>
              <w:gridCol w:w="761"/>
              <w:gridCol w:w="2216"/>
              <w:gridCol w:w="695"/>
              <w:gridCol w:w="2140"/>
              <w:gridCol w:w="979"/>
              <w:gridCol w:w="1559"/>
            </w:tblGrid>
            <w:tr w:rsidR="00B62FBC" w:rsidRPr="0084604C" w:rsidTr="007840DB">
              <w:tc>
                <w:tcPr>
                  <w:tcW w:w="761" w:type="dxa"/>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2216" w:type="dxa"/>
                  <w:shd w:val="clear" w:color="auto" w:fill="auto"/>
                </w:tcPr>
                <w:p w:rsidR="00B62FBC" w:rsidRPr="0084604C" w:rsidRDefault="00B62FBC" w:rsidP="007840DB">
                  <w:pPr>
                    <w:ind w:right="-410"/>
                    <w:jc w:val="both"/>
                    <w:rPr>
                      <w:rFonts w:ascii="Times New Roman" w:hAnsi="Times New Roman"/>
                      <w:sz w:val="24"/>
                      <w:szCs w:val="24"/>
                    </w:rPr>
                  </w:pPr>
                  <w:r w:rsidRPr="0084604C">
                    <w:rPr>
                      <w:rFonts w:ascii="Times New Roman" w:hAnsi="Times New Roman"/>
                      <w:sz w:val="24"/>
                      <w:szCs w:val="24"/>
                    </w:rPr>
                    <w:t>IMQ</w:t>
                  </w:r>
                </w:p>
              </w:tc>
              <w:tc>
                <w:tcPr>
                  <w:tcW w:w="695"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2140"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VDE</w:t>
                  </w:r>
                </w:p>
              </w:tc>
              <w:tc>
                <w:tcPr>
                  <w:tcW w:w="979" w:type="dxa"/>
                  <w:shd w:val="clear" w:color="auto" w:fill="auto"/>
                </w:tcPr>
                <w:p w:rsidR="00B62FBC" w:rsidRPr="0084604C" w:rsidRDefault="00B62FBC" w:rsidP="00B94EB7">
                  <w:pPr>
                    <w:numPr>
                      <w:ilvl w:val="1"/>
                      <w:numId w:val="68"/>
                    </w:numPr>
                    <w:ind w:left="340" w:hanging="340"/>
                    <w:jc w:val="center"/>
                    <w:rPr>
                      <w:rFonts w:ascii="Times New Roman" w:hAnsi="Times New Roman"/>
                      <w:sz w:val="24"/>
                      <w:szCs w:val="24"/>
                    </w:rPr>
                  </w:pPr>
                </w:p>
              </w:tc>
              <w:tc>
                <w:tcPr>
                  <w:tcW w:w="1559" w:type="dxa"/>
                  <w:shd w:val="clear" w:color="auto" w:fill="auto"/>
                </w:tcPr>
                <w:p w:rsidR="00B62FBC" w:rsidRPr="0084604C" w:rsidRDefault="00B62FBC" w:rsidP="007840DB">
                  <w:pPr>
                    <w:jc w:val="both"/>
                    <w:rPr>
                      <w:rFonts w:ascii="Times New Roman" w:hAnsi="Times New Roman"/>
                      <w:sz w:val="24"/>
                      <w:szCs w:val="24"/>
                    </w:rPr>
                  </w:pPr>
                  <w:r w:rsidRPr="0084604C">
                    <w:rPr>
                      <w:rFonts w:ascii="Times New Roman" w:hAnsi="Times New Roman"/>
                      <w:sz w:val="24"/>
                      <w:szCs w:val="24"/>
                    </w:rPr>
                    <w:t>TUV</w:t>
                  </w:r>
                </w:p>
              </w:tc>
            </w:tr>
            <w:tr w:rsidR="00B62FBC" w:rsidRPr="0084604C" w:rsidTr="00784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B62FBC" w:rsidRPr="0084604C" w:rsidRDefault="00B62FBC" w:rsidP="00B94EB7">
                  <w:pPr>
                    <w:numPr>
                      <w:ilvl w:val="1"/>
                      <w:numId w:val="68"/>
                    </w:numPr>
                    <w:jc w:val="center"/>
                    <w:rPr>
                      <w:rFonts w:ascii="Times New Roman" w:hAnsi="Times New Roman"/>
                      <w:sz w:val="24"/>
                      <w:szCs w:val="24"/>
                    </w:rPr>
                  </w:pPr>
                </w:p>
              </w:tc>
              <w:tc>
                <w:tcPr>
                  <w:tcW w:w="7589" w:type="dxa"/>
                  <w:gridSpan w:val="5"/>
                  <w:tcBorders>
                    <w:top w:val="nil"/>
                    <w:left w:val="nil"/>
                    <w:bottom w:val="nil"/>
                    <w:right w:val="nil"/>
                  </w:tcBorders>
                  <w:shd w:val="clear" w:color="auto" w:fill="auto"/>
                </w:tcPr>
                <w:p w:rsidR="00B62FBC" w:rsidRPr="0084604C" w:rsidRDefault="00B62FBC" w:rsidP="007840DB">
                  <w:pPr>
                    <w:spacing w:before="120"/>
                    <w:jc w:val="both"/>
                    <w:rPr>
                      <w:rFonts w:ascii="Times New Roman" w:hAnsi="Times New Roman"/>
                      <w:sz w:val="20"/>
                    </w:rPr>
                  </w:pPr>
                  <w:r w:rsidRPr="0084604C">
                    <w:rPr>
                      <w:rFonts w:ascii="Times New Roman" w:hAnsi="Times New Roman"/>
                      <w:sz w:val="24"/>
                      <w:szCs w:val="24"/>
                    </w:rPr>
                    <w:t xml:space="preserve">ALTRO ( </w:t>
                  </w:r>
                  <w:r w:rsidRPr="0084604C">
                    <w:rPr>
                      <w:rFonts w:ascii="Times New Roman" w:hAnsi="Times New Roman"/>
                      <w:sz w:val="20"/>
                    </w:rPr>
                    <w:t>Specificare ): _________________________________________________</w:t>
                  </w:r>
                </w:p>
              </w:tc>
            </w:tr>
          </w:tbl>
          <w:p w:rsidR="00B62FBC" w:rsidRPr="00962FA3" w:rsidRDefault="00B62FBC" w:rsidP="007840DB">
            <w:pPr>
              <w:rPr>
                <w:rFonts w:ascii="Times New Roman" w:hAnsi="Times New Roman"/>
                <w:sz w:val="24"/>
                <w:szCs w:val="24"/>
              </w:rPr>
            </w:pPr>
          </w:p>
        </w:tc>
      </w:tr>
    </w:tbl>
    <w:p w:rsidR="00B62FBC" w:rsidRPr="00B62FBC" w:rsidRDefault="00B62FBC" w:rsidP="00B94EB7">
      <w:pPr>
        <w:pStyle w:val="Paragrafoelenco"/>
        <w:numPr>
          <w:ilvl w:val="1"/>
          <w:numId w:val="103"/>
        </w:numPr>
        <w:spacing w:line="320" w:lineRule="exact"/>
        <w:jc w:val="both"/>
        <w:rPr>
          <w:b/>
        </w:rPr>
      </w:pPr>
      <w:r>
        <w:rPr>
          <w:b/>
        </w:rPr>
        <w:t xml:space="preserve"> </w:t>
      </w:r>
      <w:r w:rsidRPr="00B62FBC">
        <w:rPr>
          <w:b/>
        </w:rPr>
        <w:t xml:space="preserve">ATTREZZATURE DELLO STESSO MODELLO PROPOSTO INSTALLATE IN ITALIA </w:t>
      </w:r>
      <w:r w:rsidRPr="00B62FBC">
        <w:t xml:space="preserve">(Elenco  dei  presidi  di  referenza  nel  territorio  nazionale  da  parte  della  ditta  fornitrice, specificando:  quantità,  modello  fornito,  anno  di  installazione,  presidio  e  </w:t>
      </w:r>
      <w:proofErr w:type="spellStart"/>
      <w:r w:rsidRPr="00B62FBC">
        <w:t>n°</w:t>
      </w:r>
      <w:proofErr w:type="spellEnd"/>
      <w:r w:rsidRPr="00B62FBC">
        <w:t xml:space="preserve">  telefonico  di riferimento del presidio stesso. Le referenze devono essere correlate ad attrezzature identiche o similari fornite negli  esercizi 2015-2017.</w:t>
      </w:r>
      <w:r w:rsidRPr="00B62FBC">
        <w:rPr>
          <w:sz w:val="20"/>
        </w:rPr>
        <w:t>)</w:t>
      </w:r>
      <w:r w:rsidRPr="00B62FBC">
        <w:rPr>
          <w:b/>
        </w:rPr>
        <w:t>:</w:t>
      </w:r>
    </w:p>
    <w:p w:rsidR="0022788B" w:rsidRDefault="00B62FBC" w:rsidP="0022788B">
      <w:pPr>
        <w:spacing w:before="120" w:line="340" w:lineRule="exact"/>
        <w:ind w:left="68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788B" w:rsidRDefault="00B62FBC" w:rsidP="00B94EB7">
      <w:pPr>
        <w:pStyle w:val="Paragrafoelenco"/>
        <w:numPr>
          <w:ilvl w:val="0"/>
          <w:numId w:val="103"/>
        </w:numPr>
        <w:spacing w:before="120" w:line="340" w:lineRule="exact"/>
        <w:jc w:val="both"/>
        <w:rPr>
          <w:b/>
        </w:rPr>
      </w:pPr>
      <w:r w:rsidRPr="0022788B">
        <w:rPr>
          <w:b/>
        </w:rPr>
        <w:t xml:space="preserve">TEMPO MEDIO </w:t>
      </w:r>
      <w:proofErr w:type="spellStart"/>
      <w:r w:rsidRPr="0022788B">
        <w:rPr>
          <w:b/>
        </w:rPr>
        <w:t>DI</w:t>
      </w:r>
      <w:proofErr w:type="spellEnd"/>
      <w:r w:rsidRPr="0022788B">
        <w:rPr>
          <w:b/>
        </w:rPr>
        <w:t xml:space="preserve"> CONSEGNA DOPO RICEVIMENTO ORDINE</w:t>
      </w:r>
      <w:r>
        <w:t xml:space="preserve"> [ </w:t>
      </w:r>
      <w:r w:rsidRPr="0022788B">
        <w:rPr>
          <w:sz w:val="20"/>
        </w:rPr>
        <w:t>Giorni lavorativi</w:t>
      </w:r>
      <w:r>
        <w:t xml:space="preserve"> ]</w:t>
      </w:r>
      <w:r w:rsidRPr="0022788B">
        <w:rPr>
          <w:b/>
        </w:rPr>
        <w:t>: __________________</w:t>
      </w:r>
    </w:p>
    <w:p w:rsidR="00B62FBC" w:rsidRPr="0022788B" w:rsidRDefault="00B62FBC" w:rsidP="00B94EB7">
      <w:pPr>
        <w:pStyle w:val="Paragrafoelenco"/>
        <w:numPr>
          <w:ilvl w:val="0"/>
          <w:numId w:val="103"/>
        </w:numPr>
        <w:spacing w:before="120" w:line="340" w:lineRule="exact"/>
        <w:jc w:val="both"/>
        <w:rPr>
          <w:b/>
        </w:rPr>
      </w:pPr>
      <w:r w:rsidRPr="0022788B">
        <w:rPr>
          <w:b/>
        </w:rPr>
        <w:t xml:space="preserve">MATERIALI </w:t>
      </w:r>
      <w:proofErr w:type="spellStart"/>
      <w:r w:rsidRPr="0022788B">
        <w:rPr>
          <w:b/>
        </w:rPr>
        <w:t>DI</w:t>
      </w:r>
      <w:proofErr w:type="spellEnd"/>
      <w:r w:rsidRPr="0022788B">
        <w:rPr>
          <w:b/>
        </w:rPr>
        <w:t xml:space="preserve"> CONSUMO NECESSARI </w:t>
      </w:r>
      <w:r w:rsidRPr="0022788B">
        <w:t>(</w:t>
      </w:r>
      <w:r>
        <w:t xml:space="preserve"> </w:t>
      </w:r>
      <w:r w:rsidRPr="0022788B">
        <w:rPr>
          <w:sz w:val="20"/>
        </w:rPr>
        <w:t xml:space="preserve">Specificare   ) </w:t>
      </w:r>
      <w:r w:rsidRPr="0022788B">
        <w:rPr>
          <w:b/>
        </w:rPr>
        <w:t>:</w:t>
      </w:r>
      <w:r w:rsidRPr="0022788B">
        <w:rPr>
          <w:b/>
          <w:sz w:val="20"/>
        </w:rPr>
        <w:t xml:space="preserve">  _______________________</w:t>
      </w:r>
    </w:p>
    <w:p w:rsidR="00B62FBC" w:rsidRPr="00AC63CE" w:rsidRDefault="00B62FBC" w:rsidP="00B62FBC">
      <w:pPr>
        <w:spacing w:before="60" w:line="320" w:lineRule="exact"/>
        <w:ind w:left="680" w:right="284"/>
        <w:jc w:val="right"/>
        <w:rPr>
          <w:rFonts w:ascii="Times New Roman" w:hAnsi="Times New Roman"/>
          <w:i/>
          <w:iCs/>
        </w:rPr>
      </w:pPr>
      <w:r>
        <w:rPr>
          <w:rFonts w:ascii="Times New Roman" w:hAnsi="Times New Roman"/>
          <w:sz w:val="24"/>
          <w:szCs w:val="24"/>
        </w:rPr>
        <w:t>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w:t>
      </w:r>
      <w:r w:rsidRPr="00AC63CE">
        <w:rPr>
          <w:rFonts w:ascii="Times New Roman" w:hAnsi="Times New Roman"/>
          <w:i/>
          <w:iCs/>
        </w:rPr>
        <w:t xml:space="preserve"> segue↓</w:t>
      </w:r>
    </w:p>
    <w:p w:rsidR="00B62FBC" w:rsidRPr="00B031A8" w:rsidRDefault="00B62FBC" w:rsidP="00B62FBC">
      <w:pPr>
        <w:spacing w:line="340" w:lineRule="exact"/>
        <w:ind w:left="510"/>
        <w:jc w:val="both"/>
        <w:rPr>
          <w:rFonts w:ascii="Times New Roman" w:hAnsi="Times New Roman"/>
          <w:snapToGrid/>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Pr="00B031A8" w:rsidRDefault="00B62FBC" w:rsidP="00B62FBC">
      <w:pPr>
        <w:spacing w:line="340" w:lineRule="exact"/>
        <w:ind w:left="510"/>
        <w:jc w:val="both"/>
        <w:rPr>
          <w:rFonts w:ascii="Times New Roman" w:hAnsi="Times New Roman"/>
          <w:snapToGrid/>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w:t>
      </w:r>
    </w:p>
    <w:p w:rsidR="00B62FBC" w:rsidRPr="00234453" w:rsidRDefault="00B62FBC" w:rsidP="00B94EB7">
      <w:pPr>
        <w:numPr>
          <w:ilvl w:val="0"/>
          <w:numId w:val="117"/>
        </w:numPr>
        <w:spacing w:before="240" w:line="360" w:lineRule="auto"/>
        <w:jc w:val="both"/>
        <w:rPr>
          <w:rFonts w:ascii="Times New Roman" w:hAnsi="Times New Roman"/>
          <w:snapToGrid/>
          <w:sz w:val="24"/>
          <w:szCs w:val="24"/>
        </w:rPr>
      </w:pPr>
      <w:r w:rsidRPr="00234453">
        <w:rPr>
          <w:rFonts w:ascii="Times New Roman" w:hAnsi="Times New Roman"/>
          <w:b/>
          <w:szCs w:val="22"/>
        </w:rPr>
        <w:t xml:space="preserve">METODO </w:t>
      </w:r>
      <w:proofErr w:type="spellStart"/>
      <w:r w:rsidRPr="00234453">
        <w:rPr>
          <w:rFonts w:ascii="Times New Roman" w:hAnsi="Times New Roman"/>
          <w:b/>
          <w:szCs w:val="22"/>
        </w:rPr>
        <w:t>DI</w:t>
      </w:r>
      <w:proofErr w:type="spellEnd"/>
      <w:r w:rsidRPr="00234453">
        <w:rPr>
          <w:rFonts w:ascii="Times New Roman" w:hAnsi="Times New Roman"/>
          <w:b/>
          <w:szCs w:val="22"/>
        </w:rPr>
        <w:t xml:space="preserve"> SANIFICAZIONE E STERILIZZAZIONE DELLE PARTI</w:t>
      </w:r>
      <w:r w:rsidRPr="00234453">
        <w:rPr>
          <w:rFonts w:ascii="Times New Roman" w:hAnsi="Times New Roman"/>
          <w:b/>
          <w:sz w:val="24"/>
          <w:szCs w:val="24"/>
        </w:rPr>
        <w:t xml:space="preserve"> </w:t>
      </w:r>
      <w:r w:rsidRPr="00234453">
        <w:rPr>
          <w:rFonts w:ascii="Times New Roman" w:hAnsi="Times New Roman"/>
          <w:sz w:val="24"/>
          <w:szCs w:val="24"/>
        </w:rPr>
        <w:t>(</w:t>
      </w:r>
      <w:r>
        <w:t xml:space="preserve"> </w:t>
      </w:r>
      <w:r w:rsidRPr="00234453">
        <w:rPr>
          <w:rFonts w:ascii="Times New Roman" w:hAnsi="Times New Roman"/>
          <w:sz w:val="20"/>
        </w:rPr>
        <w:t>Specificare   )</w:t>
      </w:r>
      <w:r w:rsidRPr="00234453">
        <w:rPr>
          <w:rFonts w:ascii="Times New Roman" w:hAnsi="Times New Roman"/>
          <w:b/>
          <w:sz w:val="24"/>
          <w:szCs w:val="24"/>
        </w:rPr>
        <w:t>:</w:t>
      </w:r>
      <w:r w:rsidRPr="00234453">
        <w:rPr>
          <w:rFonts w:ascii="Times New Roman" w:hAnsi="Times New Roman"/>
          <w:b/>
          <w:sz w:val="20"/>
        </w:rPr>
        <w:t xml:space="preserve"> </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w:t>
      </w:r>
    </w:p>
    <w:p w:rsidR="00B62FBC" w:rsidRDefault="00B62FBC" w:rsidP="00B94EB7">
      <w:pPr>
        <w:numPr>
          <w:ilvl w:val="0"/>
          <w:numId w:val="117"/>
        </w:numPr>
        <w:spacing w:before="240" w:line="360" w:lineRule="auto"/>
        <w:jc w:val="both"/>
        <w:rPr>
          <w:rFonts w:ascii="Times New Roman" w:hAnsi="Times New Roman"/>
          <w:snapToGrid/>
          <w:sz w:val="24"/>
          <w:szCs w:val="24"/>
        </w:rPr>
      </w:pPr>
      <w:r w:rsidRPr="00A204D2">
        <w:rPr>
          <w:rFonts w:ascii="Times New Roman" w:hAnsi="Times New Roman"/>
          <w:b/>
          <w:sz w:val="24"/>
          <w:szCs w:val="24"/>
        </w:rPr>
        <w:t>MANUTENZIONE GIORNALIERA E/O PERIODICA A CURA DEGLI OPERATORI</w:t>
      </w:r>
      <w:r>
        <w:rPr>
          <w:rFonts w:ascii="Times New Roman" w:hAnsi="Times New Roman"/>
          <w:b/>
          <w:szCs w:val="22"/>
        </w:rPr>
        <w:t xml:space="preserve"> </w:t>
      </w:r>
      <w:r>
        <w:rPr>
          <w:rFonts w:ascii="Times New Roman" w:hAnsi="Times New Roman"/>
          <w:b/>
          <w:sz w:val="24"/>
          <w:szCs w:val="24"/>
        </w:rPr>
        <w:t xml:space="preserve"> </w:t>
      </w:r>
      <w:r w:rsidRPr="00E56866">
        <w:rPr>
          <w:rFonts w:ascii="Times New Roman" w:hAnsi="Times New Roman"/>
          <w:sz w:val="24"/>
          <w:szCs w:val="24"/>
        </w:rPr>
        <w:t>(</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p>
    <w:p w:rsidR="00B62FBC" w:rsidRDefault="00B62FBC" w:rsidP="00B94EB7">
      <w:pPr>
        <w:numPr>
          <w:ilvl w:val="0"/>
          <w:numId w:val="117"/>
        </w:numPr>
        <w:spacing w:before="240" w:line="360" w:lineRule="auto"/>
        <w:jc w:val="both"/>
        <w:rPr>
          <w:rFonts w:ascii="Times New Roman" w:hAnsi="Times New Roman"/>
          <w:snapToGrid/>
          <w:sz w:val="24"/>
          <w:szCs w:val="24"/>
        </w:rPr>
      </w:pPr>
      <w:r>
        <w:rPr>
          <w:rFonts w:ascii="Times New Roman" w:hAnsi="Times New Roman"/>
          <w:b/>
          <w:sz w:val="24"/>
          <w:szCs w:val="24"/>
        </w:rPr>
        <w:t xml:space="preserve">ACCESSORI IN DOTAZIONE </w:t>
      </w:r>
      <w:proofErr w:type="spellStart"/>
      <w:r>
        <w:rPr>
          <w:rFonts w:ascii="Times New Roman" w:hAnsi="Times New Roman"/>
          <w:b/>
          <w:sz w:val="24"/>
          <w:szCs w:val="24"/>
        </w:rPr>
        <w:t>DI</w:t>
      </w:r>
      <w:proofErr w:type="spellEnd"/>
      <w:r>
        <w:rPr>
          <w:rFonts w:ascii="Times New Roman" w:hAnsi="Times New Roman"/>
          <w:b/>
          <w:sz w:val="24"/>
          <w:szCs w:val="24"/>
        </w:rPr>
        <w:t xml:space="preserve"> SERIE </w:t>
      </w:r>
      <w:r w:rsidRPr="00E56866">
        <w:rPr>
          <w:rFonts w:ascii="Times New Roman" w:hAnsi="Times New Roman"/>
          <w:sz w:val="24"/>
          <w:szCs w:val="24"/>
        </w:rPr>
        <w:t>(</w:t>
      </w:r>
      <w:r>
        <w:t xml:space="preserve"> </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Pr="00AC63CE" w:rsidRDefault="00B62FBC" w:rsidP="00B62FBC">
      <w:pPr>
        <w:spacing w:before="60" w:line="320" w:lineRule="exact"/>
        <w:ind w:left="680" w:right="284"/>
        <w:jc w:val="right"/>
        <w:rPr>
          <w:rFonts w:ascii="Times New Roman" w:hAnsi="Times New Roman"/>
          <w:i/>
          <w:iCs/>
        </w:rPr>
      </w:pPr>
      <w:r w:rsidRPr="00AC63CE">
        <w:rPr>
          <w:rFonts w:ascii="Times New Roman" w:hAnsi="Times New Roman"/>
          <w:i/>
          <w:iCs/>
        </w:rPr>
        <w:t>segue↓</w:t>
      </w:r>
    </w:p>
    <w:p w:rsidR="00B62FBC" w:rsidRPr="00AC63CE" w:rsidRDefault="00B62FBC" w:rsidP="00B94EB7">
      <w:pPr>
        <w:pStyle w:val="Paragrafoelenco"/>
        <w:numPr>
          <w:ilvl w:val="0"/>
          <w:numId w:val="117"/>
        </w:numPr>
        <w:spacing w:line="360" w:lineRule="auto"/>
        <w:jc w:val="both"/>
      </w:pPr>
      <w:r w:rsidRPr="00AC63CE">
        <w:rPr>
          <w:b/>
        </w:rPr>
        <w:br w:type="page"/>
      </w:r>
      <w:r w:rsidRPr="00AC63CE">
        <w:rPr>
          <w:b/>
        </w:rPr>
        <w:lastRenderedPageBreak/>
        <w:t xml:space="preserve">ALTRI ACCESSORI </w:t>
      </w:r>
      <w:r w:rsidRPr="00AC63CE">
        <w:t>(</w:t>
      </w:r>
      <w:r>
        <w:t xml:space="preserve"> </w:t>
      </w:r>
      <w:r w:rsidRPr="00AC63CE">
        <w:rPr>
          <w:sz w:val="20"/>
        </w:rPr>
        <w:t xml:space="preserve">Specificare   ) </w:t>
      </w:r>
      <w:r w:rsidRPr="00AC63CE">
        <w:rPr>
          <w:b/>
        </w:rPr>
        <w:t>:</w:t>
      </w:r>
      <w:r w:rsidRPr="00AC63CE">
        <w:rPr>
          <w:b/>
          <w:sz w:val="20"/>
        </w:rPr>
        <w:t xml:space="preserve"> 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B62FBC" w:rsidRDefault="00B62FBC" w:rsidP="00B94EB7">
      <w:pPr>
        <w:numPr>
          <w:ilvl w:val="0"/>
          <w:numId w:val="117"/>
        </w:numPr>
        <w:spacing w:before="120" w:line="360" w:lineRule="auto"/>
        <w:jc w:val="both"/>
        <w:rPr>
          <w:rFonts w:ascii="Times New Roman" w:hAnsi="Times New Roman"/>
          <w:snapToGrid/>
          <w:sz w:val="24"/>
          <w:szCs w:val="24"/>
        </w:rPr>
      </w:pPr>
      <w:r>
        <w:rPr>
          <w:rFonts w:ascii="Times New Roman" w:hAnsi="Times New Roman"/>
          <w:b/>
          <w:sz w:val="24"/>
          <w:szCs w:val="24"/>
        </w:rPr>
        <w:t xml:space="preserve">CARATTERISTICHE PARTICOLARI </w:t>
      </w:r>
      <w:r w:rsidRPr="00E56866">
        <w:rPr>
          <w:rFonts w:ascii="Times New Roman" w:hAnsi="Times New Roman"/>
          <w:sz w:val="24"/>
          <w:szCs w:val="24"/>
        </w:rPr>
        <w:t>(</w:t>
      </w:r>
      <w:r>
        <w:t xml:space="preserve"> </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___________________________</w:t>
      </w:r>
    </w:p>
    <w:p w:rsidR="00B62FBC" w:rsidRPr="00B031A8" w:rsidRDefault="00B62FBC" w:rsidP="00B62FBC">
      <w:pPr>
        <w:spacing w:line="360" w:lineRule="auto"/>
        <w:ind w:left="510"/>
        <w:jc w:val="both"/>
        <w:rPr>
          <w:rFonts w:ascii="Times New Roman" w:hAnsi="Times New Roman"/>
          <w:snapToGrid/>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Pr="00234453" w:rsidRDefault="00B62FBC" w:rsidP="00B94EB7">
      <w:pPr>
        <w:numPr>
          <w:ilvl w:val="0"/>
          <w:numId w:val="117"/>
        </w:numPr>
        <w:spacing w:before="240" w:line="360" w:lineRule="auto"/>
        <w:jc w:val="both"/>
        <w:rPr>
          <w:rFonts w:ascii="Times New Roman" w:hAnsi="Times New Roman"/>
          <w:snapToGrid/>
          <w:sz w:val="24"/>
          <w:szCs w:val="24"/>
        </w:rPr>
      </w:pPr>
      <w:r w:rsidRPr="00234453">
        <w:rPr>
          <w:rFonts w:ascii="Times New Roman" w:hAnsi="Times New Roman"/>
          <w:b/>
          <w:sz w:val="24"/>
          <w:szCs w:val="24"/>
        </w:rPr>
        <w:t xml:space="preserve">INFRASTRUTTURE  PARTICOLARI PER L’INSTALLAZIONE </w:t>
      </w:r>
      <w:r w:rsidRPr="00234453">
        <w:rPr>
          <w:rFonts w:ascii="Times New Roman" w:hAnsi="Times New Roman"/>
          <w:sz w:val="24"/>
          <w:szCs w:val="24"/>
        </w:rPr>
        <w:t>(</w:t>
      </w:r>
      <w:r>
        <w:t xml:space="preserve"> </w:t>
      </w:r>
      <w:r w:rsidRPr="00234453">
        <w:rPr>
          <w:rFonts w:ascii="Times New Roman" w:hAnsi="Times New Roman"/>
          <w:sz w:val="20"/>
        </w:rPr>
        <w:t xml:space="preserve">Specificare   ) </w:t>
      </w:r>
      <w:r w:rsidRPr="00234453">
        <w:rPr>
          <w:rFonts w:ascii="Times New Roman" w:hAnsi="Times New Roman"/>
          <w:b/>
          <w:sz w:val="24"/>
          <w:szCs w:val="24"/>
        </w:rPr>
        <w:t>:</w:t>
      </w:r>
      <w:r w:rsidRPr="00234453">
        <w:rPr>
          <w:rFonts w:ascii="Times New Roman" w:hAnsi="Times New Roman"/>
          <w:b/>
          <w:sz w:val="20"/>
        </w:rPr>
        <w:t xml:space="preserve"> </w:t>
      </w:r>
    </w:p>
    <w:p w:rsidR="00B62FBC" w:rsidRPr="00B031A8" w:rsidRDefault="00B62FBC" w:rsidP="00B62FBC">
      <w:pPr>
        <w:spacing w:line="360" w:lineRule="auto"/>
        <w:ind w:left="510"/>
        <w:jc w:val="both"/>
        <w:rPr>
          <w:rFonts w:ascii="Times New Roman" w:hAnsi="Times New Roman"/>
          <w:snapToGrid/>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BC" w:rsidRPr="00234453"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w:t>
      </w:r>
    </w:p>
    <w:p w:rsidR="00B62FBC" w:rsidRDefault="00B62FBC" w:rsidP="00B94EB7">
      <w:pPr>
        <w:numPr>
          <w:ilvl w:val="0"/>
          <w:numId w:val="117"/>
        </w:numPr>
        <w:spacing w:before="120" w:line="360" w:lineRule="auto"/>
        <w:jc w:val="both"/>
        <w:rPr>
          <w:rFonts w:ascii="Times New Roman" w:hAnsi="Times New Roman"/>
          <w:snapToGrid/>
          <w:sz w:val="24"/>
          <w:szCs w:val="24"/>
        </w:rPr>
      </w:pPr>
      <w:r>
        <w:rPr>
          <w:rFonts w:ascii="Times New Roman" w:hAnsi="Times New Roman"/>
          <w:b/>
          <w:sz w:val="24"/>
          <w:szCs w:val="24"/>
        </w:rPr>
        <w:t xml:space="preserve">INFRASTRUTTURE  PARTICOLARI PER L’INSTALLAZIONE </w:t>
      </w:r>
      <w:r>
        <w:rPr>
          <w:rFonts w:ascii="Times New Roman" w:hAnsi="Times New Roman"/>
          <w:sz w:val="20"/>
        </w:rPr>
        <w:t xml:space="preserve"> </w:t>
      </w:r>
      <w:r w:rsidRPr="00796CB8">
        <w:rPr>
          <w:rFonts w:ascii="Times New Roman" w:hAnsi="Times New Roman"/>
          <w:b/>
          <w:sz w:val="24"/>
          <w:szCs w:val="24"/>
        </w:rPr>
        <w:t>:</w:t>
      </w:r>
      <w:r w:rsidRPr="00796CB8">
        <w:rPr>
          <w:rFonts w:ascii="Times New Roman" w:hAnsi="Times New Roman"/>
          <w:b/>
          <w:sz w:val="20"/>
        </w:rPr>
        <w:t xml:space="preserve"> </w:t>
      </w:r>
    </w:p>
    <w:p w:rsidR="00B62FBC" w:rsidRPr="00B62FBC" w:rsidRDefault="00B62FBC" w:rsidP="00B94EB7">
      <w:pPr>
        <w:pStyle w:val="Paragrafoelenco"/>
        <w:numPr>
          <w:ilvl w:val="1"/>
          <w:numId w:val="118"/>
        </w:numPr>
        <w:spacing w:before="120" w:line="360" w:lineRule="exact"/>
        <w:jc w:val="both"/>
      </w:pPr>
      <w:r>
        <w:t xml:space="preserve"> </w:t>
      </w:r>
      <w:r w:rsidRPr="00B62FBC">
        <w:t xml:space="preserve">NECESSITA’ </w:t>
      </w:r>
      <w:proofErr w:type="spellStart"/>
      <w:r w:rsidRPr="00B62FBC">
        <w:t>DI</w:t>
      </w:r>
      <w:proofErr w:type="spellEnd"/>
      <w:r w:rsidRPr="00B62FBC">
        <w:t xml:space="preserve"> OPERE MURARIE O STRUTTURALI: </w:t>
      </w:r>
      <w:r w:rsidRPr="00D30E2E">
        <w:rPr>
          <w:sz w:val="32"/>
          <w:szCs w:val="32"/>
        </w:rPr>
        <w:sym w:font="Symbol" w:char="F07F"/>
      </w:r>
      <w:r w:rsidRPr="0022788B">
        <w:rPr>
          <w:sz w:val="32"/>
          <w:szCs w:val="32"/>
        </w:rPr>
        <w:t xml:space="preserve">  </w:t>
      </w:r>
      <w:r w:rsidRPr="00B62FBC">
        <w:t xml:space="preserve">Sì    </w:t>
      </w:r>
      <w:r w:rsidRPr="00D30E2E">
        <w:rPr>
          <w:sz w:val="32"/>
          <w:szCs w:val="32"/>
        </w:rPr>
        <w:sym w:font="Symbol" w:char="F07F"/>
      </w:r>
      <w:r w:rsidRPr="0022788B">
        <w:rPr>
          <w:sz w:val="32"/>
          <w:szCs w:val="32"/>
        </w:rPr>
        <w:t xml:space="preserve">  </w:t>
      </w:r>
      <w:r w:rsidRPr="00B62FBC">
        <w:t>No</w:t>
      </w:r>
    </w:p>
    <w:p w:rsidR="00B62FBC" w:rsidRDefault="00B62FBC" w:rsidP="00B62FBC">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allegare descrizione tecnica ) </w:t>
      </w:r>
    </w:p>
    <w:p w:rsidR="00B62FBC" w:rsidRPr="00B62FBC" w:rsidRDefault="00B62FBC" w:rsidP="00B94EB7">
      <w:pPr>
        <w:pStyle w:val="Paragrafoelenco"/>
        <w:numPr>
          <w:ilvl w:val="1"/>
          <w:numId w:val="118"/>
        </w:numPr>
        <w:spacing w:before="120" w:line="360" w:lineRule="exact"/>
        <w:jc w:val="both"/>
      </w:pPr>
      <w:r w:rsidRPr="00B62FBC">
        <w:t xml:space="preserve"> NECESSITA’ </w:t>
      </w:r>
      <w:proofErr w:type="spellStart"/>
      <w:r w:rsidRPr="00B62FBC">
        <w:t>DI</w:t>
      </w:r>
      <w:proofErr w:type="spellEnd"/>
      <w:r w:rsidRPr="00B62FBC">
        <w:t xml:space="preserve"> ALLACCIAMENTO AD IMPIANTI : </w:t>
      </w:r>
      <w:r w:rsidRPr="00D30E2E">
        <w:rPr>
          <w:sz w:val="32"/>
          <w:szCs w:val="32"/>
        </w:rPr>
        <w:sym w:font="Symbol" w:char="F07F"/>
      </w:r>
      <w:r w:rsidRPr="0022788B">
        <w:rPr>
          <w:sz w:val="32"/>
          <w:szCs w:val="32"/>
        </w:rPr>
        <w:t xml:space="preserve">  </w:t>
      </w:r>
      <w:r w:rsidRPr="00B62FBC">
        <w:t xml:space="preserve">Sì    </w:t>
      </w:r>
      <w:r w:rsidRPr="00D30E2E">
        <w:rPr>
          <w:sz w:val="32"/>
          <w:szCs w:val="32"/>
        </w:rPr>
        <w:sym w:font="Symbol" w:char="F07F"/>
      </w:r>
      <w:r w:rsidRPr="0022788B">
        <w:rPr>
          <w:sz w:val="32"/>
          <w:szCs w:val="32"/>
        </w:rPr>
        <w:t xml:space="preserve">  </w:t>
      </w:r>
      <w:r w:rsidRPr="00B62FBC">
        <w:t>No</w:t>
      </w:r>
    </w:p>
    <w:p w:rsidR="00B62FBC" w:rsidRDefault="00B62FBC" w:rsidP="00B62FBC">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allegare specifiche e descrizione tecnica ) </w:t>
      </w:r>
    </w:p>
    <w:p w:rsidR="00B62FBC" w:rsidRPr="00B62FBC" w:rsidRDefault="00B62FBC" w:rsidP="00B94EB7">
      <w:pPr>
        <w:pStyle w:val="Paragrafoelenco"/>
        <w:numPr>
          <w:ilvl w:val="1"/>
          <w:numId w:val="118"/>
        </w:numPr>
        <w:spacing w:before="120" w:line="360" w:lineRule="exact"/>
        <w:jc w:val="both"/>
      </w:pPr>
      <w:r>
        <w:t xml:space="preserve"> </w:t>
      </w:r>
      <w:r w:rsidRPr="00B62FBC">
        <w:t xml:space="preserve">NECESSITA’ </w:t>
      </w:r>
      <w:proofErr w:type="spellStart"/>
      <w:r w:rsidRPr="00B62FBC">
        <w:t>DI</w:t>
      </w:r>
      <w:proofErr w:type="spellEnd"/>
      <w:r w:rsidRPr="00B62FBC">
        <w:t xml:space="preserve"> CONTINUITA’ DELL’ALIMENTAZIONE ELETTRICA : </w:t>
      </w:r>
    </w:p>
    <w:p w:rsidR="00B62FBC" w:rsidRDefault="00B62FBC" w:rsidP="00B62FBC">
      <w:pPr>
        <w:spacing w:before="120" w:line="360" w:lineRule="exact"/>
        <w:ind w:left="340" w:firstLine="17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r>
        <w:rPr>
          <w:rFonts w:ascii="Times New Roman" w:hAnsi="Times New Roman"/>
          <w:sz w:val="24"/>
          <w:szCs w:val="24"/>
        </w:rPr>
        <w:t xml:space="preserve">  ( SE SI allegare descrizione tecnica ) </w:t>
      </w:r>
    </w:p>
    <w:p w:rsidR="00B62FBC" w:rsidRPr="00B62FBC" w:rsidRDefault="00B62FBC" w:rsidP="00B94EB7">
      <w:pPr>
        <w:pStyle w:val="Paragrafoelenco"/>
        <w:numPr>
          <w:ilvl w:val="1"/>
          <w:numId w:val="118"/>
        </w:numPr>
        <w:spacing w:before="120" w:line="360" w:lineRule="exact"/>
        <w:jc w:val="both"/>
      </w:pPr>
      <w:r>
        <w:t xml:space="preserve"> </w:t>
      </w:r>
      <w:r w:rsidRPr="00B62FBC">
        <w:t xml:space="preserve">CARATTERISTICHE AMBIENTALI PARTICOLARI : </w:t>
      </w:r>
      <w:r w:rsidRPr="00D30E2E">
        <w:rPr>
          <w:sz w:val="32"/>
          <w:szCs w:val="32"/>
        </w:rPr>
        <w:sym w:font="Symbol" w:char="F07F"/>
      </w:r>
      <w:r w:rsidRPr="00B62FBC">
        <w:rPr>
          <w:sz w:val="32"/>
          <w:szCs w:val="32"/>
        </w:rPr>
        <w:t xml:space="preserve">  </w:t>
      </w:r>
      <w:r w:rsidRPr="00B62FBC">
        <w:t xml:space="preserve">Sì    </w:t>
      </w:r>
      <w:r w:rsidRPr="00D30E2E">
        <w:rPr>
          <w:sz w:val="32"/>
          <w:szCs w:val="32"/>
        </w:rPr>
        <w:sym w:font="Symbol" w:char="F07F"/>
      </w:r>
      <w:r w:rsidRPr="00B62FBC">
        <w:rPr>
          <w:sz w:val="32"/>
          <w:szCs w:val="32"/>
        </w:rPr>
        <w:t xml:space="preserve">  </w:t>
      </w:r>
      <w:r w:rsidRPr="00B62FBC">
        <w:t>No</w:t>
      </w:r>
    </w:p>
    <w:p w:rsidR="00B62FBC" w:rsidRDefault="00B62FBC" w:rsidP="00B62FBC">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allegare specifiche e descrizione tecnica ) </w:t>
      </w:r>
    </w:p>
    <w:p w:rsidR="00B62FBC" w:rsidRDefault="00B62FBC" w:rsidP="00B94EB7">
      <w:pPr>
        <w:numPr>
          <w:ilvl w:val="1"/>
          <w:numId w:val="118"/>
        </w:numPr>
        <w:spacing w:before="120" w:line="360" w:lineRule="exact"/>
        <w:jc w:val="both"/>
        <w:rPr>
          <w:rFonts w:ascii="Times New Roman" w:hAnsi="Times New Roman"/>
          <w:sz w:val="24"/>
          <w:szCs w:val="24"/>
        </w:rPr>
      </w:pPr>
      <w:r>
        <w:rPr>
          <w:rFonts w:ascii="Times New Roman" w:hAnsi="Times New Roman"/>
          <w:sz w:val="24"/>
          <w:szCs w:val="24"/>
        </w:rPr>
        <w:t xml:space="preserve">ULTERIORI INFRASTTRUTTURE  PARTICOLARI :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B62FBC" w:rsidRDefault="00B62FBC" w:rsidP="00B62FBC">
      <w:pPr>
        <w:spacing w:before="120" w:line="360" w:lineRule="exact"/>
        <w:ind w:left="510"/>
        <w:jc w:val="both"/>
        <w:rPr>
          <w:rFonts w:ascii="Times New Roman" w:hAnsi="Times New Roman"/>
          <w:sz w:val="24"/>
          <w:szCs w:val="24"/>
        </w:rPr>
      </w:pPr>
      <w:r>
        <w:rPr>
          <w:rFonts w:ascii="Times New Roman" w:hAnsi="Times New Roman"/>
          <w:sz w:val="24"/>
          <w:szCs w:val="24"/>
        </w:rPr>
        <w:t xml:space="preserve">( SE SI descrizione specifiche e descrizione tecnica ) </w:t>
      </w:r>
    </w:p>
    <w:p w:rsidR="00B62FBC" w:rsidRPr="00981278" w:rsidRDefault="00B62FBC" w:rsidP="00B62FBC">
      <w:pPr>
        <w:spacing w:before="60" w:line="320" w:lineRule="exact"/>
        <w:ind w:left="340" w:right="284"/>
        <w:jc w:val="right"/>
        <w:rPr>
          <w:rFonts w:ascii="Times New Roman" w:hAnsi="Times New Roman"/>
          <w:i/>
          <w:iCs/>
        </w:rPr>
      </w:pPr>
      <w:r w:rsidRPr="00981278">
        <w:rPr>
          <w:rFonts w:ascii="Times New Roman" w:hAnsi="Times New Roman"/>
          <w:i/>
          <w:iCs/>
        </w:rPr>
        <w:t>segue↓</w:t>
      </w:r>
    </w:p>
    <w:p w:rsidR="00B62FBC" w:rsidRPr="0022788B" w:rsidRDefault="00B62FBC" w:rsidP="00B94EB7">
      <w:pPr>
        <w:pStyle w:val="Paragrafoelenco"/>
        <w:numPr>
          <w:ilvl w:val="0"/>
          <w:numId w:val="117"/>
        </w:numPr>
        <w:spacing w:before="240" w:line="360" w:lineRule="auto"/>
        <w:jc w:val="both"/>
      </w:pPr>
      <w:r w:rsidRPr="0022788B">
        <w:rPr>
          <w:b/>
        </w:rPr>
        <w:br w:type="page"/>
      </w:r>
      <w:r w:rsidRPr="0022788B">
        <w:rPr>
          <w:b/>
        </w:rPr>
        <w:lastRenderedPageBreak/>
        <w:t>RISCHI PER PAZIENTE, OPERATORE O TERZI:</w:t>
      </w:r>
    </w:p>
    <w:tbl>
      <w:tblPr>
        <w:tblW w:w="8931" w:type="dxa"/>
        <w:tblInd w:w="675" w:type="dxa"/>
        <w:tblLook w:val="01E0"/>
      </w:tblPr>
      <w:tblGrid>
        <w:gridCol w:w="761"/>
        <w:gridCol w:w="2216"/>
        <w:gridCol w:w="695"/>
        <w:gridCol w:w="2424"/>
        <w:gridCol w:w="567"/>
        <w:gridCol w:w="2268"/>
      </w:tblGrid>
      <w:tr w:rsidR="00B62FBC" w:rsidRPr="001703D8" w:rsidTr="007840DB">
        <w:tc>
          <w:tcPr>
            <w:tcW w:w="761" w:type="dxa"/>
            <w:shd w:val="clear" w:color="auto" w:fill="auto"/>
          </w:tcPr>
          <w:p w:rsidR="00B62FBC" w:rsidRPr="001703D8" w:rsidRDefault="00B62FBC" w:rsidP="00B94EB7">
            <w:pPr>
              <w:numPr>
                <w:ilvl w:val="1"/>
                <w:numId w:val="68"/>
              </w:numPr>
              <w:jc w:val="center"/>
              <w:rPr>
                <w:rFonts w:ascii="Times New Roman" w:hAnsi="Times New Roman"/>
                <w:sz w:val="24"/>
                <w:szCs w:val="24"/>
              </w:rPr>
            </w:pPr>
          </w:p>
        </w:tc>
        <w:tc>
          <w:tcPr>
            <w:tcW w:w="2216" w:type="dxa"/>
            <w:shd w:val="clear" w:color="auto" w:fill="auto"/>
          </w:tcPr>
          <w:p w:rsidR="00B62FBC" w:rsidRPr="001703D8" w:rsidRDefault="00B62FBC" w:rsidP="007840DB">
            <w:pPr>
              <w:ind w:right="-410"/>
              <w:jc w:val="both"/>
              <w:rPr>
                <w:rFonts w:ascii="Times New Roman" w:hAnsi="Times New Roman"/>
                <w:sz w:val="24"/>
                <w:szCs w:val="24"/>
              </w:rPr>
            </w:pPr>
            <w:r w:rsidRPr="001703D8">
              <w:rPr>
                <w:rFonts w:ascii="Times New Roman" w:hAnsi="Times New Roman"/>
                <w:sz w:val="24"/>
                <w:szCs w:val="24"/>
              </w:rPr>
              <w:t xml:space="preserve">Vibrazioni </w:t>
            </w:r>
          </w:p>
        </w:tc>
        <w:tc>
          <w:tcPr>
            <w:tcW w:w="695" w:type="dxa"/>
            <w:shd w:val="clear" w:color="auto" w:fill="auto"/>
          </w:tcPr>
          <w:p w:rsidR="00B62FBC" w:rsidRPr="001703D8" w:rsidRDefault="00B62FBC" w:rsidP="00B94EB7">
            <w:pPr>
              <w:numPr>
                <w:ilvl w:val="1"/>
                <w:numId w:val="68"/>
              </w:numPr>
              <w:ind w:left="340" w:hanging="340"/>
              <w:jc w:val="center"/>
              <w:rPr>
                <w:rFonts w:ascii="Times New Roman" w:hAnsi="Times New Roman"/>
                <w:sz w:val="24"/>
                <w:szCs w:val="24"/>
              </w:rPr>
            </w:pPr>
          </w:p>
        </w:tc>
        <w:tc>
          <w:tcPr>
            <w:tcW w:w="2424" w:type="dxa"/>
            <w:shd w:val="clear" w:color="auto" w:fill="auto"/>
          </w:tcPr>
          <w:p w:rsidR="00B62FBC" w:rsidRPr="001703D8" w:rsidRDefault="00B62FBC" w:rsidP="007840DB">
            <w:pPr>
              <w:jc w:val="both"/>
              <w:rPr>
                <w:rFonts w:ascii="Times New Roman" w:hAnsi="Times New Roman"/>
                <w:sz w:val="24"/>
                <w:szCs w:val="24"/>
              </w:rPr>
            </w:pPr>
            <w:r w:rsidRPr="001703D8">
              <w:rPr>
                <w:rFonts w:ascii="Times New Roman" w:hAnsi="Times New Roman"/>
                <w:sz w:val="24"/>
                <w:szCs w:val="24"/>
              </w:rPr>
              <w:t>Radiazioni ionizzanti</w:t>
            </w:r>
          </w:p>
          <w:p w:rsidR="00B62FBC" w:rsidRPr="001703D8" w:rsidRDefault="00B62FBC" w:rsidP="007840DB">
            <w:pPr>
              <w:jc w:val="both"/>
              <w:rPr>
                <w:rFonts w:ascii="Times New Roman" w:hAnsi="Times New Roman"/>
                <w:sz w:val="24"/>
                <w:szCs w:val="24"/>
              </w:rPr>
            </w:pPr>
          </w:p>
        </w:tc>
        <w:tc>
          <w:tcPr>
            <w:tcW w:w="567" w:type="dxa"/>
            <w:shd w:val="clear" w:color="auto" w:fill="auto"/>
          </w:tcPr>
          <w:p w:rsidR="00B62FBC" w:rsidRPr="001703D8" w:rsidRDefault="00B62FBC" w:rsidP="00B94EB7">
            <w:pPr>
              <w:numPr>
                <w:ilvl w:val="1"/>
                <w:numId w:val="68"/>
              </w:numPr>
              <w:ind w:left="340" w:hanging="340"/>
              <w:jc w:val="center"/>
              <w:rPr>
                <w:rFonts w:ascii="Times New Roman" w:hAnsi="Times New Roman"/>
                <w:sz w:val="24"/>
                <w:szCs w:val="24"/>
              </w:rPr>
            </w:pPr>
          </w:p>
        </w:tc>
        <w:tc>
          <w:tcPr>
            <w:tcW w:w="2268" w:type="dxa"/>
            <w:shd w:val="clear" w:color="auto" w:fill="auto"/>
          </w:tcPr>
          <w:p w:rsidR="00B62FBC" w:rsidRPr="001703D8" w:rsidRDefault="00B62FBC" w:rsidP="007840DB">
            <w:pPr>
              <w:jc w:val="both"/>
              <w:rPr>
                <w:rFonts w:ascii="Times New Roman" w:hAnsi="Times New Roman"/>
                <w:sz w:val="24"/>
                <w:szCs w:val="24"/>
              </w:rPr>
            </w:pPr>
            <w:r w:rsidRPr="001703D8">
              <w:rPr>
                <w:rFonts w:ascii="Times New Roman" w:hAnsi="Times New Roman"/>
                <w:sz w:val="24"/>
                <w:szCs w:val="24"/>
              </w:rPr>
              <w:t>Radiazioni non ionizzanti</w:t>
            </w:r>
          </w:p>
        </w:tc>
      </w:tr>
      <w:tr w:rsidR="00B62FBC" w:rsidRPr="001703D8" w:rsidTr="007840DB">
        <w:tc>
          <w:tcPr>
            <w:tcW w:w="761" w:type="dxa"/>
            <w:shd w:val="clear" w:color="auto" w:fill="auto"/>
          </w:tcPr>
          <w:p w:rsidR="00B62FBC" w:rsidRPr="001703D8" w:rsidRDefault="00B62FBC" w:rsidP="00B94EB7">
            <w:pPr>
              <w:numPr>
                <w:ilvl w:val="1"/>
                <w:numId w:val="68"/>
              </w:numPr>
              <w:jc w:val="center"/>
              <w:rPr>
                <w:rFonts w:ascii="Times New Roman" w:hAnsi="Times New Roman"/>
                <w:sz w:val="24"/>
                <w:szCs w:val="24"/>
              </w:rPr>
            </w:pPr>
          </w:p>
        </w:tc>
        <w:tc>
          <w:tcPr>
            <w:tcW w:w="2216" w:type="dxa"/>
            <w:shd w:val="clear" w:color="auto" w:fill="auto"/>
          </w:tcPr>
          <w:p w:rsidR="00B62FBC" w:rsidRPr="001703D8" w:rsidRDefault="00B62FBC" w:rsidP="007840DB">
            <w:pPr>
              <w:ind w:right="-410"/>
              <w:jc w:val="both"/>
              <w:rPr>
                <w:rFonts w:ascii="Times New Roman" w:hAnsi="Times New Roman"/>
                <w:sz w:val="24"/>
                <w:szCs w:val="24"/>
              </w:rPr>
            </w:pPr>
            <w:r w:rsidRPr="001703D8">
              <w:rPr>
                <w:rFonts w:ascii="Times New Roman" w:hAnsi="Times New Roman"/>
                <w:sz w:val="24"/>
                <w:szCs w:val="24"/>
              </w:rPr>
              <w:t>Calore</w:t>
            </w:r>
          </w:p>
        </w:tc>
        <w:tc>
          <w:tcPr>
            <w:tcW w:w="695" w:type="dxa"/>
            <w:shd w:val="clear" w:color="auto" w:fill="auto"/>
          </w:tcPr>
          <w:p w:rsidR="00B62FBC" w:rsidRPr="001703D8" w:rsidRDefault="00B62FBC" w:rsidP="00B94EB7">
            <w:pPr>
              <w:numPr>
                <w:ilvl w:val="1"/>
                <w:numId w:val="68"/>
              </w:numPr>
              <w:ind w:left="340" w:hanging="340"/>
              <w:jc w:val="center"/>
              <w:rPr>
                <w:rFonts w:ascii="Times New Roman" w:hAnsi="Times New Roman"/>
                <w:sz w:val="24"/>
                <w:szCs w:val="24"/>
              </w:rPr>
            </w:pPr>
          </w:p>
        </w:tc>
        <w:tc>
          <w:tcPr>
            <w:tcW w:w="2424" w:type="dxa"/>
            <w:shd w:val="clear" w:color="auto" w:fill="auto"/>
          </w:tcPr>
          <w:p w:rsidR="00B62FBC" w:rsidRPr="001703D8" w:rsidRDefault="00B62FBC" w:rsidP="007840DB">
            <w:pPr>
              <w:jc w:val="both"/>
              <w:rPr>
                <w:rFonts w:ascii="Times New Roman" w:hAnsi="Times New Roman"/>
                <w:sz w:val="24"/>
                <w:szCs w:val="24"/>
              </w:rPr>
            </w:pPr>
            <w:r w:rsidRPr="001703D8">
              <w:rPr>
                <w:rFonts w:ascii="Times New Roman" w:hAnsi="Times New Roman"/>
                <w:sz w:val="24"/>
                <w:szCs w:val="24"/>
              </w:rPr>
              <w:t>esalazioni</w:t>
            </w:r>
          </w:p>
          <w:p w:rsidR="00B62FBC" w:rsidRPr="001703D8" w:rsidRDefault="00B62FBC" w:rsidP="007840DB">
            <w:pPr>
              <w:jc w:val="both"/>
              <w:rPr>
                <w:rFonts w:ascii="Times New Roman" w:hAnsi="Times New Roman"/>
                <w:sz w:val="24"/>
                <w:szCs w:val="24"/>
              </w:rPr>
            </w:pPr>
          </w:p>
        </w:tc>
        <w:tc>
          <w:tcPr>
            <w:tcW w:w="567" w:type="dxa"/>
            <w:shd w:val="clear" w:color="auto" w:fill="auto"/>
          </w:tcPr>
          <w:p w:rsidR="00B62FBC" w:rsidRPr="001703D8" w:rsidRDefault="00B62FBC" w:rsidP="00B94EB7">
            <w:pPr>
              <w:numPr>
                <w:ilvl w:val="1"/>
                <w:numId w:val="68"/>
              </w:numPr>
              <w:ind w:left="340" w:hanging="340"/>
              <w:jc w:val="center"/>
              <w:rPr>
                <w:rFonts w:ascii="Times New Roman" w:hAnsi="Times New Roman"/>
                <w:sz w:val="24"/>
                <w:szCs w:val="24"/>
              </w:rPr>
            </w:pPr>
          </w:p>
        </w:tc>
        <w:tc>
          <w:tcPr>
            <w:tcW w:w="2268" w:type="dxa"/>
            <w:shd w:val="clear" w:color="auto" w:fill="auto"/>
          </w:tcPr>
          <w:p w:rsidR="00B62FBC" w:rsidRPr="001703D8" w:rsidRDefault="00B62FBC" w:rsidP="007840DB">
            <w:pPr>
              <w:jc w:val="both"/>
              <w:rPr>
                <w:rFonts w:ascii="Times New Roman" w:hAnsi="Times New Roman"/>
                <w:sz w:val="24"/>
                <w:szCs w:val="24"/>
              </w:rPr>
            </w:pPr>
            <w:r w:rsidRPr="001703D8">
              <w:rPr>
                <w:rFonts w:ascii="Times New Roman" w:hAnsi="Times New Roman"/>
                <w:sz w:val="24"/>
                <w:szCs w:val="24"/>
              </w:rPr>
              <w:t>Rumore (indicar</w:t>
            </w:r>
            <w:r>
              <w:rPr>
                <w:rFonts w:ascii="Times New Roman" w:hAnsi="Times New Roman"/>
                <w:sz w:val="24"/>
                <w:szCs w:val="24"/>
              </w:rPr>
              <w:t xml:space="preserve">e </w:t>
            </w:r>
            <w:proofErr w:type="spellStart"/>
            <w:r>
              <w:rPr>
                <w:rFonts w:ascii="Times New Roman" w:hAnsi="Times New Roman"/>
                <w:sz w:val="24"/>
                <w:szCs w:val="24"/>
              </w:rPr>
              <w:t>LeQ</w:t>
            </w:r>
            <w:proofErr w:type="spellEnd"/>
            <w:r>
              <w:rPr>
                <w:rFonts w:ascii="Times New Roman" w:hAnsi="Times New Roman"/>
                <w:sz w:val="24"/>
                <w:szCs w:val="24"/>
              </w:rPr>
              <w:t xml:space="preserve"> in </w:t>
            </w:r>
            <w:proofErr w:type="spellStart"/>
            <w:r>
              <w:rPr>
                <w:rFonts w:ascii="Times New Roman" w:hAnsi="Times New Roman"/>
                <w:sz w:val="24"/>
                <w:szCs w:val="24"/>
              </w:rPr>
              <w:t>dBa</w:t>
            </w:r>
            <w:proofErr w:type="spellEnd"/>
            <w:r>
              <w:rPr>
                <w:rFonts w:ascii="Times New Roman" w:hAnsi="Times New Roman"/>
                <w:sz w:val="24"/>
                <w:szCs w:val="24"/>
              </w:rPr>
              <w:t>) _________________</w:t>
            </w:r>
          </w:p>
        </w:tc>
      </w:tr>
      <w:tr w:rsidR="00B62FBC" w:rsidRPr="001703D8" w:rsidTr="00784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 w:type="dxa"/>
            <w:tcBorders>
              <w:top w:val="nil"/>
              <w:left w:val="nil"/>
              <w:bottom w:val="nil"/>
              <w:right w:val="nil"/>
            </w:tcBorders>
            <w:shd w:val="clear" w:color="auto" w:fill="auto"/>
          </w:tcPr>
          <w:p w:rsidR="00B62FBC" w:rsidRPr="001703D8" w:rsidRDefault="00B62FBC" w:rsidP="00B94EB7">
            <w:pPr>
              <w:numPr>
                <w:ilvl w:val="1"/>
                <w:numId w:val="68"/>
              </w:numPr>
              <w:jc w:val="center"/>
              <w:rPr>
                <w:rFonts w:ascii="Times New Roman" w:hAnsi="Times New Roman"/>
                <w:sz w:val="24"/>
                <w:szCs w:val="24"/>
              </w:rPr>
            </w:pPr>
          </w:p>
        </w:tc>
        <w:tc>
          <w:tcPr>
            <w:tcW w:w="8170" w:type="dxa"/>
            <w:gridSpan w:val="5"/>
            <w:tcBorders>
              <w:top w:val="nil"/>
              <w:left w:val="nil"/>
              <w:bottom w:val="nil"/>
              <w:right w:val="nil"/>
            </w:tcBorders>
            <w:shd w:val="clear" w:color="auto" w:fill="auto"/>
          </w:tcPr>
          <w:p w:rsidR="00B62FBC" w:rsidRPr="001703D8" w:rsidRDefault="00B62FBC" w:rsidP="007840DB">
            <w:pPr>
              <w:jc w:val="both"/>
              <w:rPr>
                <w:rFonts w:ascii="Times New Roman" w:hAnsi="Times New Roman"/>
                <w:sz w:val="20"/>
              </w:rPr>
            </w:pPr>
            <w:r w:rsidRPr="001703D8">
              <w:rPr>
                <w:rFonts w:ascii="Times New Roman" w:hAnsi="Times New Roman"/>
                <w:sz w:val="24"/>
                <w:szCs w:val="24"/>
              </w:rPr>
              <w:t xml:space="preserve">ALTRO ( </w:t>
            </w:r>
            <w:r w:rsidRPr="001703D8">
              <w:rPr>
                <w:rFonts w:ascii="Times New Roman" w:hAnsi="Times New Roman"/>
                <w:sz w:val="20"/>
              </w:rPr>
              <w:t>Specificare ): _________________________________________________</w:t>
            </w:r>
          </w:p>
        </w:tc>
      </w:tr>
    </w:tbl>
    <w:p w:rsidR="00B62FBC" w:rsidRPr="0022788B" w:rsidRDefault="00B62FBC" w:rsidP="00B94EB7">
      <w:pPr>
        <w:pStyle w:val="Paragrafoelenco"/>
        <w:numPr>
          <w:ilvl w:val="0"/>
          <w:numId w:val="117"/>
        </w:numPr>
        <w:spacing w:before="240" w:line="360" w:lineRule="auto"/>
        <w:jc w:val="both"/>
      </w:pPr>
      <w:r w:rsidRPr="0022788B">
        <w:rPr>
          <w:b/>
        </w:rPr>
        <w:t xml:space="preserve">INTERVENTI PER LA RIDUZIONI DEL RISCHIO ( </w:t>
      </w:r>
      <w:r w:rsidRPr="0022788B">
        <w:rPr>
          <w:sz w:val="20"/>
        </w:rPr>
        <w:t xml:space="preserve">Specificare   ) </w:t>
      </w:r>
      <w:r w:rsidRPr="0022788B">
        <w:rPr>
          <w:b/>
        </w:rPr>
        <w:t>:</w:t>
      </w:r>
      <w:r w:rsidRPr="0022788B">
        <w:rPr>
          <w:b/>
          <w:sz w:val="20"/>
        </w:rPr>
        <w:t xml:space="preserve"> 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B62FBC" w:rsidRPr="005853A2" w:rsidRDefault="00B62FBC" w:rsidP="00B94EB7">
      <w:pPr>
        <w:numPr>
          <w:ilvl w:val="0"/>
          <w:numId w:val="117"/>
        </w:numPr>
        <w:spacing w:before="120" w:line="360" w:lineRule="exact"/>
        <w:jc w:val="both"/>
        <w:rPr>
          <w:rFonts w:ascii="Times New Roman" w:hAnsi="Times New Roman"/>
          <w:snapToGrid/>
          <w:sz w:val="24"/>
          <w:szCs w:val="24"/>
        </w:rPr>
      </w:pPr>
      <w:r>
        <w:rPr>
          <w:rFonts w:ascii="Times New Roman" w:hAnsi="Times New Roman"/>
          <w:b/>
          <w:sz w:val="24"/>
          <w:szCs w:val="24"/>
        </w:rPr>
        <w:t xml:space="preserve">NECESSITA’ </w:t>
      </w:r>
      <w:proofErr w:type="spellStart"/>
      <w:r>
        <w:rPr>
          <w:rFonts w:ascii="Times New Roman" w:hAnsi="Times New Roman"/>
          <w:b/>
          <w:sz w:val="24"/>
          <w:szCs w:val="24"/>
        </w:rPr>
        <w:t>DI</w:t>
      </w:r>
      <w:proofErr w:type="spellEnd"/>
      <w:r>
        <w:rPr>
          <w:rFonts w:ascii="Times New Roman" w:hAnsi="Times New Roman"/>
          <w:b/>
          <w:sz w:val="24"/>
          <w:szCs w:val="24"/>
        </w:rPr>
        <w:t xml:space="preserve"> UTILIZZO </w:t>
      </w:r>
      <w:proofErr w:type="spellStart"/>
      <w:r>
        <w:rPr>
          <w:rFonts w:ascii="Times New Roman" w:hAnsi="Times New Roman"/>
          <w:b/>
          <w:sz w:val="24"/>
          <w:szCs w:val="24"/>
        </w:rPr>
        <w:t>DI</w:t>
      </w:r>
      <w:proofErr w:type="spellEnd"/>
      <w:r>
        <w:rPr>
          <w:rFonts w:ascii="Times New Roman" w:hAnsi="Times New Roman"/>
          <w:b/>
          <w:sz w:val="24"/>
          <w:szCs w:val="24"/>
        </w:rPr>
        <w:t xml:space="preserve"> DISPOSITIVI </w:t>
      </w:r>
      <w:proofErr w:type="spellStart"/>
      <w:r>
        <w:rPr>
          <w:rFonts w:ascii="Times New Roman" w:hAnsi="Times New Roman"/>
          <w:b/>
          <w:sz w:val="24"/>
          <w:szCs w:val="24"/>
        </w:rPr>
        <w:t>DI</w:t>
      </w:r>
      <w:proofErr w:type="spellEnd"/>
      <w:r>
        <w:rPr>
          <w:rFonts w:ascii="Times New Roman" w:hAnsi="Times New Roman"/>
          <w:b/>
          <w:sz w:val="24"/>
          <w:szCs w:val="24"/>
        </w:rPr>
        <w:t xml:space="preserve"> PROTEZIONE INDIVIDUALE PER GLI OPERATORI:</w:t>
      </w:r>
    </w:p>
    <w:tbl>
      <w:tblPr>
        <w:tblW w:w="6365" w:type="dxa"/>
        <w:tblInd w:w="675" w:type="dxa"/>
        <w:tblLook w:val="01E0"/>
      </w:tblPr>
      <w:tblGrid>
        <w:gridCol w:w="761"/>
        <w:gridCol w:w="2216"/>
        <w:gridCol w:w="695"/>
        <w:gridCol w:w="2693"/>
      </w:tblGrid>
      <w:tr w:rsidR="00B62FBC" w:rsidRPr="001703D8" w:rsidTr="007840DB">
        <w:tc>
          <w:tcPr>
            <w:tcW w:w="761" w:type="dxa"/>
            <w:shd w:val="clear" w:color="auto" w:fill="auto"/>
          </w:tcPr>
          <w:p w:rsidR="00B62FBC" w:rsidRPr="001703D8" w:rsidRDefault="00B62FBC" w:rsidP="00B94EB7">
            <w:pPr>
              <w:numPr>
                <w:ilvl w:val="1"/>
                <w:numId w:val="68"/>
              </w:numPr>
              <w:spacing w:line="360" w:lineRule="exact"/>
              <w:jc w:val="center"/>
              <w:rPr>
                <w:rFonts w:ascii="Times New Roman" w:hAnsi="Times New Roman"/>
                <w:sz w:val="24"/>
                <w:szCs w:val="24"/>
              </w:rPr>
            </w:pPr>
          </w:p>
        </w:tc>
        <w:tc>
          <w:tcPr>
            <w:tcW w:w="2216" w:type="dxa"/>
            <w:shd w:val="clear" w:color="auto" w:fill="auto"/>
          </w:tcPr>
          <w:p w:rsidR="00B62FBC" w:rsidRPr="001703D8" w:rsidRDefault="00B62FBC" w:rsidP="007840DB">
            <w:pPr>
              <w:spacing w:line="360" w:lineRule="exact"/>
              <w:ind w:right="-410"/>
              <w:jc w:val="both"/>
              <w:rPr>
                <w:rFonts w:ascii="Times New Roman" w:hAnsi="Times New Roman"/>
                <w:sz w:val="24"/>
                <w:szCs w:val="24"/>
              </w:rPr>
            </w:pPr>
            <w:r w:rsidRPr="001703D8">
              <w:rPr>
                <w:rFonts w:ascii="Times New Roman" w:hAnsi="Times New Roman"/>
                <w:sz w:val="24"/>
                <w:szCs w:val="24"/>
              </w:rPr>
              <w:t>NO</w:t>
            </w:r>
          </w:p>
        </w:tc>
        <w:tc>
          <w:tcPr>
            <w:tcW w:w="695" w:type="dxa"/>
            <w:shd w:val="clear" w:color="auto" w:fill="auto"/>
          </w:tcPr>
          <w:p w:rsidR="00B62FBC" w:rsidRPr="001703D8" w:rsidRDefault="00B62FBC" w:rsidP="00B94EB7">
            <w:pPr>
              <w:numPr>
                <w:ilvl w:val="1"/>
                <w:numId w:val="68"/>
              </w:numPr>
              <w:spacing w:line="360" w:lineRule="exact"/>
              <w:jc w:val="center"/>
              <w:rPr>
                <w:rFonts w:ascii="Times New Roman" w:hAnsi="Times New Roman"/>
                <w:sz w:val="24"/>
                <w:szCs w:val="24"/>
              </w:rPr>
            </w:pPr>
          </w:p>
        </w:tc>
        <w:tc>
          <w:tcPr>
            <w:tcW w:w="2693" w:type="dxa"/>
            <w:shd w:val="clear" w:color="auto" w:fill="auto"/>
          </w:tcPr>
          <w:p w:rsidR="00B62FBC" w:rsidRPr="001703D8" w:rsidRDefault="00B62FBC" w:rsidP="007840DB">
            <w:pPr>
              <w:spacing w:line="360" w:lineRule="exact"/>
              <w:jc w:val="both"/>
              <w:rPr>
                <w:rFonts w:ascii="Times New Roman" w:hAnsi="Times New Roman"/>
                <w:sz w:val="24"/>
                <w:szCs w:val="24"/>
              </w:rPr>
            </w:pPr>
            <w:r w:rsidRPr="001703D8">
              <w:rPr>
                <w:rFonts w:ascii="Times New Roman" w:hAnsi="Times New Roman"/>
                <w:sz w:val="24"/>
                <w:szCs w:val="24"/>
              </w:rPr>
              <w:t>SI</w:t>
            </w:r>
          </w:p>
        </w:tc>
      </w:tr>
    </w:tbl>
    <w:p w:rsidR="00B62FBC" w:rsidRDefault="00B62FBC" w:rsidP="00B62FBC">
      <w:pPr>
        <w:spacing w:before="240" w:line="360" w:lineRule="auto"/>
        <w:ind w:firstLine="510"/>
        <w:jc w:val="both"/>
        <w:rPr>
          <w:rFonts w:ascii="Times New Roman" w:hAnsi="Times New Roman"/>
          <w:snapToGrid/>
          <w:sz w:val="24"/>
          <w:szCs w:val="24"/>
        </w:rPr>
      </w:pPr>
      <w:r>
        <w:rPr>
          <w:rFonts w:ascii="Times New Roman" w:hAnsi="Times New Roman"/>
          <w:snapToGrid/>
          <w:sz w:val="24"/>
          <w:szCs w:val="24"/>
        </w:rPr>
        <w:t xml:space="preserve">SE SI ( Indicare la tipologia di dispositivi di protezione individuale ) </w:t>
      </w:r>
      <w:r>
        <w:rPr>
          <w:rFonts w:ascii="Times New Roman" w:hAnsi="Times New Roman"/>
          <w:sz w:val="20"/>
        </w:rPr>
        <w:t xml:space="preserve">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B62FBC" w:rsidRDefault="00B62FBC" w:rsidP="00B94EB7">
      <w:pPr>
        <w:numPr>
          <w:ilvl w:val="0"/>
          <w:numId w:val="117"/>
        </w:numPr>
        <w:spacing w:before="240" w:line="360" w:lineRule="auto"/>
        <w:jc w:val="both"/>
        <w:rPr>
          <w:rFonts w:ascii="Times New Roman" w:hAnsi="Times New Roman"/>
          <w:snapToGrid/>
          <w:sz w:val="24"/>
          <w:szCs w:val="24"/>
        </w:rPr>
      </w:pPr>
      <w:r>
        <w:rPr>
          <w:rFonts w:ascii="Times New Roman" w:hAnsi="Times New Roman"/>
          <w:b/>
          <w:sz w:val="24"/>
          <w:szCs w:val="24"/>
        </w:rPr>
        <w:t xml:space="preserve">DESCRIZIONE DELL’ATTREZZATURA E NOTE A CURA DEL COMPILATORE  </w:t>
      </w:r>
      <w:r w:rsidRPr="00E56866">
        <w:rPr>
          <w:rFonts w:ascii="Times New Roman" w:hAnsi="Times New Roman"/>
          <w:sz w:val="24"/>
          <w:szCs w:val="24"/>
        </w:rPr>
        <w:t>(</w:t>
      </w:r>
      <w:r w:rsidRPr="003D174A">
        <w:rPr>
          <w:rFonts w:ascii="Times New Roman" w:hAnsi="Times New Roman"/>
          <w:sz w:val="20"/>
        </w:rPr>
        <w:t>Specificare</w:t>
      </w:r>
      <w:r>
        <w:rPr>
          <w:rFonts w:ascii="Times New Roman" w:hAnsi="Times New Roman"/>
          <w:sz w:val="20"/>
        </w:rPr>
        <w:t xml:space="preserve"> </w:t>
      </w:r>
      <w:r w:rsidRPr="003D174A">
        <w:rPr>
          <w:rFonts w:ascii="Times New Roman" w:hAnsi="Times New Roman"/>
          <w:sz w:val="20"/>
        </w:rPr>
        <w:t xml:space="preserve"> </w:t>
      </w:r>
      <w:r>
        <w:rPr>
          <w:rFonts w:ascii="Times New Roman" w:hAnsi="Times New Roman"/>
          <w:sz w:val="20"/>
        </w:rPr>
        <w:t xml:space="preserve"> ) </w:t>
      </w:r>
      <w:r w:rsidRPr="00796CB8">
        <w:rPr>
          <w:rFonts w:ascii="Times New Roman" w:hAnsi="Times New Roman"/>
          <w:b/>
          <w:sz w:val="24"/>
          <w:szCs w:val="24"/>
        </w:rPr>
        <w:t>:</w:t>
      </w:r>
      <w:r w:rsidRPr="00796CB8">
        <w:rPr>
          <w:rFonts w:ascii="Times New Roman" w:hAnsi="Times New Roman"/>
          <w:b/>
          <w:sz w:val="20"/>
        </w:rPr>
        <w:t xml:space="preserve"> </w:t>
      </w:r>
      <w:r>
        <w:rPr>
          <w:rFonts w:ascii="Times New Roman" w:hAnsi="Times New Roman"/>
          <w:b/>
          <w:sz w:val="20"/>
        </w:rPr>
        <w:t>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B62FBC" w:rsidRDefault="00B62FBC" w:rsidP="00B62FBC">
      <w:pPr>
        <w:spacing w:line="360" w:lineRule="auto"/>
        <w:ind w:left="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w:t>
      </w:r>
    </w:p>
    <w:p w:rsidR="00B62FBC" w:rsidRDefault="00B62FBC" w:rsidP="00B62FBC">
      <w:pPr>
        <w:widowControl/>
        <w:autoSpaceDE w:val="0"/>
        <w:autoSpaceDN w:val="0"/>
        <w:adjustRightInd w:val="0"/>
        <w:rPr>
          <w:rFonts w:ascii="TimesNewRoman" w:hAnsi="TimesNewRoman" w:cs="TimesNewRoman"/>
          <w:snapToGrid/>
          <w:sz w:val="28"/>
          <w:szCs w:val="28"/>
        </w:rPr>
      </w:pPr>
    </w:p>
    <w:p w:rsidR="00B62FBC" w:rsidRPr="00D30E2E" w:rsidRDefault="00B62FBC" w:rsidP="00B62FBC">
      <w:pPr>
        <w:ind w:left="6360" w:firstLine="12"/>
        <w:jc w:val="both"/>
        <w:rPr>
          <w:rFonts w:ascii="Times New Roman" w:hAnsi="Times New Roman"/>
          <w:sz w:val="24"/>
          <w:szCs w:val="24"/>
        </w:rPr>
      </w:pPr>
      <w:r w:rsidRPr="00D30E2E">
        <w:rPr>
          <w:rFonts w:ascii="Times New Roman" w:hAnsi="Times New Roman"/>
          <w:sz w:val="24"/>
          <w:szCs w:val="24"/>
        </w:rPr>
        <w:t xml:space="preserve"> (</w:t>
      </w:r>
      <w:r>
        <w:rPr>
          <w:rFonts w:ascii="Times New Roman" w:hAnsi="Times New Roman"/>
          <w:sz w:val="24"/>
          <w:szCs w:val="24"/>
        </w:rPr>
        <w:t>4</w:t>
      </w:r>
      <w:r w:rsidRPr="00D30E2E">
        <w:rPr>
          <w:rFonts w:ascii="Times New Roman" w:hAnsi="Times New Roman"/>
          <w:sz w:val="24"/>
          <w:szCs w:val="24"/>
        </w:rPr>
        <w:t xml:space="preserve">)   Firma </w:t>
      </w:r>
    </w:p>
    <w:p w:rsidR="00B62FBC" w:rsidRPr="00D30E2E" w:rsidRDefault="00B62FBC" w:rsidP="00B62FBC">
      <w:pPr>
        <w:jc w:val="both"/>
        <w:rPr>
          <w:rFonts w:ascii="Times New Roman" w:hAnsi="Times New Roman"/>
          <w:sz w:val="24"/>
          <w:szCs w:val="24"/>
        </w:rPr>
      </w:pP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t xml:space="preserve">  del rappresentante legale dell’Impresa</w:t>
      </w:r>
    </w:p>
    <w:p w:rsidR="00B62FBC" w:rsidRPr="00D30E2E" w:rsidRDefault="00B62FBC" w:rsidP="00B62FBC">
      <w:pPr>
        <w:spacing w:after="120"/>
        <w:jc w:val="both"/>
        <w:rPr>
          <w:rFonts w:ascii="Times New Roman" w:hAnsi="Times New Roman"/>
          <w:sz w:val="24"/>
          <w:szCs w:val="24"/>
        </w:rPr>
      </w:pP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r>
      <w:r w:rsidRPr="00D30E2E">
        <w:rPr>
          <w:rFonts w:ascii="Times New Roman" w:hAnsi="Times New Roman"/>
          <w:sz w:val="24"/>
          <w:szCs w:val="24"/>
        </w:rPr>
        <w:tab/>
        <w:t xml:space="preserve">      e timbro dell’Impresa </w:t>
      </w:r>
    </w:p>
    <w:p w:rsidR="00B62FBC" w:rsidRPr="00D30E2E" w:rsidRDefault="00B62FBC" w:rsidP="00B62FBC">
      <w:pPr>
        <w:jc w:val="right"/>
        <w:rPr>
          <w:rFonts w:ascii="Times New Roman" w:hAnsi="Times New Roman"/>
          <w:sz w:val="24"/>
          <w:szCs w:val="24"/>
        </w:rPr>
      </w:pPr>
    </w:p>
    <w:p w:rsidR="00B62FBC" w:rsidRPr="00D30E2E" w:rsidRDefault="00B62FBC" w:rsidP="00B62FBC">
      <w:pPr>
        <w:jc w:val="right"/>
        <w:rPr>
          <w:rFonts w:ascii="Times New Roman" w:hAnsi="Times New Roman"/>
          <w:sz w:val="24"/>
          <w:szCs w:val="24"/>
        </w:rPr>
      </w:pPr>
      <w:r w:rsidRPr="00D30E2E">
        <w:rPr>
          <w:rFonts w:ascii="Times New Roman" w:hAnsi="Times New Roman"/>
          <w:sz w:val="24"/>
          <w:szCs w:val="24"/>
        </w:rPr>
        <w:t>................................................................</w:t>
      </w:r>
    </w:p>
    <w:p w:rsidR="00B62FBC" w:rsidRPr="00C3219F" w:rsidRDefault="00B62FBC" w:rsidP="00B62FBC">
      <w:pPr>
        <w:tabs>
          <w:tab w:val="left" w:pos="6096"/>
        </w:tabs>
        <w:jc w:val="both"/>
        <w:rPr>
          <w:rFonts w:ascii="Times New Roman" w:hAnsi="Times New Roman"/>
          <w:sz w:val="18"/>
          <w:szCs w:val="18"/>
        </w:rPr>
      </w:pPr>
      <w:r w:rsidRPr="00C3219F">
        <w:rPr>
          <w:rFonts w:ascii="Times New Roman" w:hAnsi="Times New Roman"/>
          <w:sz w:val="18"/>
          <w:szCs w:val="18"/>
        </w:rPr>
        <w:t xml:space="preserve">ISTRUZIONI PER </w:t>
      </w:r>
      <w:smartTag w:uri="urn:schemas-microsoft-com:office:smarttags" w:element="PersonName">
        <w:smartTagPr>
          <w:attr w:name="ProductID" w:val="LA COMPILAZIONE"/>
        </w:smartTagPr>
        <w:r w:rsidRPr="00C3219F">
          <w:rPr>
            <w:rFonts w:ascii="Times New Roman" w:hAnsi="Times New Roman"/>
            <w:sz w:val="18"/>
            <w:szCs w:val="18"/>
          </w:rPr>
          <w:t>LA COMPILAZIONE</w:t>
        </w:r>
      </w:smartTag>
    </w:p>
    <w:p w:rsidR="00B62FBC" w:rsidRPr="00C3219F" w:rsidRDefault="00B62FBC" w:rsidP="00B62FBC">
      <w:pPr>
        <w:tabs>
          <w:tab w:val="left" w:pos="6096"/>
        </w:tabs>
        <w:jc w:val="both"/>
        <w:rPr>
          <w:rFonts w:ascii="Times New Roman" w:hAnsi="Times New Roman"/>
          <w:sz w:val="18"/>
          <w:szCs w:val="18"/>
        </w:rPr>
      </w:pPr>
    </w:p>
    <w:p w:rsidR="00B62FBC" w:rsidRDefault="00B62FBC" w:rsidP="00B94EB7">
      <w:pPr>
        <w:numPr>
          <w:ilvl w:val="0"/>
          <w:numId w:val="71"/>
        </w:numPr>
        <w:tabs>
          <w:tab w:val="left" w:pos="6096"/>
        </w:tabs>
        <w:jc w:val="both"/>
        <w:rPr>
          <w:rFonts w:ascii="Times New Roman" w:hAnsi="Times New Roman"/>
          <w:sz w:val="18"/>
          <w:szCs w:val="18"/>
        </w:rPr>
      </w:pPr>
      <w:r w:rsidRPr="00C3219F">
        <w:rPr>
          <w:rFonts w:ascii="Times New Roman" w:hAnsi="Times New Roman"/>
          <w:sz w:val="18"/>
          <w:szCs w:val="18"/>
        </w:rPr>
        <w:t>Cognome e nome;</w:t>
      </w:r>
    </w:p>
    <w:p w:rsidR="00B62FBC" w:rsidRPr="00981278" w:rsidRDefault="00B62FBC" w:rsidP="00B62FBC">
      <w:pPr>
        <w:spacing w:before="60" w:line="320" w:lineRule="exact"/>
        <w:ind w:left="1021" w:right="284"/>
        <w:jc w:val="right"/>
        <w:rPr>
          <w:rFonts w:ascii="Times New Roman" w:hAnsi="Times New Roman"/>
          <w:i/>
          <w:iCs/>
        </w:rPr>
      </w:pPr>
      <w:r w:rsidRPr="00981278">
        <w:rPr>
          <w:rFonts w:ascii="Times New Roman" w:hAnsi="Times New Roman"/>
          <w:i/>
          <w:iCs/>
        </w:rPr>
        <w:t>segue↓</w:t>
      </w:r>
    </w:p>
    <w:p w:rsidR="00B62FBC" w:rsidRPr="00021693" w:rsidRDefault="00B62FBC" w:rsidP="00B94EB7">
      <w:pPr>
        <w:numPr>
          <w:ilvl w:val="0"/>
          <w:numId w:val="71"/>
        </w:numPr>
        <w:tabs>
          <w:tab w:val="left" w:pos="6096"/>
        </w:tabs>
        <w:jc w:val="both"/>
        <w:rPr>
          <w:rFonts w:ascii="Times New Roman" w:hAnsi="Times New Roman"/>
          <w:sz w:val="18"/>
          <w:szCs w:val="18"/>
        </w:rPr>
      </w:pPr>
      <w:r w:rsidRPr="00981278">
        <w:rPr>
          <w:rFonts w:ascii="Times New Roman" w:hAnsi="Times New Roman"/>
          <w:b/>
          <w:sz w:val="24"/>
          <w:szCs w:val="24"/>
        </w:rPr>
        <w:br w:type="page"/>
      </w:r>
      <w:r w:rsidRPr="00021693">
        <w:rPr>
          <w:rFonts w:ascii="Times New Roman" w:hAnsi="Times New Roman"/>
          <w:sz w:val="18"/>
          <w:szCs w:val="18"/>
        </w:rPr>
        <w:lastRenderedPageBreak/>
        <w:t xml:space="preserve">Titolo in base al quale rappresenta l’Impresa;(titolare, amministratore unico, </w:t>
      </w:r>
      <w:proofErr w:type="spellStart"/>
      <w:r w:rsidRPr="00021693">
        <w:rPr>
          <w:rFonts w:ascii="Times New Roman" w:hAnsi="Times New Roman"/>
          <w:sz w:val="18"/>
          <w:szCs w:val="18"/>
        </w:rPr>
        <w:t>etc</w:t>
      </w:r>
      <w:proofErr w:type="spellEnd"/>
      <w:r w:rsidRPr="00021693">
        <w:rPr>
          <w:rFonts w:ascii="Times New Roman" w:hAnsi="Times New Roman"/>
          <w:sz w:val="18"/>
          <w:szCs w:val="18"/>
        </w:rPr>
        <w:t>, ). Nel caso in cui tale modello sia sottoscritto da un procuratore speciale autorizzato è necessario allegare copia dell’atto di procura in corso di validità;</w:t>
      </w:r>
    </w:p>
    <w:p w:rsidR="00B62FBC" w:rsidRDefault="00B62FBC" w:rsidP="00B94EB7">
      <w:pPr>
        <w:numPr>
          <w:ilvl w:val="0"/>
          <w:numId w:val="71"/>
        </w:numPr>
        <w:tabs>
          <w:tab w:val="left" w:pos="6096"/>
        </w:tabs>
        <w:jc w:val="both"/>
        <w:rPr>
          <w:rFonts w:ascii="Times New Roman" w:hAnsi="Times New Roman"/>
          <w:sz w:val="18"/>
          <w:szCs w:val="18"/>
        </w:rPr>
      </w:pPr>
      <w:r w:rsidRPr="00C3219F">
        <w:rPr>
          <w:rFonts w:ascii="Times New Roman" w:hAnsi="Times New Roman"/>
          <w:sz w:val="18"/>
          <w:szCs w:val="18"/>
        </w:rPr>
        <w:t>Denominazione dell’Impresa;</w:t>
      </w:r>
    </w:p>
    <w:p w:rsidR="00B62FBC" w:rsidRDefault="00B62FBC" w:rsidP="00B94EB7">
      <w:pPr>
        <w:numPr>
          <w:ilvl w:val="0"/>
          <w:numId w:val="71"/>
        </w:numPr>
        <w:tabs>
          <w:tab w:val="left" w:pos="6096"/>
        </w:tabs>
        <w:jc w:val="both"/>
        <w:rPr>
          <w:rFonts w:ascii="Times New Roman" w:hAnsi="Times New Roman"/>
          <w:sz w:val="18"/>
          <w:szCs w:val="18"/>
        </w:rPr>
      </w:pPr>
      <w:r w:rsidRPr="00C3219F">
        <w:rPr>
          <w:rFonts w:ascii="Times New Roman" w:hAnsi="Times New Roman"/>
          <w:sz w:val="18"/>
          <w:szCs w:val="18"/>
        </w:rPr>
        <w:t>Firma per esteso e leggibile;</w:t>
      </w:r>
    </w:p>
    <w:p w:rsidR="00B62FBC" w:rsidRPr="009A4533" w:rsidRDefault="00B62FBC" w:rsidP="00B94EB7">
      <w:pPr>
        <w:numPr>
          <w:ilvl w:val="0"/>
          <w:numId w:val="71"/>
        </w:numPr>
        <w:tabs>
          <w:tab w:val="left" w:pos="6096"/>
        </w:tabs>
        <w:jc w:val="both"/>
        <w:rPr>
          <w:rFonts w:ascii="Times New Roman" w:hAnsi="Times New Roman"/>
          <w:i/>
          <w:szCs w:val="22"/>
        </w:rPr>
      </w:pPr>
      <w:r w:rsidRPr="00C3219F">
        <w:rPr>
          <w:rFonts w:ascii="Times New Roman" w:hAnsi="Times New Roman"/>
          <w:sz w:val="18"/>
          <w:szCs w:val="18"/>
        </w:rPr>
        <w:t>I soggetti dotati di potere di rappresentanza sono:</w:t>
      </w:r>
      <w:r>
        <w:rPr>
          <w:rFonts w:ascii="Times New Roman" w:hAnsi="Times New Roman"/>
          <w:sz w:val="18"/>
          <w:szCs w:val="18"/>
        </w:rPr>
        <w:t xml:space="preserve">                                                                      </w:t>
      </w:r>
    </w:p>
    <w:p w:rsidR="00B62FBC" w:rsidRDefault="00B62FBC" w:rsidP="00B62FBC">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ditte individuali il titolare;</w:t>
      </w:r>
      <w:r>
        <w:rPr>
          <w:rFonts w:ascii="Times New Roman" w:hAnsi="Times New Roman"/>
          <w:sz w:val="18"/>
          <w:szCs w:val="18"/>
        </w:rPr>
        <w:t xml:space="preserve"> </w:t>
      </w:r>
    </w:p>
    <w:p w:rsidR="00B62FBC" w:rsidRDefault="00B62FBC" w:rsidP="00B62FBC">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B62FBC" w:rsidRPr="00C3219F" w:rsidRDefault="00B62FBC" w:rsidP="00B62FBC">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i consorzi di cui all’art. 2602 del codice civile, chi ne ha la rappresentanza e gli imprenditori o società consorziate;</w:t>
      </w:r>
    </w:p>
    <w:p w:rsidR="00B62FBC" w:rsidRPr="00C3219F" w:rsidRDefault="00B62FBC" w:rsidP="00B62FBC">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in nome collettivo, tutti i soci.</w:t>
      </w:r>
    </w:p>
    <w:p w:rsidR="00B62FBC" w:rsidRDefault="00B62FBC" w:rsidP="00B62FBC">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in accomandita semplice, i soci accomandatari;</w:t>
      </w:r>
    </w:p>
    <w:p w:rsidR="00B62FBC" w:rsidRPr="00C3219F" w:rsidRDefault="00B62FBC" w:rsidP="00B62FBC">
      <w:pPr>
        <w:numPr>
          <w:ilvl w:val="2"/>
          <w:numId w:val="42"/>
        </w:numPr>
        <w:tabs>
          <w:tab w:val="left" w:pos="6096"/>
        </w:tabs>
        <w:ind w:left="1020" w:hanging="340"/>
        <w:jc w:val="both"/>
        <w:rPr>
          <w:rFonts w:ascii="Times New Roman" w:hAnsi="Times New Roman"/>
          <w:sz w:val="18"/>
          <w:szCs w:val="18"/>
        </w:rPr>
      </w:pPr>
      <w:r w:rsidRPr="00C3219F">
        <w:rPr>
          <w:rFonts w:ascii="Times New Roman" w:hAnsi="Times New Roman"/>
          <w:sz w:val="18"/>
          <w:szCs w:val="18"/>
        </w:rPr>
        <w:t>per le società di cui all’art. 2506 del codice civile, coloro che le rappresentano stabilmente nel territorio dello Stato.</w:t>
      </w:r>
    </w:p>
    <w:p w:rsidR="00B62FBC" w:rsidRPr="00C3219F" w:rsidRDefault="00B62FBC" w:rsidP="00B94EB7">
      <w:pPr>
        <w:numPr>
          <w:ilvl w:val="0"/>
          <w:numId w:val="69"/>
        </w:numPr>
        <w:tabs>
          <w:tab w:val="left" w:pos="6096"/>
        </w:tabs>
        <w:jc w:val="both"/>
        <w:rPr>
          <w:rFonts w:ascii="Times New Roman" w:hAnsi="Times New Roman"/>
          <w:sz w:val="18"/>
          <w:szCs w:val="18"/>
        </w:rPr>
      </w:pPr>
      <w:r w:rsidRPr="00C3219F">
        <w:rPr>
          <w:rFonts w:ascii="Times New Roman" w:hAnsi="Times New Roman"/>
          <w:sz w:val="18"/>
          <w:szCs w:val="18"/>
        </w:rPr>
        <w:t>congiuntamente alla presente dichiarazione si allega copia fotostatica non autenticata d</w:t>
      </w:r>
      <w:r>
        <w:rPr>
          <w:rFonts w:ascii="Times New Roman" w:hAnsi="Times New Roman"/>
          <w:sz w:val="18"/>
          <w:szCs w:val="18"/>
        </w:rPr>
        <w:t>el proprio documento d’identità.</w:t>
      </w:r>
    </w:p>
    <w:p w:rsidR="00611F2E" w:rsidRPr="00D30E2E" w:rsidRDefault="00611F2E" w:rsidP="00611F2E">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611F2E" w:rsidRPr="00D30E2E" w:rsidRDefault="00611F2E" w:rsidP="00611F2E">
      <w:pPr>
        <w:widowControl/>
        <w:spacing w:before="120"/>
        <w:jc w:val="both"/>
        <w:rPr>
          <w:rFonts w:ascii="Times New Roman" w:hAnsi="Times New Roman"/>
          <w:b/>
          <w:sz w:val="24"/>
          <w:szCs w:val="24"/>
        </w:rPr>
      </w:pPr>
      <w:r w:rsidRPr="00D30E2E">
        <w:rPr>
          <w:rFonts w:ascii="Times New Roman" w:hAnsi="Times New Roman"/>
          <w:b/>
          <w:sz w:val="24"/>
          <w:szCs w:val="24"/>
        </w:rPr>
        <w:t>OGNI CARATTERISTICA TECNICA, MISURABILE O RILEVABILE, DICHIARATA NELLA SCHEDA SARA’ VERIFICATA DURANTE IL PERIODO DI PROVA.</w:t>
      </w:r>
    </w:p>
    <w:p w:rsidR="00611F2E" w:rsidRPr="00D30E2E" w:rsidRDefault="00611F2E" w:rsidP="00611F2E">
      <w:pPr>
        <w:jc w:val="center"/>
        <w:rPr>
          <w:rFonts w:ascii="Times New Roman" w:hAnsi="Times New Roman"/>
          <w:sz w:val="24"/>
          <w:szCs w:val="24"/>
        </w:rPr>
      </w:pPr>
    </w:p>
    <w:p w:rsidR="00611F2E" w:rsidRPr="00D30E2E" w:rsidRDefault="00611F2E" w:rsidP="00611F2E">
      <w:pPr>
        <w:jc w:val="both"/>
        <w:rPr>
          <w:rFonts w:ascii="Times New Roman" w:hAnsi="Times New Roman"/>
          <w:sz w:val="24"/>
          <w:szCs w:val="24"/>
        </w:rPr>
      </w:pPr>
    </w:p>
    <w:p w:rsidR="00DF7899" w:rsidRPr="00D30E2E" w:rsidRDefault="00611F2E" w:rsidP="00611F2E">
      <w:pPr>
        <w:jc w:val="both"/>
        <w:rPr>
          <w:rFonts w:ascii="Times New Roman" w:hAnsi="Times New Roman"/>
          <w:sz w:val="24"/>
          <w:szCs w:val="24"/>
        </w:rPr>
      </w:pPr>
      <w:r>
        <w:br w:type="page"/>
      </w:r>
    </w:p>
    <w:p w:rsidR="00DF7899" w:rsidRPr="00E01233" w:rsidRDefault="00DF7899" w:rsidP="00DF7899">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E</w:t>
      </w:r>
      <w:r w:rsidRPr="00E01233">
        <w:rPr>
          <w:rFonts w:ascii="Times New Roman" w:hAnsi="Times New Roman"/>
          <w:sz w:val="36"/>
          <w:szCs w:val="36"/>
        </w:rPr>
        <w:t>“</w:t>
      </w:r>
    </w:p>
    <w:p w:rsidR="00611F2E" w:rsidRPr="003F2587" w:rsidRDefault="00611F2E" w:rsidP="00611F2E">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DI APPARECCHIATURE DIAGNOSTICO -STRUMENTALE </w:t>
      </w:r>
      <w:r w:rsidRPr="003F2587">
        <w:rPr>
          <w:rFonts w:ascii="Times New Roman" w:hAnsi="Times New Roman"/>
        </w:rPr>
        <w:t xml:space="preserve">PER </w:t>
      </w:r>
      <w:r>
        <w:rPr>
          <w:rFonts w:ascii="Times New Roman" w:hAnsi="Times New Roman"/>
        </w:rPr>
        <w:t>L’UNITA’ OPERATIVA DI OFTALMOLOGIA DELL’AZIENDA OSPEDALIERA “</w:t>
      </w:r>
      <w:r w:rsidRPr="003F2587">
        <w:rPr>
          <w:rFonts w:ascii="Times New Roman" w:hAnsi="Times New Roman"/>
        </w:rPr>
        <w:t>OSPEDALI RIUNITI VILLA SOFIA – CERVELLO “.</w:t>
      </w:r>
    </w:p>
    <w:p w:rsidR="00DF7899" w:rsidRPr="00E01233" w:rsidRDefault="00DF7899" w:rsidP="00DF7899">
      <w:pPr>
        <w:pStyle w:val="Corpodeltesto3"/>
        <w:rPr>
          <w:sz w:val="23"/>
          <w:szCs w:val="23"/>
        </w:rPr>
      </w:pPr>
    </w:p>
    <w:p w:rsidR="00DF7899" w:rsidRDefault="00DF7899" w:rsidP="00DF7899">
      <w:pPr>
        <w:widowControl/>
        <w:jc w:val="both"/>
        <w:rPr>
          <w:rFonts w:ascii="Times New Roman" w:hAnsi="Times New Roman"/>
          <w:sz w:val="28"/>
          <w:szCs w:val="28"/>
        </w:rPr>
      </w:pPr>
      <w:r w:rsidRPr="00CA449E">
        <w:rPr>
          <w:rFonts w:ascii="Times New Roman" w:hAnsi="Times New Roman"/>
          <w:sz w:val="28"/>
          <w:szCs w:val="28"/>
        </w:rPr>
        <w:t>IMPRESA CONCORRENTE________________________________________</w:t>
      </w:r>
    </w:p>
    <w:p w:rsidR="00DF7899" w:rsidRDefault="00DF7899" w:rsidP="00DF7899">
      <w:pPr>
        <w:widowControl/>
        <w:jc w:val="both"/>
        <w:rPr>
          <w:rFonts w:ascii="Times New Roman" w:hAnsi="Times New Roman"/>
          <w:sz w:val="28"/>
          <w:szCs w:val="28"/>
        </w:rPr>
      </w:pPr>
    </w:p>
    <w:p w:rsidR="00611F2E" w:rsidRDefault="00611F2E" w:rsidP="00611F2E">
      <w:pPr>
        <w:widowControl/>
        <w:spacing w:line="360" w:lineRule="exact"/>
        <w:jc w:val="both"/>
        <w:rPr>
          <w:rFonts w:ascii="Times New Roman" w:hAnsi="Times New Roman"/>
          <w:sz w:val="28"/>
          <w:szCs w:val="28"/>
        </w:rPr>
      </w:pPr>
      <w:r>
        <w:rPr>
          <w:rFonts w:ascii="Times New Roman" w:hAnsi="Times New Roman"/>
          <w:sz w:val="28"/>
          <w:szCs w:val="28"/>
        </w:rPr>
        <w:t>LOTTO N°___________</w:t>
      </w:r>
    </w:p>
    <w:p w:rsidR="00DF7899" w:rsidRPr="00CA449E" w:rsidRDefault="00DF7899" w:rsidP="00611F2E">
      <w:pPr>
        <w:widowControl/>
        <w:spacing w:line="360" w:lineRule="exact"/>
        <w:jc w:val="both"/>
        <w:rPr>
          <w:rFonts w:ascii="Times New Roman" w:hAnsi="Times New Roman"/>
          <w:sz w:val="28"/>
          <w:szCs w:val="28"/>
        </w:rPr>
      </w:pPr>
      <w:r>
        <w:rPr>
          <w:rFonts w:ascii="Times New Roman" w:hAnsi="Times New Roman"/>
          <w:sz w:val="28"/>
          <w:szCs w:val="28"/>
        </w:rPr>
        <w:t xml:space="preserve">DESCRIZIONE PRODOTTO </w:t>
      </w:r>
      <w:r w:rsidR="00611F2E">
        <w:rPr>
          <w:rFonts w:ascii="Times New Roman" w:hAnsi="Times New Roman"/>
          <w:sz w:val="28"/>
          <w:szCs w:val="28"/>
        </w:rPr>
        <w:t>____________________________________</w:t>
      </w:r>
    </w:p>
    <w:p w:rsidR="00DF7899" w:rsidRPr="00E01233" w:rsidRDefault="00DF7899" w:rsidP="00DF7899">
      <w:pPr>
        <w:jc w:val="both"/>
        <w:rPr>
          <w:rFonts w:ascii="Times New Roman" w:hAnsi="Times New Roman"/>
          <w:b/>
          <w:bCs/>
          <w:sz w:val="23"/>
          <w:szCs w:val="23"/>
        </w:rPr>
      </w:pPr>
    </w:p>
    <w:p w:rsidR="00DF7899" w:rsidRPr="00E01233" w:rsidRDefault="00DF7899" w:rsidP="00DF7899">
      <w:pPr>
        <w:framePr w:hSpace="141" w:wrap="auto" w:vAnchor="text" w:hAnchor="text" w:y="1"/>
        <w:pBdr>
          <w:top w:val="single" w:sz="6" w:space="1" w:color="auto"/>
          <w:left w:val="single" w:sz="6" w:space="1" w:color="auto"/>
          <w:bottom w:val="single" w:sz="6" w:space="1" w:color="auto"/>
          <w:right w:val="single" w:sz="6" w:space="1" w:color="auto"/>
        </w:pBdr>
        <w:ind w:right="-142"/>
        <w:jc w:val="center"/>
        <w:rPr>
          <w:rFonts w:ascii="Times New Roman" w:hAnsi="Times New Roman"/>
          <w:b/>
        </w:rPr>
      </w:pPr>
      <w:r w:rsidRPr="00E01233">
        <w:rPr>
          <w:rFonts w:ascii="Times New Roman" w:hAnsi="Times New Roman"/>
          <w:b/>
          <w:sz w:val="28"/>
        </w:rPr>
        <w:t>Dichiarazione di Conformità Normativa</w:t>
      </w:r>
    </w:p>
    <w:p w:rsidR="00DF7899" w:rsidRPr="00E01233" w:rsidRDefault="00DF7899" w:rsidP="00DF7899">
      <w:pPr>
        <w:pStyle w:val="Testonotaapidipagina"/>
        <w:framePr w:hSpace="141" w:wrap="auto" w:vAnchor="text" w:hAnchor="text" w:y="1"/>
        <w:pBdr>
          <w:top w:val="single" w:sz="6" w:space="1" w:color="auto"/>
          <w:left w:val="single" w:sz="6" w:space="1" w:color="auto"/>
          <w:bottom w:val="single" w:sz="6" w:space="1" w:color="auto"/>
          <w:right w:val="single" w:sz="6" w:space="1" w:color="auto"/>
        </w:pBdr>
        <w:ind w:right="-142"/>
        <w:jc w:val="center"/>
        <w:rPr>
          <w:sz w:val="22"/>
        </w:rPr>
      </w:pPr>
      <w:r w:rsidRPr="00E01233">
        <w:rPr>
          <w:sz w:val="22"/>
        </w:rPr>
        <w:t xml:space="preserve">Da utilizzare per forniture di apparecchi e sistemi ad uso medico, da laboratorio, per produzione di </w:t>
      </w:r>
      <w:proofErr w:type="spellStart"/>
      <w:r w:rsidRPr="00E01233">
        <w:rPr>
          <w:sz w:val="22"/>
        </w:rPr>
        <w:t>bioimmagini</w:t>
      </w:r>
      <w:proofErr w:type="spellEnd"/>
      <w:r w:rsidRPr="00E01233">
        <w:rPr>
          <w:sz w:val="22"/>
        </w:rPr>
        <w:t>, elettrici per ufficio, per la tecnologia dell’informazione e macchine da lavoro generali.</w:t>
      </w:r>
    </w:p>
    <w:p w:rsidR="00DF7899" w:rsidRPr="00E01233" w:rsidRDefault="00DF7899" w:rsidP="00DF7899">
      <w:pPr>
        <w:framePr w:hSpace="141" w:wrap="auto" w:vAnchor="text" w:hAnchor="text" w:y="1"/>
        <w:pBdr>
          <w:top w:val="single" w:sz="6" w:space="1" w:color="auto"/>
          <w:left w:val="single" w:sz="6" w:space="1" w:color="auto"/>
          <w:bottom w:val="single" w:sz="6" w:space="1" w:color="auto"/>
          <w:right w:val="single" w:sz="6" w:space="1" w:color="auto"/>
        </w:pBdr>
        <w:ind w:right="-142"/>
        <w:jc w:val="center"/>
        <w:rPr>
          <w:rFonts w:ascii="Times New Roman" w:hAnsi="Times New Roman"/>
          <w:b/>
        </w:rPr>
      </w:pPr>
    </w:p>
    <w:p w:rsidR="00DF7899" w:rsidRPr="00E01233" w:rsidRDefault="00DF7899" w:rsidP="00DF7899">
      <w:pPr>
        <w:ind w:right="-82"/>
        <w:jc w:val="center"/>
        <w:rPr>
          <w:rFonts w:ascii="Times New Roman" w:hAnsi="Times New Roman"/>
          <w:bCs/>
          <w:sz w:val="18"/>
        </w:rPr>
      </w:pPr>
    </w:p>
    <w:p w:rsidR="00DF7899" w:rsidRPr="00E01233" w:rsidRDefault="00DF7899" w:rsidP="00DF7899">
      <w:pPr>
        <w:spacing w:line="360" w:lineRule="auto"/>
        <w:jc w:val="both"/>
        <w:rPr>
          <w:rFonts w:ascii="Times New Roman" w:hAnsi="Times New Roman"/>
          <w:sz w:val="24"/>
          <w:szCs w:val="24"/>
        </w:rPr>
      </w:pPr>
      <w:r w:rsidRPr="00E01233">
        <w:rPr>
          <w:rFonts w:ascii="Times New Roman" w:hAnsi="Times New Roman"/>
          <w:color w:val="000000"/>
          <w:sz w:val="24"/>
          <w:szCs w:val="24"/>
        </w:rPr>
        <w:t xml:space="preserve">Il sottoscritto </w:t>
      </w:r>
      <w:r w:rsidRPr="00E01233">
        <w:rPr>
          <w:rFonts w:ascii="Times New Roman" w:hAnsi="Times New Roman"/>
          <w:b/>
          <w:color w:val="000000"/>
          <w:sz w:val="24"/>
          <w:szCs w:val="24"/>
          <w:vertAlign w:val="superscript"/>
        </w:rPr>
        <w:t xml:space="preserve">(1) </w:t>
      </w:r>
      <w:r w:rsidRPr="00E01233">
        <w:rPr>
          <w:rFonts w:ascii="Times New Roman" w:hAnsi="Times New Roman"/>
          <w:sz w:val="24"/>
          <w:szCs w:val="24"/>
        </w:rPr>
        <w:t>______________________________________________________________</w:t>
      </w:r>
    </w:p>
    <w:p w:rsidR="00DF7899" w:rsidRPr="00E01233" w:rsidRDefault="00DF7899" w:rsidP="00DF7899">
      <w:pPr>
        <w:pStyle w:val="Corpodeltesto3"/>
        <w:spacing w:line="360" w:lineRule="auto"/>
        <w:jc w:val="left"/>
        <w:rPr>
          <w:rFonts w:ascii="Times New Roman" w:hAnsi="Times New Roman"/>
          <w:b w:val="0"/>
          <w:szCs w:val="24"/>
        </w:rPr>
      </w:pPr>
      <w:r w:rsidRPr="00E01233">
        <w:rPr>
          <w:rFonts w:ascii="Times New Roman" w:hAnsi="Times New Roman"/>
          <w:b w:val="0"/>
          <w:color w:val="000000"/>
          <w:szCs w:val="24"/>
        </w:rPr>
        <w:t xml:space="preserve">nato a  </w:t>
      </w:r>
      <w:r w:rsidRPr="00E01233">
        <w:rPr>
          <w:rFonts w:ascii="Times New Roman" w:hAnsi="Times New Roman"/>
          <w:b w:val="0"/>
          <w:szCs w:val="24"/>
        </w:rPr>
        <w:t>_______________________________________________</w:t>
      </w:r>
      <w:r w:rsidRPr="00E01233">
        <w:rPr>
          <w:rFonts w:ascii="Times New Roman" w:hAnsi="Times New Roman"/>
          <w:b w:val="0"/>
          <w:color w:val="000000"/>
          <w:szCs w:val="24"/>
        </w:rPr>
        <w:t xml:space="preserve"> il </w:t>
      </w:r>
      <w:r w:rsidRPr="00E01233">
        <w:rPr>
          <w:rFonts w:ascii="Times New Roman" w:hAnsi="Times New Roman"/>
          <w:b w:val="0"/>
          <w:szCs w:val="24"/>
        </w:rPr>
        <w:t xml:space="preserve">____________________ </w:t>
      </w:r>
    </w:p>
    <w:p w:rsidR="00DF7899" w:rsidRPr="00E01233" w:rsidRDefault="00DF7899" w:rsidP="00DF7899">
      <w:pPr>
        <w:spacing w:line="360" w:lineRule="auto"/>
        <w:rPr>
          <w:rFonts w:ascii="Times New Roman" w:hAnsi="Times New Roman"/>
          <w:color w:val="000000"/>
          <w:sz w:val="24"/>
          <w:szCs w:val="24"/>
        </w:rPr>
      </w:pPr>
      <w:r w:rsidRPr="00E01233">
        <w:rPr>
          <w:rFonts w:ascii="Times New Roman" w:hAnsi="Times New Roman"/>
          <w:color w:val="000000"/>
          <w:sz w:val="24"/>
          <w:szCs w:val="24"/>
        </w:rPr>
        <w:t xml:space="preserve">in qualità di </w:t>
      </w:r>
      <w:r w:rsidRPr="00E01233">
        <w:rPr>
          <w:rFonts w:ascii="Times New Roman" w:hAnsi="Times New Roman"/>
          <w:b/>
          <w:color w:val="000000"/>
          <w:sz w:val="24"/>
          <w:szCs w:val="24"/>
          <w:vertAlign w:val="superscript"/>
        </w:rPr>
        <w:t>(2)</w:t>
      </w:r>
      <w:r w:rsidRPr="00E01233">
        <w:rPr>
          <w:rFonts w:ascii="Times New Roman" w:hAnsi="Times New Roman"/>
          <w:sz w:val="24"/>
          <w:szCs w:val="24"/>
        </w:rPr>
        <w:t>_______________________________________________________________</w:t>
      </w:r>
    </w:p>
    <w:p w:rsidR="00DF7899" w:rsidRPr="00E01233" w:rsidRDefault="00DF7899" w:rsidP="00DF7899">
      <w:pPr>
        <w:pStyle w:val="Corpodeltesto"/>
        <w:spacing w:line="360" w:lineRule="auto"/>
        <w:rPr>
          <w:rFonts w:ascii="Times New Roman" w:hAnsi="Times New Roman"/>
          <w:szCs w:val="24"/>
        </w:rPr>
      </w:pPr>
      <w:r w:rsidRPr="00E01233">
        <w:rPr>
          <w:rFonts w:ascii="Times New Roman" w:hAnsi="Times New Roman"/>
          <w:szCs w:val="24"/>
        </w:rPr>
        <w:t xml:space="preserve"> autorizzato a rappresentare legalmente l'impresa/società </w:t>
      </w:r>
      <w:r w:rsidRPr="00E01233">
        <w:rPr>
          <w:rFonts w:ascii="Times New Roman" w:hAnsi="Times New Roman"/>
          <w:b/>
          <w:color w:val="000000"/>
          <w:szCs w:val="24"/>
          <w:vertAlign w:val="superscript"/>
        </w:rPr>
        <w:t>(3)</w:t>
      </w:r>
      <w:r w:rsidRPr="00E01233">
        <w:rPr>
          <w:rFonts w:ascii="Times New Roman" w:hAnsi="Times New Roman"/>
          <w:szCs w:val="24"/>
        </w:rPr>
        <w:t>_________________________</w:t>
      </w:r>
    </w:p>
    <w:p w:rsidR="00DF7899" w:rsidRPr="00E01233" w:rsidRDefault="00DF7899" w:rsidP="00DF7899">
      <w:pPr>
        <w:widowControl/>
        <w:jc w:val="center"/>
        <w:rPr>
          <w:rFonts w:ascii="Times New Roman" w:hAnsi="Times New Roman"/>
          <w:sz w:val="24"/>
          <w:szCs w:val="24"/>
        </w:rPr>
      </w:pPr>
      <w:r w:rsidRPr="00E01233">
        <w:rPr>
          <w:rFonts w:ascii="Times New Roman" w:hAnsi="Times New Roman"/>
          <w:sz w:val="24"/>
          <w:szCs w:val="24"/>
        </w:rPr>
        <w:t>_________________________________________________________________________</w:t>
      </w:r>
    </w:p>
    <w:p w:rsidR="00DF7899" w:rsidRPr="00E01233" w:rsidRDefault="00DF7899" w:rsidP="00DF7899">
      <w:pPr>
        <w:widowControl/>
        <w:jc w:val="center"/>
        <w:rPr>
          <w:rFonts w:ascii="Times New Roman" w:hAnsi="Times New Roman"/>
          <w:sz w:val="24"/>
          <w:szCs w:val="24"/>
        </w:rPr>
      </w:pPr>
    </w:p>
    <w:p w:rsidR="00DF7899" w:rsidRPr="00E01233" w:rsidRDefault="00DF7899" w:rsidP="00DF7899">
      <w:pPr>
        <w:jc w:val="center"/>
        <w:rPr>
          <w:rFonts w:ascii="Times New Roman" w:hAnsi="Times New Roman"/>
          <w:b/>
          <w:sz w:val="32"/>
          <w:szCs w:val="32"/>
        </w:rPr>
      </w:pPr>
      <w:r w:rsidRPr="00E01233">
        <w:rPr>
          <w:rFonts w:ascii="Times New Roman" w:hAnsi="Times New Roman"/>
          <w:b/>
          <w:sz w:val="32"/>
          <w:szCs w:val="32"/>
        </w:rPr>
        <w:t xml:space="preserve">DICHIARA </w:t>
      </w:r>
    </w:p>
    <w:p w:rsidR="00DF7899" w:rsidRPr="00E01233" w:rsidRDefault="00DF7899" w:rsidP="00DF7899">
      <w:pPr>
        <w:widowControl/>
        <w:numPr>
          <w:ilvl w:val="0"/>
          <w:numId w:val="23"/>
        </w:numPr>
        <w:spacing w:before="60"/>
        <w:ind w:right="283"/>
        <w:jc w:val="both"/>
        <w:rPr>
          <w:rFonts w:ascii="Verdana" w:hAnsi="Verdana" w:cs="Arial"/>
          <w:sz w:val="18"/>
        </w:rPr>
      </w:pPr>
      <w:r w:rsidRPr="00E01233">
        <w:rPr>
          <w:rFonts w:ascii="Verdana" w:hAnsi="Verdana" w:cs="Arial"/>
          <w:sz w:val="18"/>
        </w:rPr>
        <w:t>consapevole ai sensi e per gli effetti dell’art.76 del D.P.R. 445/2000, della responsabilità e delle conseguenze civili e penali previste in caso di rilascio di dichiarazioni mendaci e/o formazione di atti falsi e/o uso degli stessi;</w:t>
      </w:r>
    </w:p>
    <w:p w:rsidR="00DF7899" w:rsidRPr="00E01233" w:rsidRDefault="00DF7899" w:rsidP="00DF7899">
      <w:pPr>
        <w:widowControl/>
        <w:numPr>
          <w:ilvl w:val="0"/>
          <w:numId w:val="23"/>
        </w:numPr>
        <w:spacing w:before="60"/>
        <w:ind w:right="284"/>
        <w:jc w:val="both"/>
        <w:rPr>
          <w:rFonts w:ascii="Verdana" w:hAnsi="Verdana" w:cs="Arial"/>
          <w:sz w:val="18"/>
        </w:rPr>
      </w:pPr>
      <w:r w:rsidRPr="00E01233">
        <w:rPr>
          <w:rFonts w:ascii="Verdana" w:hAnsi="Verdana" w:cs="Arial"/>
          <w:sz w:val="18"/>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F7899" w:rsidRPr="00E01233" w:rsidRDefault="00DF7899" w:rsidP="00DF7899">
      <w:pPr>
        <w:widowControl/>
        <w:numPr>
          <w:ilvl w:val="0"/>
          <w:numId w:val="23"/>
        </w:numPr>
        <w:spacing w:before="60"/>
        <w:ind w:right="284"/>
        <w:jc w:val="both"/>
        <w:rPr>
          <w:rFonts w:ascii="Verdana" w:hAnsi="Verdana" w:cs="Arial"/>
          <w:sz w:val="18"/>
        </w:rPr>
      </w:pPr>
      <w:r w:rsidRPr="00E01233">
        <w:rPr>
          <w:rFonts w:ascii="Verdana" w:hAnsi="Verdana" w:cs="Arial"/>
          <w:sz w:val="18"/>
        </w:rPr>
        <w:t>consapevole che, qualora la non veridicità del contenuto della presente dichiarazione fosse accertata dopo l’avvio della fornitura, il contratto potrà essere risolto di diritto dalla Azienda Ospedaliera ai sensi dell’art. 1456 cod. civ;</w:t>
      </w:r>
    </w:p>
    <w:p w:rsidR="00DF7899" w:rsidRPr="00E01233" w:rsidRDefault="00DF7899" w:rsidP="00DF7899">
      <w:pPr>
        <w:widowControl/>
        <w:spacing w:before="60"/>
        <w:ind w:right="284"/>
        <w:jc w:val="both"/>
        <w:rPr>
          <w:rFonts w:ascii="Verdana" w:hAnsi="Verdana" w:cs="Arial"/>
          <w:sz w:val="18"/>
        </w:rPr>
      </w:pPr>
    </w:p>
    <w:p w:rsidR="00DF7899" w:rsidRPr="00E01233" w:rsidRDefault="00DF7899" w:rsidP="00DF7899">
      <w:pPr>
        <w:jc w:val="both"/>
        <w:rPr>
          <w:rFonts w:ascii="Times New Roman" w:hAnsi="Times New Roman"/>
        </w:rPr>
      </w:pPr>
      <w:r w:rsidRPr="00E01233">
        <w:rPr>
          <w:rFonts w:ascii="Times New Roman" w:hAnsi="Times New Roman"/>
        </w:rPr>
        <w:t>la fornitura oggetto dell’offerta n° ..............................................del_____/_____/_______</w:t>
      </w:r>
    </w:p>
    <w:p w:rsidR="00DF7899" w:rsidRPr="00E01233" w:rsidRDefault="00DF7899" w:rsidP="00DF7899">
      <w:pPr>
        <w:jc w:val="both"/>
        <w:rPr>
          <w:rFonts w:ascii="Times New Roman" w:hAnsi="Times New Roman"/>
        </w:rPr>
      </w:pPr>
    </w:p>
    <w:p w:rsidR="00DF7899" w:rsidRPr="00E01233" w:rsidRDefault="00DF7899" w:rsidP="00DF7899">
      <w:pPr>
        <w:pStyle w:val="Corpodeltesto"/>
        <w:rPr>
          <w:rFonts w:ascii="Times New Roman" w:hAnsi="Times New Roman"/>
        </w:rPr>
      </w:pPr>
      <w:r w:rsidRPr="00E01233">
        <w:rPr>
          <w:rFonts w:ascii="Times New Roman" w:hAnsi="Times New Roman"/>
        </w:rPr>
        <w:t xml:space="preserve">è conforme ai requisiti essenziali di sicurezza previsti dalle Direttive Comunitarie (e dotate del relativo marchio CE) e/o alle Norme Tecniche specificate nella tabella riportata a pagina 2 del presente documento. </w:t>
      </w:r>
    </w:p>
    <w:p w:rsidR="00DF7899" w:rsidRPr="00E01233" w:rsidRDefault="00DF7899" w:rsidP="00DF7899">
      <w:pPr>
        <w:pStyle w:val="Corpodeltesto"/>
        <w:rPr>
          <w:rFonts w:ascii="Times New Roman" w:hAnsi="Times New Roman"/>
        </w:rPr>
      </w:pPr>
    </w:p>
    <w:p w:rsidR="00DF7899" w:rsidRDefault="00DF7899" w:rsidP="00DF7899">
      <w:pPr>
        <w:pStyle w:val="Corpodeltesto"/>
        <w:rPr>
          <w:rFonts w:ascii="Times New Roman" w:hAnsi="Times New Roman"/>
        </w:rPr>
      </w:pPr>
      <w:r w:rsidRPr="00E01233">
        <w:rPr>
          <w:rFonts w:ascii="Times New Roman" w:hAnsi="Times New Roman"/>
        </w:rPr>
        <w:t xml:space="preserve">Inoltre, in caso di aggiudicazione, si impegna a fornire, senza alcun onere aggiuntivo per l’Azienda Ospedaliera </w:t>
      </w:r>
    </w:p>
    <w:p w:rsidR="00DF7899" w:rsidRDefault="00DF7899" w:rsidP="00DF7899">
      <w:pPr>
        <w:ind w:left="708" w:hanging="708"/>
        <w:rPr>
          <w:rFonts w:ascii="Times New Roman" w:hAnsi="Times New Roman"/>
        </w:rPr>
      </w:pPr>
    </w:p>
    <w:p w:rsidR="00DF7899" w:rsidRPr="00E01233" w:rsidRDefault="00DF7899" w:rsidP="00DF7899">
      <w:pPr>
        <w:ind w:left="1440" w:hanging="731"/>
        <w:rPr>
          <w:rFonts w:ascii="Times New Roman" w:hAnsi="Times New Roman"/>
        </w:rPr>
      </w:pPr>
      <w:r w:rsidRPr="00E01233">
        <w:rPr>
          <w:rFonts w:ascii="Times New Roman" w:hAnsi="Times New Roman"/>
          <w:b/>
          <w:bCs/>
        </w:rPr>
        <w:sym w:font="Wingdings" w:char="F0A8"/>
      </w:r>
      <w:r w:rsidRPr="00E01233">
        <w:rPr>
          <w:rFonts w:ascii="Times New Roman" w:hAnsi="Times New Roman"/>
          <w:b/>
          <w:bCs/>
        </w:rPr>
        <w:tab/>
      </w:r>
      <w:r w:rsidRPr="00E01233">
        <w:rPr>
          <w:rFonts w:ascii="Times New Roman" w:hAnsi="Times New Roman"/>
          <w:b/>
        </w:rPr>
        <w:t xml:space="preserve">A) </w:t>
      </w:r>
      <w:r w:rsidRPr="00E01233">
        <w:rPr>
          <w:rFonts w:ascii="Times New Roman" w:hAnsi="Times New Roman"/>
        </w:rPr>
        <w:t>Manuali per operatore originali con traduzione in italiano, anche sintetica, se redatti in lingua straniera (2 copie)</w:t>
      </w:r>
    </w:p>
    <w:p w:rsidR="00DF7899" w:rsidRPr="00E01233" w:rsidRDefault="00DF7899" w:rsidP="00DF7899">
      <w:pPr>
        <w:ind w:left="720"/>
        <w:rPr>
          <w:rFonts w:ascii="Times New Roman" w:hAnsi="Times New Roman"/>
        </w:rPr>
      </w:pPr>
      <w:r w:rsidRPr="00E01233">
        <w:rPr>
          <w:rFonts w:ascii="Times New Roman" w:hAnsi="Times New Roman"/>
          <w:b/>
          <w:bCs/>
        </w:rPr>
        <w:sym w:font="Wingdings" w:char="F0A8"/>
      </w:r>
      <w:r w:rsidRPr="00E01233">
        <w:rPr>
          <w:rFonts w:ascii="Times New Roman" w:hAnsi="Times New Roman"/>
          <w:b/>
          <w:bCs/>
        </w:rPr>
        <w:tab/>
      </w:r>
      <w:r w:rsidRPr="00E01233">
        <w:rPr>
          <w:rFonts w:ascii="Times New Roman" w:hAnsi="Times New Roman"/>
          <w:b/>
        </w:rPr>
        <w:t>B)</w:t>
      </w:r>
      <w:r w:rsidRPr="00E01233">
        <w:rPr>
          <w:rFonts w:ascii="Times New Roman" w:hAnsi="Times New Roman"/>
        </w:rPr>
        <w:t xml:space="preserve"> Manuali originali di assistenza tecnica</w:t>
      </w:r>
    </w:p>
    <w:p w:rsidR="00DF7899" w:rsidRPr="00E01233" w:rsidRDefault="00DF7899" w:rsidP="00DF7899">
      <w:pPr>
        <w:ind w:left="720"/>
        <w:rPr>
          <w:rFonts w:ascii="Times New Roman" w:hAnsi="Times New Roman"/>
        </w:rPr>
      </w:pPr>
      <w:r w:rsidRPr="00E01233">
        <w:rPr>
          <w:rFonts w:ascii="Times New Roman" w:hAnsi="Times New Roman"/>
          <w:b/>
          <w:bCs/>
        </w:rPr>
        <w:sym w:font="Wingdings" w:char="F0A8"/>
      </w:r>
      <w:r w:rsidRPr="00E01233">
        <w:rPr>
          <w:rFonts w:ascii="Times New Roman" w:hAnsi="Times New Roman"/>
          <w:b/>
          <w:bCs/>
        </w:rPr>
        <w:tab/>
      </w:r>
      <w:r w:rsidRPr="00E01233">
        <w:rPr>
          <w:rFonts w:ascii="Times New Roman" w:hAnsi="Times New Roman"/>
          <w:b/>
        </w:rPr>
        <w:t xml:space="preserve">C) </w:t>
      </w:r>
      <w:r w:rsidRPr="00E01233">
        <w:rPr>
          <w:rFonts w:ascii="Times New Roman" w:hAnsi="Times New Roman"/>
        </w:rPr>
        <w:t>Schemi elettrici e funzionali</w:t>
      </w:r>
    </w:p>
    <w:p w:rsidR="00DF7899" w:rsidRPr="00981278" w:rsidRDefault="00DF7899" w:rsidP="00DF7899">
      <w:pPr>
        <w:spacing w:before="60" w:line="320" w:lineRule="exact"/>
        <w:ind w:left="1021" w:right="284"/>
        <w:jc w:val="right"/>
        <w:rPr>
          <w:rFonts w:ascii="Times New Roman" w:hAnsi="Times New Roman"/>
          <w:i/>
          <w:iCs/>
        </w:rPr>
      </w:pPr>
      <w:r w:rsidRPr="00981278">
        <w:rPr>
          <w:rFonts w:ascii="Times New Roman" w:hAnsi="Times New Roman"/>
          <w:i/>
          <w:iCs/>
        </w:rPr>
        <w:t>segue↓</w:t>
      </w:r>
    </w:p>
    <w:p w:rsidR="00DF7899" w:rsidRPr="00E01233" w:rsidRDefault="00DF7899" w:rsidP="00DF7899">
      <w:pPr>
        <w:jc w:val="both"/>
        <w:rPr>
          <w:rFonts w:ascii="Times New Roman" w:hAnsi="Times New Roman"/>
        </w:rPr>
      </w:pPr>
    </w:p>
    <w:tbl>
      <w:tblPr>
        <w:tblW w:w="978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567"/>
        <w:gridCol w:w="3687"/>
        <w:gridCol w:w="5528"/>
      </w:tblGrid>
      <w:tr w:rsidR="00DF7899" w:rsidRPr="00E01233" w:rsidTr="00AA06A2">
        <w:tc>
          <w:tcPr>
            <w:tcW w:w="567" w:type="dxa"/>
            <w:tcBorders>
              <w:top w:val="single" w:sz="4" w:space="0" w:color="auto"/>
              <w:left w:val="single" w:sz="4" w:space="0" w:color="auto"/>
              <w:bottom w:val="single" w:sz="4" w:space="0" w:color="auto"/>
              <w:right w:val="single" w:sz="4" w:space="0" w:color="auto"/>
            </w:tcBorders>
          </w:tcPr>
          <w:p w:rsidR="00DF7899" w:rsidRPr="00E01233" w:rsidRDefault="00DF7899" w:rsidP="00AA06A2">
            <w:pPr>
              <w:shd w:val="pct10" w:color="auto" w:fill="auto"/>
              <w:jc w:val="center"/>
              <w:rPr>
                <w:rFonts w:ascii="Times New Roman" w:hAnsi="Times New Roman"/>
                <w:b/>
                <w:bCs/>
              </w:rPr>
            </w:pPr>
            <w:r w:rsidRPr="00E01233">
              <w:rPr>
                <w:rFonts w:ascii="Times New Roman" w:hAnsi="Times New Roman"/>
                <w:b/>
                <w:bCs/>
              </w:rPr>
              <w:t>1</w:t>
            </w:r>
          </w:p>
          <w:p w:rsidR="00DF7899" w:rsidRPr="00E01233" w:rsidRDefault="00DF7899" w:rsidP="00AA06A2">
            <w:pPr>
              <w:rPr>
                <w:rFonts w:ascii="Times New Roman" w:hAnsi="Times New Roman"/>
              </w:rPr>
            </w:pPr>
          </w:p>
        </w:tc>
        <w:tc>
          <w:tcPr>
            <w:tcW w:w="3687" w:type="dxa"/>
            <w:tcBorders>
              <w:left w:val="single" w:sz="4" w:space="0" w:color="auto"/>
            </w:tcBorders>
          </w:tcPr>
          <w:p w:rsidR="00DF7899" w:rsidRPr="00E01233" w:rsidRDefault="00DF7899" w:rsidP="00AA06A2">
            <w:pPr>
              <w:rPr>
                <w:rFonts w:ascii="Times New Roman" w:hAnsi="Times New Roman"/>
              </w:rPr>
            </w:pPr>
            <w:r w:rsidRPr="00E01233">
              <w:rPr>
                <w:rFonts w:ascii="Times New Roman" w:hAnsi="Times New Roman"/>
              </w:rPr>
              <w:t xml:space="preserve">nome identificativo del modello  </w:t>
            </w:r>
            <w:r w:rsidRPr="00E01233">
              <w:rPr>
                <w:rFonts w:ascii="Times New Roman" w:hAnsi="Times New Roman"/>
              </w:rPr>
              <w:sym w:font="Monotype Sorts" w:char="F0F1"/>
            </w:r>
          </w:p>
          <w:p w:rsidR="00DF7899" w:rsidRPr="00E01233" w:rsidRDefault="00DF7899" w:rsidP="00AA06A2">
            <w:pPr>
              <w:rPr>
                <w:rFonts w:ascii="Times New Roman" w:hAnsi="Times New Roman"/>
              </w:rPr>
            </w:pPr>
          </w:p>
        </w:tc>
        <w:tc>
          <w:tcPr>
            <w:tcW w:w="5528" w:type="dxa"/>
          </w:tcPr>
          <w:p w:rsidR="00DF7899" w:rsidRPr="00E01233" w:rsidRDefault="00DF7899" w:rsidP="00AA06A2">
            <w:pPr>
              <w:rPr>
                <w:rFonts w:ascii="Times New Roman" w:hAnsi="Times New Roman"/>
              </w:rPr>
            </w:pPr>
          </w:p>
        </w:tc>
      </w:tr>
      <w:tr w:rsidR="00DF7899" w:rsidRPr="00E01233" w:rsidTr="00AA06A2">
        <w:tc>
          <w:tcPr>
            <w:tcW w:w="567" w:type="dxa"/>
            <w:tcBorders>
              <w:top w:val="single" w:sz="4" w:space="0" w:color="auto"/>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93/42/CEE                    </w:t>
            </w:r>
            <w:r w:rsidRPr="00E01233">
              <w:rPr>
                <w:rFonts w:ascii="Times New Roman" w:hAnsi="Times New Roman"/>
              </w:rPr>
              <w:sym w:font="Monotype Sorts" w:char="F0F1"/>
            </w:r>
          </w:p>
          <w:p w:rsidR="00DF7899" w:rsidRPr="00E01233" w:rsidRDefault="00DF7899" w:rsidP="00AA06A2">
            <w:pPr>
              <w:rPr>
                <w:rFonts w:ascii="Times New Roman" w:hAnsi="Times New Roman"/>
              </w:rPr>
            </w:pPr>
            <w:r w:rsidRPr="00E01233">
              <w:rPr>
                <w:rFonts w:ascii="Times New Roman" w:hAnsi="Times New Roman"/>
              </w:rPr>
              <w:t>Dispositivi Medici</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tcBorders>
              <w:top w:val="nil"/>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89/392/CEE                  </w:t>
            </w:r>
            <w:r w:rsidRPr="00E01233">
              <w:rPr>
                <w:rFonts w:ascii="Times New Roman" w:hAnsi="Times New Roman"/>
              </w:rPr>
              <w:sym w:font="Monotype Sorts" w:char="F0F1"/>
            </w:r>
            <w:r w:rsidRPr="00E01233">
              <w:rPr>
                <w:rFonts w:ascii="Times New Roman" w:hAnsi="Times New Roman"/>
              </w:rPr>
              <w:t xml:space="preserve"> Macchine</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tcBorders>
              <w:top w:val="nil"/>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89/336/CEE                  </w:t>
            </w:r>
            <w:r w:rsidRPr="00E01233">
              <w:rPr>
                <w:rFonts w:ascii="Times New Roman" w:hAnsi="Times New Roman"/>
              </w:rPr>
              <w:sym w:font="Monotype Sorts" w:char="F0F1"/>
            </w:r>
          </w:p>
          <w:p w:rsidR="00DF7899" w:rsidRPr="00E01233" w:rsidRDefault="00DF7899" w:rsidP="00AA06A2">
            <w:pPr>
              <w:rPr>
                <w:rFonts w:ascii="Times New Roman" w:hAnsi="Times New Roman"/>
              </w:rPr>
            </w:pPr>
            <w:r w:rsidRPr="00E01233">
              <w:rPr>
                <w:rFonts w:ascii="Times New Roman" w:hAnsi="Times New Roman"/>
              </w:rPr>
              <w:t>Compatibilità Elettromagnetica</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tcBorders>
              <w:top w:val="nil"/>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73/23 CEE                     </w:t>
            </w:r>
            <w:r w:rsidRPr="00E01233">
              <w:rPr>
                <w:rFonts w:ascii="Times New Roman" w:hAnsi="Times New Roman"/>
              </w:rPr>
              <w:sym w:font="Monotype Sorts" w:char="F0F1"/>
            </w:r>
          </w:p>
          <w:p w:rsidR="00DF7899" w:rsidRPr="00E01233" w:rsidRDefault="00DF7899" w:rsidP="00AA06A2">
            <w:pPr>
              <w:rPr>
                <w:rFonts w:ascii="Times New Roman" w:hAnsi="Times New Roman"/>
              </w:rPr>
            </w:pPr>
            <w:r w:rsidRPr="00E01233">
              <w:rPr>
                <w:rFonts w:ascii="Times New Roman" w:hAnsi="Times New Roman"/>
              </w:rPr>
              <w:t>Bassa Tensione</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Norme tecniche (CEI, UNI...)     </w:t>
            </w:r>
            <w:r w:rsidRPr="00E01233">
              <w:rPr>
                <w:rFonts w:ascii="Times New Roman" w:hAnsi="Times New Roman"/>
              </w:rPr>
              <w:sym w:font="Monotype Sorts" w:char="F0F1"/>
            </w:r>
            <w:r w:rsidRPr="00E01233">
              <w:rPr>
                <w:rFonts w:ascii="Times New Roman" w:hAnsi="Times New Roman"/>
              </w:rPr>
              <w:t xml:space="preserve"> </w:t>
            </w:r>
          </w:p>
        </w:tc>
        <w:tc>
          <w:tcPr>
            <w:tcW w:w="5528" w:type="dxa"/>
          </w:tcPr>
          <w:p w:rsidR="00DF7899" w:rsidRPr="00E01233" w:rsidRDefault="00DF7899" w:rsidP="00AA06A2">
            <w:pPr>
              <w:rPr>
                <w:rFonts w:ascii="Times New Roman" w:hAnsi="Times New Roman"/>
              </w:rPr>
            </w:pPr>
          </w:p>
          <w:p w:rsidR="00DF7899" w:rsidRPr="00E01233" w:rsidRDefault="00DF7899" w:rsidP="00AA06A2">
            <w:pPr>
              <w:rPr>
                <w:rFonts w:ascii="Times New Roman" w:hAnsi="Times New Roman"/>
              </w:rPr>
            </w:pPr>
          </w:p>
        </w:tc>
      </w:tr>
      <w:tr w:rsidR="00DF7899" w:rsidRPr="00E01233" w:rsidTr="00AA06A2">
        <w:tc>
          <w:tcPr>
            <w:tcW w:w="567" w:type="dxa"/>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Marchi di qualità                         </w:t>
            </w:r>
            <w:r w:rsidRPr="00E01233">
              <w:rPr>
                <w:rFonts w:ascii="Times New Roman" w:hAnsi="Times New Roman"/>
              </w:rPr>
              <w:sym w:font="Monotype Sorts" w:char="F0F1"/>
            </w:r>
          </w:p>
        </w:tc>
        <w:tc>
          <w:tcPr>
            <w:tcW w:w="5528" w:type="dxa"/>
          </w:tcPr>
          <w:p w:rsidR="00DF7899" w:rsidRPr="00E01233" w:rsidRDefault="00DF7899" w:rsidP="00AA06A2">
            <w:pPr>
              <w:rPr>
                <w:rFonts w:ascii="Times New Roman" w:hAnsi="Times New Roman"/>
              </w:rPr>
            </w:pPr>
          </w:p>
          <w:p w:rsidR="00DF7899" w:rsidRPr="00E01233" w:rsidRDefault="00DF7899" w:rsidP="00AA06A2">
            <w:pPr>
              <w:rPr>
                <w:rFonts w:ascii="Times New Roman" w:hAnsi="Times New Roman"/>
              </w:rPr>
            </w:pPr>
          </w:p>
        </w:tc>
      </w:tr>
    </w:tbl>
    <w:p w:rsidR="00DF7899" w:rsidRPr="00E01233" w:rsidRDefault="00DF7899" w:rsidP="00DF7899">
      <w:pPr>
        <w:rPr>
          <w:rFonts w:ascii="Times New Roman" w:hAnsi="Times New Roman"/>
        </w:rPr>
      </w:pPr>
    </w:p>
    <w:tbl>
      <w:tblPr>
        <w:tblW w:w="978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567"/>
        <w:gridCol w:w="3687"/>
        <w:gridCol w:w="5528"/>
      </w:tblGrid>
      <w:tr w:rsidR="00DF7899" w:rsidRPr="00E01233" w:rsidTr="00AA06A2">
        <w:tc>
          <w:tcPr>
            <w:tcW w:w="567" w:type="dxa"/>
            <w:tcBorders>
              <w:top w:val="single" w:sz="4" w:space="0" w:color="auto"/>
              <w:left w:val="single" w:sz="4" w:space="0" w:color="auto"/>
              <w:bottom w:val="single" w:sz="4" w:space="0" w:color="auto"/>
              <w:right w:val="single" w:sz="4" w:space="0" w:color="auto"/>
            </w:tcBorders>
          </w:tcPr>
          <w:p w:rsidR="00DF7899" w:rsidRPr="00E01233" w:rsidRDefault="00DF7899" w:rsidP="00AA06A2">
            <w:pPr>
              <w:shd w:val="pct10" w:color="auto" w:fill="auto"/>
              <w:jc w:val="center"/>
              <w:rPr>
                <w:rFonts w:ascii="Times New Roman" w:hAnsi="Times New Roman"/>
                <w:b/>
                <w:bCs/>
              </w:rPr>
            </w:pPr>
            <w:r w:rsidRPr="00E01233">
              <w:rPr>
                <w:rFonts w:ascii="Times New Roman" w:hAnsi="Times New Roman"/>
                <w:b/>
                <w:bCs/>
              </w:rPr>
              <w:t>2</w:t>
            </w:r>
          </w:p>
          <w:p w:rsidR="00DF7899" w:rsidRPr="00E01233" w:rsidRDefault="00DF7899" w:rsidP="00AA06A2">
            <w:pPr>
              <w:rPr>
                <w:rFonts w:ascii="Times New Roman" w:hAnsi="Times New Roman"/>
              </w:rPr>
            </w:pPr>
          </w:p>
        </w:tc>
        <w:tc>
          <w:tcPr>
            <w:tcW w:w="3687" w:type="dxa"/>
            <w:tcBorders>
              <w:left w:val="single" w:sz="4" w:space="0" w:color="auto"/>
            </w:tcBorders>
          </w:tcPr>
          <w:p w:rsidR="00DF7899" w:rsidRPr="00E01233" w:rsidRDefault="00DF7899" w:rsidP="00AA06A2">
            <w:pPr>
              <w:rPr>
                <w:rFonts w:ascii="Times New Roman" w:hAnsi="Times New Roman"/>
              </w:rPr>
            </w:pPr>
            <w:r w:rsidRPr="00E01233">
              <w:rPr>
                <w:rFonts w:ascii="Times New Roman" w:hAnsi="Times New Roman"/>
              </w:rPr>
              <w:t xml:space="preserve">nome identificativo del modello  </w:t>
            </w:r>
            <w:r w:rsidRPr="00E01233">
              <w:rPr>
                <w:rFonts w:ascii="Times New Roman" w:hAnsi="Times New Roman"/>
              </w:rPr>
              <w:sym w:font="Monotype Sorts" w:char="F0F1"/>
            </w:r>
          </w:p>
          <w:p w:rsidR="00DF7899" w:rsidRPr="00E01233" w:rsidRDefault="00DF7899" w:rsidP="00AA06A2">
            <w:pPr>
              <w:rPr>
                <w:rFonts w:ascii="Times New Roman" w:hAnsi="Times New Roman"/>
              </w:rPr>
            </w:pPr>
          </w:p>
        </w:tc>
        <w:tc>
          <w:tcPr>
            <w:tcW w:w="5528" w:type="dxa"/>
          </w:tcPr>
          <w:p w:rsidR="00DF7899" w:rsidRPr="00E01233" w:rsidRDefault="00DF7899" w:rsidP="00AA06A2">
            <w:pPr>
              <w:rPr>
                <w:rFonts w:ascii="Times New Roman" w:hAnsi="Times New Roman"/>
              </w:rPr>
            </w:pPr>
          </w:p>
        </w:tc>
      </w:tr>
      <w:tr w:rsidR="00DF7899" w:rsidRPr="00E01233" w:rsidTr="00AA06A2">
        <w:tc>
          <w:tcPr>
            <w:tcW w:w="567" w:type="dxa"/>
            <w:tcBorders>
              <w:top w:val="single" w:sz="4" w:space="0" w:color="auto"/>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93/42/CEE                    </w:t>
            </w:r>
            <w:r w:rsidRPr="00E01233">
              <w:rPr>
                <w:rFonts w:ascii="Times New Roman" w:hAnsi="Times New Roman"/>
              </w:rPr>
              <w:sym w:font="Monotype Sorts" w:char="F0F1"/>
            </w:r>
          </w:p>
          <w:p w:rsidR="00DF7899" w:rsidRPr="00E01233" w:rsidRDefault="00DF7899" w:rsidP="00AA06A2">
            <w:pPr>
              <w:rPr>
                <w:rFonts w:ascii="Times New Roman" w:hAnsi="Times New Roman"/>
              </w:rPr>
            </w:pPr>
            <w:r w:rsidRPr="00E01233">
              <w:rPr>
                <w:rFonts w:ascii="Times New Roman" w:hAnsi="Times New Roman"/>
              </w:rPr>
              <w:t>Dispositivi Medici</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tcBorders>
              <w:top w:val="nil"/>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89/392/CEE                  </w:t>
            </w:r>
            <w:r w:rsidRPr="00E01233">
              <w:rPr>
                <w:rFonts w:ascii="Times New Roman" w:hAnsi="Times New Roman"/>
              </w:rPr>
              <w:sym w:font="Monotype Sorts" w:char="F0F1"/>
            </w:r>
            <w:r w:rsidRPr="00E01233">
              <w:rPr>
                <w:rFonts w:ascii="Times New Roman" w:hAnsi="Times New Roman"/>
              </w:rPr>
              <w:t xml:space="preserve"> Macchine</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tcBorders>
              <w:top w:val="nil"/>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89/336/CEE                  </w:t>
            </w:r>
            <w:r w:rsidRPr="00E01233">
              <w:rPr>
                <w:rFonts w:ascii="Times New Roman" w:hAnsi="Times New Roman"/>
              </w:rPr>
              <w:sym w:font="Monotype Sorts" w:char="F0F1"/>
            </w:r>
          </w:p>
          <w:p w:rsidR="00DF7899" w:rsidRPr="00E01233" w:rsidRDefault="00DF7899" w:rsidP="00AA06A2">
            <w:pPr>
              <w:rPr>
                <w:rFonts w:ascii="Times New Roman" w:hAnsi="Times New Roman"/>
              </w:rPr>
            </w:pPr>
            <w:r w:rsidRPr="00E01233">
              <w:rPr>
                <w:rFonts w:ascii="Times New Roman" w:hAnsi="Times New Roman"/>
              </w:rPr>
              <w:t>Compatibilità Elettromagnetica</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tcBorders>
              <w:top w:val="nil"/>
            </w:tcBorders>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Direttiva 73/23 CEE                     </w:t>
            </w:r>
            <w:r w:rsidRPr="00E01233">
              <w:rPr>
                <w:rFonts w:ascii="Times New Roman" w:hAnsi="Times New Roman"/>
              </w:rPr>
              <w:sym w:font="Monotype Sorts" w:char="F0F1"/>
            </w:r>
          </w:p>
          <w:p w:rsidR="00DF7899" w:rsidRPr="00E01233" w:rsidRDefault="00DF7899" w:rsidP="00AA06A2">
            <w:pPr>
              <w:rPr>
                <w:rFonts w:ascii="Times New Roman" w:hAnsi="Times New Roman"/>
              </w:rPr>
            </w:pPr>
            <w:r w:rsidRPr="00E01233">
              <w:rPr>
                <w:rFonts w:ascii="Times New Roman" w:hAnsi="Times New Roman"/>
              </w:rPr>
              <w:t>Bassa Tensione</w:t>
            </w:r>
          </w:p>
        </w:tc>
        <w:tc>
          <w:tcPr>
            <w:tcW w:w="5528" w:type="dxa"/>
          </w:tcPr>
          <w:p w:rsidR="00DF7899" w:rsidRPr="00E01233" w:rsidRDefault="00DF7899" w:rsidP="00AA06A2">
            <w:pPr>
              <w:rPr>
                <w:rFonts w:ascii="Times New Roman" w:hAnsi="Times New Roman"/>
              </w:rPr>
            </w:pPr>
            <w:r w:rsidRPr="00E01233">
              <w:rPr>
                <w:rFonts w:ascii="Times New Roman" w:hAnsi="Times New Roman"/>
              </w:rPr>
              <w:t>presenza di marchio CE sull’</w:t>
            </w:r>
            <w:r>
              <w:rPr>
                <w:rFonts w:ascii="Times New Roman" w:hAnsi="Times New Roman"/>
              </w:rPr>
              <w:t>attrezzatura</w:t>
            </w:r>
            <w:r w:rsidRPr="00E01233">
              <w:rPr>
                <w:rFonts w:ascii="Times New Roman" w:hAnsi="Times New Roman"/>
              </w:rPr>
              <w:t xml:space="preserve">/macchina </w:t>
            </w:r>
          </w:p>
          <w:p w:rsidR="00DF7899" w:rsidRPr="00E01233" w:rsidRDefault="00DF7899" w:rsidP="00AA06A2">
            <w:pPr>
              <w:jc w:val="center"/>
              <w:rPr>
                <w:rFonts w:ascii="Times New Roman" w:hAnsi="Times New Roman"/>
              </w:rPr>
            </w:pPr>
            <w:r w:rsidRPr="00E01233">
              <w:rPr>
                <w:rFonts w:ascii="Times New Roman" w:hAnsi="Times New Roman"/>
              </w:rPr>
              <w:t xml:space="preserve">       </w:t>
            </w:r>
            <w:r w:rsidRPr="00E01233">
              <w:rPr>
                <w:rFonts w:ascii="Times New Roman" w:hAnsi="Times New Roman"/>
              </w:rPr>
              <w:sym w:font="Monotype Sorts" w:char="F072"/>
            </w:r>
            <w:r w:rsidRPr="00E01233">
              <w:rPr>
                <w:rFonts w:ascii="Times New Roman" w:hAnsi="Times New Roman"/>
              </w:rPr>
              <w:t xml:space="preserve">      sì                           </w:t>
            </w:r>
            <w:r w:rsidRPr="00E01233">
              <w:rPr>
                <w:rFonts w:ascii="Times New Roman" w:hAnsi="Times New Roman"/>
              </w:rPr>
              <w:sym w:font="Monotype Sorts" w:char="F072"/>
            </w:r>
            <w:r w:rsidRPr="00E01233">
              <w:rPr>
                <w:rFonts w:ascii="Times New Roman" w:hAnsi="Times New Roman"/>
              </w:rPr>
              <w:t xml:space="preserve">       no</w:t>
            </w:r>
          </w:p>
        </w:tc>
      </w:tr>
      <w:tr w:rsidR="00DF7899" w:rsidRPr="00E01233" w:rsidTr="00AA06A2">
        <w:tc>
          <w:tcPr>
            <w:tcW w:w="567" w:type="dxa"/>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Norme tecniche (CEI, UNI...)     </w:t>
            </w:r>
            <w:r w:rsidRPr="00E01233">
              <w:rPr>
                <w:rFonts w:ascii="Times New Roman" w:hAnsi="Times New Roman"/>
              </w:rPr>
              <w:sym w:font="Monotype Sorts" w:char="F0F1"/>
            </w:r>
            <w:r w:rsidRPr="00E01233">
              <w:rPr>
                <w:rFonts w:ascii="Times New Roman" w:hAnsi="Times New Roman"/>
              </w:rPr>
              <w:t xml:space="preserve"> </w:t>
            </w:r>
          </w:p>
        </w:tc>
        <w:tc>
          <w:tcPr>
            <w:tcW w:w="5528" w:type="dxa"/>
          </w:tcPr>
          <w:p w:rsidR="00DF7899" w:rsidRPr="00E01233" w:rsidRDefault="00DF7899" w:rsidP="00AA06A2">
            <w:pPr>
              <w:rPr>
                <w:rFonts w:ascii="Times New Roman" w:hAnsi="Times New Roman"/>
              </w:rPr>
            </w:pPr>
          </w:p>
          <w:p w:rsidR="00DF7899" w:rsidRPr="00E01233" w:rsidRDefault="00DF7899" w:rsidP="00AA06A2">
            <w:pPr>
              <w:rPr>
                <w:rFonts w:ascii="Times New Roman" w:hAnsi="Times New Roman"/>
              </w:rPr>
            </w:pPr>
          </w:p>
        </w:tc>
      </w:tr>
      <w:tr w:rsidR="00DF7899" w:rsidRPr="00E01233" w:rsidTr="00AA06A2">
        <w:tc>
          <w:tcPr>
            <w:tcW w:w="567" w:type="dxa"/>
            <w:vAlign w:val="center"/>
          </w:tcPr>
          <w:p w:rsidR="00DF7899" w:rsidRPr="00E01233" w:rsidRDefault="00DF7899" w:rsidP="00AA06A2">
            <w:pPr>
              <w:jc w:val="center"/>
              <w:rPr>
                <w:rFonts w:ascii="Times New Roman" w:hAnsi="Times New Roman"/>
              </w:rPr>
            </w:pPr>
            <w:r w:rsidRPr="00E01233">
              <w:rPr>
                <w:rFonts w:ascii="Times New Roman" w:hAnsi="Times New Roman"/>
              </w:rPr>
              <w:sym w:font="Symbol" w:char="F07F"/>
            </w:r>
          </w:p>
        </w:tc>
        <w:tc>
          <w:tcPr>
            <w:tcW w:w="3687" w:type="dxa"/>
          </w:tcPr>
          <w:p w:rsidR="00DF7899" w:rsidRPr="00E01233" w:rsidRDefault="00DF7899" w:rsidP="00AA06A2">
            <w:pPr>
              <w:rPr>
                <w:rFonts w:ascii="Times New Roman" w:hAnsi="Times New Roman"/>
              </w:rPr>
            </w:pPr>
            <w:r w:rsidRPr="00E01233">
              <w:rPr>
                <w:rFonts w:ascii="Times New Roman" w:hAnsi="Times New Roman"/>
              </w:rPr>
              <w:t xml:space="preserve">Marchi di qualità                         </w:t>
            </w:r>
            <w:r w:rsidRPr="00E01233">
              <w:rPr>
                <w:rFonts w:ascii="Times New Roman" w:hAnsi="Times New Roman"/>
              </w:rPr>
              <w:sym w:font="Monotype Sorts" w:char="F0F1"/>
            </w:r>
          </w:p>
        </w:tc>
        <w:tc>
          <w:tcPr>
            <w:tcW w:w="5528" w:type="dxa"/>
          </w:tcPr>
          <w:p w:rsidR="00DF7899" w:rsidRPr="00E01233" w:rsidRDefault="00DF7899" w:rsidP="00AA06A2">
            <w:pPr>
              <w:rPr>
                <w:rFonts w:ascii="Times New Roman" w:hAnsi="Times New Roman"/>
              </w:rPr>
            </w:pPr>
          </w:p>
          <w:p w:rsidR="00DF7899" w:rsidRPr="00E01233" w:rsidRDefault="00DF7899" w:rsidP="00AA06A2">
            <w:pPr>
              <w:rPr>
                <w:rFonts w:ascii="Times New Roman" w:hAnsi="Times New Roman"/>
              </w:rPr>
            </w:pPr>
          </w:p>
        </w:tc>
      </w:tr>
    </w:tbl>
    <w:p w:rsidR="00DF7899" w:rsidRPr="00E01233" w:rsidRDefault="00DF7899" w:rsidP="00DF7899">
      <w:pPr>
        <w:rPr>
          <w:rFonts w:ascii="Times New Roman" w:hAnsi="Times New Roman"/>
        </w:rPr>
      </w:pPr>
      <w:r w:rsidRPr="00E01233">
        <w:rPr>
          <w:rFonts w:ascii="Times New Roman" w:hAnsi="Times New Roman"/>
        </w:rPr>
        <w:t>A conferma di quanto sopra dichiarato si allega:</w:t>
      </w:r>
    </w:p>
    <w:p w:rsidR="00DF7899" w:rsidRPr="00E01233" w:rsidRDefault="00DF7899" w:rsidP="00DF7899">
      <w:pPr>
        <w:rPr>
          <w:rFonts w:ascii="Times New Roman" w:hAnsi="Times New Roman"/>
        </w:rPr>
      </w:pPr>
    </w:p>
    <w:p w:rsidR="00DF7899" w:rsidRPr="00E01233" w:rsidRDefault="00DF7899" w:rsidP="00DF7899">
      <w:pPr>
        <w:rPr>
          <w:rFonts w:ascii="Times New Roman" w:hAnsi="Times New Roman"/>
        </w:rPr>
      </w:pPr>
      <w:r w:rsidRPr="00E01233">
        <w:rPr>
          <w:rFonts w:ascii="Times New Roman" w:hAnsi="Times New Roman"/>
          <w:b/>
          <w:bCs/>
        </w:rPr>
        <w:sym w:font="Wingdings" w:char="F0A8"/>
      </w:r>
      <w:r w:rsidRPr="00E01233">
        <w:rPr>
          <w:rFonts w:ascii="Times New Roman" w:hAnsi="Times New Roman"/>
        </w:rPr>
        <w:t xml:space="preserve"> ...............................................................................................................................................</w:t>
      </w:r>
    </w:p>
    <w:p w:rsidR="00DF7899" w:rsidRPr="00E01233" w:rsidRDefault="00DF7899" w:rsidP="00DF7899">
      <w:pPr>
        <w:rPr>
          <w:rFonts w:ascii="Times New Roman" w:hAnsi="Times New Roman"/>
        </w:rPr>
      </w:pPr>
    </w:p>
    <w:p w:rsidR="00DF7899" w:rsidRPr="00E01233" w:rsidRDefault="00DF7899" w:rsidP="00DF7899">
      <w:pPr>
        <w:rPr>
          <w:rFonts w:ascii="Times New Roman" w:hAnsi="Times New Roman"/>
        </w:rPr>
      </w:pPr>
      <w:r w:rsidRPr="00E01233">
        <w:rPr>
          <w:rFonts w:ascii="Times New Roman" w:hAnsi="Times New Roman"/>
          <w:b/>
          <w:bCs/>
        </w:rPr>
        <w:sym w:font="Wingdings" w:char="F0A8"/>
      </w:r>
      <w:r w:rsidRPr="00E01233">
        <w:rPr>
          <w:rFonts w:ascii="Times New Roman" w:hAnsi="Times New Roman"/>
        </w:rPr>
        <w:t xml:space="preserve"> ...............................................................................................................................................</w:t>
      </w:r>
    </w:p>
    <w:p w:rsidR="00DF7899" w:rsidRPr="00E01233" w:rsidRDefault="00DF7899" w:rsidP="00DF7899">
      <w:pPr>
        <w:rPr>
          <w:rFonts w:ascii="Times New Roman" w:hAnsi="Times New Roman"/>
        </w:rPr>
      </w:pPr>
    </w:p>
    <w:p w:rsidR="00DF7899" w:rsidRPr="00E01233" w:rsidRDefault="00DF7899" w:rsidP="00DF7899">
      <w:pPr>
        <w:rPr>
          <w:rFonts w:ascii="Times New Roman" w:hAnsi="Times New Roman"/>
        </w:rPr>
      </w:pPr>
      <w:r w:rsidRPr="00E01233">
        <w:rPr>
          <w:rFonts w:ascii="Times New Roman" w:hAnsi="Times New Roman"/>
          <w:b/>
          <w:bCs/>
        </w:rPr>
        <w:sym w:font="Wingdings" w:char="F0A8"/>
      </w:r>
      <w:r w:rsidRPr="00E01233">
        <w:rPr>
          <w:rFonts w:ascii="Times New Roman" w:hAnsi="Times New Roman"/>
        </w:rPr>
        <w:t xml:space="preserve"> ...............................................................................................................................................</w:t>
      </w:r>
    </w:p>
    <w:p w:rsidR="00DF7899" w:rsidRPr="00E01233" w:rsidRDefault="00DF7899" w:rsidP="00DF7899">
      <w:pPr>
        <w:rPr>
          <w:rFonts w:ascii="Times New Roman" w:hAnsi="Times New Roman"/>
        </w:rPr>
      </w:pPr>
    </w:p>
    <w:p w:rsidR="00DF7899" w:rsidRPr="00E01233" w:rsidRDefault="00DF7899" w:rsidP="00DF7899">
      <w:pPr>
        <w:ind w:left="6360" w:firstLine="12"/>
        <w:jc w:val="both"/>
        <w:rPr>
          <w:rFonts w:ascii="Times New Roman" w:hAnsi="Times New Roman"/>
          <w:sz w:val="24"/>
          <w:szCs w:val="24"/>
        </w:rPr>
      </w:pPr>
      <w:r w:rsidRPr="00E01233">
        <w:rPr>
          <w:rFonts w:ascii="Times New Roman" w:hAnsi="Times New Roman"/>
          <w:sz w:val="24"/>
          <w:szCs w:val="24"/>
        </w:rPr>
        <w:t xml:space="preserve">(4)   Firma </w:t>
      </w:r>
    </w:p>
    <w:p w:rsidR="00DF7899" w:rsidRPr="00E01233" w:rsidRDefault="00DF7899" w:rsidP="00DF7899">
      <w:pPr>
        <w:jc w:val="both"/>
        <w:rPr>
          <w:rFonts w:ascii="Times New Roman" w:hAnsi="Times New Roman"/>
          <w:sz w:val="24"/>
          <w:szCs w:val="24"/>
        </w:rPr>
      </w:pP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t xml:space="preserve">  del rappresentante legale dell’Impresa</w:t>
      </w:r>
    </w:p>
    <w:p w:rsidR="00DF7899" w:rsidRPr="00E01233" w:rsidRDefault="00DF7899" w:rsidP="00DF7899">
      <w:pPr>
        <w:spacing w:after="120"/>
        <w:jc w:val="both"/>
        <w:rPr>
          <w:rFonts w:ascii="Times New Roman" w:hAnsi="Times New Roman"/>
          <w:sz w:val="24"/>
          <w:szCs w:val="24"/>
        </w:rPr>
      </w:pP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t xml:space="preserve">      e timbro dell’Impresa </w:t>
      </w:r>
    </w:p>
    <w:p w:rsidR="00DF7899" w:rsidRPr="00E01233" w:rsidRDefault="00DF7899" w:rsidP="00DF7899">
      <w:pPr>
        <w:jc w:val="right"/>
        <w:rPr>
          <w:rFonts w:ascii="Times New Roman" w:hAnsi="Times New Roman"/>
          <w:sz w:val="24"/>
          <w:szCs w:val="24"/>
        </w:rPr>
      </w:pPr>
    </w:p>
    <w:p w:rsidR="00DF7899" w:rsidRPr="004A65A5" w:rsidRDefault="00DF7899" w:rsidP="00DF7899">
      <w:pPr>
        <w:jc w:val="right"/>
        <w:rPr>
          <w:rFonts w:ascii="Times New Roman" w:hAnsi="Times New Roman"/>
          <w:sz w:val="24"/>
          <w:szCs w:val="24"/>
        </w:rPr>
      </w:pPr>
      <w:r w:rsidRPr="00E01233">
        <w:rPr>
          <w:rFonts w:ascii="Times New Roman" w:hAnsi="Times New Roman"/>
          <w:sz w:val="24"/>
          <w:szCs w:val="24"/>
        </w:rPr>
        <w:t>................................................................</w:t>
      </w:r>
    </w:p>
    <w:p w:rsidR="00DF7899" w:rsidRPr="00E01233" w:rsidRDefault="00DF7899" w:rsidP="00DF7899">
      <w:pPr>
        <w:rPr>
          <w:rFonts w:ascii="Times New Roman" w:hAnsi="Times New Roman"/>
        </w:rPr>
      </w:pPr>
    </w:p>
    <w:p w:rsidR="00DF7899" w:rsidRPr="00E01233" w:rsidRDefault="00DF7899" w:rsidP="00DF7899">
      <w:pPr>
        <w:jc w:val="both"/>
        <w:rPr>
          <w:rFonts w:ascii="Times New Roman" w:hAnsi="Times New Roman"/>
        </w:rPr>
      </w:pPr>
    </w:p>
    <w:p w:rsidR="00DF7899" w:rsidRDefault="00DF7899" w:rsidP="00DF7899">
      <w:pPr>
        <w:tabs>
          <w:tab w:val="left" w:pos="6096"/>
        </w:tabs>
        <w:jc w:val="both"/>
        <w:rPr>
          <w:rFonts w:ascii="Times New Roman" w:hAnsi="Times New Roman"/>
          <w:sz w:val="18"/>
          <w:szCs w:val="18"/>
        </w:rPr>
      </w:pPr>
    </w:p>
    <w:p w:rsidR="00DF7899" w:rsidRDefault="00DF7899" w:rsidP="00DF7899">
      <w:pPr>
        <w:tabs>
          <w:tab w:val="left" w:pos="6096"/>
        </w:tabs>
        <w:jc w:val="both"/>
        <w:rPr>
          <w:rFonts w:ascii="Times New Roman" w:hAnsi="Times New Roman"/>
          <w:sz w:val="18"/>
          <w:szCs w:val="18"/>
        </w:rPr>
      </w:pPr>
    </w:p>
    <w:p w:rsidR="00DF7899" w:rsidRDefault="00DF7899" w:rsidP="00DF7899">
      <w:pPr>
        <w:tabs>
          <w:tab w:val="left" w:pos="6096"/>
        </w:tabs>
        <w:jc w:val="both"/>
        <w:rPr>
          <w:rFonts w:ascii="Times New Roman" w:hAnsi="Times New Roman"/>
          <w:sz w:val="18"/>
          <w:szCs w:val="18"/>
        </w:rPr>
      </w:pPr>
    </w:p>
    <w:p w:rsidR="00DF7899" w:rsidRDefault="00DF7899" w:rsidP="00DF7899">
      <w:pPr>
        <w:tabs>
          <w:tab w:val="left" w:pos="6096"/>
        </w:tabs>
        <w:jc w:val="both"/>
        <w:rPr>
          <w:rFonts w:ascii="Times New Roman" w:hAnsi="Times New Roman"/>
          <w:sz w:val="18"/>
          <w:szCs w:val="18"/>
        </w:rPr>
      </w:pPr>
    </w:p>
    <w:p w:rsidR="00DF7899" w:rsidRPr="00E01233" w:rsidRDefault="00DF7899" w:rsidP="00DF7899">
      <w:pPr>
        <w:ind w:right="-82"/>
        <w:jc w:val="center"/>
        <w:rPr>
          <w:rFonts w:ascii="Times New Roman" w:hAnsi="Times New Roman"/>
          <w:bCs/>
          <w:sz w:val="18"/>
        </w:rPr>
      </w:pPr>
    </w:p>
    <w:p w:rsidR="00DF7899" w:rsidRDefault="00DF7899" w:rsidP="00DF7899">
      <w:pPr>
        <w:widowControl/>
        <w:rPr>
          <w:rFonts w:ascii="Times New Roman" w:hAnsi="Times New Roman"/>
          <w:b/>
          <w:sz w:val="36"/>
          <w:szCs w:val="36"/>
        </w:rPr>
      </w:pPr>
      <w:r>
        <w:rPr>
          <w:rFonts w:ascii="Times New Roman" w:hAnsi="Times New Roman"/>
          <w:sz w:val="36"/>
          <w:szCs w:val="36"/>
        </w:rPr>
        <w:br w:type="page"/>
      </w:r>
    </w:p>
    <w:p w:rsidR="00DF7899" w:rsidRPr="00E01233" w:rsidRDefault="00DF7899" w:rsidP="00DF7899">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F</w:t>
      </w:r>
      <w:r w:rsidRPr="00E01233">
        <w:rPr>
          <w:rFonts w:ascii="Times New Roman" w:hAnsi="Times New Roman"/>
          <w:sz w:val="36"/>
          <w:szCs w:val="36"/>
        </w:rPr>
        <w:t>“</w:t>
      </w:r>
    </w:p>
    <w:p w:rsidR="00611F2E" w:rsidRPr="003F2587" w:rsidRDefault="00611F2E" w:rsidP="00611F2E">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DI APPARECCHIATURE DIAGNOSTICO -STRUMENTALE </w:t>
      </w:r>
      <w:r w:rsidRPr="003F2587">
        <w:rPr>
          <w:rFonts w:ascii="Times New Roman" w:hAnsi="Times New Roman"/>
        </w:rPr>
        <w:t xml:space="preserve">PER </w:t>
      </w:r>
      <w:r>
        <w:rPr>
          <w:rFonts w:ascii="Times New Roman" w:hAnsi="Times New Roman"/>
        </w:rPr>
        <w:t>L’UNITA’ OPERATIVA DI OFTALMOLOGIA DELL’AZIENDA OSPEDALIERA “</w:t>
      </w:r>
      <w:r w:rsidRPr="003F2587">
        <w:rPr>
          <w:rFonts w:ascii="Times New Roman" w:hAnsi="Times New Roman"/>
        </w:rPr>
        <w:t>OSPEDALI RIUNITI VILLA SOFIA – CERVELLO “.</w:t>
      </w:r>
    </w:p>
    <w:p w:rsidR="00611F2E" w:rsidRDefault="00611F2E" w:rsidP="00611F2E">
      <w:pPr>
        <w:widowControl/>
        <w:spacing w:before="120"/>
        <w:jc w:val="both"/>
        <w:rPr>
          <w:rFonts w:ascii="Times New Roman" w:hAnsi="Times New Roman"/>
          <w:sz w:val="28"/>
          <w:szCs w:val="28"/>
        </w:rPr>
      </w:pPr>
      <w:r w:rsidRPr="00CA449E">
        <w:rPr>
          <w:rFonts w:ascii="Times New Roman" w:hAnsi="Times New Roman"/>
          <w:sz w:val="28"/>
          <w:szCs w:val="28"/>
        </w:rPr>
        <w:t>IMPRESA CONCORRENTE________________________________________</w:t>
      </w:r>
    </w:p>
    <w:p w:rsidR="00611F2E" w:rsidRDefault="00611F2E" w:rsidP="00611F2E">
      <w:pPr>
        <w:widowControl/>
        <w:jc w:val="both"/>
        <w:rPr>
          <w:rFonts w:ascii="Times New Roman" w:hAnsi="Times New Roman"/>
          <w:sz w:val="28"/>
          <w:szCs w:val="28"/>
        </w:rPr>
      </w:pPr>
    </w:p>
    <w:p w:rsidR="00611F2E" w:rsidRDefault="00611F2E" w:rsidP="00611F2E">
      <w:pPr>
        <w:widowControl/>
        <w:spacing w:line="360" w:lineRule="exact"/>
        <w:jc w:val="both"/>
        <w:rPr>
          <w:rFonts w:ascii="Times New Roman" w:hAnsi="Times New Roman"/>
          <w:sz w:val="28"/>
          <w:szCs w:val="28"/>
        </w:rPr>
      </w:pPr>
      <w:r>
        <w:rPr>
          <w:rFonts w:ascii="Times New Roman" w:hAnsi="Times New Roman"/>
          <w:sz w:val="28"/>
          <w:szCs w:val="28"/>
        </w:rPr>
        <w:t>LOTTO N°___________</w:t>
      </w:r>
    </w:p>
    <w:p w:rsidR="00611F2E" w:rsidRPr="00CA449E" w:rsidRDefault="00611F2E" w:rsidP="00611F2E">
      <w:pPr>
        <w:widowControl/>
        <w:spacing w:line="360" w:lineRule="exact"/>
        <w:jc w:val="both"/>
        <w:rPr>
          <w:rFonts w:ascii="Times New Roman" w:hAnsi="Times New Roman"/>
          <w:sz w:val="28"/>
          <w:szCs w:val="28"/>
        </w:rPr>
      </w:pPr>
      <w:r>
        <w:rPr>
          <w:rFonts w:ascii="Times New Roman" w:hAnsi="Times New Roman"/>
          <w:sz w:val="28"/>
          <w:szCs w:val="28"/>
        </w:rPr>
        <w:t>DESCRIZIONE PRODOTTO ____________________________________</w:t>
      </w:r>
    </w:p>
    <w:p w:rsidR="00DF7899" w:rsidRPr="00E01233" w:rsidRDefault="00DF7899" w:rsidP="00DF7899">
      <w:pPr>
        <w:widowControl/>
        <w:jc w:val="both"/>
        <w:rPr>
          <w:rFonts w:ascii="Times New Roman" w:hAnsi="Times New Roman"/>
        </w:rPr>
      </w:pPr>
    </w:p>
    <w:p w:rsidR="00DF7899" w:rsidRPr="00E01233" w:rsidRDefault="00DF7899" w:rsidP="00DF7899">
      <w:pPr>
        <w:spacing w:line="360" w:lineRule="auto"/>
        <w:jc w:val="both"/>
        <w:rPr>
          <w:rFonts w:ascii="Times New Roman" w:hAnsi="Times New Roman"/>
          <w:sz w:val="24"/>
          <w:szCs w:val="24"/>
        </w:rPr>
      </w:pPr>
      <w:r w:rsidRPr="00E01233">
        <w:rPr>
          <w:rFonts w:ascii="Times New Roman" w:hAnsi="Times New Roman"/>
          <w:color w:val="000000"/>
          <w:sz w:val="24"/>
          <w:szCs w:val="24"/>
        </w:rPr>
        <w:t xml:space="preserve">Il sottoscritto </w:t>
      </w:r>
      <w:r w:rsidRPr="00E01233">
        <w:rPr>
          <w:rFonts w:ascii="Times New Roman" w:hAnsi="Times New Roman"/>
          <w:b/>
          <w:color w:val="000000"/>
          <w:sz w:val="24"/>
          <w:szCs w:val="24"/>
          <w:vertAlign w:val="superscript"/>
        </w:rPr>
        <w:t xml:space="preserve">(1) </w:t>
      </w:r>
      <w:r w:rsidRPr="00E01233">
        <w:rPr>
          <w:rFonts w:ascii="Times New Roman" w:hAnsi="Times New Roman"/>
          <w:sz w:val="24"/>
          <w:szCs w:val="24"/>
        </w:rPr>
        <w:t>______________________________________________________________</w:t>
      </w:r>
    </w:p>
    <w:p w:rsidR="00DF7899" w:rsidRPr="00E01233" w:rsidRDefault="00DF7899" w:rsidP="00DF7899">
      <w:pPr>
        <w:pStyle w:val="Corpodeltesto3"/>
        <w:spacing w:line="360" w:lineRule="auto"/>
        <w:jc w:val="left"/>
        <w:rPr>
          <w:rFonts w:ascii="Times New Roman" w:hAnsi="Times New Roman"/>
          <w:b w:val="0"/>
          <w:szCs w:val="24"/>
        </w:rPr>
      </w:pPr>
      <w:r w:rsidRPr="00E01233">
        <w:rPr>
          <w:rFonts w:ascii="Times New Roman" w:hAnsi="Times New Roman"/>
          <w:b w:val="0"/>
          <w:color w:val="000000"/>
          <w:szCs w:val="24"/>
        </w:rPr>
        <w:t xml:space="preserve">nato a  </w:t>
      </w:r>
      <w:r w:rsidRPr="00E01233">
        <w:rPr>
          <w:rFonts w:ascii="Times New Roman" w:hAnsi="Times New Roman"/>
          <w:b w:val="0"/>
          <w:szCs w:val="24"/>
        </w:rPr>
        <w:t>_______________________________________________</w:t>
      </w:r>
      <w:r w:rsidRPr="00E01233">
        <w:rPr>
          <w:rFonts w:ascii="Times New Roman" w:hAnsi="Times New Roman"/>
          <w:b w:val="0"/>
          <w:color w:val="000000"/>
          <w:szCs w:val="24"/>
        </w:rPr>
        <w:t xml:space="preserve"> il </w:t>
      </w:r>
      <w:r w:rsidRPr="00E01233">
        <w:rPr>
          <w:rFonts w:ascii="Times New Roman" w:hAnsi="Times New Roman"/>
          <w:b w:val="0"/>
          <w:szCs w:val="24"/>
        </w:rPr>
        <w:t xml:space="preserve">____________________ </w:t>
      </w:r>
    </w:p>
    <w:p w:rsidR="00DF7899" w:rsidRPr="00E01233" w:rsidRDefault="00DF7899" w:rsidP="00DF7899">
      <w:pPr>
        <w:spacing w:line="360" w:lineRule="auto"/>
        <w:rPr>
          <w:rFonts w:ascii="Times New Roman" w:hAnsi="Times New Roman"/>
          <w:color w:val="000000"/>
          <w:sz w:val="24"/>
          <w:szCs w:val="24"/>
        </w:rPr>
      </w:pPr>
      <w:r w:rsidRPr="00E01233">
        <w:rPr>
          <w:rFonts w:ascii="Times New Roman" w:hAnsi="Times New Roman"/>
          <w:color w:val="000000"/>
          <w:sz w:val="24"/>
          <w:szCs w:val="24"/>
        </w:rPr>
        <w:t xml:space="preserve">in qualità di </w:t>
      </w:r>
      <w:r w:rsidRPr="00E01233">
        <w:rPr>
          <w:rFonts w:ascii="Times New Roman" w:hAnsi="Times New Roman"/>
          <w:b/>
          <w:color w:val="000000"/>
          <w:sz w:val="24"/>
          <w:szCs w:val="24"/>
          <w:vertAlign w:val="superscript"/>
        </w:rPr>
        <w:t>(2)</w:t>
      </w:r>
      <w:r w:rsidRPr="00E01233">
        <w:rPr>
          <w:rFonts w:ascii="Times New Roman" w:hAnsi="Times New Roman"/>
          <w:sz w:val="24"/>
          <w:szCs w:val="24"/>
        </w:rPr>
        <w:t>_______________________________________________________________</w:t>
      </w:r>
    </w:p>
    <w:p w:rsidR="00DF7899" w:rsidRPr="00E01233" w:rsidRDefault="00DF7899" w:rsidP="00DF7899">
      <w:pPr>
        <w:pStyle w:val="Corpodeltesto"/>
        <w:spacing w:line="360" w:lineRule="auto"/>
        <w:rPr>
          <w:rFonts w:ascii="Times New Roman" w:hAnsi="Times New Roman"/>
          <w:szCs w:val="24"/>
        </w:rPr>
      </w:pPr>
      <w:r w:rsidRPr="00E01233">
        <w:rPr>
          <w:rFonts w:ascii="Times New Roman" w:hAnsi="Times New Roman"/>
          <w:szCs w:val="24"/>
        </w:rPr>
        <w:t xml:space="preserve"> autorizzato a rappresentare legalmente l'impresa/società </w:t>
      </w:r>
      <w:r w:rsidRPr="00E01233">
        <w:rPr>
          <w:rFonts w:ascii="Times New Roman" w:hAnsi="Times New Roman"/>
          <w:b/>
          <w:color w:val="000000"/>
          <w:szCs w:val="24"/>
          <w:vertAlign w:val="superscript"/>
        </w:rPr>
        <w:t>(3)</w:t>
      </w:r>
      <w:r w:rsidRPr="00E01233">
        <w:rPr>
          <w:rFonts w:ascii="Times New Roman" w:hAnsi="Times New Roman"/>
          <w:szCs w:val="24"/>
        </w:rPr>
        <w:t>_________________________</w:t>
      </w:r>
    </w:p>
    <w:p w:rsidR="00DF7899" w:rsidRPr="00E01233" w:rsidRDefault="00DF7899" w:rsidP="00DF7899">
      <w:pPr>
        <w:widowControl/>
        <w:jc w:val="center"/>
        <w:rPr>
          <w:rFonts w:ascii="Times New Roman" w:hAnsi="Times New Roman"/>
          <w:sz w:val="24"/>
          <w:szCs w:val="24"/>
        </w:rPr>
      </w:pPr>
      <w:r w:rsidRPr="00E01233">
        <w:rPr>
          <w:rFonts w:ascii="Times New Roman" w:hAnsi="Times New Roman"/>
          <w:sz w:val="24"/>
          <w:szCs w:val="24"/>
        </w:rPr>
        <w:t>_________________________________________________________________________</w:t>
      </w:r>
    </w:p>
    <w:p w:rsidR="00DF7899" w:rsidRPr="00E01233" w:rsidRDefault="00DF7899" w:rsidP="00DF7899">
      <w:pPr>
        <w:widowControl/>
        <w:jc w:val="center"/>
        <w:rPr>
          <w:rFonts w:ascii="Times New Roman" w:hAnsi="Times New Roman"/>
          <w:sz w:val="24"/>
          <w:szCs w:val="24"/>
        </w:rPr>
      </w:pPr>
    </w:p>
    <w:p w:rsidR="00DF7899" w:rsidRPr="00E01233" w:rsidRDefault="00DF7899" w:rsidP="00DF7899">
      <w:pPr>
        <w:jc w:val="center"/>
        <w:rPr>
          <w:rFonts w:ascii="Times New Roman" w:hAnsi="Times New Roman"/>
          <w:b/>
          <w:sz w:val="32"/>
          <w:szCs w:val="32"/>
        </w:rPr>
      </w:pPr>
      <w:r w:rsidRPr="00E01233">
        <w:rPr>
          <w:rFonts w:ascii="Times New Roman" w:hAnsi="Times New Roman"/>
          <w:b/>
          <w:sz w:val="32"/>
          <w:szCs w:val="32"/>
        </w:rPr>
        <w:t xml:space="preserve">DICHIARA </w:t>
      </w:r>
    </w:p>
    <w:p w:rsidR="00DF7899" w:rsidRPr="00E01233" w:rsidRDefault="00DF7899" w:rsidP="00DF7899">
      <w:pPr>
        <w:jc w:val="center"/>
        <w:rPr>
          <w:rFonts w:ascii="Times New Roman" w:hAnsi="Times New Roman"/>
          <w:b/>
          <w:sz w:val="32"/>
          <w:szCs w:val="32"/>
        </w:rPr>
      </w:pPr>
    </w:p>
    <w:p w:rsidR="00DF7899" w:rsidRPr="00E01233" w:rsidRDefault="00DF7899" w:rsidP="00DF7899">
      <w:pPr>
        <w:widowControl/>
        <w:numPr>
          <w:ilvl w:val="0"/>
          <w:numId w:val="23"/>
        </w:numPr>
        <w:spacing w:before="60"/>
        <w:ind w:right="283"/>
        <w:jc w:val="both"/>
        <w:rPr>
          <w:rFonts w:ascii="Verdana" w:hAnsi="Verdana" w:cs="Arial"/>
          <w:sz w:val="18"/>
        </w:rPr>
      </w:pPr>
      <w:r w:rsidRPr="00E01233">
        <w:rPr>
          <w:rFonts w:ascii="Verdana" w:hAnsi="Verdana" w:cs="Arial"/>
          <w:sz w:val="18"/>
        </w:rPr>
        <w:t>consapevole ai sensi e per gli effetti dell’art.76 del D.P.R. 445/2000, della responsabilità e delle conseguenze civili e penali previste in caso di rilascio di dichiarazioni mendaci e/o formazione di atti falsi e/o uso degli stessi;</w:t>
      </w:r>
    </w:p>
    <w:p w:rsidR="00DF7899" w:rsidRPr="00E01233" w:rsidRDefault="00DF7899" w:rsidP="00DF7899">
      <w:pPr>
        <w:widowControl/>
        <w:numPr>
          <w:ilvl w:val="0"/>
          <w:numId w:val="23"/>
        </w:numPr>
        <w:spacing w:before="60"/>
        <w:ind w:right="284"/>
        <w:jc w:val="both"/>
        <w:rPr>
          <w:rFonts w:ascii="Verdana" w:hAnsi="Verdana" w:cs="Arial"/>
          <w:sz w:val="18"/>
        </w:rPr>
      </w:pPr>
      <w:r w:rsidRPr="00E01233">
        <w:rPr>
          <w:rFonts w:ascii="Verdana" w:hAnsi="Verdana" w:cs="Arial"/>
          <w:sz w:val="18"/>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F7899" w:rsidRPr="00E01233" w:rsidRDefault="00DF7899" w:rsidP="00DF7899">
      <w:pPr>
        <w:widowControl/>
        <w:numPr>
          <w:ilvl w:val="0"/>
          <w:numId w:val="23"/>
        </w:numPr>
        <w:spacing w:before="60"/>
        <w:ind w:right="284"/>
        <w:jc w:val="both"/>
        <w:rPr>
          <w:rFonts w:ascii="Verdana" w:hAnsi="Verdana" w:cs="Arial"/>
          <w:sz w:val="18"/>
        </w:rPr>
      </w:pPr>
      <w:r w:rsidRPr="00E01233">
        <w:rPr>
          <w:rFonts w:ascii="Verdana" w:hAnsi="Verdana" w:cs="Arial"/>
          <w:sz w:val="18"/>
        </w:rPr>
        <w:t>consapevole che, qualora la non veridicità del contenuto della presente dichiarazione fosse accertata dopo l’avvio della fornitura, il contratto potrà essere risolto di diritto dalla Azienda Ospedaliera ai sensi dell’art. 1456 cod. civ;</w:t>
      </w:r>
    </w:p>
    <w:p w:rsidR="00DF7899" w:rsidRPr="00E01233" w:rsidRDefault="00DF7899" w:rsidP="00DF7899">
      <w:pPr>
        <w:jc w:val="both"/>
        <w:rPr>
          <w:rFonts w:ascii="Times New Roman" w:hAnsi="Times New Roman"/>
          <w:iCs/>
        </w:rPr>
      </w:pPr>
    </w:p>
    <w:p w:rsidR="00DF7899" w:rsidRPr="00E01233" w:rsidRDefault="00DF7899" w:rsidP="00DF7899">
      <w:pPr>
        <w:jc w:val="both"/>
        <w:rPr>
          <w:rFonts w:ascii="Times New Roman" w:hAnsi="Times New Roman"/>
        </w:rPr>
      </w:pPr>
    </w:p>
    <w:p w:rsidR="00DF7899" w:rsidRPr="00E01233" w:rsidRDefault="00DF7899" w:rsidP="00DF7899">
      <w:pPr>
        <w:framePr w:hSpace="141"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b/>
        </w:rPr>
      </w:pPr>
      <w:r w:rsidRPr="00E01233">
        <w:rPr>
          <w:rFonts w:ascii="Times New Roman" w:hAnsi="Times New Roman"/>
          <w:b/>
        </w:rPr>
        <w:t xml:space="preserve">Documento informativo sulla sicurezza nella fornitura ed installazione di </w:t>
      </w:r>
      <w:r>
        <w:rPr>
          <w:rFonts w:ascii="Times New Roman" w:hAnsi="Times New Roman"/>
          <w:b/>
        </w:rPr>
        <w:t>attrezzature</w:t>
      </w:r>
      <w:r w:rsidRPr="00E01233">
        <w:rPr>
          <w:rFonts w:ascii="Times New Roman" w:hAnsi="Times New Roman"/>
          <w:b/>
        </w:rPr>
        <w:t>/macchine di lavoro (</w:t>
      </w:r>
      <w:proofErr w:type="spellStart"/>
      <w:r w:rsidRPr="00E01233">
        <w:rPr>
          <w:rFonts w:ascii="Times New Roman" w:hAnsi="Times New Roman"/>
          <w:b/>
        </w:rPr>
        <w:t>D.Lgs.</w:t>
      </w:r>
      <w:proofErr w:type="spellEnd"/>
      <w:r w:rsidRPr="00E01233">
        <w:rPr>
          <w:rFonts w:ascii="Times New Roman" w:hAnsi="Times New Roman"/>
          <w:b/>
        </w:rPr>
        <w:t xml:space="preserve"> 81/2008)</w:t>
      </w:r>
    </w:p>
    <w:p w:rsidR="00DF7899" w:rsidRPr="00E01233" w:rsidRDefault="00DF7899" w:rsidP="00DF7899">
      <w:pPr>
        <w:framePr w:hSpace="141" w:wrap="auto" w:vAnchor="text" w:hAnchor="text" w:y="1"/>
        <w:pBdr>
          <w:top w:val="single" w:sz="6" w:space="1" w:color="auto"/>
          <w:left w:val="single" w:sz="6" w:space="1" w:color="auto"/>
          <w:bottom w:val="single" w:sz="6" w:space="1" w:color="auto"/>
          <w:right w:val="single" w:sz="6" w:space="1" w:color="auto"/>
        </w:pBdr>
        <w:jc w:val="center"/>
        <w:rPr>
          <w:rFonts w:ascii="Times New Roman" w:hAnsi="Times New Roman"/>
          <w:u w:val="single"/>
        </w:rPr>
      </w:pPr>
      <w:r w:rsidRPr="00E01233">
        <w:rPr>
          <w:rFonts w:ascii="Times New Roman" w:hAnsi="Times New Roman"/>
          <w:b/>
        </w:rPr>
        <w:t>Dichiarazione d’impegno</w:t>
      </w:r>
      <w:r w:rsidRPr="00E01233">
        <w:rPr>
          <w:rFonts w:ascii="Times New Roman" w:hAnsi="Times New Roman"/>
          <w:u w:val="single"/>
        </w:rPr>
        <w:t xml:space="preserve"> </w:t>
      </w:r>
    </w:p>
    <w:p w:rsidR="00DF7899" w:rsidRPr="00E01233" w:rsidRDefault="00DF7899" w:rsidP="00DF7899">
      <w:pPr>
        <w:ind w:firstLine="708"/>
        <w:jc w:val="both"/>
        <w:rPr>
          <w:rFonts w:ascii="Times New Roman" w:hAnsi="Times New Roman"/>
        </w:rPr>
      </w:pPr>
    </w:p>
    <w:p w:rsidR="00DF7899" w:rsidRPr="00E01233" w:rsidRDefault="00DF7899" w:rsidP="00DF7899">
      <w:pPr>
        <w:jc w:val="both"/>
        <w:rPr>
          <w:rFonts w:ascii="Times New Roman" w:hAnsi="Times New Roman"/>
        </w:rPr>
      </w:pPr>
    </w:p>
    <w:p w:rsidR="00DF7899" w:rsidRPr="00E01233" w:rsidRDefault="00DF7899" w:rsidP="00DF7899">
      <w:pPr>
        <w:jc w:val="both"/>
        <w:rPr>
          <w:rFonts w:ascii="Times New Roman" w:hAnsi="Times New Roman"/>
        </w:rPr>
      </w:pPr>
    </w:p>
    <w:p w:rsidR="00DF7899" w:rsidRPr="00E01233" w:rsidRDefault="00DF7899" w:rsidP="00DF7899">
      <w:pPr>
        <w:jc w:val="both"/>
        <w:rPr>
          <w:rFonts w:ascii="Times New Roman" w:hAnsi="Times New Roman"/>
        </w:rPr>
      </w:pPr>
      <w:r w:rsidRPr="00E01233">
        <w:rPr>
          <w:rFonts w:ascii="Times New Roman" w:hAnsi="Times New Roman"/>
        </w:rPr>
        <w:t>che la fornitura oggetto dell’offerta n° ..............................................del_____/_____/_______</w:t>
      </w:r>
    </w:p>
    <w:p w:rsidR="00DF7899" w:rsidRPr="00E01233" w:rsidRDefault="00DF7899" w:rsidP="00DF7899">
      <w:pPr>
        <w:jc w:val="both"/>
        <w:rPr>
          <w:rFonts w:ascii="Times New Roman" w:hAnsi="Times New Roman"/>
        </w:rPr>
      </w:pPr>
    </w:p>
    <w:p w:rsidR="00DF7899" w:rsidRPr="00E01233" w:rsidRDefault="00DF7899" w:rsidP="00B94EB7">
      <w:pPr>
        <w:widowControl/>
        <w:numPr>
          <w:ilvl w:val="0"/>
          <w:numId w:val="94"/>
        </w:numPr>
        <w:jc w:val="both"/>
        <w:rPr>
          <w:rFonts w:ascii="Times New Roman" w:hAnsi="Times New Roman"/>
        </w:rPr>
      </w:pPr>
      <w:r w:rsidRPr="00E01233">
        <w:rPr>
          <w:rFonts w:ascii="Times New Roman" w:hAnsi="Times New Roman"/>
        </w:rPr>
        <w:t xml:space="preserve">ottempera a quanto prescritto dal </w:t>
      </w:r>
      <w:proofErr w:type="spellStart"/>
      <w:r w:rsidRPr="00E01233">
        <w:rPr>
          <w:rFonts w:ascii="Times New Roman" w:hAnsi="Times New Roman"/>
        </w:rPr>
        <w:t>D.Lgs.</w:t>
      </w:r>
      <w:proofErr w:type="spellEnd"/>
      <w:r w:rsidRPr="00E01233">
        <w:rPr>
          <w:rFonts w:ascii="Times New Roman" w:hAnsi="Times New Roman"/>
        </w:rPr>
        <w:t xml:space="preserve"> 81/2008;</w:t>
      </w:r>
    </w:p>
    <w:p w:rsidR="00DF7899" w:rsidRDefault="00DF7899" w:rsidP="00B94EB7">
      <w:pPr>
        <w:widowControl/>
        <w:numPr>
          <w:ilvl w:val="0"/>
          <w:numId w:val="94"/>
        </w:numPr>
        <w:jc w:val="both"/>
        <w:rPr>
          <w:rFonts w:ascii="Times New Roman" w:hAnsi="Times New Roman"/>
        </w:rPr>
      </w:pPr>
      <w:r w:rsidRPr="00E01233">
        <w:rPr>
          <w:rFonts w:ascii="Times New Roman" w:hAnsi="Times New Roman"/>
        </w:rPr>
        <w:t>che l’</w:t>
      </w:r>
      <w:r>
        <w:rPr>
          <w:rFonts w:ascii="Times New Roman" w:hAnsi="Times New Roman"/>
        </w:rPr>
        <w:t>attrezzatura</w:t>
      </w:r>
      <w:r w:rsidRPr="00E01233">
        <w:rPr>
          <w:rFonts w:ascii="Times New Roman" w:hAnsi="Times New Roman"/>
        </w:rPr>
        <w:t>/macchina è stata realizzata in ottemperanza alle disposizioni del D.P.R. 547/55, se applicabili;</w:t>
      </w:r>
    </w:p>
    <w:p w:rsidR="00DF7899" w:rsidRDefault="00DF7899" w:rsidP="00B94EB7">
      <w:pPr>
        <w:widowControl/>
        <w:numPr>
          <w:ilvl w:val="0"/>
          <w:numId w:val="94"/>
        </w:numPr>
        <w:jc w:val="both"/>
        <w:rPr>
          <w:rFonts w:ascii="Times New Roman" w:hAnsi="Times New Roman"/>
        </w:rPr>
      </w:pPr>
      <w:r w:rsidRPr="00E01233">
        <w:rPr>
          <w:rFonts w:ascii="Times New Roman" w:hAnsi="Times New Roman"/>
        </w:rPr>
        <w:t>che l’</w:t>
      </w:r>
      <w:r>
        <w:rPr>
          <w:rFonts w:ascii="Times New Roman" w:hAnsi="Times New Roman"/>
        </w:rPr>
        <w:t>attrezzatura</w:t>
      </w:r>
      <w:r w:rsidRPr="00E01233">
        <w:rPr>
          <w:rFonts w:ascii="Times New Roman" w:hAnsi="Times New Roman"/>
        </w:rPr>
        <w:t xml:space="preserve">/macchina       </w:t>
      </w:r>
      <w:r w:rsidRPr="00E01233">
        <w:rPr>
          <w:rFonts w:ascii="Times New Roman" w:hAnsi="Times New Roman"/>
          <w:b/>
        </w:rPr>
        <w:t xml:space="preserve">rientra       /       non rientra        </w:t>
      </w:r>
      <w:r w:rsidRPr="00E01233">
        <w:rPr>
          <w:rFonts w:ascii="Times New Roman" w:hAnsi="Times New Roman"/>
        </w:rPr>
        <w:t>(cancellare l’ipotesi che non ricorre) tra le apparecchiature soggette alla “</w:t>
      </w:r>
      <w:r w:rsidRPr="00E01233">
        <w:rPr>
          <w:rFonts w:ascii="Times New Roman" w:hAnsi="Times New Roman"/>
          <w:b/>
        </w:rPr>
        <w:t xml:space="preserve">Direttiva Macchine” 89/392/CEE </w:t>
      </w:r>
      <w:r w:rsidRPr="00E01233">
        <w:rPr>
          <w:rFonts w:ascii="Times New Roman" w:hAnsi="Times New Roman"/>
        </w:rPr>
        <w:t xml:space="preserve">(recepita in Italia come D.P.R. 459/96); se </w:t>
      </w:r>
      <w:r w:rsidRPr="00E01233">
        <w:rPr>
          <w:rFonts w:ascii="Times New Roman" w:hAnsi="Times New Roman"/>
          <w:b/>
        </w:rPr>
        <w:t xml:space="preserve">soggetta: </w:t>
      </w:r>
      <w:r w:rsidRPr="00E01233">
        <w:rPr>
          <w:rFonts w:ascii="Times New Roman" w:hAnsi="Times New Roman"/>
        </w:rPr>
        <w:t xml:space="preserve">che, in caso di aggiudicazione, si impegna a consegnare una </w:t>
      </w:r>
      <w:r>
        <w:rPr>
          <w:rFonts w:ascii="Times New Roman" w:hAnsi="Times New Roman"/>
        </w:rPr>
        <w:t>attrezzatura</w:t>
      </w:r>
      <w:r w:rsidRPr="00E01233">
        <w:rPr>
          <w:rFonts w:ascii="Times New Roman" w:hAnsi="Times New Roman"/>
        </w:rPr>
        <w:t xml:space="preserve">/macchina dotata di marchio </w:t>
      </w:r>
      <w:r w:rsidRPr="00E01233">
        <w:rPr>
          <w:rFonts w:ascii="Times New Roman" w:hAnsi="Times New Roman"/>
          <w:b/>
        </w:rPr>
        <w:t>CE</w:t>
      </w:r>
      <w:r w:rsidRPr="00E01233">
        <w:rPr>
          <w:rFonts w:ascii="Times New Roman" w:hAnsi="Times New Roman"/>
        </w:rPr>
        <w:t xml:space="preserve"> e di allegare, all’atto della consegna, dichiarazione di conformità CE resa come da Allegato IIA della Direttiva citata;</w:t>
      </w:r>
    </w:p>
    <w:p w:rsidR="00DF7899" w:rsidRPr="00981278" w:rsidRDefault="00DF7899" w:rsidP="00DF7899">
      <w:pPr>
        <w:spacing w:before="60" w:line="320" w:lineRule="exact"/>
        <w:ind w:right="284"/>
        <w:jc w:val="right"/>
        <w:rPr>
          <w:rFonts w:ascii="Times New Roman" w:hAnsi="Times New Roman"/>
          <w:i/>
          <w:iCs/>
        </w:rPr>
      </w:pPr>
      <w:r w:rsidRPr="00981278">
        <w:rPr>
          <w:rFonts w:ascii="Times New Roman" w:hAnsi="Times New Roman"/>
          <w:i/>
          <w:iCs/>
        </w:rPr>
        <w:t>segue↓</w:t>
      </w:r>
    </w:p>
    <w:p w:rsidR="00DF7899" w:rsidRPr="00E01233" w:rsidRDefault="00DF7899" w:rsidP="00DF7899">
      <w:pPr>
        <w:widowControl/>
        <w:ind w:left="283"/>
        <w:jc w:val="both"/>
        <w:rPr>
          <w:rFonts w:ascii="Times New Roman" w:hAnsi="Times New Roman"/>
        </w:rPr>
      </w:pPr>
    </w:p>
    <w:p w:rsidR="00DF7899" w:rsidRPr="00E01233" w:rsidRDefault="00DF7899" w:rsidP="00B94EB7">
      <w:pPr>
        <w:widowControl/>
        <w:numPr>
          <w:ilvl w:val="0"/>
          <w:numId w:val="94"/>
        </w:numPr>
        <w:ind w:left="284" w:hanging="284"/>
        <w:jc w:val="both"/>
        <w:rPr>
          <w:rFonts w:ascii="Times New Roman" w:hAnsi="Times New Roman"/>
        </w:rPr>
      </w:pPr>
      <w:r w:rsidRPr="00E01233">
        <w:rPr>
          <w:rFonts w:ascii="Times New Roman" w:hAnsi="Times New Roman"/>
        </w:rPr>
        <w:lastRenderedPageBreak/>
        <w:t>che l’</w:t>
      </w:r>
      <w:r>
        <w:rPr>
          <w:rFonts w:ascii="Times New Roman" w:hAnsi="Times New Roman"/>
        </w:rPr>
        <w:t>attrezzatura</w:t>
      </w:r>
      <w:r w:rsidRPr="00E01233">
        <w:rPr>
          <w:rFonts w:ascii="Times New Roman" w:hAnsi="Times New Roman"/>
        </w:rPr>
        <w:t xml:space="preserve">/macchina </w:t>
      </w:r>
      <w:r w:rsidRPr="00E01233">
        <w:rPr>
          <w:rFonts w:ascii="Times New Roman" w:hAnsi="Times New Roman"/>
          <w:b/>
        </w:rPr>
        <w:t xml:space="preserve">     /    non rientra</w:t>
      </w:r>
      <w:r w:rsidRPr="00E01233">
        <w:rPr>
          <w:rFonts w:ascii="Times New Roman" w:hAnsi="Times New Roman"/>
          <w:b/>
        </w:rPr>
        <w:tab/>
      </w:r>
      <w:r w:rsidRPr="00E01233">
        <w:rPr>
          <w:rFonts w:ascii="Times New Roman" w:hAnsi="Times New Roman"/>
          <w:b/>
        </w:rPr>
        <w:tab/>
      </w:r>
      <w:r w:rsidRPr="00E01233">
        <w:rPr>
          <w:rFonts w:ascii="Times New Roman" w:hAnsi="Times New Roman"/>
        </w:rPr>
        <w:t xml:space="preserve"> (cancellare l’ipotesi che non ricorre) tra le apparecchiature soggette alla “</w:t>
      </w:r>
      <w:r w:rsidRPr="00E01233">
        <w:rPr>
          <w:rFonts w:ascii="Times New Roman" w:hAnsi="Times New Roman"/>
          <w:b/>
        </w:rPr>
        <w:t xml:space="preserve">Direttiva Dispositivi Medici” 93/42/CEE </w:t>
      </w:r>
      <w:r w:rsidRPr="00E01233">
        <w:rPr>
          <w:rFonts w:ascii="Times New Roman" w:hAnsi="Times New Roman"/>
        </w:rPr>
        <w:t xml:space="preserve">(recepita in Italia dal D.L. 46 del 24/02/97); se </w:t>
      </w:r>
      <w:r w:rsidRPr="00E01233">
        <w:rPr>
          <w:rFonts w:ascii="Times New Roman" w:hAnsi="Times New Roman"/>
          <w:b/>
        </w:rPr>
        <w:t xml:space="preserve">soggetta: </w:t>
      </w:r>
      <w:r w:rsidRPr="00E01233">
        <w:rPr>
          <w:rFonts w:ascii="Times New Roman" w:hAnsi="Times New Roman"/>
        </w:rPr>
        <w:t xml:space="preserve">che, in caso di aggiudicazione,       </w:t>
      </w:r>
      <w:r w:rsidRPr="00E01233">
        <w:rPr>
          <w:rFonts w:ascii="Times New Roman" w:hAnsi="Times New Roman"/>
          <w:b/>
        </w:rPr>
        <w:t>è già in grado /</w:t>
      </w:r>
      <w:r w:rsidRPr="00E01233">
        <w:rPr>
          <w:rFonts w:ascii="Times New Roman" w:hAnsi="Times New Roman"/>
          <w:b/>
        </w:rPr>
        <w:tab/>
        <w:t>non è ancora in grado</w:t>
      </w:r>
      <w:r w:rsidRPr="00E01233">
        <w:rPr>
          <w:rFonts w:ascii="Times New Roman" w:hAnsi="Times New Roman"/>
        </w:rPr>
        <w:t xml:space="preserve"> </w:t>
      </w:r>
      <w:r w:rsidRPr="00E01233">
        <w:rPr>
          <w:rFonts w:ascii="Times New Roman" w:hAnsi="Times New Roman"/>
        </w:rPr>
        <w:tab/>
        <w:t xml:space="preserve">(cancellare l’ipotesi che non ricorre) di consegnare una </w:t>
      </w:r>
      <w:r>
        <w:rPr>
          <w:rFonts w:ascii="Times New Roman" w:hAnsi="Times New Roman"/>
        </w:rPr>
        <w:t>attrezzatura</w:t>
      </w:r>
      <w:r w:rsidRPr="00E01233">
        <w:rPr>
          <w:rFonts w:ascii="Times New Roman" w:hAnsi="Times New Roman"/>
        </w:rPr>
        <w:t xml:space="preserve">/macchina dotata di marchio </w:t>
      </w:r>
      <w:r w:rsidRPr="00E01233">
        <w:rPr>
          <w:rFonts w:ascii="Times New Roman" w:hAnsi="Times New Roman"/>
          <w:b/>
        </w:rPr>
        <w:t>CE</w:t>
      </w:r>
      <w:r w:rsidRPr="00E01233">
        <w:rPr>
          <w:rFonts w:ascii="Times New Roman" w:hAnsi="Times New Roman"/>
        </w:rPr>
        <w:t xml:space="preserve"> e di allegare, all’atto della consegna, dichiarazione di conformità CE, resa ai sensi degli Allegati II - VIII  della Direttiva citata;</w:t>
      </w:r>
    </w:p>
    <w:p w:rsidR="00DF7899" w:rsidRPr="00E01233" w:rsidRDefault="00DF7899" w:rsidP="00B94EB7">
      <w:pPr>
        <w:widowControl/>
        <w:numPr>
          <w:ilvl w:val="0"/>
          <w:numId w:val="94"/>
        </w:numPr>
        <w:jc w:val="both"/>
        <w:rPr>
          <w:rFonts w:ascii="Times New Roman" w:hAnsi="Times New Roman"/>
        </w:rPr>
      </w:pPr>
      <w:r w:rsidRPr="00E01233">
        <w:rPr>
          <w:rFonts w:ascii="Times New Roman" w:hAnsi="Times New Roman"/>
          <w:b/>
        </w:rPr>
        <w:t>per i prodotti non rientranti nelle Direttive di cui ai punti precedenti</w:t>
      </w:r>
      <w:r w:rsidRPr="00E01233">
        <w:rPr>
          <w:rFonts w:ascii="Times New Roman" w:hAnsi="Times New Roman"/>
        </w:rPr>
        <w:t>: che l’</w:t>
      </w:r>
      <w:r>
        <w:rPr>
          <w:rFonts w:ascii="Times New Roman" w:hAnsi="Times New Roman"/>
        </w:rPr>
        <w:t>attrezzatura</w:t>
      </w:r>
      <w:r w:rsidRPr="00E01233">
        <w:rPr>
          <w:rFonts w:ascii="Times New Roman" w:hAnsi="Times New Roman"/>
        </w:rPr>
        <w:t>/macchina offerta è stata progettata e costruita in ottemperanza a quanto prescritto dalla Legislazione vigente e considerando quanto indicato nelle Norme tecniche ad essa applicabili;</w:t>
      </w:r>
    </w:p>
    <w:p w:rsidR="00DF7899" w:rsidRPr="00E01233" w:rsidRDefault="00DF7899" w:rsidP="00B94EB7">
      <w:pPr>
        <w:widowControl/>
        <w:numPr>
          <w:ilvl w:val="0"/>
          <w:numId w:val="94"/>
        </w:numPr>
        <w:jc w:val="both"/>
        <w:rPr>
          <w:rFonts w:ascii="Times New Roman" w:hAnsi="Times New Roman"/>
        </w:rPr>
      </w:pPr>
      <w:bookmarkStart w:id="769" w:name="_GoBack"/>
      <w:bookmarkEnd w:id="769"/>
      <w:r w:rsidRPr="00E01233">
        <w:rPr>
          <w:rFonts w:ascii="Times New Roman" w:hAnsi="Times New Roman"/>
        </w:rPr>
        <w:t xml:space="preserve">che, in caso di aggiudicazione, si impegna a consegnare istruzioni scritte in lingua italiana per l’uso corretto e sicuro della </w:t>
      </w:r>
      <w:r>
        <w:rPr>
          <w:rFonts w:ascii="Times New Roman" w:hAnsi="Times New Roman"/>
        </w:rPr>
        <w:t>attrezzatura</w:t>
      </w:r>
      <w:r w:rsidRPr="00E01233">
        <w:rPr>
          <w:rFonts w:ascii="Times New Roman" w:hAnsi="Times New Roman"/>
        </w:rPr>
        <w:t xml:space="preserve">/macchina fornita, redatte in ottemperanza alle prescrizioni EN 292 ed all’art. 37 del </w:t>
      </w:r>
      <w:proofErr w:type="spellStart"/>
      <w:r w:rsidRPr="00E01233">
        <w:rPr>
          <w:rFonts w:ascii="Times New Roman" w:hAnsi="Times New Roman"/>
        </w:rPr>
        <w:t>D.Lgs.</w:t>
      </w:r>
      <w:proofErr w:type="spellEnd"/>
      <w:r w:rsidRPr="00E01233">
        <w:rPr>
          <w:rFonts w:ascii="Times New Roman" w:hAnsi="Times New Roman"/>
        </w:rPr>
        <w:t xml:space="preserve"> 81/2008;</w:t>
      </w:r>
    </w:p>
    <w:p w:rsidR="00DF7899" w:rsidRPr="00E01233" w:rsidRDefault="00DF7899" w:rsidP="00B94EB7">
      <w:pPr>
        <w:widowControl/>
        <w:numPr>
          <w:ilvl w:val="0"/>
          <w:numId w:val="94"/>
        </w:numPr>
        <w:jc w:val="both"/>
        <w:rPr>
          <w:rFonts w:ascii="Times New Roman" w:hAnsi="Times New Roman"/>
        </w:rPr>
      </w:pPr>
      <w:r w:rsidRPr="00E01233">
        <w:rPr>
          <w:rFonts w:ascii="Times New Roman" w:hAnsi="Times New Roman"/>
        </w:rPr>
        <w:t>che, in caso di aggiudicazione, si impegna ad installare e collaudare l’</w:t>
      </w:r>
      <w:r>
        <w:rPr>
          <w:rFonts w:ascii="Times New Roman" w:hAnsi="Times New Roman"/>
        </w:rPr>
        <w:t>attrezzatura</w:t>
      </w:r>
      <w:r w:rsidRPr="00E01233">
        <w:rPr>
          <w:rFonts w:ascii="Times New Roman" w:hAnsi="Times New Roman"/>
        </w:rPr>
        <w:t>/macchina oggetto di fornitura tramite Personale addestrato e qualificato allo scopo;</w:t>
      </w:r>
    </w:p>
    <w:p w:rsidR="00DF7899" w:rsidRPr="00E01233" w:rsidRDefault="00DF7899" w:rsidP="00DF7899">
      <w:pPr>
        <w:jc w:val="both"/>
        <w:rPr>
          <w:rFonts w:ascii="Times New Roman" w:hAnsi="Times New Roman"/>
          <w:iCs/>
        </w:rPr>
      </w:pPr>
      <w:r w:rsidRPr="00E01233">
        <w:rPr>
          <w:rFonts w:ascii="Times New Roman" w:hAnsi="Times New Roman"/>
        </w:rPr>
        <w:t>che, in caso di aggiudicazione, si impegna a prestare assistenza tecnica correttiva e preventiva tramite Personale addestrato e qualificato allo scopo.</w:t>
      </w:r>
    </w:p>
    <w:p w:rsidR="00DF7899" w:rsidRPr="00E01233" w:rsidRDefault="00DF7899" w:rsidP="00DF7899">
      <w:pPr>
        <w:jc w:val="both"/>
        <w:rPr>
          <w:rFonts w:ascii="Times New Roman" w:hAnsi="Times New Roman"/>
          <w:iCs/>
        </w:rPr>
      </w:pPr>
    </w:p>
    <w:p w:rsidR="00DF7899" w:rsidRPr="00E01233" w:rsidRDefault="00DF7899" w:rsidP="00DF7899">
      <w:pPr>
        <w:jc w:val="both"/>
        <w:rPr>
          <w:rFonts w:ascii="Times New Roman" w:hAnsi="Times New Roman"/>
          <w:iCs/>
        </w:rPr>
      </w:pPr>
    </w:p>
    <w:p w:rsidR="00DF7899" w:rsidRPr="00E01233" w:rsidRDefault="00DF7899" w:rsidP="00DF7899">
      <w:pPr>
        <w:jc w:val="both"/>
        <w:rPr>
          <w:rFonts w:ascii="Times New Roman" w:hAnsi="Times New Roman"/>
          <w:iCs/>
        </w:rPr>
      </w:pPr>
    </w:p>
    <w:p w:rsidR="00DF7899" w:rsidRPr="00E01233" w:rsidRDefault="00DF7899" w:rsidP="00DF7899">
      <w:pPr>
        <w:ind w:left="6360" w:firstLine="12"/>
        <w:jc w:val="both"/>
        <w:rPr>
          <w:rFonts w:ascii="Times New Roman" w:hAnsi="Times New Roman"/>
          <w:sz w:val="24"/>
          <w:szCs w:val="24"/>
        </w:rPr>
      </w:pPr>
      <w:r w:rsidRPr="00E01233">
        <w:rPr>
          <w:rFonts w:ascii="Times New Roman" w:hAnsi="Times New Roman"/>
          <w:sz w:val="24"/>
          <w:szCs w:val="24"/>
        </w:rPr>
        <w:t xml:space="preserve">(4)   Firma </w:t>
      </w:r>
    </w:p>
    <w:p w:rsidR="00DF7899" w:rsidRPr="00E01233" w:rsidRDefault="00DF7899" w:rsidP="00DF7899">
      <w:pPr>
        <w:jc w:val="both"/>
        <w:rPr>
          <w:rFonts w:ascii="Times New Roman" w:hAnsi="Times New Roman"/>
          <w:sz w:val="24"/>
          <w:szCs w:val="24"/>
        </w:rPr>
      </w:pP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t xml:space="preserve">  del rappresentante legale dell’Impresa</w:t>
      </w:r>
    </w:p>
    <w:p w:rsidR="00DF7899" w:rsidRPr="00E01233" w:rsidRDefault="00DF7899" w:rsidP="00DF7899">
      <w:pPr>
        <w:spacing w:after="120"/>
        <w:jc w:val="both"/>
        <w:rPr>
          <w:rFonts w:ascii="Times New Roman" w:hAnsi="Times New Roman"/>
          <w:sz w:val="24"/>
          <w:szCs w:val="24"/>
        </w:rPr>
      </w:pP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r>
      <w:r w:rsidRPr="00E01233">
        <w:rPr>
          <w:rFonts w:ascii="Times New Roman" w:hAnsi="Times New Roman"/>
          <w:sz w:val="24"/>
          <w:szCs w:val="24"/>
        </w:rPr>
        <w:tab/>
        <w:t xml:space="preserve">      e timbro dell’Impresa </w:t>
      </w:r>
    </w:p>
    <w:p w:rsidR="00DF7899" w:rsidRPr="00E01233" w:rsidRDefault="00DF7899" w:rsidP="00DF7899">
      <w:pPr>
        <w:jc w:val="right"/>
        <w:rPr>
          <w:rFonts w:ascii="Times New Roman" w:hAnsi="Times New Roman"/>
          <w:sz w:val="24"/>
          <w:szCs w:val="24"/>
        </w:rPr>
      </w:pPr>
    </w:p>
    <w:p w:rsidR="00DF7899" w:rsidRPr="00E01233" w:rsidRDefault="00DF7899" w:rsidP="00DF7899">
      <w:pPr>
        <w:jc w:val="right"/>
        <w:rPr>
          <w:rFonts w:ascii="Times New Roman" w:hAnsi="Times New Roman"/>
          <w:sz w:val="24"/>
          <w:szCs w:val="24"/>
        </w:rPr>
      </w:pPr>
      <w:r w:rsidRPr="00E01233">
        <w:rPr>
          <w:rFonts w:ascii="Times New Roman" w:hAnsi="Times New Roman"/>
          <w:sz w:val="24"/>
          <w:szCs w:val="24"/>
        </w:rPr>
        <w:t>................................................................</w:t>
      </w:r>
    </w:p>
    <w:p w:rsidR="00DF7899" w:rsidRPr="00E01233" w:rsidRDefault="00DF7899" w:rsidP="00DF7899">
      <w:pPr>
        <w:jc w:val="both"/>
        <w:rPr>
          <w:rFonts w:ascii="Times New Roman" w:hAnsi="Times New Roman"/>
          <w:sz w:val="24"/>
          <w:szCs w:val="24"/>
        </w:rPr>
      </w:pPr>
    </w:p>
    <w:p w:rsidR="00DF7899" w:rsidRPr="00E01233" w:rsidRDefault="00DF7899" w:rsidP="00DF7899">
      <w:pPr>
        <w:jc w:val="both"/>
        <w:rPr>
          <w:rFonts w:ascii="Times New Roman" w:hAnsi="Times New Roman"/>
          <w:sz w:val="24"/>
          <w:szCs w:val="24"/>
        </w:rPr>
      </w:pPr>
    </w:p>
    <w:p w:rsidR="00DF7899" w:rsidRPr="00E01233" w:rsidRDefault="00DF7899" w:rsidP="00DF7899">
      <w:pPr>
        <w:jc w:val="both"/>
        <w:rPr>
          <w:rFonts w:ascii="Times New Roman" w:hAnsi="Times New Roman"/>
          <w:iCs/>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jc w:val="right"/>
        <w:rPr>
          <w:rFonts w:ascii="Times New Roman" w:hAnsi="Times New Roman"/>
          <w:b/>
          <w:bCs/>
          <w:sz w:val="32"/>
          <w:szCs w:val="32"/>
        </w:rPr>
      </w:pPr>
    </w:p>
    <w:p w:rsidR="00DF7899" w:rsidRDefault="00DF7899" w:rsidP="00DF7899">
      <w:pPr>
        <w:widowControl/>
      </w:pPr>
    </w:p>
    <w:p w:rsidR="00A26FC8" w:rsidRDefault="00A26FC8" w:rsidP="00DF7899">
      <w:pPr>
        <w:pStyle w:val="Titolo1"/>
        <w:jc w:val="right"/>
      </w:pPr>
    </w:p>
    <w:sectPr w:rsidR="00A26FC8" w:rsidSect="00C47D41">
      <w:headerReference w:type="even" r:id="rId30"/>
      <w:footerReference w:type="even" r:id="rId31"/>
      <w:footerReference w:type="default" r:id="rId32"/>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50" w:rsidRDefault="001C5550">
      <w:r>
        <w:separator/>
      </w:r>
    </w:p>
  </w:endnote>
  <w:endnote w:type="continuationSeparator" w:id="0">
    <w:p w:rsidR="001C5550" w:rsidRDefault="001C5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Arial Unicode MS"/>
    <w:charset w:val="80"/>
    <w:family w:val="auto"/>
    <w:pitch w:val="default"/>
    <w:sig w:usb0="00000000" w:usb1="00000000" w:usb2="00000000" w:usb3="00000000" w:csb0="00000000" w:csb1="00000000"/>
  </w:font>
  <w:font w:name="StarSymbol">
    <w:altName w:val="Times New Roman"/>
    <w:charset w:val="00"/>
    <w:family w:val="roman"/>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notype Sorts">
    <w:altName w:val="Zapf 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Pidipagina"/>
      <w:framePr w:wrap="auto" w:vAnchor="text" w:hAnchor="margin" w:xAlign="center" w:y="1"/>
      <w:tabs>
        <w:tab w:val="clear" w:pos="9638"/>
        <w:tab w:val="right" w:pos="9498"/>
      </w:tabs>
      <w:ind w:right="-1"/>
      <w:rPr>
        <w:i/>
        <w:sz w:val="18"/>
      </w:rPr>
    </w:pPr>
  </w:p>
  <w:p w:rsidR="008F1076" w:rsidRDefault="008F1076">
    <w:pPr>
      <w:pStyle w:val="Pidipagina"/>
      <w:tabs>
        <w:tab w:val="clear" w:pos="9638"/>
        <w:tab w:val="right" w:pos="9498"/>
      </w:tabs>
      <w:ind w:right="360"/>
      <w:jc w:val="center"/>
      <w:rPr>
        <w:i/>
        <w:sz w:val="18"/>
      </w:rPr>
    </w:pPr>
    <w:r>
      <w:rPr>
        <w:rStyle w:val="Numeropagina"/>
      </w:rPr>
      <w:fldChar w:fldCharType="begin"/>
    </w:r>
    <w:r>
      <w:rPr>
        <w:rStyle w:val="Numeropagina"/>
      </w:rPr>
      <w:instrText xml:space="preserve"> PAGE </w:instrText>
    </w:r>
    <w:r>
      <w:rPr>
        <w:rStyle w:val="Numeropagina"/>
      </w:rPr>
      <w:fldChar w:fldCharType="separate"/>
    </w:r>
    <w:r w:rsidR="009B0F02">
      <w:rPr>
        <w:rStyle w:val="Numeropagina"/>
        <w:noProof/>
      </w:rPr>
      <w:t>1</w:t>
    </w:r>
    <w:r>
      <w:rPr>
        <w:rStyle w:val="Numeropagina"/>
      </w:rPr>
      <w:fldChar w:fldCharType="end"/>
    </w:r>
  </w:p>
  <w:p w:rsidR="008F1076" w:rsidRDefault="008F1076">
    <w:pPr>
      <w:pStyle w:val="Pidipagina"/>
      <w:tabs>
        <w:tab w:val="clear" w:pos="9638"/>
        <w:tab w:val="right" w:pos="9781"/>
      </w:tabs>
      <w:ind w:right="-993"/>
      <w:rPr>
        <w:sz w:val="12"/>
      </w:rPr>
    </w:pPr>
  </w:p>
  <w:p w:rsidR="008F1076" w:rsidRDefault="008F1076">
    <w:pPr>
      <w:pStyle w:val="Pidipagina"/>
      <w:tabs>
        <w:tab w:val="clear" w:pos="9638"/>
        <w:tab w:val="right" w:pos="9781"/>
      </w:tabs>
      <w:ind w:right="-993"/>
      <w:rPr>
        <w:sz w:val="12"/>
      </w:rPr>
    </w:pPr>
  </w:p>
  <w:p w:rsidR="008F1076" w:rsidRDefault="008F1076">
    <w:pPr>
      <w:pStyle w:val="Pidipagina"/>
      <w:tabs>
        <w:tab w:val="clear" w:pos="9638"/>
        <w:tab w:val="right" w:pos="9781"/>
      </w:tabs>
      <w:ind w:right="-993"/>
      <w:jc w:val="center"/>
      <w:rPr>
        <w:sz w:val="16"/>
      </w:rPr>
    </w:pPr>
  </w:p>
  <w:p w:rsidR="008F1076" w:rsidRDefault="008F1076">
    <w:pPr>
      <w:pStyle w:val="Pidipagina"/>
      <w:jc w:val="center"/>
      <w:rPr>
        <w:sz w:val="20"/>
      </w:rPr>
    </w:pPr>
  </w:p>
  <w:p w:rsidR="008F1076" w:rsidRDefault="008F1076">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Pidipagina"/>
      <w:framePr w:wrap="around" w:vAnchor="text" w:hAnchor="margin" w:xAlign="right" w:y="1"/>
      <w:rPr>
        <w:rStyle w:val="Numeropagina"/>
      </w:rPr>
    </w:pPr>
    <w:r>
      <w:rPr>
        <w:rStyle w:val="Numeropagina"/>
      </w:rPr>
      <w:t xml:space="preserve">    </w:t>
    </w:r>
  </w:p>
  <w:p w:rsidR="008F1076" w:rsidRDefault="008F1076">
    <w:pPr>
      <w:pStyle w:val="Pidipagina"/>
      <w:framePr w:wrap="auto" w:vAnchor="text" w:hAnchor="margin" w:xAlign="center" w:y="1"/>
      <w:tabs>
        <w:tab w:val="clear" w:pos="9638"/>
        <w:tab w:val="right" w:pos="9498"/>
      </w:tabs>
      <w:ind w:right="360"/>
      <w:rPr>
        <w:i/>
        <w:sz w:val="18"/>
      </w:rPr>
    </w:pPr>
  </w:p>
  <w:p w:rsidR="008F1076" w:rsidRPr="008F5DD1" w:rsidRDefault="008F1076">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Pr="008F5DD1">
      <w:rPr>
        <w:rStyle w:val="Numeropagina"/>
        <w:rFonts w:ascii="Times New Roman" w:hAnsi="Times New Roman"/>
      </w:rPr>
      <w:fldChar w:fldCharType="separate"/>
    </w:r>
    <w:r w:rsidR="009B0F02">
      <w:rPr>
        <w:rStyle w:val="Numeropagina"/>
        <w:rFonts w:ascii="Times New Roman" w:hAnsi="Times New Roman"/>
        <w:noProof/>
      </w:rPr>
      <w:t>4</w:t>
    </w:r>
    <w:r w:rsidRPr="008F5DD1">
      <w:rPr>
        <w:rStyle w:val="Numeropagina"/>
        <w:rFonts w:ascii="Times New Roman" w:hAnsi="Times New Roman"/>
      </w:rPr>
      <w:fldChar w:fldCharType="end"/>
    </w:r>
  </w:p>
  <w:p w:rsidR="008F1076" w:rsidRPr="00DC210E" w:rsidRDefault="008F1076"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 __________/2018</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____________________________</w:t>
    </w:r>
  </w:p>
  <w:p w:rsidR="008F1076" w:rsidRPr="005B4082" w:rsidRDefault="008F1076"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8F1076" w:rsidRPr="003806CB" w:rsidRDefault="008F1076"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8F1076" w:rsidRDefault="008F1076" w:rsidP="00BE0CA2">
    <w:pPr>
      <w:pStyle w:val="Pidipagina"/>
      <w:jc w:val="both"/>
      <w:rPr>
        <w:sz w:val="20"/>
      </w:rPr>
    </w:pPr>
    <w:hyperlink r:id="rId2" w:history="1">
      <w:r>
        <w:rPr>
          <w:rStyle w:val="Collegamentoipertestuale"/>
          <w:rFonts w:ascii="Times New Roman" w:hAnsi="Times New Roman"/>
          <w:b/>
          <w:sz w:val="15"/>
          <w:szCs w:val="15"/>
        </w:rPr>
        <w:t>appaltieforniture@pec.ospedaliriunitipalermo.it</w:t>
      </w:r>
    </w:hyperlink>
  </w:p>
  <w:p w:rsidR="008F1076" w:rsidRDefault="008F1076">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F1076" w:rsidRDefault="008F107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Pr="004831BC" w:rsidRDefault="008F1076">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9B0F02">
      <w:rPr>
        <w:rStyle w:val="Numeropagina"/>
        <w:rFonts w:ascii="Times New Roman" w:hAnsi="Times New Roman"/>
        <w:noProof/>
      </w:rPr>
      <w:t>64</w:t>
    </w:r>
    <w:r w:rsidRPr="004831BC">
      <w:rPr>
        <w:rStyle w:val="Numeropagina"/>
        <w:rFonts w:ascii="Times New Roman" w:hAnsi="Times New Roman"/>
      </w:rPr>
      <w:fldChar w:fldCharType="end"/>
    </w:r>
  </w:p>
  <w:p w:rsidR="008F1076" w:rsidRDefault="008F1076">
    <w:pPr>
      <w:pStyle w:val="Pidipagina"/>
    </w:pPr>
  </w:p>
  <w:p w:rsidR="008F1076" w:rsidRDefault="008F1076">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F1076" w:rsidRDefault="008F1076">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Pr="00B02F49" w:rsidRDefault="008F1076">
    <w:pPr>
      <w:pStyle w:val="Pidipagina"/>
      <w:framePr w:wrap="around" w:vAnchor="text" w:hAnchor="margin" w:xAlign="center" w:y="1"/>
      <w:rPr>
        <w:rStyle w:val="Numeropagina"/>
        <w:rFonts w:ascii="Times New Roman" w:hAnsi="Times New Roman"/>
      </w:rPr>
    </w:pPr>
    <w:r w:rsidRPr="00B02F49">
      <w:rPr>
        <w:rStyle w:val="Numeropagina"/>
        <w:rFonts w:ascii="Times New Roman" w:hAnsi="Times New Roman"/>
      </w:rPr>
      <w:fldChar w:fldCharType="begin"/>
    </w:r>
    <w:r w:rsidRPr="00B02F49">
      <w:rPr>
        <w:rStyle w:val="Numeropagina"/>
        <w:rFonts w:ascii="Times New Roman" w:hAnsi="Times New Roman"/>
      </w:rPr>
      <w:instrText xml:space="preserve">PAGE  </w:instrText>
    </w:r>
    <w:r w:rsidRPr="00B02F49">
      <w:rPr>
        <w:rStyle w:val="Numeropagina"/>
        <w:rFonts w:ascii="Times New Roman" w:hAnsi="Times New Roman"/>
      </w:rPr>
      <w:fldChar w:fldCharType="separate"/>
    </w:r>
    <w:r w:rsidR="009B0F02">
      <w:rPr>
        <w:rStyle w:val="Numeropagina"/>
        <w:rFonts w:ascii="Times New Roman" w:hAnsi="Times New Roman"/>
        <w:noProof/>
      </w:rPr>
      <w:t>66</w:t>
    </w:r>
    <w:r w:rsidRPr="00B02F49">
      <w:rPr>
        <w:rStyle w:val="Numeropagina"/>
        <w:rFonts w:ascii="Times New Roman" w:hAnsi="Times New Roman"/>
      </w:rPr>
      <w:fldChar w:fldCharType="end"/>
    </w:r>
  </w:p>
  <w:p w:rsidR="008F1076" w:rsidRDefault="008F1076">
    <w:pPr>
      <w:pStyle w:val="Pidipagina"/>
      <w:rPr>
        <w:rFonts w:ascii="Times New Roman" w:hAnsi="Times New Roman"/>
      </w:rPr>
    </w:pPr>
  </w:p>
  <w:p w:rsidR="008F1076" w:rsidRDefault="008F1076">
    <w:pPr>
      <w:pStyle w:val="Pidipagina"/>
      <w:rPr>
        <w:rFonts w:ascii="Times New Roman" w:hAnsi="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F1076" w:rsidRDefault="008F1076">
    <w:pPr>
      <w:pStyle w:val="Pidipa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Pr="002960BB" w:rsidRDefault="008F1076"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9B0F02">
      <w:rPr>
        <w:rStyle w:val="Numeropagina"/>
        <w:rFonts w:ascii="Times New Roman" w:hAnsi="Times New Roman"/>
        <w:noProof/>
      </w:rPr>
      <w:t>67</w:t>
    </w:r>
    <w:r w:rsidRPr="002960BB">
      <w:rPr>
        <w:rStyle w:val="Numeropagina"/>
        <w:rFonts w:ascii="Times New Roman" w:hAnsi="Times New Roman"/>
      </w:rPr>
      <w:fldChar w:fldCharType="end"/>
    </w:r>
  </w:p>
  <w:p w:rsidR="008F1076" w:rsidRDefault="008F1076">
    <w:pPr>
      <w:pStyle w:val="Pidipagina"/>
      <w:rPr>
        <w:rFonts w:ascii="Times New Roman" w:hAnsi="Times New Roman"/>
      </w:rPr>
    </w:pPr>
  </w:p>
  <w:p w:rsidR="008F1076" w:rsidRDefault="008F1076">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50" w:rsidRDefault="001C5550">
      <w:r>
        <w:separator/>
      </w:r>
    </w:p>
  </w:footnote>
  <w:footnote w:type="continuationSeparator" w:id="0">
    <w:p w:rsidR="001C5550" w:rsidRDefault="001C5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Intestazione"/>
    </w:pPr>
    <w:r>
      <w:rPr>
        <w:rStyle w:val="Numeropagina"/>
      </w:rPr>
      <w:fldChar w:fldCharType="begin"/>
    </w:r>
    <w:r>
      <w:rPr>
        <w:rStyle w:val="Numeropagina"/>
      </w:rPr>
      <w:instrText xml:space="preserve"> NUMPAGES </w:instrText>
    </w:r>
    <w:r>
      <w:rPr>
        <w:rStyle w:val="Numeropagina"/>
      </w:rPr>
      <w:fldChar w:fldCharType="separate"/>
    </w:r>
    <w:r w:rsidR="009B0F02">
      <w:rPr>
        <w:rStyle w:val="Numeropagina"/>
        <w:noProof/>
      </w:rPr>
      <w:t>113</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Intestazione"/>
    </w:pPr>
    <w:r>
      <w:rPr>
        <w:rStyle w:val="Numeropagina"/>
      </w:rPr>
      <w:fldChar w:fldCharType="begin"/>
    </w:r>
    <w:r>
      <w:rPr>
        <w:rStyle w:val="Numeropagina"/>
      </w:rPr>
      <w:instrText xml:space="preserve"> NUMPAGES </w:instrText>
    </w:r>
    <w:r>
      <w:rPr>
        <w:rStyle w:val="Numeropagina"/>
      </w:rPr>
      <w:fldChar w:fldCharType="separate"/>
    </w:r>
    <w:r w:rsidR="009B0F02">
      <w:rPr>
        <w:rStyle w:val="Numeropagina"/>
        <w:noProof/>
      </w:rPr>
      <w:t>113</w:t>
    </w:r>
    <w:r>
      <w:rPr>
        <w:rStyle w:val="Numeropa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76" w:rsidRDefault="008F1076">
    <w:pPr>
      <w:pStyle w:val="Intestazione"/>
    </w:pPr>
    <w:r>
      <w:rPr>
        <w:rStyle w:val="Numeropagina"/>
      </w:rPr>
      <w:fldChar w:fldCharType="begin"/>
    </w:r>
    <w:r>
      <w:rPr>
        <w:rStyle w:val="Numeropagina"/>
      </w:rPr>
      <w:instrText xml:space="preserve"> NUMPAGES </w:instrText>
    </w:r>
    <w:r>
      <w:rPr>
        <w:rStyle w:val="Numeropagina"/>
      </w:rPr>
      <w:fldChar w:fldCharType="separate"/>
    </w:r>
    <w:r w:rsidR="009B0F02">
      <w:rPr>
        <w:rStyle w:val="Numeropagina"/>
        <w:noProof/>
      </w:rPr>
      <w:t>113</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5">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7">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9">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3">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6">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8">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6">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nsid w:val="01751D60"/>
    <w:multiLevelType w:val="hybridMultilevel"/>
    <w:tmpl w:val="3C8E662C"/>
    <w:lvl w:ilvl="0" w:tplc="B16AD3EA">
      <w:start w:val="6"/>
      <w:numFmt w:val="decimal"/>
      <w:lvlText w:val="%1)"/>
      <w:lvlJc w:val="left"/>
      <w:pPr>
        <w:tabs>
          <w:tab w:val="num" w:pos="680"/>
        </w:tabs>
        <w:ind w:left="680" w:hanging="340"/>
      </w:pPr>
      <w:rPr>
        <w:rFonts w:ascii="Times New Roman" w:hAnsi="Times New Roman" w:hint="default"/>
        <w:b w:val="0"/>
        <w:i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6">
    <w:nsid w:val="06870813"/>
    <w:multiLevelType w:val="hybridMultilevel"/>
    <w:tmpl w:val="F8C072F8"/>
    <w:lvl w:ilvl="0" w:tplc="6F069C34">
      <w:start w:val="1"/>
      <w:numFmt w:val="decimal"/>
      <w:lvlText w:val="%1."/>
      <w:lvlJc w:val="left"/>
      <w:pPr>
        <w:ind w:left="1080" w:hanging="36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8">
    <w:nsid w:val="086F4544"/>
    <w:multiLevelType w:val="hybridMultilevel"/>
    <w:tmpl w:val="116E27DE"/>
    <w:lvl w:ilvl="0" w:tplc="6EBA66EA">
      <w:start w:val="1"/>
      <w:numFmt w:val="bullet"/>
      <w:lvlText w:val=""/>
      <w:lvlJc w:val="left"/>
      <w:pPr>
        <w:tabs>
          <w:tab w:val="num" w:pos="964"/>
        </w:tabs>
        <w:ind w:left="964" w:hanging="340"/>
      </w:pPr>
      <w:rPr>
        <w:rFonts w:ascii="Symbol" w:hAnsi="Symbol" w:hint="default"/>
        <w:color w:val="auto"/>
      </w:rPr>
    </w:lvl>
    <w:lvl w:ilvl="1" w:tplc="04100019">
      <w:start w:val="1"/>
      <w:numFmt w:val="bullet"/>
      <w:lvlText w:val=""/>
      <w:lvlJc w:val="left"/>
      <w:pPr>
        <w:tabs>
          <w:tab w:val="num" w:pos="681"/>
        </w:tabs>
        <w:ind w:left="681" w:hanging="341"/>
      </w:pPr>
      <w:rPr>
        <w:rFonts w:ascii="Wingdings" w:hAnsi="Wingdings" w:hint="default"/>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49">
    <w:nsid w:val="094B386B"/>
    <w:multiLevelType w:val="hybridMultilevel"/>
    <w:tmpl w:val="4E4E8F78"/>
    <w:lvl w:ilvl="0" w:tplc="349EF9C0">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51">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2">
    <w:nsid w:val="0C194AA5"/>
    <w:multiLevelType w:val="hybridMultilevel"/>
    <w:tmpl w:val="E1007F08"/>
    <w:lvl w:ilvl="0" w:tplc="16F4F11A">
      <w:start w:val="1"/>
      <w:numFmt w:val="bullet"/>
      <w:lvlText w:val=""/>
      <w:lvlJc w:val="left"/>
      <w:pPr>
        <w:tabs>
          <w:tab w:val="num" w:pos="680"/>
        </w:tabs>
        <w:ind w:left="680" w:hanging="340"/>
      </w:pPr>
      <w:rPr>
        <w:rFonts w:ascii="Symbol" w:hAnsi="Symbol" w:hint="default"/>
        <w:color w:val="auto"/>
      </w:rPr>
    </w:lvl>
    <w:lvl w:ilvl="1" w:tplc="D13095EE">
      <w:start w:val="1"/>
      <w:numFmt w:val="bullet"/>
      <w:lvlText w:val=""/>
      <w:lvlJc w:val="left"/>
      <w:pPr>
        <w:tabs>
          <w:tab w:val="num" w:pos="680"/>
        </w:tabs>
        <w:ind w:left="737" w:hanging="39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nsid w:val="0CE727A6"/>
    <w:multiLevelType w:val="multilevel"/>
    <w:tmpl w:val="FB269BF8"/>
    <w:lvl w:ilvl="0">
      <w:start w:val="49"/>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0D356758"/>
    <w:multiLevelType w:val="hybridMultilevel"/>
    <w:tmpl w:val="EBCA5A46"/>
    <w:lvl w:ilvl="0" w:tplc="2918F836">
      <w:start w:val="3"/>
      <w:numFmt w:val="bullet"/>
      <w:lvlText w:val=""/>
      <w:lvlJc w:val="center"/>
      <w:pPr>
        <w:ind w:left="720" w:hanging="360"/>
      </w:pPr>
      <w:rPr>
        <w:rFonts w:ascii="Wingdings" w:hAnsi="Wingdings" w:cs="Times New Roman" w:hint="default"/>
        <w:b w:val="0"/>
        <w:i w:val="0"/>
        <w:color w:val="auto"/>
        <w:sz w:val="24"/>
        <w:szCs w:val="24"/>
      </w:rPr>
    </w:lvl>
    <w:lvl w:ilvl="1" w:tplc="04100019">
      <w:start w:val="1"/>
      <w:numFmt w:val="bullet"/>
      <w:lvlText w:val=""/>
      <w:lvlJc w:val="left"/>
      <w:pPr>
        <w:tabs>
          <w:tab w:val="num" w:pos="680"/>
        </w:tabs>
        <w:ind w:left="680" w:hanging="340"/>
      </w:pPr>
      <w:rPr>
        <w:rFonts w:ascii="Symbol" w:hAnsi="Symbol" w:hint="default"/>
        <w:b/>
        <w:i w:val="0"/>
        <w:color w:val="auto"/>
        <w:sz w:val="24"/>
        <w:szCs w:val="24"/>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6">
    <w:nsid w:val="0FF84165"/>
    <w:multiLevelType w:val="hybridMultilevel"/>
    <w:tmpl w:val="CF905D12"/>
    <w:lvl w:ilvl="0" w:tplc="761C8EE0">
      <w:start w:val="1"/>
      <w:numFmt w:val="decimal"/>
      <w:lvlText w:val="%1."/>
      <w:lvlJc w:val="left"/>
      <w:pPr>
        <w:tabs>
          <w:tab w:val="num" w:pos="680"/>
        </w:tabs>
        <w:ind w:left="680" w:hanging="340"/>
      </w:pPr>
      <w:rPr>
        <w:rFonts w:ascii="Times New Roman" w:hAnsi="Times New Roman" w:hint="default"/>
        <w:b w:val="0"/>
        <w:i w:val="0"/>
        <w:sz w:val="24"/>
        <w:szCs w:val="24"/>
      </w:rPr>
    </w:lvl>
    <w:lvl w:ilvl="1" w:tplc="FFFFFFFF">
      <w:start w:val="6"/>
      <w:numFmt w:val="decimal"/>
      <w:lvlText w:val="%2)"/>
      <w:lvlJc w:val="left"/>
      <w:pPr>
        <w:tabs>
          <w:tab w:val="num" w:pos="340"/>
        </w:tabs>
        <w:ind w:left="340" w:hanging="340"/>
      </w:pPr>
      <w:rPr>
        <w:rFonts w:ascii="Times New Roman" w:hAnsi="Times New Roman" w:hint="default"/>
        <w:b w:val="0"/>
        <w:i w:val="0"/>
        <w:sz w:val="16"/>
        <w:szCs w:val="16"/>
      </w:rPr>
    </w:lvl>
    <w:lvl w:ilvl="2" w:tplc="FFFFFFFF">
      <w:start w:val="1"/>
      <w:numFmt w:val="lowerLetter"/>
      <w:lvlText w:val="%3)"/>
      <w:lvlJc w:val="left"/>
      <w:pPr>
        <w:tabs>
          <w:tab w:val="num" w:pos="1021"/>
        </w:tabs>
        <w:ind w:left="1021" w:hanging="341"/>
      </w:pPr>
      <w:rPr>
        <w:rFonts w:ascii="Times New Roman" w:hAnsi="Times New Roman" w:hint="default"/>
        <w:b w:val="0"/>
        <w:i w:val="0"/>
        <w:sz w:val="16"/>
        <w:szCs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1372435"/>
    <w:multiLevelType w:val="hybridMultilevel"/>
    <w:tmpl w:val="6758F1E0"/>
    <w:lvl w:ilvl="0" w:tplc="FA426990">
      <w:start w:val="1"/>
      <w:numFmt w:val="bullet"/>
      <w:lvlText w:val=""/>
      <w:lvlJc w:val="left"/>
      <w:pPr>
        <w:ind w:left="720" w:hanging="360"/>
      </w:pPr>
      <w:rPr>
        <w:rFonts w:ascii="Wingdings" w:hAnsi="Wingdings" w:hint="default"/>
      </w:rPr>
    </w:lvl>
    <w:lvl w:ilvl="1" w:tplc="E8BCFA42"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B20E6C22"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8">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9">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0">
    <w:nsid w:val="128239D4"/>
    <w:multiLevelType w:val="multilevel"/>
    <w:tmpl w:val="883629A4"/>
    <w:lvl w:ilvl="0">
      <w:start w:val="7"/>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61">
    <w:nsid w:val="13402439"/>
    <w:multiLevelType w:val="multilevel"/>
    <w:tmpl w:val="E5269E7A"/>
    <w:lvl w:ilvl="0">
      <w:start w:val="6"/>
      <w:numFmt w:val="decimal"/>
      <w:lvlText w:val="%1."/>
      <w:lvlJc w:val="center"/>
      <w:pPr>
        <w:tabs>
          <w:tab w:val="num" w:pos="397"/>
        </w:tabs>
        <w:ind w:left="397" w:hanging="340"/>
      </w:pPr>
      <w:rPr>
        <w:rFonts w:ascii="Times New Roman" w:hAnsi="Times New Roma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3">
    <w:nsid w:val="15260AA8"/>
    <w:multiLevelType w:val="hybridMultilevel"/>
    <w:tmpl w:val="DD4C6A68"/>
    <w:lvl w:ilvl="0" w:tplc="AC4ED82A">
      <w:start w:val="9"/>
      <w:numFmt w:val="decimal"/>
      <w:lvlText w:val="%1."/>
      <w:lvlJc w:val="center"/>
      <w:pPr>
        <w:tabs>
          <w:tab w:val="num" w:pos="510"/>
        </w:tabs>
        <w:ind w:left="510" w:hanging="340"/>
      </w:pPr>
      <w:rPr>
        <w:rFonts w:ascii="Times New Roman" w:hAnsi="Times New Roman" w:hint="default"/>
        <w:b/>
        <w:i w:val="0"/>
        <w:sz w:val="24"/>
        <w:szCs w:val="24"/>
      </w:rPr>
    </w:lvl>
    <w:lvl w:ilvl="1" w:tplc="04100019">
      <w:start w:val="9"/>
      <w:numFmt w:val="bullet"/>
      <w:lvlText w:val=""/>
      <w:lvlJc w:val="left"/>
      <w:pPr>
        <w:tabs>
          <w:tab w:val="num" w:pos="681"/>
        </w:tabs>
        <w:ind w:left="681" w:hanging="341"/>
      </w:pPr>
      <w:rPr>
        <w:rFonts w:ascii="Symbol" w:hAnsi="Symbol" w:cs="Times New Roman" w:hint="default"/>
        <w:b w:val="0"/>
        <w:i w:val="0"/>
        <w:sz w:val="28"/>
        <w:szCs w:val="28"/>
      </w:rPr>
    </w:lvl>
    <w:lvl w:ilvl="2" w:tplc="0410001B">
      <w:start w:val="9"/>
      <w:numFmt w:val="bullet"/>
      <w:lvlText w:val=""/>
      <w:lvlJc w:val="left"/>
      <w:pPr>
        <w:tabs>
          <w:tab w:val="num" w:pos="1021"/>
        </w:tabs>
        <w:ind w:left="1021" w:hanging="341"/>
      </w:pPr>
      <w:rPr>
        <w:rFonts w:ascii="Symbol" w:hAnsi="Symbol" w:cs="Times New Roman" w:hint="default"/>
        <w:b w:val="0"/>
        <w:i w:val="0"/>
        <w:sz w:val="28"/>
        <w:szCs w:val="2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16700393"/>
    <w:multiLevelType w:val="hybridMultilevel"/>
    <w:tmpl w:val="46102E5A"/>
    <w:lvl w:ilvl="0" w:tplc="0D7A5C6A">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nsid w:val="169225F6"/>
    <w:multiLevelType w:val="hybridMultilevel"/>
    <w:tmpl w:val="F3AA4158"/>
    <w:lvl w:ilvl="0" w:tplc="79D8D6BE">
      <w:start w:val="1"/>
      <w:numFmt w:val="bullet"/>
      <w:lvlText w:val=""/>
      <w:lvlJc w:val="left"/>
      <w:pPr>
        <w:tabs>
          <w:tab w:val="num" w:pos="720"/>
        </w:tabs>
        <w:ind w:left="720" w:hanging="360"/>
      </w:pPr>
      <w:rPr>
        <w:rFonts w:ascii="Symbol" w:hAnsi="Symbol" w:hint="default"/>
        <w:color w:val="auto"/>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6">
    <w:nsid w:val="18D60438"/>
    <w:multiLevelType w:val="hybridMultilevel"/>
    <w:tmpl w:val="EB4A15CC"/>
    <w:lvl w:ilvl="0" w:tplc="01A8E80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8">
    <w:nsid w:val="1AC11308"/>
    <w:multiLevelType w:val="hybridMultilevel"/>
    <w:tmpl w:val="C172C6B2"/>
    <w:lvl w:ilvl="0" w:tplc="47142CBA">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9">
    <w:nsid w:val="1AE02696"/>
    <w:multiLevelType w:val="hybridMultilevel"/>
    <w:tmpl w:val="197C2F2A"/>
    <w:lvl w:ilvl="0" w:tplc="4FC48356">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70">
    <w:nsid w:val="1C651738"/>
    <w:multiLevelType w:val="multilevel"/>
    <w:tmpl w:val="E37A57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72">
    <w:nsid w:val="202D141E"/>
    <w:multiLevelType w:val="multilevel"/>
    <w:tmpl w:val="4E8E1A4E"/>
    <w:lvl w:ilvl="0">
      <w:start w:val="31"/>
      <w:numFmt w:val="decimal"/>
      <w:lvlText w:val="%1"/>
      <w:lvlJc w:val="left"/>
      <w:pPr>
        <w:ind w:left="420" w:hanging="420"/>
      </w:pPr>
      <w:rPr>
        <w:rFonts w:hint="default"/>
        <w:b/>
        <w:sz w:val="24"/>
        <w:szCs w:val="24"/>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nsid w:val="21A444F6"/>
    <w:multiLevelType w:val="hybridMultilevel"/>
    <w:tmpl w:val="A88E0192"/>
    <w:lvl w:ilvl="0" w:tplc="C2E677E8">
      <w:start w:val="1"/>
      <w:numFmt w:val="decimal"/>
      <w:lvlText w:val="%1)"/>
      <w:lvlJc w:val="left"/>
      <w:pPr>
        <w:tabs>
          <w:tab w:val="num" w:pos="720"/>
        </w:tabs>
        <w:ind w:left="720" w:hanging="360"/>
      </w:pPr>
    </w:lvl>
    <w:lvl w:ilvl="1" w:tplc="634026B6">
      <w:start w:val="1"/>
      <w:numFmt w:val="lowerLetter"/>
      <w:lvlText w:val="%2)"/>
      <w:lvlJc w:val="left"/>
      <w:pPr>
        <w:tabs>
          <w:tab w:val="num" w:pos="1440"/>
        </w:tabs>
        <w:ind w:left="1440" w:hanging="360"/>
      </w:pPr>
      <w:rPr>
        <w:rFonts w:hint="default"/>
      </w:rPr>
    </w:lvl>
    <w:lvl w:ilvl="2" w:tplc="63AAD786">
      <w:start w:val="1"/>
      <w:numFmt w:val="decimal"/>
      <w:lvlText w:val="%3."/>
      <w:lvlJc w:val="left"/>
      <w:pPr>
        <w:tabs>
          <w:tab w:val="num" w:pos="1021"/>
        </w:tabs>
        <w:ind w:left="1021" w:hanging="341"/>
      </w:pPr>
      <w:rPr>
        <w:rFonts w:hint="default"/>
      </w:rPr>
    </w:lvl>
    <w:lvl w:ilvl="3" w:tplc="AEC2E7C6">
      <w:start w:val="1"/>
      <w:numFmt w:val="bullet"/>
      <w:lvlText w:val=""/>
      <w:lvlJc w:val="left"/>
      <w:pPr>
        <w:tabs>
          <w:tab w:val="num" w:pos="909"/>
        </w:tabs>
        <w:ind w:left="909" w:hanging="341"/>
      </w:pPr>
      <w:rPr>
        <w:rFonts w:ascii="Symbol" w:hAnsi="Symbol" w:hint="default"/>
        <w:color w:val="auto"/>
      </w:rPr>
    </w:lvl>
    <w:lvl w:ilvl="4" w:tplc="3E245DE4">
      <w:start w:val="5"/>
      <w:numFmt w:val="bullet"/>
      <w:lvlText w:val=""/>
      <w:lvlJc w:val="left"/>
      <w:pPr>
        <w:tabs>
          <w:tab w:val="num" w:pos="3600"/>
        </w:tabs>
        <w:ind w:left="3600" w:hanging="360"/>
      </w:pPr>
      <w:rPr>
        <w:rFonts w:ascii="Symbol" w:eastAsia="Times New Roman" w:hAnsi="Symbol" w:cs="Times New Roman" w:hint="default"/>
        <w:b w:val="0"/>
      </w:rPr>
    </w:lvl>
    <w:lvl w:ilvl="5" w:tplc="831077D0" w:tentative="1">
      <w:start w:val="1"/>
      <w:numFmt w:val="lowerRoman"/>
      <w:lvlText w:val="%6."/>
      <w:lvlJc w:val="right"/>
      <w:pPr>
        <w:tabs>
          <w:tab w:val="num" w:pos="4320"/>
        </w:tabs>
        <w:ind w:left="4320" w:hanging="180"/>
      </w:pPr>
    </w:lvl>
    <w:lvl w:ilvl="6" w:tplc="DA989C04" w:tentative="1">
      <w:start w:val="1"/>
      <w:numFmt w:val="decimal"/>
      <w:lvlText w:val="%7."/>
      <w:lvlJc w:val="left"/>
      <w:pPr>
        <w:tabs>
          <w:tab w:val="num" w:pos="5040"/>
        </w:tabs>
        <w:ind w:left="5040" w:hanging="360"/>
      </w:pPr>
    </w:lvl>
    <w:lvl w:ilvl="7" w:tplc="F496D0AE" w:tentative="1">
      <w:start w:val="1"/>
      <w:numFmt w:val="lowerLetter"/>
      <w:lvlText w:val="%8."/>
      <w:lvlJc w:val="left"/>
      <w:pPr>
        <w:tabs>
          <w:tab w:val="num" w:pos="5760"/>
        </w:tabs>
        <w:ind w:left="5760" w:hanging="360"/>
      </w:pPr>
    </w:lvl>
    <w:lvl w:ilvl="8" w:tplc="5BE03B90" w:tentative="1">
      <w:start w:val="1"/>
      <w:numFmt w:val="lowerRoman"/>
      <w:lvlText w:val="%9."/>
      <w:lvlJc w:val="right"/>
      <w:pPr>
        <w:tabs>
          <w:tab w:val="num" w:pos="6480"/>
        </w:tabs>
        <w:ind w:left="6480" w:hanging="180"/>
      </w:pPr>
    </w:lvl>
  </w:abstractNum>
  <w:abstractNum w:abstractNumId="74">
    <w:nsid w:val="23B879FF"/>
    <w:multiLevelType w:val="hybridMultilevel"/>
    <w:tmpl w:val="EC5E905A"/>
    <w:lvl w:ilvl="0" w:tplc="9DE268DE">
      <w:start w:val="1"/>
      <w:numFmt w:val="decimal"/>
      <w:lvlText w:val="%1)"/>
      <w:lvlJc w:val="left"/>
      <w:pPr>
        <w:tabs>
          <w:tab w:val="num" w:pos="720"/>
        </w:tabs>
        <w:ind w:left="720" w:hanging="360"/>
      </w:pPr>
      <w:rPr>
        <w:rFonts w:hint="default"/>
      </w:r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5">
    <w:nsid w:val="23F94806"/>
    <w:multiLevelType w:val="hybridMultilevel"/>
    <w:tmpl w:val="BB925712"/>
    <w:lvl w:ilvl="0" w:tplc="A8DCA6DA">
      <w:start w:val="1"/>
      <w:numFmt w:val="bullet"/>
      <w:lvlText w:val=""/>
      <w:lvlJc w:val="left"/>
      <w:pPr>
        <w:tabs>
          <w:tab w:val="num" w:pos="340"/>
        </w:tabs>
        <w:ind w:left="340" w:hanging="340"/>
      </w:pPr>
      <w:rPr>
        <w:rFonts w:ascii="Symbol" w:hAnsi="Symbol" w:hint="default"/>
        <w:color w:val="auto"/>
      </w:rPr>
    </w:lvl>
    <w:lvl w:ilvl="1" w:tplc="0E90F808">
      <w:start w:val="1"/>
      <w:numFmt w:val="lowerLetter"/>
      <w:lvlText w:val="%2)"/>
      <w:lvlJc w:val="left"/>
      <w:pPr>
        <w:tabs>
          <w:tab w:val="num" w:pos="1440"/>
        </w:tabs>
        <w:ind w:left="1440" w:hanging="360"/>
      </w:pPr>
      <w:rPr>
        <w:rFonts w:hint="default"/>
      </w:rPr>
    </w:lvl>
    <w:lvl w:ilvl="2" w:tplc="11A67216">
      <w:start w:val="1"/>
      <w:numFmt w:val="lowerLetter"/>
      <w:lvlText w:val="%3)"/>
      <w:lvlJc w:val="left"/>
      <w:pPr>
        <w:tabs>
          <w:tab w:val="num" w:pos="2160"/>
        </w:tabs>
        <w:ind w:left="2160" w:hanging="360"/>
      </w:pPr>
      <w:rPr>
        <w:rFonts w:ascii="Times New Roman" w:eastAsia="Times New Roman" w:hAnsi="Times New Roman" w:cs="Times New Roman"/>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76">
    <w:nsid w:val="24B154E8"/>
    <w:multiLevelType w:val="hybridMultilevel"/>
    <w:tmpl w:val="34843C4E"/>
    <w:lvl w:ilvl="0" w:tplc="D2686410">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250D2099"/>
    <w:multiLevelType w:val="multilevel"/>
    <w:tmpl w:val="51848D70"/>
    <w:lvl w:ilvl="0">
      <w:start w:val="61"/>
      <w:numFmt w:val="decimal"/>
      <w:lvlText w:val="%1."/>
      <w:lvlJc w:val="center"/>
      <w:pPr>
        <w:tabs>
          <w:tab w:val="num" w:pos="680"/>
        </w:tabs>
        <w:ind w:left="680" w:hanging="340"/>
      </w:pPr>
      <w:rPr>
        <w:rFonts w:ascii="Times New Roman" w:hAnsi="Times New Roman" w:hint="default"/>
        <w:b/>
        <w:i w:val="0"/>
        <w:sz w:val="24"/>
        <w:szCs w:val="24"/>
      </w:rPr>
    </w:lvl>
    <w:lvl w:ilvl="1">
      <w:start w:val="1"/>
      <w:numFmt w:val="decimal"/>
      <w:lvlText w:val="37.%2."/>
      <w:lvlJc w:val="center"/>
      <w:pPr>
        <w:tabs>
          <w:tab w:val="num" w:pos="680"/>
        </w:tabs>
        <w:ind w:left="680" w:hanging="340"/>
      </w:pPr>
      <w:rPr>
        <w:rFonts w:ascii="Times New Roman" w:hAnsi="Times New Roman" w:hint="default"/>
        <w:b/>
        <w:i w:val="0"/>
        <w:sz w:val="24"/>
        <w:szCs w:val="24"/>
      </w:rPr>
    </w:lvl>
    <w:lvl w:ilvl="2">
      <w:start w:val="1"/>
      <w:numFmt w:val="upperLetter"/>
      <w:isLgl/>
      <w:lvlText w:val="%1.%2.%3"/>
      <w:lvlJc w:val="left"/>
      <w:pPr>
        <w:tabs>
          <w:tab w:val="num" w:pos="1060"/>
        </w:tabs>
        <w:ind w:left="1060" w:hanging="720"/>
      </w:pPr>
      <w:rPr>
        <w:rFonts w:hint="default"/>
        <w:b/>
      </w:rPr>
    </w:lvl>
    <w:lvl w:ilvl="3">
      <w:start w:val="1"/>
      <w:numFmt w:val="decimal"/>
      <w:isLgl/>
      <w:lvlText w:val="%1.%2.%3.%4"/>
      <w:lvlJc w:val="left"/>
      <w:pPr>
        <w:tabs>
          <w:tab w:val="num" w:pos="1060"/>
        </w:tabs>
        <w:ind w:left="1060" w:hanging="720"/>
      </w:pPr>
      <w:rPr>
        <w:rFonts w:hint="default"/>
        <w:b/>
      </w:rPr>
    </w:lvl>
    <w:lvl w:ilvl="4">
      <w:start w:val="1"/>
      <w:numFmt w:val="decimal"/>
      <w:isLgl/>
      <w:lvlText w:val="%1.%2.%3.%4.%5"/>
      <w:lvlJc w:val="left"/>
      <w:pPr>
        <w:tabs>
          <w:tab w:val="num" w:pos="1420"/>
        </w:tabs>
        <w:ind w:left="1420" w:hanging="1080"/>
      </w:pPr>
      <w:rPr>
        <w:rFonts w:hint="default"/>
        <w:b/>
      </w:rPr>
    </w:lvl>
    <w:lvl w:ilvl="5">
      <w:start w:val="1"/>
      <w:numFmt w:val="decimal"/>
      <w:isLgl/>
      <w:lvlText w:val="%1.%2.%3.%4.%5.%6"/>
      <w:lvlJc w:val="left"/>
      <w:pPr>
        <w:tabs>
          <w:tab w:val="num" w:pos="1420"/>
        </w:tabs>
        <w:ind w:left="1420" w:hanging="1080"/>
      </w:pPr>
      <w:rPr>
        <w:rFonts w:hint="default"/>
        <w:b/>
      </w:rPr>
    </w:lvl>
    <w:lvl w:ilvl="6">
      <w:start w:val="1"/>
      <w:numFmt w:val="decimal"/>
      <w:isLgl/>
      <w:lvlText w:val="%1.%2.%3.%4.%5.%6.%7"/>
      <w:lvlJc w:val="left"/>
      <w:pPr>
        <w:tabs>
          <w:tab w:val="num" w:pos="1780"/>
        </w:tabs>
        <w:ind w:left="1780" w:hanging="1440"/>
      </w:pPr>
      <w:rPr>
        <w:rFonts w:hint="default"/>
        <w:b/>
      </w:rPr>
    </w:lvl>
    <w:lvl w:ilvl="7">
      <w:start w:val="1"/>
      <w:numFmt w:val="decimal"/>
      <w:isLgl/>
      <w:lvlText w:val="%1.%2.%3.%4.%5.%6.%7.%8"/>
      <w:lvlJc w:val="left"/>
      <w:pPr>
        <w:tabs>
          <w:tab w:val="num" w:pos="1780"/>
        </w:tabs>
        <w:ind w:left="1780" w:hanging="1440"/>
      </w:pPr>
      <w:rPr>
        <w:rFonts w:hint="default"/>
        <w:b/>
      </w:rPr>
    </w:lvl>
    <w:lvl w:ilvl="8">
      <w:start w:val="1"/>
      <w:numFmt w:val="decimal"/>
      <w:isLgl/>
      <w:lvlText w:val="%1.%2.%3.%4.%5.%6.%7.%8.%9"/>
      <w:lvlJc w:val="left"/>
      <w:pPr>
        <w:tabs>
          <w:tab w:val="num" w:pos="2140"/>
        </w:tabs>
        <w:ind w:left="2140" w:hanging="1800"/>
      </w:pPr>
      <w:rPr>
        <w:rFonts w:hint="default"/>
        <w:b/>
      </w:rPr>
    </w:lvl>
  </w:abstractNum>
  <w:abstractNum w:abstractNumId="78">
    <w:nsid w:val="25F61706"/>
    <w:multiLevelType w:val="multilevel"/>
    <w:tmpl w:val="FEBCF7EC"/>
    <w:lvl w:ilvl="0">
      <w:start w:val="29"/>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9">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81">
    <w:nsid w:val="282E1661"/>
    <w:multiLevelType w:val="hybridMultilevel"/>
    <w:tmpl w:val="632ABF12"/>
    <w:lvl w:ilvl="0" w:tplc="6072512E">
      <w:start w:val="1"/>
      <w:numFmt w:val="decimal"/>
      <w:lvlText w:val="%1)"/>
      <w:lvlJc w:val="left"/>
      <w:pPr>
        <w:ind w:left="720" w:hanging="360"/>
      </w:pPr>
      <w:rPr>
        <w:rFonts w:hint="default"/>
      </w:rPr>
    </w:lvl>
    <w:lvl w:ilvl="1" w:tplc="A120B034" w:tentative="1">
      <w:start w:val="1"/>
      <w:numFmt w:val="lowerLetter"/>
      <w:lvlText w:val="%2."/>
      <w:lvlJc w:val="left"/>
      <w:pPr>
        <w:ind w:left="1440" w:hanging="360"/>
      </w:pPr>
    </w:lvl>
    <w:lvl w:ilvl="2" w:tplc="3FA038DC" w:tentative="1">
      <w:start w:val="1"/>
      <w:numFmt w:val="lowerRoman"/>
      <w:lvlText w:val="%3."/>
      <w:lvlJc w:val="right"/>
      <w:pPr>
        <w:ind w:left="2160" w:hanging="180"/>
      </w:pPr>
    </w:lvl>
    <w:lvl w:ilvl="3" w:tplc="DC322124" w:tentative="1">
      <w:start w:val="1"/>
      <w:numFmt w:val="decimal"/>
      <w:lvlText w:val="%4."/>
      <w:lvlJc w:val="left"/>
      <w:pPr>
        <w:ind w:left="2880" w:hanging="360"/>
      </w:pPr>
    </w:lvl>
    <w:lvl w:ilvl="4" w:tplc="AA3C4770" w:tentative="1">
      <w:start w:val="1"/>
      <w:numFmt w:val="lowerLetter"/>
      <w:lvlText w:val="%5."/>
      <w:lvlJc w:val="left"/>
      <w:pPr>
        <w:ind w:left="3600" w:hanging="360"/>
      </w:pPr>
    </w:lvl>
    <w:lvl w:ilvl="5" w:tplc="16C4A9C8" w:tentative="1">
      <w:start w:val="1"/>
      <w:numFmt w:val="lowerRoman"/>
      <w:lvlText w:val="%6."/>
      <w:lvlJc w:val="right"/>
      <w:pPr>
        <w:ind w:left="4320" w:hanging="180"/>
      </w:pPr>
    </w:lvl>
    <w:lvl w:ilvl="6" w:tplc="10724172" w:tentative="1">
      <w:start w:val="1"/>
      <w:numFmt w:val="decimal"/>
      <w:lvlText w:val="%7."/>
      <w:lvlJc w:val="left"/>
      <w:pPr>
        <w:ind w:left="5040" w:hanging="360"/>
      </w:pPr>
    </w:lvl>
    <w:lvl w:ilvl="7" w:tplc="053C2266" w:tentative="1">
      <w:start w:val="1"/>
      <w:numFmt w:val="lowerLetter"/>
      <w:lvlText w:val="%8."/>
      <w:lvlJc w:val="left"/>
      <w:pPr>
        <w:ind w:left="5760" w:hanging="360"/>
      </w:pPr>
    </w:lvl>
    <w:lvl w:ilvl="8" w:tplc="FAF0685A" w:tentative="1">
      <w:start w:val="1"/>
      <w:numFmt w:val="lowerRoman"/>
      <w:lvlText w:val="%9."/>
      <w:lvlJc w:val="right"/>
      <w:pPr>
        <w:ind w:left="6480" w:hanging="180"/>
      </w:pPr>
    </w:lvl>
  </w:abstractNum>
  <w:abstractNum w:abstractNumId="82">
    <w:nsid w:val="29671CE5"/>
    <w:multiLevelType w:val="multilevel"/>
    <w:tmpl w:val="71B249A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29BA00B8"/>
    <w:multiLevelType w:val="hybridMultilevel"/>
    <w:tmpl w:val="A5E27F00"/>
    <w:lvl w:ilvl="0" w:tplc="9A9CBE24">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4">
    <w:nsid w:val="2A391353"/>
    <w:multiLevelType w:val="hybridMultilevel"/>
    <w:tmpl w:val="130622FE"/>
    <w:lvl w:ilvl="0" w:tplc="109454F8">
      <w:start w:val="1"/>
      <w:numFmt w:val="lowerLetter"/>
      <w:lvlText w:val="%1)"/>
      <w:lvlJc w:val="left"/>
      <w:pPr>
        <w:tabs>
          <w:tab w:val="num" w:pos="680"/>
        </w:tabs>
        <w:ind w:left="680" w:hanging="34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85">
    <w:nsid w:val="2ADB5C50"/>
    <w:multiLevelType w:val="hybridMultilevel"/>
    <w:tmpl w:val="869EFA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6">
    <w:nsid w:val="2CBD1D47"/>
    <w:multiLevelType w:val="multilevel"/>
    <w:tmpl w:val="BAE0A84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2CF334F6"/>
    <w:multiLevelType w:val="hybridMultilevel"/>
    <w:tmpl w:val="FB14DAA0"/>
    <w:lvl w:ilvl="0" w:tplc="CA6E9D48">
      <w:start w:val="1"/>
      <w:numFmt w:val="bullet"/>
      <w:lvlText w:val=""/>
      <w:lvlJc w:val="left"/>
      <w:pPr>
        <w:tabs>
          <w:tab w:val="num" w:pos="340"/>
        </w:tabs>
        <w:ind w:left="340" w:hanging="340"/>
      </w:pPr>
      <w:rPr>
        <w:rFonts w:ascii="Symbol" w:hAnsi="Symbol" w:hint="default"/>
        <w:color w:val="auto"/>
      </w:rPr>
    </w:lvl>
    <w:lvl w:ilvl="1" w:tplc="74EAA930" w:tentative="1">
      <w:start w:val="1"/>
      <w:numFmt w:val="bullet"/>
      <w:lvlText w:val="o"/>
      <w:lvlJc w:val="left"/>
      <w:pPr>
        <w:tabs>
          <w:tab w:val="num" w:pos="1440"/>
        </w:tabs>
        <w:ind w:left="1440" w:hanging="360"/>
      </w:pPr>
      <w:rPr>
        <w:rFonts w:ascii="Courier New" w:hAnsi="Courier New" w:cs="Courier New" w:hint="default"/>
      </w:rPr>
    </w:lvl>
    <w:lvl w:ilvl="2" w:tplc="4944290A" w:tentative="1">
      <w:start w:val="1"/>
      <w:numFmt w:val="bullet"/>
      <w:lvlText w:val=""/>
      <w:lvlJc w:val="left"/>
      <w:pPr>
        <w:tabs>
          <w:tab w:val="num" w:pos="2160"/>
        </w:tabs>
        <w:ind w:left="2160" w:hanging="360"/>
      </w:pPr>
      <w:rPr>
        <w:rFonts w:ascii="Wingdings" w:hAnsi="Wingdings" w:hint="default"/>
      </w:rPr>
    </w:lvl>
    <w:lvl w:ilvl="3" w:tplc="EEBC6800" w:tentative="1">
      <w:start w:val="1"/>
      <w:numFmt w:val="bullet"/>
      <w:lvlText w:val=""/>
      <w:lvlJc w:val="left"/>
      <w:pPr>
        <w:tabs>
          <w:tab w:val="num" w:pos="2880"/>
        </w:tabs>
        <w:ind w:left="2880" w:hanging="360"/>
      </w:pPr>
      <w:rPr>
        <w:rFonts w:ascii="Symbol" w:hAnsi="Symbol" w:hint="default"/>
      </w:rPr>
    </w:lvl>
    <w:lvl w:ilvl="4" w:tplc="2C9476B4" w:tentative="1">
      <w:start w:val="1"/>
      <w:numFmt w:val="bullet"/>
      <w:lvlText w:val="o"/>
      <w:lvlJc w:val="left"/>
      <w:pPr>
        <w:tabs>
          <w:tab w:val="num" w:pos="3600"/>
        </w:tabs>
        <w:ind w:left="3600" w:hanging="360"/>
      </w:pPr>
      <w:rPr>
        <w:rFonts w:ascii="Courier New" w:hAnsi="Courier New" w:cs="Courier New" w:hint="default"/>
      </w:rPr>
    </w:lvl>
    <w:lvl w:ilvl="5" w:tplc="52C479C8" w:tentative="1">
      <w:start w:val="1"/>
      <w:numFmt w:val="bullet"/>
      <w:lvlText w:val=""/>
      <w:lvlJc w:val="left"/>
      <w:pPr>
        <w:tabs>
          <w:tab w:val="num" w:pos="4320"/>
        </w:tabs>
        <w:ind w:left="4320" w:hanging="360"/>
      </w:pPr>
      <w:rPr>
        <w:rFonts w:ascii="Wingdings" w:hAnsi="Wingdings" w:hint="default"/>
      </w:rPr>
    </w:lvl>
    <w:lvl w:ilvl="6" w:tplc="796CC6B4" w:tentative="1">
      <w:start w:val="1"/>
      <w:numFmt w:val="bullet"/>
      <w:lvlText w:val=""/>
      <w:lvlJc w:val="left"/>
      <w:pPr>
        <w:tabs>
          <w:tab w:val="num" w:pos="5040"/>
        </w:tabs>
        <w:ind w:left="5040" w:hanging="360"/>
      </w:pPr>
      <w:rPr>
        <w:rFonts w:ascii="Symbol" w:hAnsi="Symbol" w:hint="default"/>
      </w:rPr>
    </w:lvl>
    <w:lvl w:ilvl="7" w:tplc="617E88D0" w:tentative="1">
      <w:start w:val="1"/>
      <w:numFmt w:val="bullet"/>
      <w:lvlText w:val="o"/>
      <w:lvlJc w:val="left"/>
      <w:pPr>
        <w:tabs>
          <w:tab w:val="num" w:pos="5760"/>
        </w:tabs>
        <w:ind w:left="5760" w:hanging="360"/>
      </w:pPr>
      <w:rPr>
        <w:rFonts w:ascii="Courier New" w:hAnsi="Courier New" w:cs="Courier New" w:hint="default"/>
      </w:rPr>
    </w:lvl>
    <w:lvl w:ilvl="8" w:tplc="33A0D8C6" w:tentative="1">
      <w:start w:val="1"/>
      <w:numFmt w:val="bullet"/>
      <w:lvlText w:val=""/>
      <w:lvlJc w:val="left"/>
      <w:pPr>
        <w:tabs>
          <w:tab w:val="num" w:pos="6480"/>
        </w:tabs>
        <w:ind w:left="6480" w:hanging="360"/>
      </w:pPr>
      <w:rPr>
        <w:rFonts w:ascii="Wingdings" w:hAnsi="Wingdings" w:hint="default"/>
      </w:rPr>
    </w:lvl>
  </w:abstractNum>
  <w:abstractNum w:abstractNumId="88">
    <w:nsid w:val="2DB95858"/>
    <w:multiLevelType w:val="hybridMultilevel"/>
    <w:tmpl w:val="EEF23914"/>
    <w:lvl w:ilvl="0" w:tplc="6D0C086A">
      <w:start w:val="1"/>
      <w:numFmt w:val="bullet"/>
      <w:lvlText w:val=""/>
      <w:lvlJc w:val="left"/>
      <w:pPr>
        <w:tabs>
          <w:tab w:val="num" w:pos="340"/>
        </w:tabs>
        <w:ind w:left="340" w:hanging="340"/>
      </w:pPr>
      <w:rPr>
        <w:rFonts w:ascii="Wingdings" w:hAnsi="Wingdings" w:hint="default"/>
      </w:rPr>
    </w:lvl>
    <w:lvl w:ilvl="1" w:tplc="04100019">
      <w:start w:val="1"/>
      <w:numFmt w:val="bullet"/>
      <w:lvlText w:val=""/>
      <w:lvlJc w:val="left"/>
      <w:pPr>
        <w:tabs>
          <w:tab w:val="num" w:pos="1420"/>
        </w:tabs>
        <w:ind w:left="1420" w:hanging="340"/>
      </w:pPr>
      <w:rPr>
        <w:rFonts w:ascii="Symbol" w:hAnsi="Symbol" w:hint="default"/>
        <w:b/>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89">
    <w:nsid w:val="2DBC4B45"/>
    <w:multiLevelType w:val="multilevel"/>
    <w:tmpl w:val="E0606700"/>
    <w:lvl w:ilvl="0">
      <w:start w:val="45"/>
      <w:numFmt w:val="decimal"/>
      <w:lvlText w:val="%1"/>
      <w:lvlJc w:val="left"/>
      <w:pPr>
        <w:ind w:left="420" w:hanging="420"/>
      </w:pPr>
      <w:rPr>
        <w:rFonts w:hint="default"/>
        <w:b/>
        <w:sz w:val="24"/>
        <w:szCs w:val="24"/>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2EBA5EB4"/>
    <w:multiLevelType w:val="hybridMultilevel"/>
    <w:tmpl w:val="E49A9D3A"/>
    <w:lvl w:ilvl="0" w:tplc="83A0321E">
      <w:start w:val="1"/>
      <w:numFmt w:val="lowerLetter"/>
      <w:lvlText w:val="%1)"/>
      <w:lvlJc w:val="left"/>
      <w:pPr>
        <w:tabs>
          <w:tab w:val="num" w:pos="680"/>
        </w:tabs>
        <w:ind w:left="680" w:hanging="340"/>
      </w:pPr>
      <w:rPr>
        <w:rFonts w:hint="default"/>
        <w:b w:val="0"/>
        <w:i w:val="0"/>
      </w:rPr>
    </w:lvl>
    <w:lvl w:ilvl="1" w:tplc="18664E9E">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nsid w:val="30660583"/>
    <w:multiLevelType w:val="hybridMultilevel"/>
    <w:tmpl w:val="63A40B32"/>
    <w:lvl w:ilvl="0" w:tplc="BC9A187A">
      <w:start w:val="1"/>
      <w:numFmt w:val="bullet"/>
      <w:lvlText w:val=""/>
      <w:lvlJc w:val="left"/>
      <w:pPr>
        <w:tabs>
          <w:tab w:val="num" w:pos="340"/>
        </w:tabs>
        <w:ind w:left="340" w:hanging="340"/>
      </w:pPr>
      <w:rPr>
        <w:rFonts w:ascii="Wingdings" w:hAnsi="Wingdings" w:hint="default"/>
      </w:rPr>
    </w:lvl>
    <w:lvl w:ilvl="1" w:tplc="04100003">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2">
    <w:nsid w:val="328B2D82"/>
    <w:multiLevelType w:val="hybridMultilevel"/>
    <w:tmpl w:val="0A1E642E"/>
    <w:lvl w:ilvl="0" w:tplc="AFD06D1C">
      <w:start w:val="1"/>
      <w:numFmt w:val="bullet"/>
      <w:lvlText w:val=""/>
      <w:lvlJc w:val="left"/>
      <w:pPr>
        <w:tabs>
          <w:tab w:val="num" w:pos="1021"/>
        </w:tabs>
        <w:ind w:left="1021" w:hanging="341"/>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3">
    <w:nsid w:val="32983BCA"/>
    <w:multiLevelType w:val="hybridMultilevel"/>
    <w:tmpl w:val="EF8421FA"/>
    <w:lvl w:ilvl="0" w:tplc="C1D82AB0">
      <w:start w:val="1"/>
      <w:numFmt w:val="decimal"/>
      <w:lvlText w:val="%1."/>
      <w:lvlJc w:val="left"/>
      <w:pPr>
        <w:tabs>
          <w:tab w:val="num" w:pos="680"/>
        </w:tabs>
        <w:ind w:left="680" w:hanging="340"/>
      </w:pPr>
      <w:rPr>
        <w:rFonts w:ascii="Times New Roman" w:hAnsi="Times New Roman" w:hint="default"/>
        <w:b w:val="0"/>
        <w:i w:val="0"/>
        <w:sz w:val="24"/>
        <w:szCs w:val="24"/>
      </w:rPr>
    </w:lvl>
    <w:lvl w:ilvl="1" w:tplc="04100003">
      <w:start w:val="1"/>
      <w:numFmt w:val="decimal"/>
      <w:lvlText w:val="%2."/>
      <w:lvlJc w:val="left"/>
      <w:pPr>
        <w:tabs>
          <w:tab w:val="num" w:pos="680"/>
        </w:tabs>
        <w:ind w:left="680" w:hanging="340"/>
      </w:pPr>
      <w:rPr>
        <w:rFonts w:ascii="Times New Roman" w:hAnsi="Times New Roman" w:hint="default"/>
        <w:b w:val="0"/>
        <w:i w:val="0"/>
        <w:sz w:val="24"/>
        <w:szCs w:val="24"/>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4">
    <w:nsid w:val="33CD704D"/>
    <w:multiLevelType w:val="multilevel"/>
    <w:tmpl w:val="B2785C48"/>
    <w:lvl w:ilvl="0">
      <w:start w:val="6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96">
    <w:nsid w:val="348E5736"/>
    <w:multiLevelType w:val="hybridMultilevel"/>
    <w:tmpl w:val="E166B044"/>
    <w:lvl w:ilvl="0" w:tplc="7B5C0B8E">
      <w:start w:val="11"/>
      <w:numFmt w:val="bullet"/>
      <w:lvlText w:val=""/>
      <w:lvlJc w:val="left"/>
      <w:pPr>
        <w:tabs>
          <w:tab w:val="num" w:pos="680"/>
        </w:tabs>
        <w:ind w:left="680" w:hanging="340"/>
      </w:pPr>
      <w:rPr>
        <w:rFonts w:ascii="Wingdings" w:hAnsi="Wingdings" w:hint="default"/>
      </w:rPr>
    </w:lvl>
    <w:lvl w:ilvl="1" w:tplc="F31ADAE4"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7">
    <w:nsid w:val="3A0C2899"/>
    <w:multiLevelType w:val="hybridMultilevel"/>
    <w:tmpl w:val="B64C1D9E"/>
    <w:lvl w:ilvl="0" w:tplc="1E0AE488">
      <w:start w:val="9"/>
      <w:numFmt w:val="bullet"/>
      <w:lvlText w:val=""/>
      <w:lvlJc w:val="left"/>
      <w:pPr>
        <w:tabs>
          <w:tab w:val="num" w:pos="1021"/>
        </w:tabs>
        <w:ind w:left="1021" w:hanging="341"/>
      </w:pPr>
      <w:rPr>
        <w:rFonts w:ascii="Symbol" w:hAnsi="Symbol" w:cs="Times New Roman" w:hint="default"/>
        <w:b w:val="0"/>
        <w:i w:val="0"/>
        <w:sz w:val="28"/>
        <w:szCs w:val="28"/>
      </w:rPr>
    </w:lvl>
    <w:lvl w:ilvl="1" w:tplc="AF6EA64A">
      <w:start w:val="9"/>
      <w:numFmt w:val="decimal"/>
      <w:lvlText w:val="40.%2."/>
      <w:lvlJc w:val="center"/>
      <w:pPr>
        <w:tabs>
          <w:tab w:val="num" w:pos="680"/>
        </w:tabs>
        <w:ind w:left="680" w:hanging="340"/>
      </w:pPr>
      <w:rPr>
        <w:rFonts w:ascii="Times New Roman" w:hAnsi="Times New Roman" w:hint="default"/>
        <w:b/>
        <w:i w:val="0"/>
        <w:sz w:val="24"/>
        <w:szCs w:val="24"/>
      </w:rPr>
    </w:lvl>
    <w:lvl w:ilvl="2" w:tplc="03DC8786" w:tentative="1">
      <w:start w:val="1"/>
      <w:numFmt w:val="bullet"/>
      <w:lvlText w:val=""/>
      <w:lvlJc w:val="left"/>
      <w:pPr>
        <w:tabs>
          <w:tab w:val="num" w:pos="2160"/>
        </w:tabs>
        <w:ind w:left="2160" w:hanging="360"/>
      </w:pPr>
      <w:rPr>
        <w:rFonts w:ascii="Wingdings" w:hAnsi="Wingdings" w:hint="default"/>
      </w:rPr>
    </w:lvl>
    <w:lvl w:ilvl="3" w:tplc="AA9A7808" w:tentative="1">
      <w:start w:val="1"/>
      <w:numFmt w:val="bullet"/>
      <w:lvlText w:val=""/>
      <w:lvlJc w:val="left"/>
      <w:pPr>
        <w:tabs>
          <w:tab w:val="num" w:pos="2880"/>
        </w:tabs>
        <w:ind w:left="2880" w:hanging="360"/>
      </w:pPr>
      <w:rPr>
        <w:rFonts w:ascii="Symbol" w:hAnsi="Symbol" w:hint="default"/>
      </w:rPr>
    </w:lvl>
    <w:lvl w:ilvl="4" w:tplc="324AA0F0" w:tentative="1">
      <w:start w:val="1"/>
      <w:numFmt w:val="bullet"/>
      <w:lvlText w:val="o"/>
      <w:lvlJc w:val="left"/>
      <w:pPr>
        <w:tabs>
          <w:tab w:val="num" w:pos="3600"/>
        </w:tabs>
        <w:ind w:left="3600" w:hanging="360"/>
      </w:pPr>
      <w:rPr>
        <w:rFonts w:ascii="Courier New" w:hAnsi="Courier New" w:cs="Courier New" w:hint="default"/>
      </w:rPr>
    </w:lvl>
    <w:lvl w:ilvl="5" w:tplc="BDB8BDCC" w:tentative="1">
      <w:start w:val="1"/>
      <w:numFmt w:val="bullet"/>
      <w:lvlText w:val=""/>
      <w:lvlJc w:val="left"/>
      <w:pPr>
        <w:tabs>
          <w:tab w:val="num" w:pos="4320"/>
        </w:tabs>
        <w:ind w:left="4320" w:hanging="360"/>
      </w:pPr>
      <w:rPr>
        <w:rFonts w:ascii="Wingdings" w:hAnsi="Wingdings" w:hint="default"/>
      </w:rPr>
    </w:lvl>
    <w:lvl w:ilvl="6" w:tplc="CFCAFEC6" w:tentative="1">
      <w:start w:val="1"/>
      <w:numFmt w:val="bullet"/>
      <w:lvlText w:val=""/>
      <w:lvlJc w:val="left"/>
      <w:pPr>
        <w:tabs>
          <w:tab w:val="num" w:pos="5040"/>
        </w:tabs>
        <w:ind w:left="5040" w:hanging="360"/>
      </w:pPr>
      <w:rPr>
        <w:rFonts w:ascii="Symbol" w:hAnsi="Symbol" w:hint="default"/>
      </w:rPr>
    </w:lvl>
    <w:lvl w:ilvl="7" w:tplc="B0C2AA5C" w:tentative="1">
      <w:start w:val="1"/>
      <w:numFmt w:val="bullet"/>
      <w:lvlText w:val="o"/>
      <w:lvlJc w:val="left"/>
      <w:pPr>
        <w:tabs>
          <w:tab w:val="num" w:pos="5760"/>
        </w:tabs>
        <w:ind w:left="5760" w:hanging="360"/>
      </w:pPr>
      <w:rPr>
        <w:rFonts w:ascii="Courier New" w:hAnsi="Courier New" w:cs="Courier New" w:hint="default"/>
      </w:rPr>
    </w:lvl>
    <w:lvl w:ilvl="8" w:tplc="10E811D4" w:tentative="1">
      <w:start w:val="1"/>
      <w:numFmt w:val="bullet"/>
      <w:lvlText w:val=""/>
      <w:lvlJc w:val="left"/>
      <w:pPr>
        <w:tabs>
          <w:tab w:val="num" w:pos="6480"/>
        </w:tabs>
        <w:ind w:left="6480" w:hanging="360"/>
      </w:pPr>
      <w:rPr>
        <w:rFonts w:ascii="Wingdings" w:hAnsi="Wingdings" w:hint="default"/>
      </w:rPr>
    </w:lvl>
  </w:abstractNum>
  <w:abstractNum w:abstractNumId="98">
    <w:nsid w:val="3A9A72FB"/>
    <w:multiLevelType w:val="hybridMultilevel"/>
    <w:tmpl w:val="D25C8990"/>
    <w:lvl w:ilvl="0" w:tplc="11380DEE">
      <w:start w:val="1"/>
      <w:numFmt w:val="decimal"/>
      <w:lvlText w:val="%1)"/>
      <w:lvlJc w:val="left"/>
      <w:pPr>
        <w:tabs>
          <w:tab w:val="num" w:pos="1361"/>
        </w:tabs>
        <w:ind w:left="1361" w:hanging="340"/>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3B323317"/>
    <w:multiLevelType w:val="hybridMultilevel"/>
    <w:tmpl w:val="4E740A5C"/>
    <w:lvl w:ilvl="0" w:tplc="B2EA5E72">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00">
    <w:nsid w:val="3B363716"/>
    <w:multiLevelType w:val="multilevel"/>
    <w:tmpl w:val="96EA33AC"/>
    <w:lvl w:ilvl="0">
      <w:start w:val="34"/>
      <w:numFmt w:val="decimal"/>
      <w:lvlText w:val="%1"/>
      <w:lvlJc w:val="left"/>
      <w:pPr>
        <w:ind w:left="420" w:hanging="420"/>
      </w:pPr>
      <w:rPr>
        <w:rFonts w:hint="default"/>
        <w:b/>
        <w:sz w:val="24"/>
        <w:szCs w:val="24"/>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nsid w:val="3D4A7708"/>
    <w:multiLevelType w:val="multilevel"/>
    <w:tmpl w:val="60229346"/>
    <w:lvl w:ilvl="0">
      <w:start w:val="27"/>
      <w:numFmt w:val="decimal"/>
      <w:lvlText w:val="%1."/>
      <w:lvlJc w:val="left"/>
      <w:pPr>
        <w:tabs>
          <w:tab w:val="num" w:pos="480"/>
        </w:tabs>
        <w:ind w:left="480" w:hanging="480"/>
      </w:pPr>
      <w:rPr>
        <w:rFonts w:hint="default"/>
        <w:b/>
        <w:i w:val="0"/>
        <w:sz w:val="24"/>
        <w:szCs w:val="24"/>
      </w:rPr>
    </w:lvl>
    <w:lvl w:ilvl="1">
      <w:start w:val="2"/>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2">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3">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104">
    <w:nsid w:val="40C47381"/>
    <w:multiLevelType w:val="hybridMultilevel"/>
    <w:tmpl w:val="5F908696"/>
    <w:lvl w:ilvl="0" w:tplc="AD9AA01A">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42324228"/>
    <w:multiLevelType w:val="hybridMultilevel"/>
    <w:tmpl w:val="F9ACC478"/>
    <w:lvl w:ilvl="0" w:tplc="EDAA4832">
      <w:start w:val="1"/>
      <w:numFmt w:val="bullet"/>
      <w:lvlText w:val=""/>
      <w:lvlJc w:val="left"/>
      <w:pPr>
        <w:tabs>
          <w:tab w:val="num" w:pos="720"/>
        </w:tabs>
        <w:ind w:left="720" w:hanging="360"/>
      </w:pPr>
      <w:rPr>
        <w:rFonts w:ascii="Symbol" w:hAnsi="Symbol" w:hint="default"/>
      </w:rPr>
    </w:lvl>
    <w:lvl w:ilvl="1" w:tplc="18027FA0">
      <w:start w:val="1"/>
      <w:numFmt w:val="bullet"/>
      <w:lvlText w:val=""/>
      <w:lvlJc w:val="left"/>
      <w:pPr>
        <w:tabs>
          <w:tab w:val="num" w:pos="1440"/>
        </w:tabs>
        <w:ind w:left="1440" w:hanging="360"/>
      </w:pPr>
      <w:rPr>
        <w:rFonts w:ascii="Wingdings" w:hAnsi="Wingdings" w:hint="default"/>
      </w:rPr>
    </w:lvl>
    <w:lvl w:ilvl="2" w:tplc="96A835FE" w:tentative="1">
      <w:start w:val="1"/>
      <w:numFmt w:val="bullet"/>
      <w:lvlText w:val=""/>
      <w:lvlJc w:val="left"/>
      <w:pPr>
        <w:tabs>
          <w:tab w:val="num" w:pos="2160"/>
        </w:tabs>
        <w:ind w:left="2160" w:hanging="360"/>
      </w:pPr>
      <w:rPr>
        <w:rFonts w:ascii="Wingdings" w:hAnsi="Wingdings" w:hint="default"/>
      </w:rPr>
    </w:lvl>
    <w:lvl w:ilvl="3" w:tplc="CB8418A4" w:tentative="1">
      <w:start w:val="1"/>
      <w:numFmt w:val="bullet"/>
      <w:lvlText w:val=""/>
      <w:lvlJc w:val="left"/>
      <w:pPr>
        <w:tabs>
          <w:tab w:val="num" w:pos="2880"/>
        </w:tabs>
        <w:ind w:left="2880" w:hanging="360"/>
      </w:pPr>
      <w:rPr>
        <w:rFonts w:ascii="Symbol" w:hAnsi="Symbol" w:hint="default"/>
      </w:rPr>
    </w:lvl>
    <w:lvl w:ilvl="4" w:tplc="A2029008" w:tentative="1">
      <w:start w:val="1"/>
      <w:numFmt w:val="bullet"/>
      <w:lvlText w:val="o"/>
      <w:lvlJc w:val="left"/>
      <w:pPr>
        <w:tabs>
          <w:tab w:val="num" w:pos="3600"/>
        </w:tabs>
        <w:ind w:left="3600" w:hanging="360"/>
      </w:pPr>
      <w:rPr>
        <w:rFonts w:ascii="Courier New" w:hAnsi="Courier New" w:hint="default"/>
      </w:rPr>
    </w:lvl>
    <w:lvl w:ilvl="5" w:tplc="08F8961E" w:tentative="1">
      <w:start w:val="1"/>
      <w:numFmt w:val="bullet"/>
      <w:lvlText w:val=""/>
      <w:lvlJc w:val="left"/>
      <w:pPr>
        <w:tabs>
          <w:tab w:val="num" w:pos="4320"/>
        </w:tabs>
        <w:ind w:left="4320" w:hanging="360"/>
      </w:pPr>
      <w:rPr>
        <w:rFonts w:ascii="Wingdings" w:hAnsi="Wingdings" w:hint="default"/>
      </w:rPr>
    </w:lvl>
    <w:lvl w:ilvl="6" w:tplc="7034137A" w:tentative="1">
      <w:start w:val="1"/>
      <w:numFmt w:val="bullet"/>
      <w:lvlText w:val=""/>
      <w:lvlJc w:val="left"/>
      <w:pPr>
        <w:tabs>
          <w:tab w:val="num" w:pos="5040"/>
        </w:tabs>
        <w:ind w:left="5040" w:hanging="360"/>
      </w:pPr>
      <w:rPr>
        <w:rFonts w:ascii="Symbol" w:hAnsi="Symbol" w:hint="default"/>
      </w:rPr>
    </w:lvl>
    <w:lvl w:ilvl="7" w:tplc="74C418DE" w:tentative="1">
      <w:start w:val="1"/>
      <w:numFmt w:val="bullet"/>
      <w:lvlText w:val="o"/>
      <w:lvlJc w:val="left"/>
      <w:pPr>
        <w:tabs>
          <w:tab w:val="num" w:pos="5760"/>
        </w:tabs>
        <w:ind w:left="5760" w:hanging="360"/>
      </w:pPr>
      <w:rPr>
        <w:rFonts w:ascii="Courier New" w:hAnsi="Courier New" w:hint="default"/>
      </w:rPr>
    </w:lvl>
    <w:lvl w:ilvl="8" w:tplc="616A9402" w:tentative="1">
      <w:start w:val="1"/>
      <w:numFmt w:val="bullet"/>
      <w:lvlText w:val=""/>
      <w:lvlJc w:val="left"/>
      <w:pPr>
        <w:tabs>
          <w:tab w:val="num" w:pos="6480"/>
        </w:tabs>
        <w:ind w:left="6480" w:hanging="360"/>
      </w:pPr>
      <w:rPr>
        <w:rFonts w:ascii="Wingdings" w:hAnsi="Wingdings" w:hint="default"/>
      </w:rPr>
    </w:lvl>
  </w:abstractNum>
  <w:abstractNum w:abstractNumId="106">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42FB4821"/>
    <w:multiLevelType w:val="multilevel"/>
    <w:tmpl w:val="DFD81A4E"/>
    <w:lvl w:ilvl="0">
      <w:start w:val="23"/>
      <w:numFmt w:val="decimal"/>
      <w:lvlText w:val="%1."/>
      <w:lvlJc w:val="left"/>
      <w:pPr>
        <w:tabs>
          <w:tab w:val="num" w:pos="480"/>
        </w:tabs>
        <w:ind w:left="480" w:hanging="480"/>
      </w:pPr>
      <w:rPr>
        <w:rFonts w:hint="default"/>
        <w:b/>
        <w:i w:val="0"/>
        <w:sz w:val="24"/>
        <w:szCs w:val="24"/>
      </w:rPr>
    </w:lvl>
    <w:lvl w:ilvl="1">
      <w:start w:val="2"/>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8">
    <w:nsid w:val="43584239"/>
    <w:multiLevelType w:val="multilevel"/>
    <w:tmpl w:val="405A3778"/>
    <w:lvl w:ilvl="0">
      <w:start w:val="29"/>
      <w:numFmt w:val="decimal"/>
      <w:lvlText w:val="%1."/>
      <w:lvlJc w:val="left"/>
      <w:pPr>
        <w:tabs>
          <w:tab w:val="num" w:pos="480"/>
        </w:tabs>
        <w:ind w:left="480" w:hanging="480"/>
      </w:pPr>
      <w:rPr>
        <w:rFonts w:hint="default"/>
        <w:b/>
        <w:i w:val="0"/>
        <w:sz w:val="24"/>
        <w:szCs w:val="24"/>
      </w:rPr>
    </w:lvl>
    <w:lvl w:ilvl="1">
      <w:start w:val="2"/>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9">
    <w:nsid w:val="446475D0"/>
    <w:multiLevelType w:val="multilevel"/>
    <w:tmpl w:val="47DE8A22"/>
    <w:lvl w:ilvl="0">
      <w:start w:val="12"/>
      <w:numFmt w:val="decimal"/>
      <w:lvlText w:val="%1."/>
      <w:lvlJc w:val="left"/>
      <w:pPr>
        <w:tabs>
          <w:tab w:val="num" w:pos="340"/>
        </w:tabs>
        <w:ind w:left="340" w:hanging="340"/>
      </w:pPr>
      <w:rPr>
        <w:rFonts w:ascii="Times New Roman" w:hAnsi="Times New Roman" w:hint="default"/>
        <w:b/>
        <w:i w:val="0"/>
        <w:sz w:val="24"/>
        <w:szCs w:val="24"/>
      </w:rPr>
    </w:lvl>
    <w:lvl w:ilvl="1">
      <w:start w:val="1"/>
      <w:numFmt w:val="decimal"/>
      <w:isLgl/>
      <w:lvlText w:val="%1.%2"/>
      <w:lvlJc w:val="left"/>
      <w:pPr>
        <w:tabs>
          <w:tab w:val="num" w:pos="1185"/>
        </w:tabs>
        <w:ind w:left="1185" w:hanging="480"/>
      </w:pPr>
      <w:rPr>
        <w:rFonts w:hint="default"/>
        <w:b/>
        <w:i w:val="0"/>
        <w:sz w:val="24"/>
        <w:szCs w:val="24"/>
      </w:rPr>
    </w:lvl>
    <w:lvl w:ilvl="2">
      <w:start w:val="12"/>
      <w:numFmt w:val="decimal"/>
      <w:lvlText w:val="%3."/>
      <w:lvlJc w:val="left"/>
      <w:pPr>
        <w:tabs>
          <w:tab w:val="num" w:pos="2988"/>
        </w:tabs>
        <w:ind w:left="2988" w:hanging="720"/>
      </w:pPr>
      <w:rPr>
        <w:rFonts w:ascii="Times New Roman" w:hAnsi="Times New Roman" w:hint="default"/>
        <w:b w:val="0"/>
        <w:i w:val="0"/>
        <w:sz w:val="24"/>
        <w:szCs w:val="24"/>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110">
    <w:nsid w:val="447629B8"/>
    <w:multiLevelType w:val="hybridMultilevel"/>
    <w:tmpl w:val="46D23234"/>
    <w:lvl w:ilvl="0" w:tplc="BA06F932">
      <w:start w:val="1"/>
      <w:numFmt w:val="decimal"/>
      <w:lvlText w:val="%1."/>
      <w:lvlJc w:val="center"/>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448F6B50"/>
    <w:multiLevelType w:val="hybridMultilevel"/>
    <w:tmpl w:val="94B2051C"/>
    <w:lvl w:ilvl="0" w:tplc="A3AEC734">
      <w:start w:val="1"/>
      <w:numFmt w:val="decimal"/>
      <w:lvlText w:val="%1)"/>
      <w:lvlJc w:val="left"/>
      <w:pPr>
        <w:tabs>
          <w:tab w:val="num" w:pos="680"/>
        </w:tabs>
        <w:ind w:left="680" w:hanging="340"/>
      </w:pPr>
      <w:rPr>
        <w:rFonts w:hint="default"/>
        <w:b w:val="0"/>
        <w:i w:val="0"/>
        <w:sz w:val="24"/>
      </w:rPr>
    </w:lvl>
    <w:lvl w:ilvl="1" w:tplc="CB565086">
      <w:start w:val="1"/>
      <w:numFmt w:val="lowerLetter"/>
      <w:lvlText w:val="%2)"/>
      <w:lvlJc w:val="left"/>
      <w:pPr>
        <w:tabs>
          <w:tab w:val="num" w:pos="680"/>
        </w:tabs>
        <w:ind w:left="680" w:hanging="340"/>
      </w:pPr>
      <w:rPr>
        <w:rFonts w:hint="default"/>
        <w:b w:val="0"/>
        <w:i w:val="0"/>
      </w:rPr>
    </w:lvl>
    <w:lvl w:ilvl="2" w:tplc="BF525ECC">
      <w:start w:val="1"/>
      <w:numFmt w:val="decimal"/>
      <w:lvlText w:val="%3."/>
      <w:lvlJc w:val="left"/>
      <w:pPr>
        <w:tabs>
          <w:tab w:val="num" w:pos="340"/>
        </w:tabs>
        <w:ind w:left="340" w:hanging="340"/>
      </w:pPr>
      <w:rPr>
        <w:rFonts w:hint="default"/>
        <w:b w:val="0"/>
        <w:i w:val="0"/>
      </w:rPr>
    </w:lvl>
    <w:lvl w:ilvl="3" w:tplc="30B4DF42">
      <w:start w:val="1"/>
      <w:numFmt w:val="decimal"/>
      <w:lvlText w:val="%4."/>
      <w:lvlJc w:val="left"/>
      <w:pPr>
        <w:tabs>
          <w:tab w:val="num" w:pos="340"/>
        </w:tabs>
        <w:ind w:left="2880" w:hanging="2880"/>
      </w:pPr>
      <w:rPr>
        <w:rFonts w:hint="default"/>
        <w:b w:val="0"/>
        <w:i w:val="0"/>
      </w:rPr>
    </w:lvl>
    <w:lvl w:ilvl="4" w:tplc="AB8CC97C">
      <w:start w:val="1"/>
      <w:numFmt w:val="lowerLetter"/>
      <w:lvlText w:val="%5."/>
      <w:lvlJc w:val="left"/>
      <w:pPr>
        <w:tabs>
          <w:tab w:val="num" w:pos="3600"/>
        </w:tabs>
        <w:ind w:left="3600" w:hanging="360"/>
      </w:pPr>
    </w:lvl>
    <w:lvl w:ilvl="5" w:tplc="1D22FFA2" w:tentative="1">
      <w:start w:val="1"/>
      <w:numFmt w:val="lowerRoman"/>
      <w:lvlText w:val="%6."/>
      <w:lvlJc w:val="right"/>
      <w:pPr>
        <w:tabs>
          <w:tab w:val="num" w:pos="4320"/>
        </w:tabs>
        <w:ind w:left="4320" w:hanging="180"/>
      </w:pPr>
    </w:lvl>
    <w:lvl w:ilvl="6" w:tplc="AFE09A40" w:tentative="1">
      <w:start w:val="1"/>
      <w:numFmt w:val="decimal"/>
      <w:lvlText w:val="%7."/>
      <w:lvlJc w:val="left"/>
      <w:pPr>
        <w:tabs>
          <w:tab w:val="num" w:pos="5040"/>
        </w:tabs>
        <w:ind w:left="5040" w:hanging="360"/>
      </w:pPr>
    </w:lvl>
    <w:lvl w:ilvl="7" w:tplc="FA3A0504" w:tentative="1">
      <w:start w:val="1"/>
      <w:numFmt w:val="lowerLetter"/>
      <w:lvlText w:val="%8."/>
      <w:lvlJc w:val="left"/>
      <w:pPr>
        <w:tabs>
          <w:tab w:val="num" w:pos="5760"/>
        </w:tabs>
        <w:ind w:left="5760" w:hanging="360"/>
      </w:pPr>
    </w:lvl>
    <w:lvl w:ilvl="8" w:tplc="C19C32E4" w:tentative="1">
      <w:start w:val="1"/>
      <w:numFmt w:val="lowerRoman"/>
      <w:lvlText w:val="%9."/>
      <w:lvlJc w:val="right"/>
      <w:pPr>
        <w:tabs>
          <w:tab w:val="num" w:pos="6480"/>
        </w:tabs>
        <w:ind w:left="6480" w:hanging="180"/>
      </w:pPr>
    </w:lvl>
  </w:abstractNum>
  <w:abstractNum w:abstractNumId="112">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114">
    <w:nsid w:val="474B3B06"/>
    <w:multiLevelType w:val="hybridMultilevel"/>
    <w:tmpl w:val="38846DF2"/>
    <w:lvl w:ilvl="0" w:tplc="0A8C00F8">
      <w:start w:val="1"/>
      <w:numFmt w:val="decimal"/>
      <w:lvlText w:val="%1."/>
      <w:lvlJc w:val="left"/>
      <w:pPr>
        <w:tabs>
          <w:tab w:val="num" w:pos="340"/>
        </w:tabs>
        <w:ind w:left="340" w:hanging="34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15">
    <w:nsid w:val="490B5FBB"/>
    <w:multiLevelType w:val="hybridMultilevel"/>
    <w:tmpl w:val="9378EEA0"/>
    <w:lvl w:ilvl="0" w:tplc="661837D0">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6">
    <w:nsid w:val="4A085D19"/>
    <w:multiLevelType w:val="hybridMultilevel"/>
    <w:tmpl w:val="6F126B5A"/>
    <w:lvl w:ilvl="0" w:tplc="2CB2F7C0">
      <w:start w:val="1"/>
      <w:numFmt w:val="decimal"/>
      <w:lvlText w:val="%1."/>
      <w:lvlJc w:val="center"/>
      <w:pPr>
        <w:tabs>
          <w:tab w:val="num" w:pos="680"/>
        </w:tabs>
        <w:ind w:left="680" w:hanging="340"/>
      </w:pPr>
      <w:rPr>
        <w:rFonts w:ascii="Times New Roman" w:hAnsi="Times New Roman" w:hint="default"/>
        <w:b w:val="0"/>
        <w:i w:val="0"/>
        <w:sz w:val="24"/>
        <w:szCs w:val="24"/>
      </w:rPr>
    </w:lvl>
    <w:lvl w:ilvl="1" w:tplc="09E4B06C">
      <w:start w:val="1"/>
      <w:numFmt w:val="lowerLetter"/>
      <w:lvlText w:val="%2."/>
      <w:lvlJc w:val="left"/>
      <w:pPr>
        <w:tabs>
          <w:tab w:val="num" w:pos="1440"/>
        </w:tabs>
        <w:ind w:left="1440" w:hanging="360"/>
      </w:pPr>
    </w:lvl>
    <w:lvl w:ilvl="2" w:tplc="A3CC78E2" w:tentative="1">
      <w:start w:val="1"/>
      <w:numFmt w:val="lowerRoman"/>
      <w:lvlText w:val="%3."/>
      <w:lvlJc w:val="right"/>
      <w:pPr>
        <w:tabs>
          <w:tab w:val="num" w:pos="2160"/>
        </w:tabs>
        <w:ind w:left="2160" w:hanging="180"/>
      </w:pPr>
    </w:lvl>
    <w:lvl w:ilvl="3" w:tplc="FF0886A2" w:tentative="1">
      <w:start w:val="1"/>
      <w:numFmt w:val="decimal"/>
      <w:lvlText w:val="%4."/>
      <w:lvlJc w:val="left"/>
      <w:pPr>
        <w:tabs>
          <w:tab w:val="num" w:pos="2880"/>
        </w:tabs>
        <w:ind w:left="2880" w:hanging="360"/>
      </w:pPr>
    </w:lvl>
    <w:lvl w:ilvl="4" w:tplc="75E677E4" w:tentative="1">
      <w:start w:val="1"/>
      <w:numFmt w:val="lowerLetter"/>
      <w:lvlText w:val="%5."/>
      <w:lvlJc w:val="left"/>
      <w:pPr>
        <w:tabs>
          <w:tab w:val="num" w:pos="3600"/>
        </w:tabs>
        <w:ind w:left="3600" w:hanging="360"/>
      </w:pPr>
    </w:lvl>
    <w:lvl w:ilvl="5" w:tplc="FB3A7ECE" w:tentative="1">
      <w:start w:val="1"/>
      <w:numFmt w:val="lowerRoman"/>
      <w:lvlText w:val="%6."/>
      <w:lvlJc w:val="right"/>
      <w:pPr>
        <w:tabs>
          <w:tab w:val="num" w:pos="4320"/>
        </w:tabs>
        <w:ind w:left="4320" w:hanging="180"/>
      </w:pPr>
    </w:lvl>
    <w:lvl w:ilvl="6" w:tplc="2CE24148" w:tentative="1">
      <w:start w:val="1"/>
      <w:numFmt w:val="decimal"/>
      <w:lvlText w:val="%7."/>
      <w:lvlJc w:val="left"/>
      <w:pPr>
        <w:tabs>
          <w:tab w:val="num" w:pos="5040"/>
        </w:tabs>
        <w:ind w:left="5040" w:hanging="360"/>
      </w:pPr>
    </w:lvl>
    <w:lvl w:ilvl="7" w:tplc="C6FA156A" w:tentative="1">
      <w:start w:val="1"/>
      <w:numFmt w:val="lowerLetter"/>
      <w:lvlText w:val="%8."/>
      <w:lvlJc w:val="left"/>
      <w:pPr>
        <w:tabs>
          <w:tab w:val="num" w:pos="5760"/>
        </w:tabs>
        <w:ind w:left="5760" w:hanging="360"/>
      </w:pPr>
    </w:lvl>
    <w:lvl w:ilvl="8" w:tplc="F662C930" w:tentative="1">
      <w:start w:val="1"/>
      <w:numFmt w:val="lowerRoman"/>
      <w:lvlText w:val="%9."/>
      <w:lvlJc w:val="right"/>
      <w:pPr>
        <w:tabs>
          <w:tab w:val="num" w:pos="6480"/>
        </w:tabs>
        <w:ind w:left="6480" w:hanging="180"/>
      </w:pPr>
    </w:lvl>
  </w:abstractNum>
  <w:abstractNum w:abstractNumId="117">
    <w:nsid w:val="4C3C6E8C"/>
    <w:multiLevelType w:val="hybridMultilevel"/>
    <w:tmpl w:val="2FD8E71C"/>
    <w:lvl w:ilvl="0" w:tplc="628AAE88">
      <w:start w:val="1"/>
      <w:numFmt w:val="bullet"/>
      <w:lvlText w:val=""/>
      <w:lvlJc w:val="left"/>
      <w:pPr>
        <w:ind w:left="720" w:hanging="360"/>
      </w:pPr>
      <w:rPr>
        <w:rFonts w:ascii="Eras Light ITC" w:hAnsi="Eras Light ITC" w:cs="Eras Light ITC"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19">
    <w:nsid w:val="4F010F75"/>
    <w:multiLevelType w:val="hybridMultilevel"/>
    <w:tmpl w:val="4964DA7C"/>
    <w:lvl w:ilvl="0" w:tplc="B48E1E52">
      <w:start w:val="1"/>
      <w:numFmt w:val="decimal"/>
      <w:lvlText w:val="%1)"/>
      <w:lvlJc w:val="left"/>
      <w:pPr>
        <w:tabs>
          <w:tab w:val="num" w:pos="720"/>
        </w:tabs>
        <w:ind w:left="720" w:hanging="360"/>
      </w:pPr>
      <w:rPr>
        <w:rFonts w:hint="default"/>
      </w:rPr>
    </w:lvl>
    <w:lvl w:ilvl="1" w:tplc="9E48AAE2">
      <w:start w:val="1"/>
      <w:numFmt w:val="lowerLetter"/>
      <w:lvlText w:val="%2)"/>
      <w:lvlJc w:val="left"/>
      <w:pPr>
        <w:tabs>
          <w:tab w:val="num" w:pos="680"/>
        </w:tabs>
        <w:ind w:left="680" w:hanging="340"/>
      </w:pPr>
      <w:rPr>
        <w:rFonts w:hint="default"/>
      </w:rPr>
    </w:lvl>
    <w:lvl w:ilvl="2" w:tplc="46325804">
      <w:start w:val="1"/>
      <w:numFmt w:val="decimal"/>
      <w:lvlText w:val="%3."/>
      <w:lvlJc w:val="left"/>
      <w:pPr>
        <w:tabs>
          <w:tab w:val="num" w:pos="340"/>
        </w:tabs>
        <w:ind w:left="680" w:hanging="680"/>
      </w:pPr>
      <w:rPr>
        <w:rFonts w:hint="default"/>
      </w:rPr>
    </w:lvl>
    <w:lvl w:ilvl="3" w:tplc="F8543E36">
      <w:start w:val="1"/>
      <w:numFmt w:val="decimal"/>
      <w:lvlText w:val="%4."/>
      <w:lvlJc w:val="left"/>
      <w:pPr>
        <w:tabs>
          <w:tab w:val="num" w:pos="2880"/>
        </w:tabs>
        <w:ind w:left="2880" w:hanging="360"/>
      </w:pPr>
    </w:lvl>
    <w:lvl w:ilvl="4" w:tplc="ED4E7820" w:tentative="1">
      <w:start w:val="1"/>
      <w:numFmt w:val="lowerLetter"/>
      <w:lvlText w:val="%5."/>
      <w:lvlJc w:val="left"/>
      <w:pPr>
        <w:tabs>
          <w:tab w:val="num" w:pos="3600"/>
        </w:tabs>
        <w:ind w:left="3600" w:hanging="360"/>
      </w:pPr>
    </w:lvl>
    <w:lvl w:ilvl="5" w:tplc="E774D4D6" w:tentative="1">
      <w:start w:val="1"/>
      <w:numFmt w:val="lowerRoman"/>
      <w:lvlText w:val="%6."/>
      <w:lvlJc w:val="right"/>
      <w:pPr>
        <w:tabs>
          <w:tab w:val="num" w:pos="4320"/>
        </w:tabs>
        <w:ind w:left="4320" w:hanging="180"/>
      </w:pPr>
    </w:lvl>
    <w:lvl w:ilvl="6" w:tplc="B366DB98" w:tentative="1">
      <w:start w:val="1"/>
      <w:numFmt w:val="decimal"/>
      <w:lvlText w:val="%7."/>
      <w:lvlJc w:val="left"/>
      <w:pPr>
        <w:tabs>
          <w:tab w:val="num" w:pos="5040"/>
        </w:tabs>
        <w:ind w:left="5040" w:hanging="360"/>
      </w:pPr>
    </w:lvl>
    <w:lvl w:ilvl="7" w:tplc="08D2DF72" w:tentative="1">
      <w:start w:val="1"/>
      <w:numFmt w:val="lowerLetter"/>
      <w:lvlText w:val="%8."/>
      <w:lvlJc w:val="left"/>
      <w:pPr>
        <w:tabs>
          <w:tab w:val="num" w:pos="5760"/>
        </w:tabs>
        <w:ind w:left="5760" w:hanging="360"/>
      </w:pPr>
    </w:lvl>
    <w:lvl w:ilvl="8" w:tplc="AF0CDB32" w:tentative="1">
      <w:start w:val="1"/>
      <w:numFmt w:val="lowerRoman"/>
      <w:lvlText w:val="%9."/>
      <w:lvlJc w:val="right"/>
      <w:pPr>
        <w:tabs>
          <w:tab w:val="num" w:pos="6480"/>
        </w:tabs>
        <w:ind w:left="6480" w:hanging="180"/>
      </w:pPr>
    </w:lvl>
  </w:abstractNum>
  <w:abstractNum w:abstractNumId="120">
    <w:nsid w:val="4F535935"/>
    <w:multiLevelType w:val="hybridMultilevel"/>
    <w:tmpl w:val="3EC8D296"/>
    <w:lvl w:ilvl="0" w:tplc="761C8EE0">
      <w:start w:val="1"/>
      <w:numFmt w:val="decimal"/>
      <w:lvlText w:val="%1."/>
      <w:lvlJc w:val="left"/>
      <w:pPr>
        <w:ind w:left="1080" w:hanging="360"/>
      </w:pPr>
      <w:rPr>
        <w:rFonts w:ascii="Times New Roman" w:hAnsi="Times New Roman" w:hint="default"/>
        <w:b w:val="0"/>
        <w:i w:val="0"/>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1">
    <w:nsid w:val="4F617BC1"/>
    <w:multiLevelType w:val="hybridMultilevel"/>
    <w:tmpl w:val="2B389276"/>
    <w:lvl w:ilvl="0" w:tplc="AECA2E42">
      <w:start w:val="1"/>
      <w:numFmt w:val="decimal"/>
      <w:lvlText w:val="%1."/>
      <w:lvlJc w:val="center"/>
      <w:pPr>
        <w:tabs>
          <w:tab w:val="num" w:pos="340"/>
        </w:tabs>
        <w:ind w:left="340" w:hanging="340"/>
      </w:pPr>
      <w:rPr>
        <w:rFonts w:hint="default"/>
      </w:rPr>
    </w:lvl>
    <w:lvl w:ilvl="1" w:tplc="311C5D5E">
      <w:start w:val="15"/>
      <w:numFmt w:val="decimal"/>
      <w:lvlText w:val="%2"/>
      <w:lvlJc w:val="left"/>
      <w:pPr>
        <w:tabs>
          <w:tab w:val="num" w:pos="1440"/>
        </w:tabs>
        <w:ind w:left="1440" w:hanging="360"/>
      </w:pPr>
      <w:rPr>
        <w:rFonts w:hint="default"/>
      </w:rPr>
    </w:lvl>
    <w:lvl w:ilvl="2" w:tplc="09A2D3E4"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nsid w:val="513C2B09"/>
    <w:multiLevelType w:val="hybridMultilevel"/>
    <w:tmpl w:val="6DCE10A2"/>
    <w:lvl w:ilvl="0" w:tplc="14F08D64">
      <w:start w:val="4"/>
      <w:numFmt w:val="bullet"/>
      <w:lvlText w:val=""/>
      <w:lvlJc w:val="left"/>
      <w:pPr>
        <w:tabs>
          <w:tab w:val="num" w:pos="680"/>
        </w:tabs>
        <w:ind w:left="68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4">
    <w:nsid w:val="53A70372"/>
    <w:multiLevelType w:val="multilevel"/>
    <w:tmpl w:val="18E09C04"/>
    <w:lvl w:ilvl="0">
      <w:start w:val="32"/>
      <w:numFmt w:val="decimal"/>
      <w:lvlText w:val="%1."/>
      <w:lvlJc w:val="left"/>
      <w:pPr>
        <w:tabs>
          <w:tab w:val="num" w:pos="480"/>
        </w:tabs>
        <w:ind w:left="480" w:hanging="480"/>
      </w:pPr>
      <w:rPr>
        <w:rFonts w:hint="default"/>
        <w:b/>
        <w:i w:val="0"/>
        <w:sz w:val="24"/>
        <w:szCs w:val="24"/>
      </w:rPr>
    </w:lvl>
    <w:lvl w:ilvl="1">
      <w:start w:val="2"/>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5">
    <w:nsid w:val="53C74EB1"/>
    <w:multiLevelType w:val="multilevel"/>
    <w:tmpl w:val="D9D2F8B4"/>
    <w:lvl w:ilvl="0">
      <w:start w:val="6"/>
      <w:numFmt w:val="decimal"/>
      <w:lvlText w:val="%1."/>
      <w:lvlJc w:val="center"/>
      <w:pPr>
        <w:tabs>
          <w:tab w:val="num" w:pos="397"/>
        </w:tabs>
        <w:ind w:left="397" w:hanging="340"/>
      </w:pPr>
      <w:rPr>
        <w:rFonts w:ascii="Times New Roman" w:hAnsi="Times New Roma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nsid w:val="541731FE"/>
    <w:multiLevelType w:val="multilevel"/>
    <w:tmpl w:val="87A42F6E"/>
    <w:lvl w:ilvl="0">
      <w:start w:val="6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5853347F"/>
    <w:multiLevelType w:val="hybridMultilevel"/>
    <w:tmpl w:val="49129A54"/>
    <w:lvl w:ilvl="0" w:tplc="E03855EE">
      <w:start w:val="11"/>
      <w:numFmt w:val="bullet"/>
      <w:lvlText w:val=""/>
      <w:lvlJc w:val="left"/>
      <w:pPr>
        <w:tabs>
          <w:tab w:val="num" w:pos="680"/>
        </w:tabs>
        <w:ind w:left="680"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28">
    <w:nsid w:val="589B6AE0"/>
    <w:multiLevelType w:val="hybridMultilevel"/>
    <w:tmpl w:val="272AF350"/>
    <w:lvl w:ilvl="0" w:tplc="3A70601E">
      <w:start w:val="1"/>
      <w:numFmt w:val="decimal"/>
      <w:lvlText w:val="%1)"/>
      <w:lvlJc w:val="left"/>
      <w:pPr>
        <w:tabs>
          <w:tab w:val="num" w:pos="1021"/>
        </w:tabs>
        <w:ind w:left="1021" w:hanging="341"/>
      </w:pPr>
      <w:rPr>
        <w:rFonts w:hint="default"/>
      </w:rPr>
    </w:lvl>
    <w:lvl w:ilvl="1" w:tplc="04100019">
      <w:start w:val="1"/>
      <w:numFmt w:val="lowerLetter"/>
      <w:lvlText w:val="%2)"/>
      <w:lvlJc w:val="left"/>
      <w:pPr>
        <w:tabs>
          <w:tab w:val="num" w:pos="680"/>
        </w:tabs>
        <w:ind w:left="680" w:hanging="340"/>
      </w:pPr>
      <w:rPr>
        <w:rFonts w:hint="default"/>
      </w:rPr>
    </w:lvl>
    <w:lvl w:ilvl="2" w:tplc="AA200C42"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9">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31">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132">
    <w:nsid w:val="5A536CBD"/>
    <w:multiLevelType w:val="multilevel"/>
    <w:tmpl w:val="D228F676"/>
    <w:lvl w:ilvl="0">
      <w:start w:val="56"/>
      <w:numFmt w:val="decimal"/>
      <w:lvlText w:val="%1."/>
      <w:lvlJc w:val="center"/>
      <w:pPr>
        <w:tabs>
          <w:tab w:val="num" w:pos="680"/>
        </w:tabs>
        <w:ind w:left="680" w:hanging="340"/>
      </w:pPr>
      <w:rPr>
        <w:rFonts w:ascii="Times New Roman" w:hAnsi="Times New Roman" w:hint="default"/>
        <w:b/>
        <w:i w:val="0"/>
        <w:sz w:val="24"/>
        <w:szCs w:val="24"/>
      </w:rPr>
    </w:lvl>
    <w:lvl w:ilvl="1">
      <w:start w:val="1"/>
      <w:numFmt w:val="decimal"/>
      <w:lvlText w:val="37.%2."/>
      <w:lvlJc w:val="center"/>
      <w:pPr>
        <w:tabs>
          <w:tab w:val="num" w:pos="680"/>
        </w:tabs>
        <w:ind w:left="680" w:hanging="340"/>
      </w:pPr>
      <w:rPr>
        <w:rFonts w:ascii="Times New Roman" w:hAnsi="Times New Roman" w:hint="default"/>
        <w:b/>
        <w:i w:val="0"/>
        <w:sz w:val="24"/>
        <w:szCs w:val="24"/>
      </w:rPr>
    </w:lvl>
    <w:lvl w:ilvl="2">
      <w:start w:val="1"/>
      <w:numFmt w:val="upperLetter"/>
      <w:isLgl/>
      <w:lvlText w:val="%1.%2.%3"/>
      <w:lvlJc w:val="left"/>
      <w:pPr>
        <w:tabs>
          <w:tab w:val="num" w:pos="1060"/>
        </w:tabs>
        <w:ind w:left="1060" w:hanging="720"/>
      </w:pPr>
      <w:rPr>
        <w:rFonts w:hint="default"/>
        <w:b/>
      </w:rPr>
    </w:lvl>
    <w:lvl w:ilvl="3">
      <w:start w:val="1"/>
      <w:numFmt w:val="decimal"/>
      <w:isLgl/>
      <w:lvlText w:val="%1.%2.%3.%4"/>
      <w:lvlJc w:val="left"/>
      <w:pPr>
        <w:tabs>
          <w:tab w:val="num" w:pos="1060"/>
        </w:tabs>
        <w:ind w:left="1060" w:hanging="720"/>
      </w:pPr>
      <w:rPr>
        <w:rFonts w:hint="default"/>
        <w:b/>
      </w:rPr>
    </w:lvl>
    <w:lvl w:ilvl="4">
      <w:start w:val="1"/>
      <w:numFmt w:val="decimal"/>
      <w:isLgl/>
      <w:lvlText w:val="%1.%2.%3.%4.%5"/>
      <w:lvlJc w:val="left"/>
      <w:pPr>
        <w:tabs>
          <w:tab w:val="num" w:pos="1420"/>
        </w:tabs>
        <w:ind w:left="1420" w:hanging="1080"/>
      </w:pPr>
      <w:rPr>
        <w:rFonts w:hint="default"/>
        <w:b/>
      </w:rPr>
    </w:lvl>
    <w:lvl w:ilvl="5">
      <w:start w:val="1"/>
      <w:numFmt w:val="decimal"/>
      <w:isLgl/>
      <w:lvlText w:val="%1.%2.%3.%4.%5.%6"/>
      <w:lvlJc w:val="left"/>
      <w:pPr>
        <w:tabs>
          <w:tab w:val="num" w:pos="1420"/>
        </w:tabs>
        <w:ind w:left="1420" w:hanging="1080"/>
      </w:pPr>
      <w:rPr>
        <w:rFonts w:hint="default"/>
        <w:b/>
      </w:rPr>
    </w:lvl>
    <w:lvl w:ilvl="6">
      <w:start w:val="1"/>
      <w:numFmt w:val="decimal"/>
      <w:isLgl/>
      <w:lvlText w:val="%1.%2.%3.%4.%5.%6.%7"/>
      <w:lvlJc w:val="left"/>
      <w:pPr>
        <w:tabs>
          <w:tab w:val="num" w:pos="1780"/>
        </w:tabs>
        <w:ind w:left="1780" w:hanging="1440"/>
      </w:pPr>
      <w:rPr>
        <w:rFonts w:hint="default"/>
        <w:b/>
      </w:rPr>
    </w:lvl>
    <w:lvl w:ilvl="7">
      <w:start w:val="1"/>
      <w:numFmt w:val="decimal"/>
      <w:isLgl/>
      <w:lvlText w:val="%1.%2.%3.%4.%5.%6.%7.%8"/>
      <w:lvlJc w:val="left"/>
      <w:pPr>
        <w:tabs>
          <w:tab w:val="num" w:pos="1780"/>
        </w:tabs>
        <w:ind w:left="1780" w:hanging="1440"/>
      </w:pPr>
      <w:rPr>
        <w:rFonts w:hint="default"/>
        <w:b/>
      </w:rPr>
    </w:lvl>
    <w:lvl w:ilvl="8">
      <w:start w:val="1"/>
      <w:numFmt w:val="decimal"/>
      <w:isLgl/>
      <w:lvlText w:val="%1.%2.%3.%4.%5.%6.%7.%8.%9"/>
      <w:lvlJc w:val="left"/>
      <w:pPr>
        <w:tabs>
          <w:tab w:val="num" w:pos="2140"/>
        </w:tabs>
        <w:ind w:left="2140" w:hanging="1800"/>
      </w:pPr>
      <w:rPr>
        <w:rFonts w:hint="default"/>
        <w:b/>
      </w:rPr>
    </w:lvl>
  </w:abstractNum>
  <w:abstractNum w:abstractNumId="133">
    <w:nsid w:val="5AB631A7"/>
    <w:multiLevelType w:val="hybridMultilevel"/>
    <w:tmpl w:val="CE066428"/>
    <w:lvl w:ilvl="0" w:tplc="23FAA146">
      <w:start w:val="30"/>
      <w:numFmt w:val="decimal"/>
      <w:lvlText w:val="%1."/>
      <w:lvlJc w:val="left"/>
      <w:pPr>
        <w:tabs>
          <w:tab w:val="num" w:pos="340"/>
        </w:tabs>
        <w:ind w:left="340" w:hanging="340"/>
      </w:pPr>
      <w:rPr>
        <w:rFonts w:ascii="Times New Roman" w:hAnsi="Times New Roman" w:hint="default"/>
        <w:b w:val="0"/>
        <w:i w:val="0"/>
        <w:sz w:val="24"/>
        <w:szCs w:val="24"/>
      </w:rPr>
    </w:lvl>
    <w:lvl w:ilvl="1" w:tplc="93F8F7E2">
      <w:start w:val="30"/>
      <w:numFmt w:val="bullet"/>
      <w:lvlText w:val=""/>
      <w:lvlJc w:val="left"/>
      <w:pPr>
        <w:tabs>
          <w:tab w:val="num" w:pos="680"/>
        </w:tabs>
        <w:ind w:left="680" w:hanging="340"/>
      </w:pPr>
      <w:rPr>
        <w:rFonts w:ascii="Symbol" w:hAnsi="Symbol" w:hint="default"/>
        <w:b w:val="0"/>
        <w:i w:val="0"/>
        <w:sz w:val="28"/>
        <w:szCs w:val="28"/>
      </w:rPr>
    </w:lvl>
    <w:lvl w:ilvl="2" w:tplc="29480686">
      <w:start w:val="1"/>
      <w:numFmt w:val="lowerLetter"/>
      <w:lvlText w:val="%3)"/>
      <w:lvlJc w:val="left"/>
      <w:pPr>
        <w:ind w:left="2340" w:hanging="360"/>
      </w:pPr>
      <w:rPr>
        <w:rFonts w:hint="default"/>
      </w:rPr>
    </w:lvl>
    <w:lvl w:ilvl="3" w:tplc="C686B1AC" w:tentative="1">
      <w:start w:val="1"/>
      <w:numFmt w:val="decimal"/>
      <w:lvlText w:val="%4."/>
      <w:lvlJc w:val="left"/>
      <w:pPr>
        <w:tabs>
          <w:tab w:val="num" w:pos="2880"/>
        </w:tabs>
        <w:ind w:left="2880" w:hanging="360"/>
      </w:pPr>
    </w:lvl>
    <w:lvl w:ilvl="4" w:tplc="A0F454E2" w:tentative="1">
      <w:start w:val="1"/>
      <w:numFmt w:val="lowerLetter"/>
      <w:lvlText w:val="%5."/>
      <w:lvlJc w:val="left"/>
      <w:pPr>
        <w:tabs>
          <w:tab w:val="num" w:pos="3600"/>
        </w:tabs>
        <w:ind w:left="3600" w:hanging="360"/>
      </w:pPr>
    </w:lvl>
    <w:lvl w:ilvl="5" w:tplc="FE303C5A" w:tentative="1">
      <w:start w:val="1"/>
      <w:numFmt w:val="lowerRoman"/>
      <w:lvlText w:val="%6."/>
      <w:lvlJc w:val="right"/>
      <w:pPr>
        <w:tabs>
          <w:tab w:val="num" w:pos="4320"/>
        </w:tabs>
        <w:ind w:left="4320" w:hanging="180"/>
      </w:pPr>
    </w:lvl>
    <w:lvl w:ilvl="6" w:tplc="CC125596" w:tentative="1">
      <w:start w:val="1"/>
      <w:numFmt w:val="decimal"/>
      <w:lvlText w:val="%7."/>
      <w:lvlJc w:val="left"/>
      <w:pPr>
        <w:tabs>
          <w:tab w:val="num" w:pos="5040"/>
        </w:tabs>
        <w:ind w:left="5040" w:hanging="360"/>
      </w:pPr>
    </w:lvl>
    <w:lvl w:ilvl="7" w:tplc="B5D2B350" w:tentative="1">
      <w:start w:val="1"/>
      <w:numFmt w:val="lowerLetter"/>
      <w:lvlText w:val="%8."/>
      <w:lvlJc w:val="left"/>
      <w:pPr>
        <w:tabs>
          <w:tab w:val="num" w:pos="5760"/>
        </w:tabs>
        <w:ind w:left="5760" w:hanging="360"/>
      </w:pPr>
    </w:lvl>
    <w:lvl w:ilvl="8" w:tplc="7ECA98FE" w:tentative="1">
      <w:start w:val="1"/>
      <w:numFmt w:val="lowerRoman"/>
      <w:lvlText w:val="%9."/>
      <w:lvlJc w:val="right"/>
      <w:pPr>
        <w:tabs>
          <w:tab w:val="num" w:pos="6480"/>
        </w:tabs>
        <w:ind w:left="6480" w:hanging="180"/>
      </w:pPr>
    </w:lvl>
  </w:abstractNum>
  <w:abstractNum w:abstractNumId="134">
    <w:nsid w:val="5B7D21FB"/>
    <w:multiLevelType w:val="multilevel"/>
    <w:tmpl w:val="62CC9D9E"/>
    <w:lvl w:ilvl="0">
      <w:start w:val="42"/>
      <w:numFmt w:val="decimal"/>
      <w:lvlText w:val="%1"/>
      <w:lvlJc w:val="left"/>
      <w:pPr>
        <w:ind w:left="420" w:hanging="420"/>
      </w:pPr>
      <w:rPr>
        <w:rFonts w:hint="default"/>
        <w:b/>
        <w:sz w:val="24"/>
        <w:szCs w:val="24"/>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5C7C5476"/>
    <w:multiLevelType w:val="hybridMultilevel"/>
    <w:tmpl w:val="120CDE52"/>
    <w:lvl w:ilvl="0" w:tplc="E6F63074">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36">
    <w:nsid w:val="5EE54C77"/>
    <w:multiLevelType w:val="multilevel"/>
    <w:tmpl w:val="DB62DC6E"/>
    <w:lvl w:ilvl="0">
      <w:start w:val="33"/>
      <w:numFmt w:val="decimal"/>
      <w:lvlText w:val="%1."/>
      <w:lvlJc w:val="left"/>
      <w:pPr>
        <w:ind w:left="480" w:hanging="480"/>
      </w:pPr>
      <w:rPr>
        <w:rFonts w:hint="default"/>
        <w:b/>
        <w:sz w:val="24"/>
        <w:szCs w:val="24"/>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38">
    <w:nsid w:val="60586DE9"/>
    <w:multiLevelType w:val="singleLevel"/>
    <w:tmpl w:val="D056F202"/>
    <w:lvl w:ilvl="0">
      <w:start w:val="1"/>
      <w:numFmt w:val="lowerLetter"/>
      <w:lvlText w:val="%1)"/>
      <w:lvlJc w:val="left"/>
      <w:pPr>
        <w:tabs>
          <w:tab w:val="num" w:pos="360"/>
        </w:tabs>
        <w:ind w:left="340" w:hanging="340"/>
      </w:pPr>
    </w:lvl>
  </w:abstractNum>
  <w:abstractNum w:abstractNumId="139">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0">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nsid w:val="69B20FB1"/>
    <w:multiLevelType w:val="hybridMultilevel"/>
    <w:tmpl w:val="38603020"/>
    <w:lvl w:ilvl="0" w:tplc="64E636C0">
      <w:start w:val="1"/>
      <w:numFmt w:val="bullet"/>
      <w:lvlText w:val=""/>
      <w:lvlJc w:val="left"/>
      <w:pPr>
        <w:tabs>
          <w:tab w:val="num" w:pos="700"/>
        </w:tabs>
        <w:ind w:left="70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2">
    <w:nsid w:val="6A144CEE"/>
    <w:multiLevelType w:val="multilevel"/>
    <w:tmpl w:val="217016D0"/>
    <w:lvl w:ilvl="0">
      <w:start w:val="32"/>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3">
    <w:nsid w:val="6EAD3557"/>
    <w:multiLevelType w:val="multilevel"/>
    <w:tmpl w:val="1484750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5">
    <w:nsid w:val="70A64D6F"/>
    <w:multiLevelType w:val="multilevel"/>
    <w:tmpl w:val="C736E084"/>
    <w:lvl w:ilvl="0">
      <w:start w:val="30"/>
      <w:numFmt w:val="decimal"/>
      <w:lvlText w:val="%1."/>
      <w:lvlJc w:val="left"/>
      <w:pPr>
        <w:ind w:left="480" w:hanging="480"/>
      </w:pPr>
      <w:rPr>
        <w:rFonts w:hint="default"/>
        <w:b/>
        <w:sz w:val="24"/>
        <w:szCs w:val="24"/>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46">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47">
    <w:nsid w:val="710816B6"/>
    <w:multiLevelType w:val="hybridMultilevel"/>
    <w:tmpl w:val="FFDC2E28"/>
    <w:lvl w:ilvl="0" w:tplc="C1C685C2">
      <w:start w:val="7"/>
      <w:numFmt w:val="decimal"/>
      <w:lvlText w:val="%1)"/>
      <w:lvlJc w:val="left"/>
      <w:pPr>
        <w:tabs>
          <w:tab w:val="num" w:pos="720"/>
        </w:tabs>
        <w:ind w:left="720" w:hanging="360"/>
      </w:pPr>
      <w:rPr>
        <w:rFonts w:hint="default"/>
      </w:rPr>
    </w:lvl>
    <w:lvl w:ilvl="1" w:tplc="D226BC10" w:tentative="1">
      <w:start w:val="1"/>
      <w:numFmt w:val="lowerLetter"/>
      <w:lvlText w:val="%2."/>
      <w:lvlJc w:val="left"/>
      <w:pPr>
        <w:tabs>
          <w:tab w:val="num" w:pos="1440"/>
        </w:tabs>
        <w:ind w:left="1440" w:hanging="360"/>
      </w:pPr>
    </w:lvl>
    <w:lvl w:ilvl="2" w:tplc="56FC66AE" w:tentative="1">
      <w:start w:val="1"/>
      <w:numFmt w:val="lowerRoman"/>
      <w:lvlText w:val="%3."/>
      <w:lvlJc w:val="right"/>
      <w:pPr>
        <w:tabs>
          <w:tab w:val="num" w:pos="2160"/>
        </w:tabs>
        <w:ind w:left="2160" w:hanging="180"/>
      </w:pPr>
    </w:lvl>
    <w:lvl w:ilvl="3" w:tplc="8D5A1E14" w:tentative="1">
      <w:start w:val="1"/>
      <w:numFmt w:val="decimal"/>
      <w:lvlText w:val="%4."/>
      <w:lvlJc w:val="left"/>
      <w:pPr>
        <w:tabs>
          <w:tab w:val="num" w:pos="2880"/>
        </w:tabs>
        <w:ind w:left="2880" w:hanging="360"/>
      </w:pPr>
    </w:lvl>
    <w:lvl w:ilvl="4" w:tplc="26A84C36" w:tentative="1">
      <w:start w:val="1"/>
      <w:numFmt w:val="lowerLetter"/>
      <w:lvlText w:val="%5."/>
      <w:lvlJc w:val="left"/>
      <w:pPr>
        <w:tabs>
          <w:tab w:val="num" w:pos="3600"/>
        </w:tabs>
        <w:ind w:left="3600" w:hanging="360"/>
      </w:pPr>
    </w:lvl>
    <w:lvl w:ilvl="5" w:tplc="3B743ED0" w:tentative="1">
      <w:start w:val="1"/>
      <w:numFmt w:val="lowerRoman"/>
      <w:lvlText w:val="%6."/>
      <w:lvlJc w:val="right"/>
      <w:pPr>
        <w:tabs>
          <w:tab w:val="num" w:pos="4320"/>
        </w:tabs>
        <w:ind w:left="4320" w:hanging="180"/>
      </w:pPr>
    </w:lvl>
    <w:lvl w:ilvl="6" w:tplc="2AC42B96" w:tentative="1">
      <w:start w:val="1"/>
      <w:numFmt w:val="decimal"/>
      <w:lvlText w:val="%7."/>
      <w:lvlJc w:val="left"/>
      <w:pPr>
        <w:tabs>
          <w:tab w:val="num" w:pos="5040"/>
        </w:tabs>
        <w:ind w:left="5040" w:hanging="360"/>
      </w:pPr>
    </w:lvl>
    <w:lvl w:ilvl="7" w:tplc="8A846CC2" w:tentative="1">
      <w:start w:val="1"/>
      <w:numFmt w:val="lowerLetter"/>
      <w:lvlText w:val="%8."/>
      <w:lvlJc w:val="left"/>
      <w:pPr>
        <w:tabs>
          <w:tab w:val="num" w:pos="5760"/>
        </w:tabs>
        <w:ind w:left="5760" w:hanging="360"/>
      </w:pPr>
    </w:lvl>
    <w:lvl w:ilvl="8" w:tplc="C262A4C8" w:tentative="1">
      <w:start w:val="1"/>
      <w:numFmt w:val="lowerRoman"/>
      <w:lvlText w:val="%9."/>
      <w:lvlJc w:val="right"/>
      <w:pPr>
        <w:tabs>
          <w:tab w:val="num" w:pos="6480"/>
        </w:tabs>
        <w:ind w:left="6480" w:hanging="180"/>
      </w:pPr>
    </w:lvl>
  </w:abstractNum>
  <w:abstractNum w:abstractNumId="148">
    <w:nsid w:val="72794D49"/>
    <w:multiLevelType w:val="hybridMultilevel"/>
    <w:tmpl w:val="DBA8644E"/>
    <w:lvl w:ilvl="0" w:tplc="4D6A405E">
      <w:start w:val="1"/>
      <w:numFmt w:val="lowerLetter"/>
      <w:lvlText w:val="%1)"/>
      <w:lvlJc w:val="left"/>
      <w:pPr>
        <w:ind w:left="720" w:hanging="360"/>
      </w:pPr>
      <w:rPr>
        <w:rFonts w:hint="default"/>
      </w:rPr>
    </w:lvl>
    <w:lvl w:ilvl="1" w:tplc="B5528C1E"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9">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150">
    <w:nsid w:val="73D91431"/>
    <w:multiLevelType w:val="hybridMultilevel"/>
    <w:tmpl w:val="A5F419CA"/>
    <w:lvl w:ilvl="0" w:tplc="89585954">
      <w:start w:val="3"/>
      <w:numFmt w:val="bullet"/>
      <w:lvlText w:val=""/>
      <w:lvlJc w:val="center"/>
      <w:pPr>
        <w:ind w:left="720" w:hanging="360"/>
      </w:pPr>
      <w:rPr>
        <w:rFonts w:ascii="Wingdings" w:hAnsi="Wingdings" w:cs="Times New Roman" w:hint="default"/>
        <w:b w:val="0"/>
        <w:i w:val="0"/>
        <w:color w:val="auto"/>
        <w:sz w:val="24"/>
        <w:szCs w:val="24"/>
      </w:rPr>
    </w:lvl>
    <w:lvl w:ilvl="1" w:tplc="67B88D84" w:tentative="1">
      <w:start w:val="1"/>
      <w:numFmt w:val="bullet"/>
      <w:lvlText w:val="o"/>
      <w:lvlJc w:val="left"/>
      <w:pPr>
        <w:ind w:left="1440" w:hanging="360"/>
      </w:pPr>
      <w:rPr>
        <w:rFonts w:ascii="Courier New" w:hAnsi="Courier New" w:cs="Courier New" w:hint="default"/>
      </w:rPr>
    </w:lvl>
    <w:lvl w:ilvl="2" w:tplc="66621AF8" w:tentative="1">
      <w:start w:val="1"/>
      <w:numFmt w:val="bullet"/>
      <w:lvlText w:val=""/>
      <w:lvlJc w:val="left"/>
      <w:pPr>
        <w:ind w:left="2160" w:hanging="360"/>
      </w:pPr>
      <w:rPr>
        <w:rFonts w:ascii="Wingdings" w:hAnsi="Wingdings" w:hint="default"/>
      </w:rPr>
    </w:lvl>
    <w:lvl w:ilvl="3" w:tplc="0DA4B650" w:tentative="1">
      <w:start w:val="1"/>
      <w:numFmt w:val="bullet"/>
      <w:lvlText w:val=""/>
      <w:lvlJc w:val="left"/>
      <w:pPr>
        <w:ind w:left="2880" w:hanging="360"/>
      </w:pPr>
      <w:rPr>
        <w:rFonts w:ascii="Symbol" w:hAnsi="Symbol" w:hint="default"/>
      </w:rPr>
    </w:lvl>
    <w:lvl w:ilvl="4" w:tplc="AF5CFD36" w:tentative="1">
      <w:start w:val="1"/>
      <w:numFmt w:val="bullet"/>
      <w:lvlText w:val="o"/>
      <w:lvlJc w:val="left"/>
      <w:pPr>
        <w:ind w:left="3600" w:hanging="360"/>
      </w:pPr>
      <w:rPr>
        <w:rFonts w:ascii="Courier New" w:hAnsi="Courier New" w:cs="Courier New" w:hint="default"/>
      </w:rPr>
    </w:lvl>
    <w:lvl w:ilvl="5" w:tplc="AABA4F6E" w:tentative="1">
      <w:start w:val="1"/>
      <w:numFmt w:val="bullet"/>
      <w:lvlText w:val=""/>
      <w:lvlJc w:val="left"/>
      <w:pPr>
        <w:ind w:left="4320" w:hanging="360"/>
      </w:pPr>
      <w:rPr>
        <w:rFonts w:ascii="Wingdings" w:hAnsi="Wingdings" w:hint="default"/>
      </w:rPr>
    </w:lvl>
    <w:lvl w:ilvl="6" w:tplc="B0F43348" w:tentative="1">
      <w:start w:val="1"/>
      <w:numFmt w:val="bullet"/>
      <w:lvlText w:val=""/>
      <w:lvlJc w:val="left"/>
      <w:pPr>
        <w:ind w:left="5040" w:hanging="360"/>
      </w:pPr>
      <w:rPr>
        <w:rFonts w:ascii="Symbol" w:hAnsi="Symbol" w:hint="default"/>
      </w:rPr>
    </w:lvl>
    <w:lvl w:ilvl="7" w:tplc="B6A46A84" w:tentative="1">
      <w:start w:val="1"/>
      <w:numFmt w:val="bullet"/>
      <w:lvlText w:val="o"/>
      <w:lvlJc w:val="left"/>
      <w:pPr>
        <w:ind w:left="5760" w:hanging="360"/>
      </w:pPr>
      <w:rPr>
        <w:rFonts w:ascii="Courier New" w:hAnsi="Courier New" w:cs="Courier New" w:hint="default"/>
      </w:rPr>
    </w:lvl>
    <w:lvl w:ilvl="8" w:tplc="EA26354A" w:tentative="1">
      <w:start w:val="1"/>
      <w:numFmt w:val="bullet"/>
      <w:lvlText w:val=""/>
      <w:lvlJc w:val="left"/>
      <w:pPr>
        <w:ind w:left="6480" w:hanging="360"/>
      </w:pPr>
      <w:rPr>
        <w:rFonts w:ascii="Wingdings" w:hAnsi="Wingdings" w:hint="default"/>
      </w:rPr>
    </w:lvl>
  </w:abstractNum>
  <w:abstractNum w:abstractNumId="151">
    <w:nsid w:val="74175EF3"/>
    <w:multiLevelType w:val="multilevel"/>
    <w:tmpl w:val="B0785A96"/>
    <w:lvl w:ilvl="0">
      <w:start w:val="53"/>
      <w:numFmt w:val="decimal"/>
      <w:lvlText w:val="%1."/>
      <w:lvlJc w:val="center"/>
      <w:pPr>
        <w:tabs>
          <w:tab w:val="num" w:pos="680"/>
        </w:tabs>
        <w:ind w:left="680" w:hanging="340"/>
      </w:pPr>
      <w:rPr>
        <w:rFonts w:ascii="Times New Roman" w:hAnsi="Times New Roman" w:hint="default"/>
        <w:b/>
        <w:i w:val="0"/>
        <w:sz w:val="24"/>
        <w:szCs w:val="24"/>
      </w:rPr>
    </w:lvl>
    <w:lvl w:ilvl="1">
      <w:start w:val="1"/>
      <w:numFmt w:val="decimal"/>
      <w:lvlText w:val="37.%2."/>
      <w:lvlJc w:val="center"/>
      <w:pPr>
        <w:tabs>
          <w:tab w:val="num" w:pos="680"/>
        </w:tabs>
        <w:ind w:left="680" w:hanging="340"/>
      </w:pPr>
      <w:rPr>
        <w:rFonts w:ascii="Times New Roman" w:hAnsi="Times New Roman" w:hint="default"/>
        <w:b/>
        <w:i w:val="0"/>
        <w:sz w:val="24"/>
        <w:szCs w:val="24"/>
      </w:rPr>
    </w:lvl>
    <w:lvl w:ilvl="2">
      <w:start w:val="1"/>
      <w:numFmt w:val="upperLetter"/>
      <w:isLgl/>
      <w:lvlText w:val="%1.%2.%3"/>
      <w:lvlJc w:val="left"/>
      <w:pPr>
        <w:tabs>
          <w:tab w:val="num" w:pos="1060"/>
        </w:tabs>
        <w:ind w:left="1060" w:hanging="720"/>
      </w:pPr>
      <w:rPr>
        <w:rFonts w:hint="default"/>
        <w:b/>
      </w:rPr>
    </w:lvl>
    <w:lvl w:ilvl="3">
      <w:start w:val="1"/>
      <w:numFmt w:val="decimal"/>
      <w:isLgl/>
      <w:lvlText w:val="%1.%2.%3.%4"/>
      <w:lvlJc w:val="left"/>
      <w:pPr>
        <w:tabs>
          <w:tab w:val="num" w:pos="1060"/>
        </w:tabs>
        <w:ind w:left="1060" w:hanging="720"/>
      </w:pPr>
      <w:rPr>
        <w:rFonts w:hint="default"/>
        <w:b/>
      </w:rPr>
    </w:lvl>
    <w:lvl w:ilvl="4">
      <w:start w:val="1"/>
      <w:numFmt w:val="decimal"/>
      <w:isLgl/>
      <w:lvlText w:val="%1.%2.%3.%4.%5"/>
      <w:lvlJc w:val="left"/>
      <w:pPr>
        <w:tabs>
          <w:tab w:val="num" w:pos="1420"/>
        </w:tabs>
        <w:ind w:left="1420" w:hanging="1080"/>
      </w:pPr>
      <w:rPr>
        <w:rFonts w:hint="default"/>
        <w:b/>
      </w:rPr>
    </w:lvl>
    <w:lvl w:ilvl="5">
      <w:start w:val="1"/>
      <w:numFmt w:val="decimal"/>
      <w:isLgl/>
      <w:lvlText w:val="%1.%2.%3.%4.%5.%6"/>
      <w:lvlJc w:val="left"/>
      <w:pPr>
        <w:tabs>
          <w:tab w:val="num" w:pos="1420"/>
        </w:tabs>
        <w:ind w:left="1420" w:hanging="1080"/>
      </w:pPr>
      <w:rPr>
        <w:rFonts w:hint="default"/>
        <w:b/>
      </w:rPr>
    </w:lvl>
    <w:lvl w:ilvl="6">
      <w:start w:val="1"/>
      <w:numFmt w:val="decimal"/>
      <w:isLgl/>
      <w:lvlText w:val="%1.%2.%3.%4.%5.%6.%7"/>
      <w:lvlJc w:val="left"/>
      <w:pPr>
        <w:tabs>
          <w:tab w:val="num" w:pos="1780"/>
        </w:tabs>
        <w:ind w:left="1780" w:hanging="1440"/>
      </w:pPr>
      <w:rPr>
        <w:rFonts w:hint="default"/>
        <w:b/>
      </w:rPr>
    </w:lvl>
    <w:lvl w:ilvl="7">
      <w:start w:val="1"/>
      <w:numFmt w:val="decimal"/>
      <w:isLgl/>
      <w:lvlText w:val="%1.%2.%3.%4.%5.%6.%7.%8"/>
      <w:lvlJc w:val="left"/>
      <w:pPr>
        <w:tabs>
          <w:tab w:val="num" w:pos="1780"/>
        </w:tabs>
        <w:ind w:left="1780" w:hanging="1440"/>
      </w:pPr>
      <w:rPr>
        <w:rFonts w:hint="default"/>
        <w:b/>
      </w:rPr>
    </w:lvl>
    <w:lvl w:ilvl="8">
      <w:start w:val="1"/>
      <w:numFmt w:val="decimal"/>
      <w:isLgl/>
      <w:lvlText w:val="%1.%2.%3.%4.%5.%6.%7.%8.%9"/>
      <w:lvlJc w:val="left"/>
      <w:pPr>
        <w:tabs>
          <w:tab w:val="num" w:pos="2140"/>
        </w:tabs>
        <w:ind w:left="2140" w:hanging="1800"/>
      </w:pPr>
      <w:rPr>
        <w:rFonts w:hint="default"/>
        <w:b/>
      </w:rPr>
    </w:lvl>
  </w:abstractNum>
  <w:abstractNum w:abstractNumId="152">
    <w:nsid w:val="75591B58"/>
    <w:multiLevelType w:val="multilevel"/>
    <w:tmpl w:val="632CF756"/>
    <w:lvl w:ilvl="0">
      <w:start w:val="51"/>
      <w:numFmt w:val="decimal"/>
      <w:lvlText w:val="%1."/>
      <w:lvlJc w:val="left"/>
      <w:pPr>
        <w:ind w:left="700" w:hanging="360"/>
      </w:pPr>
      <w:rPr>
        <w:rFonts w:hint="default"/>
        <w:b/>
        <w:sz w:val="24"/>
      </w:rPr>
    </w:lvl>
    <w:lvl w:ilvl="1">
      <w:start w:val="1"/>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3">
    <w:nsid w:val="761D7D4D"/>
    <w:multiLevelType w:val="multilevel"/>
    <w:tmpl w:val="9E4096F0"/>
    <w:lvl w:ilvl="0">
      <w:start w:val="12"/>
      <w:numFmt w:val="decimal"/>
      <w:lvlText w:val="%1."/>
      <w:lvlJc w:val="left"/>
      <w:pPr>
        <w:tabs>
          <w:tab w:val="num" w:pos="340"/>
        </w:tabs>
        <w:ind w:left="340" w:hanging="340"/>
      </w:pPr>
      <w:rPr>
        <w:rFonts w:ascii="Times New Roman" w:hAnsi="Times New Roman" w:hint="default"/>
        <w:b/>
        <w:i w:val="0"/>
        <w:sz w:val="24"/>
        <w:szCs w:val="24"/>
      </w:rPr>
    </w:lvl>
    <w:lvl w:ilvl="1">
      <w:start w:val="1"/>
      <w:numFmt w:val="decimal"/>
      <w:isLgl/>
      <w:lvlText w:val="%1.%2"/>
      <w:lvlJc w:val="left"/>
      <w:pPr>
        <w:tabs>
          <w:tab w:val="num" w:pos="1185"/>
        </w:tabs>
        <w:ind w:left="1185" w:hanging="480"/>
      </w:pPr>
      <w:rPr>
        <w:rFonts w:hint="default"/>
        <w:b/>
        <w:i w:val="0"/>
        <w:sz w:val="24"/>
        <w:szCs w:val="24"/>
      </w:rPr>
    </w:lvl>
    <w:lvl w:ilvl="2">
      <w:start w:val="12"/>
      <w:numFmt w:val="decimal"/>
      <w:lvlText w:val="%3."/>
      <w:lvlJc w:val="left"/>
      <w:pPr>
        <w:tabs>
          <w:tab w:val="num" w:pos="2988"/>
        </w:tabs>
        <w:ind w:left="2988" w:hanging="720"/>
      </w:pPr>
      <w:rPr>
        <w:rFonts w:ascii="Times New Roman" w:hAnsi="Times New Roman" w:hint="default"/>
        <w:b w:val="0"/>
        <w:i w:val="0"/>
        <w:sz w:val="24"/>
        <w:szCs w:val="24"/>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154">
    <w:nsid w:val="762F41F0"/>
    <w:multiLevelType w:val="hybridMultilevel"/>
    <w:tmpl w:val="CD220890"/>
    <w:lvl w:ilvl="0" w:tplc="E244FD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5">
    <w:nsid w:val="78756A52"/>
    <w:multiLevelType w:val="hybridMultilevel"/>
    <w:tmpl w:val="2258F724"/>
    <w:lvl w:ilvl="0" w:tplc="FFFFFFFF">
      <w:start w:val="11"/>
      <w:numFmt w:val="bullet"/>
      <w:lvlText w:val=""/>
      <w:lvlJc w:val="left"/>
      <w:pPr>
        <w:tabs>
          <w:tab w:val="num" w:pos="680"/>
        </w:tabs>
        <w:ind w:left="68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78785A85"/>
    <w:multiLevelType w:val="hybridMultilevel"/>
    <w:tmpl w:val="C492C67E"/>
    <w:lvl w:ilvl="0" w:tplc="AC40976E">
      <w:start w:val="1"/>
      <w:numFmt w:val="decimal"/>
      <w:lvlText w:val="%1."/>
      <w:lvlJc w:val="left"/>
      <w:pPr>
        <w:tabs>
          <w:tab w:val="num" w:pos="680"/>
        </w:tabs>
        <w:ind w:left="68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nsid w:val="7A747F28"/>
    <w:multiLevelType w:val="hybridMultilevel"/>
    <w:tmpl w:val="C7D0318E"/>
    <w:lvl w:ilvl="0" w:tplc="DE5893CA">
      <w:start w:val="3"/>
      <w:numFmt w:val="bullet"/>
      <w:lvlText w:val=""/>
      <w:lvlJc w:val="center"/>
      <w:pPr>
        <w:ind w:left="720" w:hanging="360"/>
      </w:pPr>
      <w:rPr>
        <w:rFonts w:ascii="Wingdings" w:hAnsi="Wingdings" w:cs="Times New Roman" w:hint="default"/>
        <w:b w:val="0"/>
        <w:i w:val="0"/>
        <w:color w:val="auto"/>
        <w:sz w:val="24"/>
        <w:szCs w:val="24"/>
      </w:rPr>
    </w:lvl>
    <w:lvl w:ilvl="1" w:tplc="0AEA14B8">
      <w:start w:val="1"/>
      <w:numFmt w:val="bullet"/>
      <w:lvlText w:val=""/>
      <w:lvlJc w:val="left"/>
      <w:pPr>
        <w:tabs>
          <w:tab w:val="num" w:pos="1420"/>
        </w:tabs>
        <w:ind w:left="1420" w:hanging="340"/>
      </w:pPr>
      <w:rPr>
        <w:rFonts w:ascii="Symbol" w:hAnsi="Symbol" w:hint="default"/>
        <w:b/>
        <w:i w:val="0"/>
        <w:color w:val="auto"/>
        <w:sz w:val="24"/>
        <w:szCs w:val="24"/>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58">
    <w:nsid w:val="7C9831CA"/>
    <w:multiLevelType w:val="hybridMultilevel"/>
    <w:tmpl w:val="9DFAFAF0"/>
    <w:lvl w:ilvl="0" w:tplc="8124E8AE">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9">
    <w:nsid w:val="7F344D1E"/>
    <w:multiLevelType w:val="hybridMultilevel"/>
    <w:tmpl w:val="779C09AE"/>
    <w:lvl w:ilvl="0" w:tplc="0F7C6C3C">
      <w:start w:val="1"/>
      <w:numFmt w:val="bullet"/>
      <w:lvlText w:val=""/>
      <w:lvlJc w:val="left"/>
      <w:pPr>
        <w:tabs>
          <w:tab w:val="num" w:pos="680"/>
        </w:tabs>
        <w:ind w:left="680" w:hanging="340"/>
      </w:pPr>
      <w:rPr>
        <w:rFonts w:ascii="Symbol" w:hAnsi="Symbol" w:hint="default"/>
      </w:rPr>
    </w:lvl>
    <w:lvl w:ilvl="1" w:tplc="458C7BF4" w:tentative="1">
      <w:start w:val="1"/>
      <w:numFmt w:val="bullet"/>
      <w:lvlText w:val="o"/>
      <w:lvlJc w:val="left"/>
      <w:pPr>
        <w:tabs>
          <w:tab w:val="num" w:pos="1440"/>
        </w:tabs>
        <w:ind w:left="1440" w:hanging="360"/>
      </w:pPr>
      <w:rPr>
        <w:rFonts w:ascii="Courier New" w:hAnsi="Courier New" w:cs="Courier New" w:hint="default"/>
      </w:rPr>
    </w:lvl>
    <w:lvl w:ilvl="2" w:tplc="F4FC038A" w:tentative="1">
      <w:start w:val="1"/>
      <w:numFmt w:val="bullet"/>
      <w:lvlText w:val=""/>
      <w:lvlJc w:val="left"/>
      <w:pPr>
        <w:tabs>
          <w:tab w:val="num" w:pos="2160"/>
        </w:tabs>
        <w:ind w:left="2160" w:hanging="360"/>
      </w:pPr>
      <w:rPr>
        <w:rFonts w:ascii="Wingdings" w:hAnsi="Wingdings" w:hint="default"/>
      </w:rPr>
    </w:lvl>
    <w:lvl w:ilvl="3" w:tplc="114E530E"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60">
    <w:nsid w:val="7FBE0298"/>
    <w:multiLevelType w:val="hybridMultilevel"/>
    <w:tmpl w:val="7DEE7A40"/>
    <w:lvl w:ilvl="0" w:tplc="CF243E94">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37"/>
  </w:num>
  <w:num w:numId="3">
    <w:abstractNumId w:val="111"/>
  </w:num>
  <w:num w:numId="4">
    <w:abstractNumId w:val="71"/>
  </w:num>
  <w:num w:numId="5">
    <w:abstractNumId w:val="66"/>
  </w:num>
  <w:num w:numId="6">
    <w:abstractNumId w:val="0"/>
  </w:num>
  <w:num w:numId="7">
    <w:abstractNumId w:val="95"/>
  </w:num>
  <w:num w:numId="8">
    <w:abstractNumId w:val="65"/>
  </w:num>
  <w:num w:numId="9">
    <w:abstractNumId w:val="73"/>
  </w:num>
  <w:num w:numId="10">
    <w:abstractNumId w:val="123"/>
  </w:num>
  <w:num w:numId="11">
    <w:abstractNumId w:val="1"/>
  </w:num>
  <w:num w:numId="12">
    <w:abstractNumId w:val="69"/>
  </w:num>
  <w:num w:numId="13">
    <w:abstractNumId w:val="50"/>
  </w:num>
  <w:num w:numId="14">
    <w:abstractNumId w:val="119"/>
  </w:num>
  <w:num w:numId="15">
    <w:abstractNumId w:val="87"/>
  </w:num>
  <w:num w:numId="16">
    <w:abstractNumId w:val="146"/>
  </w:num>
  <w:num w:numId="17">
    <w:abstractNumId w:val="44"/>
  </w:num>
  <w:num w:numId="18">
    <w:abstractNumId w:val="80"/>
  </w:num>
  <w:num w:numId="19">
    <w:abstractNumId w:val="159"/>
  </w:num>
  <w:num w:numId="20">
    <w:abstractNumId w:val="149"/>
  </w:num>
  <w:num w:numId="21">
    <w:abstractNumId w:val="74"/>
  </w:num>
  <w:num w:numId="22">
    <w:abstractNumId w:val="41"/>
  </w:num>
  <w:num w:numId="23">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4">
    <w:abstractNumId w:val="133"/>
  </w:num>
  <w:num w:numId="25">
    <w:abstractNumId w:val="147"/>
  </w:num>
  <w:num w:numId="26">
    <w:abstractNumId w:val="64"/>
  </w:num>
  <w:num w:numId="27">
    <w:abstractNumId w:val="160"/>
  </w:num>
  <w:num w:numId="28">
    <w:abstractNumId w:val="104"/>
  </w:num>
  <w:num w:numId="29">
    <w:abstractNumId w:val="49"/>
  </w:num>
  <w:num w:numId="30">
    <w:abstractNumId w:val="157"/>
  </w:num>
  <w:num w:numId="31">
    <w:abstractNumId w:val="150"/>
  </w:num>
  <w:num w:numId="32">
    <w:abstractNumId w:val="51"/>
  </w:num>
  <w:num w:numId="33">
    <w:abstractNumId w:val="81"/>
  </w:num>
  <w:num w:numId="34">
    <w:abstractNumId w:val="148"/>
  </w:num>
  <w:num w:numId="35">
    <w:abstractNumId w:val="88"/>
  </w:num>
  <w:num w:numId="36">
    <w:abstractNumId w:val="91"/>
  </w:num>
  <w:num w:numId="37">
    <w:abstractNumId w:val="55"/>
  </w:num>
  <w:num w:numId="38">
    <w:abstractNumId w:val="93"/>
  </w:num>
  <w:num w:numId="39">
    <w:abstractNumId w:val="57"/>
  </w:num>
  <w:num w:numId="40">
    <w:abstractNumId w:val="92"/>
  </w:num>
  <w:num w:numId="41">
    <w:abstractNumId w:val="130"/>
  </w:num>
  <w:num w:numId="42">
    <w:abstractNumId w:val="56"/>
  </w:num>
  <w:num w:numId="43">
    <w:abstractNumId w:val="68"/>
  </w:num>
  <w:num w:numId="44">
    <w:abstractNumId w:val="135"/>
  </w:num>
  <w:num w:numId="45">
    <w:abstractNumId w:val="75"/>
  </w:num>
  <w:num w:numId="46">
    <w:abstractNumId w:val="114"/>
  </w:num>
  <w:num w:numId="47">
    <w:abstractNumId w:val="83"/>
  </w:num>
  <w:num w:numId="48">
    <w:abstractNumId w:val="99"/>
  </w:num>
  <w:num w:numId="49">
    <w:abstractNumId w:val="105"/>
  </w:num>
  <w:num w:numId="50">
    <w:abstractNumId w:val="154"/>
  </w:num>
  <w:num w:numId="51">
    <w:abstractNumId w:val="158"/>
  </w:num>
  <w:num w:numId="52">
    <w:abstractNumId w:val="139"/>
  </w:num>
  <w:num w:numId="53">
    <w:abstractNumId w:val="116"/>
  </w:num>
  <w:num w:numId="54">
    <w:abstractNumId w:val="129"/>
  </w:num>
  <w:num w:numId="55">
    <w:abstractNumId w:val="43"/>
  </w:num>
  <w:num w:numId="56">
    <w:abstractNumId w:val="113"/>
  </w:num>
  <w:num w:numId="57">
    <w:abstractNumId w:val="59"/>
  </w:num>
  <w:num w:numId="58">
    <w:abstractNumId w:val="48"/>
  </w:num>
  <w:num w:numId="59">
    <w:abstractNumId w:val="155"/>
  </w:num>
  <w:num w:numId="60">
    <w:abstractNumId w:val="76"/>
  </w:num>
  <w:num w:numId="61">
    <w:abstractNumId w:val="96"/>
  </w:num>
  <w:num w:numId="62">
    <w:abstractNumId w:val="84"/>
  </w:num>
  <w:num w:numId="63">
    <w:abstractNumId w:val="128"/>
  </w:num>
  <w:num w:numId="64">
    <w:abstractNumId w:val="90"/>
  </w:num>
  <w:num w:numId="65">
    <w:abstractNumId w:val="60"/>
  </w:num>
  <w:num w:numId="66">
    <w:abstractNumId w:val="127"/>
  </w:num>
  <w:num w:numId="67">
    <w:abstractNumId w:val="115"/>
  </w:num>
  <w:num w:numId="68">
    <w:abstractNumId w:val="63"/>
  </w:num>
  <w:num w:numId="69">
    <w:abstractNumId w:val="42"/>
  </w:num>
  <w:num w:numId="70">
    <w:abstractNumId w:val="121"/>
  </w:num>
  <w:num w:numId="71">
    <w:abstractNumId w:val="98"/>
  </w:num>
  <w:num w:numId="72">
    <w:abstractNumId w:val="125"/>
  </w:num>
  <w:num w:numId="73">
    <w:abstractNumId w:val="109"/>
  </w:num>
  <w:num w:numId="74">
    <w:abstractNumId w:val="107"/>
  </w:num>
  <w:num w:numId="75">
    <w:abstractNumId w:val="97"/>
  </w:num>
  <w:num w:numId="76">
    <w:abstractNumId w:val="151"/>
  </w:num>
  <w:num w:numId="77">
    <w:abstractNumId w:val="77"/>
  </w:num>
  <w:num w:numId="78">
    <w:abstractNumId w:val="47"/>
  </w:num>
  <w:num w:numId="79">
    <w:abstractNumId w:val="138"/>
  </w:num>
  <w:num w:numId="80">
    <w:abstractNumId w:val="2"/>
    <w:lvlOverride w:ilvl="0">
      <w:lvl w:ilvl="0">
        <w:numFmt w:val="bullet"/>
        <w:lvlText w:val="-"/>
        <w:legacy w:legacy="1" w:legacySpace="0" w:legacyIndent="360"/>
        <w:lvlJc w:val="left"/>
        <w:pPr>
          <w:ind w:left="360" w:hanging="360"/>
        </w:pPr>
      </w:lvl>
    </w:lvlOverride>
  </w:num>
  <w:num w:numId="81">
    <w:abstractNumId w:val="118"/>
  </w:num>
  <w:num w:numId="82">
    <w:abstractNumId w:val="58"/>
  </w:num>
  <w:num w:numId="83">
    <w:abstractNumId w:val="52"/>
  </w:num>
  <w:num w:numId="84">
    <w:abstractNumId w:val="122"/>
  </w:num>
  <w:num w:numId="85">
    <w:abstractNumId w:val="120"/>
  </w:num>
  <w:num w:numId="86">
    <w:abstractNumId w:val="18"/>
  </w:num>
  <w:num w:numId="87">
    <w:abstractNumId w:val="79"/>
  </w:num>
  <w:num w:numId="88">
    <w:abstractNumId w:val="141"/>
  </w:num>
  <w:num w:numId="89">
    <w:abstractNumId w:val="7"/>
  </w:num>
  <w:num w:numId="90">
    <w:abstractNumId w:val="143"/>
  </w:num>
  <w:num w:numId="91">
    <w:abstractNumId w:val="124"/>
  </w:num>
  <w:num w:numId="92">
    <w:abstractNumId w:val="136"/>
  </w:num>
  <w:num w:numId="93">
    <w:abstractNumId w:val="117"/>
  </w:num>
  <w:num w:numId="9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95">
    <w:abstractNumId w:val="62"/>
  </w:num>
  <w:num w:numId="96">
    <w:abstractNumId w:val="156"/>
  </w:num>
  <w:num w:numId="97">
    <w:abstractNumId w:val="85"/>
  </w:num>
  <w:num w:numId="98">
    <w:abstractNumId w:val="46"/>
  </w:num>
  <w:num w:numId="99">
    <w:abstractNumId w:val="82"/>
  </w:num>
  <w:num w:numId="100">
    <w:abstractNumId w:val="142"/>
  </w:num>
  <w:num w:numId="101">
    <w:abstractNumId w:val="100"/>
  </w:num>
  <w:num w:numId="102">
    <w:abstractNumId w:val="89"/>
  </w:num>
  <w:num w:numId="103">
    <w:abstractNumId w:val="152"/>
  </w:num>
  <w:num w:numId="104">
    <w:abstractNumId w:val="54"/>
  </w:num>
  <w:num w:numId="105">
    <w:abstractNumId w:val="126"/>
  </w:num>
  <w:num w:numId="106">
    <w:abstractNumId w:val="110"/>
  </w:num>
  <w:num w:numId="107">
    <w:abstractNumId w:val="61"/>
  </w:num>
  <w:num w:numId="108">
    <w:abstractNumId w:val="153"/>
  </w:num>
  <w:num w:numId="109">
    <w:abstractNumId w:val="101"/>
  </w:num>
  <w:num w:numId="110">
    <w:abstractNumId w:val="86"/>
  </w:num>
  <w:num w:numId="111">
    <w:abstractNumId w:val="70"/>
  </w:num>
  <w:num w:numId="112">
    <w:abstractNumId w:val="108"/>
  </w:num>
  <w:num w:numId="113">
    <w:abstractNumId w:val="78"/>
  </w:num>
  <w:num w:numId="114">
    <w:abstractNumId w:val="145"/>
  </w:num>
  <w:num w:numId="115">
    <w:abstractNumId w:val="72"/>
  </w:num>
  <w:num w:numId="116">
    <w:abstractNumId w:val="134"/>
  </w:num>
  <w:num w:numId="117">
    <w:abstractNumId w:val="132"/>
  </w:num>
  <w:num w:numId="118">
    <w:abstractNumId w:val="94"/>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694741"/>
    <w:rsid w:val="0000016B"/>
    <w:rsid w:val="000007C9"/>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6ADF"/>
    <w:rsid w:val="000376ED"/>
    <w:rsid w:val="00041614"/>
    <w:rsid w:val="00041A0B"/>
    <w:rsid w:val="00041B08"/>
    <w:rsid w:val="000425B5"/>
    <w:rsid w:val="000426A2"/>
    <w:rsid w:val="00043DF5"/>
    <w:rsid w:val="000448F6"/>
    <w:rsid w:val="00045823"/>
    <w:rsid w:val="00050069"/>
    <w:rsid w:val="00050D9E"/>
    <w:rsid w:val="00050F0F"/>
    <w:rsid w:val="0005180E"/>
    <w:rsid w:val="00052BE2"/>
    <w:rsid w:val="000536EC"/>
    <w:rsid w:val="00053E66"/>
    <w:rsid w:val="00054195"/>
    <w:rsid w:val="00054BA0"/>
    <w:rsid w:val="000566F2"/>
    <w:rsid w:val="00057C43"/>
    <w:rsid w:val="0006013A"/>
    <w:rsid w:val="00060A13"/>
    <w:rsid w:val="00060C0A"/>
    <w:rsid w:val="000615B3"/>
    <w:rsid w:val="00061FED"/>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665"/>
    <w:rsid w:val="000A24F4"/>
    <w:rsid w:val="000A4440"/>
    <w:rsid w:val="000A48B3"/>
    <w:rsid w:val="000A4A9F"/>
    <w:rsid w:val="000A517F"/>
    <w:rsid w:val="000A5301"/>
    <w:rsid w:val="000A5FCC"/>
    <w:rsid w:val="000A61D0"/>
    <w:rsid w:val="000A62E6"/>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53D2"/>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47BE4"/>
    <w:rsid w:val="00150082"/>
    <w:rsid w:val="001513D5"/>
    <w:rsid w:val="00151407"/>
    <w:rsid w:val="00152C78"/>
    <w:rsid w:val="00152E06"/>
    <w:rsid w:val="001541E7"/>
    <w:rsid w:val="00155DAF"/>
    <w:rsid w:val="0015605B"/>
    <w:rsid w:val="001567D3"/>
    <w:rsid w:val="00156AF0"/>
    <w:rsid w:val="00156BC0"/>
    <w:rsid w:val="0015704F"/>
    <w:rsid w:val="0015762B"/>
    <w:rsid w:val="00157DE6"/>
    <w:rsid w:val="001611C9"/>
    <w:rsid w:val="00161665"/>
    <w:rsid w:val="00165282"/>
    <w:rsid w:val="00165571"/>
    <w:rsid w:val="001657FC"/>
    <w:rsid w:val="001658F6"/>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82D"/>
    <w:rsid w:val="00181ECB"/>
    <w:rsid w:val="001820A0"/>
    <w:rsid w:val="001823E3"/>
    <w:rsid w:val="00183697"/>
    <w:rsid w:val="00184954"/>
    <w:rsid w:val="00184DCA"/>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1021"/>
    <w:rsid w:val="001B1300"/>
    <w:rsid w:val="001B1601"/>
    <w:rsid w:val="001B20AB"/>
    <w:rsid w:val="001B2691"/>
    <w:rsid w:val="001B2785"/>
    <w:rsid w:val="001B289B"/>
    <w:rsid w:val="001B3373"/>
    <w:rsid w:val="001B3AC6"/>
    <w:rsid w:val="001B41D5"/>
    <w:rsid w:val="001B6F31"/>
    <w:rsid w:val="001C0EAC"/>
    <w:rsid w:val="001C3CD3"/>
    <w:rsid w:val="001C43A8"/>
    <w:rsid w:val="001C44F5"/>
    <w:rsid w:val="001C5550"/>
    <w:rsid w:val="001C63F9"/>
    <w:rsid w:val="001C6F0B"/>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4583"/>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63C"/>
    <w:rsid w:val="0020578C"/>
    <w:rsid w:val="0020635D"/>
    <w:rsid w:val="00206AA4"/>
    <w:rsid w:val="0021035B"/>
    <w:rsid w:val="00210AFF"/>
    <w:rsid w:val="00211636"/>
    <w:rsid w:val="00211737"/>
    <w:rsid w:val="00212B16"/>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2788B"/>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71E9"/>
    <w:rsid w:val="0025728A"/>
    <w:rsid w:val="00260698"/>
    <w:rsid w:val="002609EE"/>
    <w:rsid w:val="00260CE1"/>
    <w:rsid w:val="00261B87"/>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4D8"/>
    <w:rsid w:val="002815DE"/>
    <w:rsid w:val="002823EB"/>
    <w:rsid w:val="00283384"/>
    <w:rsid w:val="00283858"/>
    <w:rsid w:val="00283B36"/>
    <w:rsid w:val="002848CC"/>
    <w:rsid w:val="00284C0A"/>
    <w:rsid w:val="002864FF"/>
    <w:rsid w:val="002878EE"/>
    <w:rsid w:val="00291117"/>
    <w:rsid w:val="0029188B"/>
    <w:rsid w:val="00291CBD"/>
    <w:rsid w:val="002920DB"/>
    <w:rsid w:val="002922DC"/>
    <w:rsid w:val="002923F0"/>
    <w:rsid w:val="00292E3A"/>
    <w:rsid w:val="0029327C"/>
    <w:rsid w:val="00293772"/>
    <w:rsid w:val="00293D14"/>
    <w:rsid w:val="00294AFA"/>
    <w:rsid w:val="00295BF3"/>
    <w:rsid w:val="00296000"/>
    <w:rsid w:val="002960BB"/>
    <w:rsid w:val="00296430"/>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676"/>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4CEF"/>
    <w:rsid w:val="002F508D"/>
    <w:rsid w:val="002F5A06"/>
    <w:rsid w:val="002F76D2"/>
    <w:rsid w:val="002F7C24"/>
    <w:rsid w:val="00300816"/>
    <w:rsid w:val="00300A39"/>
    <w:rsid w:val="00301249"/>
    <w:rsid w:val="00301391"/>
    <w:rsid w:val="00302530"/>
    <w:rsid w:val="0030387D"/>
    <w:rsid w:val="00304E4D"/>
    <w:rsid w:val="003056D8"/>
    <w:rsid w:val="00306D2F"/>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36A0"/>
    <w:rsid w:val="003D4D6F"/>
    <w:rsid w:val="003D52E4"/>
    <w:rsid w:val="003D530D"/>
    <w:rsid w:val="003D55CC"/>
    <w:rsid w:val="003D5D56"/>
    <w:rsid w:val="003D6479"/>
    <w:rsid w:val="003D6A56"/>
    <w:rsid w:val="003E0846"/>
    <w:rsid w:val="003E3256"/>
    <w:rsid w:val="003E4374"/>
    <w:rsid w:val="003E444A"/>
    <w:rsid w:val="003E4927"/>
    <w:rsid w:val="003E53A9"/>
    <w:rsid w:val="003E5A79"/>
    <w:rsid w:val="003E5B28"/>
    <w:rsid w:val="003E6298"/>
    <w:rsid w:val="003E6CB8"/>
    <w:rsid w:val="003F05B1"/>
    <w:rsid w:val="003F149F"/>
    <w:rsid w:val="003F1F7B"/>
    <w:rsid w:val="003F4004"/>
    <w:rsid w:val="003F4976"/>
    <w:rsid w:val="003F5BFF"/>
    <w:rsid w:val="003F5CBB"/>
    <w:rsid w:val="003F67B7"/>
    <w:rsid w:val="003F6CF0"/>
    <w:rsid w:val="003F75FF"/>
    <w:rsid w:val="00400837"/>
    <w:rsid w:val="00403180"/>
    <w:rsid w:val="004038A0"/>
    <w:rsid w:val="00403E76"/>
    <w:rsid w:val="00403F87"/>
    <w:rsid w:val="004040D9"/>
    <w:rsid w:val="004045B3"/>
    <w:rsid w:val="0040475B"/>
    <w:rsid w:val="00404C92"/>
    <w:rsid w:val="0040647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2EA4"/>
    <w:rsid w:val="0044301C"/>
    <w:rsid w:val="00443724"/>
    <w:rsid w:val="0044423A"/>
    <w:rsid w:val="00444704"/>
    <w:rsid w:val="00444864"/>
    <w:rsid w:val="00445F43"/>
    <w:rsid w:val="0044675D"/>
    <w:rsid w:val="00447EF2"/>
    <w:rsid w:val="00450574"/>
    <w:rsid w:val="004513C6"/>
    <w:rsid w:val="004517B9"/>
    <w:rsid w:val="004517CE"/>
    <w:rsid w:val="00452BD7"/>
    <w:rsid w:val="00452D10"/>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DEA"/>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5117"/>
    <w:rsid w:val="004E5C9E"/>
    <w:rsid w:val="004E6279"/>
    <w:rsid w:val="004E6FD7"/>
    <w:rsid w:val="004F2494"/>
    <w:rsid w:val="004F2D4C"/>
    <w:rsid w:val="004F3435"/>
    <w:rsid w:val="004F3FA3"/>
    <w:rsid w:val="004F48B5"/>
    <w:rsid w:val="004F4FF8"/>
    <w:rsid w:val="004F59FD"/>
    <w:rsid w:val="004F5F38"/>
    <w:rsid w:val="004F688B"/>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F40"/>
    <w:rsid w:val="00526DD4"/>
    <w:rsid w:val="0052747C"/>
    <w:rsid w:val="00527B41"/>
    <w:rsid w:val="00534069"/>
    <w:rsid w:val="0053469A"/>
    <w:rsid w:val="00534861"/>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47163"/>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2E67"/>
    <w:rsid w:val="00573F1E"/>
    <w:rsid w:val="0057507C"/>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53DC"/>
    <w:rsid w:val="005A65ED"/>
    <w:rsid w:val="005A72BC"/>
    <w:rsid w:val="005A774E"/>
    <w:rsid w:val="005A7B25"/>
    <w:rsid w:val="005A7B37"/>
    <w:rsid w:val="005B1220"/>
    <w:rsid w:val="005B249D"/>
    <w:rsid w:val="005B3299"/>
    <w:rsid w:val="005B36E8"/>
    <w:rsid w:val="005B3CC7"/>
    <w:rsid w:val="005B4082"/>
    <w:rsid w:val="005B43CC"/>
    <w:rsid w:val="005B603D"/>
    <w:rsid w:val="005B7AE0"/>
    <w:rsid w:val="005C011A"/>
    <w:rsid w:val="005C2C42"/>
    <w:rsid w:val="005C3DDB"/>
    <w:rsid w:val="005C51D2"/>
    <w:rsid w:val="005C570F"/>
    <w:rsid w:val="005C6467"/>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F0D86"/>
    <w:rsid w:val="005F117D"/>
    <w:rsid w:val="005F13F5"/>
    <w:rsid w:val="005F2326"/>
    <w:rsid w:val="005F2866"/>
    <w:rsid w:val="005F2DF2"/>
    <w:rsid w:val="005F3BE4"/>
    <w:rsid w:val="005F41A5"/>
    <w:rsid w:val="005F4F75"/>
    <w:rsid w:val="005F5A10"/>
    <w:rsid w:val="005F5D53"/>
    <w:rsid w:val="005F641D"/>
    <w:rsid w:val="005F7220"/>
    <w:rsid w:val="005F72D3"/>
    <w:rsid w:val="00600023"/>
    <w:rsid w:val="00601B7A"/>
    <w:rsid w:val="006025D7"/>
    <w:rsid w:val="00604BD3"/>
    <w:rsid w:val="00605192"/>
    <w:rsid w:val="00606A42"/>
    <w:rsid w:val="0060708D"/>
    <w:rsid w:val="006070AC"/>
    <w:rsid w:val="006102B2"/>
    <w:rsid w:val="00610680"/>
    <w:rsid w:val="00611060"/>
    <w:rsid w:val="0061194D"/>
    <w:rsid w:val="00611B60"/>
    <w:rsid w:val="00611C64"/>
    <w:rsid w:val="00611C94"/>
    <w:rsid w:val="00611F2E"/>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4E0"/>
    <w:rsid w:val="006256CB"/>
    <w:rsid w:val="006258DC"/>
    <w:rsid w:val="00625F5C"/>
    <w:rsid w:val="0062683A"/>
    <w:rsid w:val="00626B1C"/>
    <w:rsid w:val="0062763A"/>
    <w:rsid w:val="0062793D"/>
    <w:rsid w:val="006309F8"/>
    <w:rsid w:val="00630D43"/>
    <w:rsid w:val="006311A3"/>
    <w:rsid w:val="006323B1"/>
    <w:rsid w:val="006341E8"/>
    <w:rsid w:val="0063468F"/>
    <w:rsid w:val="006346DC"/>
    <w:rsid w:val="0063600F"/>
    <w:rsid w:val="00636439"/>
    <w:rsid w:val="0063645E"/>
    <w:rsid w:val="00636C26"/>
    <w:rsid w:val="00636DE9"/>
    <w:rsid w:val="00637102"/>
    <w:rsid w:val="006378E1"/>
    <w:rsid w:val="00637CE3"/>
    <w:rsid w:val="00637FFD"/>
    <w:rsid w:val="006400E0"/>
    <w:rsid w:val="006404FF"/>
    <w:rsid w:val="00640C1C"/>
    <w:rsid w:val="00640E1A"/>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19E4"/>
    <w:rsid w:val="0065278D"/>
    <w:rsid w:val="00652CA5"/>
    <w:rsid w:val="00652E64"/>
    <w:rsid w:val="00653639"/>
    <w:rsid w:val="00654058"/>
    <w:rsid w:val="0065612D"/>
    <w:rsid w:val="006572AC"/>
    <w:rsid w:val="0066015E"/>
    <w:rsid w:val="00660B97"/>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2921"/>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D737D"/>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1C45"/>
    <w:rsid w:val="0074236D"/>
    <w:rsid w:val="007423C5"/>
    <w:rsid w:val="00742466"/>
    <w:rsid w:val="0074269F"/>
    <w:rsid w:val="007428E4"/>
    <w:rsid w:val="00742C44"/>
    <w:rsid w:val="007439FD"/>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77CF4"/>
    <w:rsid w:val="00780062"/>
    <w:rsid w:val="00780507"/>
    <w:rsid w:val="00780A3B"/>
    <w:rsid w:val="00780B8D"/>
    <w:rsid w:val="00781A45"/>
    <w:rsid w:val="00781DB1"/>
    <w:rsid w:val="00781EDB"/>
    <w:rsid w:val="00782F8D"/>
    <w:rsid w:val="00783016"/>
    <w:rsid w:val="0078342D"/>
    <w:rsid w:val="0078371F"/>
    <w:rsid w:val="007840DB"/>
    <w:rsid w:val="007840EC"/>
    <w:rsid w:val="007847C1"/>
    <w:rsid w:val="00785117"/>
    <w:rsid w:val="007852B6"/>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7C75"/>
    <w:rsid w:val="007B0B4C"/>
    <w:rsid w:val="007B0C4D"/>
    <w:rsid w:val="007B1B67"/>
    <w:rsid w:val="007B227B"/>
    <w:rsid w:val="007B3537"/>
    <w:rsid w:val="007B6C7E"/>
    <w:rsid w:val="007B7001"/>
    <w:rsid w:val="007B7883"/>
    <w:rsid w:val="007C072E"/>
    <w:rsid w:val="007C2515"/>
    <w:rsid w:val="007C31CC"/>
    <w:rsid w:val="007C4EF4"/>
    <w:rsid w:val="007C5374"/>
    <w:rsid w:val="007C5819"/>
    <w:rsid w:val="007C7099"/>
    <w:rsid w:val="007D06AD"/>
    <w:rsid w:val="007D0ABA"/>
    <w:rsid w:val="007D167E"/>
    <w:rsid w:val="007D1AE6"/>
    <w:rsid w:val="007D1D58"/>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D79E2"/>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E7C7F"/>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5E73"/>
    <w:rsid w:val="00856A73"/>
    <w:rsid w:val="00857293"/>
    <w:rsid w:val="00857C19"/>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303E"/>
    <w:rsid w:val="008E3680"/>
    <w:rsid w:val="008E38CB"/>
    <w:rsid w:val="008E5605"/>
    <w:rsid w:val="008E648D"/>
    <w:rsid w:val="008E70B8"/>
    <w:rsid w:val="008E7565"/>
    <w:rsid w:val="008E759F"/>
    <w:rsid w:val="008F1076"/>
    <w:rsid w:val="008F119E"/>
    <w:rsid w:val="008F1225"/>
    <w:rsid w:val="008F1806"/>
    <w:rsid w:val="008F2FF2"/>
    <w:rsid w:val="008F3265"/>
    <w:rsid w:val="008F383B"/>
    <w:rsid w:val="008F416E"/>
    <w:rsid w:val="008F42CD"/>
    <w:rsid w:val="008F4915"/>
    <w:rsid w:val="008F5759"/>
    <w:rsid w:val="008F5DD1"/>
    <w:rsid w:val="008F7DA0"/>
    <w:rsid w:val="0090322A"/>
    <w:rsid w:val="009032BD"/>
    <w:rsid w:val="00904036"/>
    <w:rsid w:val="00904258"/>
    <w:rsid w:val="00905009"/>
    <w:rsid w:val="009056C0"/>
    <w:rsid w:val="00905723"/>
    <w:rsid w:val="009064C2"/>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6A59"/>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D98"/>
    <w:rsid w:val="00963522"/>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9B6"/>
    <w:rsid w:val="00977E43"/>
    <w:rsid w:val="009801BF"/>
    <w:rsid w:val="0098021E"/>
    <w:rsid w:val="00980BAF"/>
    <w:rsid w:val="00980C30"/>
    <w:rsid w:val="00980E4A"/>
    <w:rsid w:val="00981202"/>
    <w:rsid w:val="00981278"/>
    <w:rsid w:val="00981D1A"/>
    <w:rsid w:val="0098219F"/>
    <w:rsid w:val="0098345A"/>
    <w:rsid w:val="00983B0B"/>
    <w:rsid w:val="00984591"/>
    <w:rsid w:val="00985868"/>
    <w:rsid w:val="0098692D"/>
    <w:rsid w:val="00986AEE"/>
    <w:rsid w:val="00987216"/>
    <w:rsid w:val="00990ADB"/>
    <w:rsid w:val="00992669"/>
    <w:rsid w:val="009932E3"/>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260"/>
    <w:rsid w:val="009A2AFD"/>
    <w:rsid w:val="009A2BC5"/>
    <w:rsid w:val="009A3C8A"/>
    <w:rsid w:val="009A4209"/>
    <w:rsid w:val="009A494A"/>
    <w:rsid w:val="009A4CC9"/>
    <w:rsid w:val="009A51BC"/>
    <w:rsid w:val="009A71DD"/>
    <w:rsid w:val="009A7983"/>
    <w:rsid w:val="009A7A9A"/>
    <w:rsid w:val="009B0F02"/>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288A"/>
    <w:rsid w:val="009C3443"/>
    <w:rsid w:val="009C3ACF"/>
    <w:rsid w:val="009C483D"/>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25F8"/>
    <w:rsid w:val="00A142D8"/>
    <w:rsid w:val="00A14A7C"/>
    <w:rsid w:val="00A1525D"/>
    <w:rsid w:val="00A15E4C"/>
    <w:rsid w:val="00A1667C"/>
    <w:rsid w:val="00A174D0"/>
    <w:rsid w:val="00A176E0"/>
    <w:rsid w:val="00A204D2"/>
    <w:rsid w:val="00A20998"/>
    <w:rsid w:val="00A21096"/>
    <w:rsid w:val="00A210A9"/>
    <w:rsid w:val="00A211A9"/>
    <w:rsid w:val="00A215EE"/>
    <w:rsid w:val="00A22D6A"/>
    <w:rsid w:val="00A2482A"/>
    <w:rsid w:val="00A24F87"/>
    <w:rsid w:val="00A25303"/>
    <w:rsid w:val="00A25A58"/>
    <w:rsid w:val="00A268FA"/>
    <w:rsid w:val="00A26A6E"/>
    <w:rsid w:val="00A26FC8"/>
    <w:rsid w:val="00A2739A"/>
    <w:rsid w:val="00A3011C"/>
    <w:rsid w:val="00A30BB9"/>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1C"/>
    <w:rsid w:val="00A52424"/>
    <w:rsid w:val="00A52D70"/>
    <w:rsid w:val="00A54EC6"/>
    <w:rsid w:val="00A55039"/>
    <w:rsid w:val="00A5645C"/>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06A2"/>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3CE"/>
    <w:rsid w:val="00AC6A07"/>
    <w:rsid w:val="00AC7019"/>
    <w:rsid w:val="00AC70CB"/>
    <w:rsid w:val="00AD0134"/>
    <w:rsid w:val="00AD03B6"/>
    <w:rsid w:val="00AD2DFF"/>
    <w:rsid w:val="00AD33FE"/>
    <w:rsid w:val="00AD470B"/>
    <w:rsid w:val="00AD5550"/>
    <w:rsid w:val="00AD6A7C"/>
    <w:rsid w:val="00AD6F9A"/>
    <w:rsid w:val="00AD7293"/>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AF7079"/>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877"/>
    <w:rsid w:val="00B326A3"/>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2FBC"/>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DD"/>
    <w:rsid w:val="00B75774"/>
    <w:rsid w:val="00B759C7"/>
    <w:rsid w:val="00B75F46"/>
    <w:rsid w:val="00B76031"/>
    <w:rsid w:val="00B762E3"/>
    <w:rsid w:val="00B76975"/>
    <w:rsid w:val="00B8199A"/>
    <w:rsid w:val="00B82103"/>
    <w:rsid w:val="00B8298A"/>
    <w:rsid w:val="00B82A75"/>
    <w:rsid w:val="00B82A8F"/>
    <w:rsid w:val="00B8334D"/>
    <w:rsid w:val="00B83C79"/>
    <w:rsid w:val="00B84556"/>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4EB7"/>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3C8"/>
    <w:rsid w:val="00BE3833"/>
    <w:rsid w:val="00BE3FF5"/>
    <w:rsid w:val="00BE439E"/>
    <w:rsid w:val="00BE4DD3"/>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1815"/>
    <w:rsid w:val="00C02DBC"/>
    <w:rsid w:val="00C034F7"/>
    <w:rsid w:val="00C0354B"/>
    <w:rsid w:val="00C040FE"/>
    <w:rsid w:val="00C04731"/>
    <w:rsid w:val="00C04DA4"/>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03D"/>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464"/>
    <w:rsid w:val="00C97EDB"/>
    <w:rsid w:val="00CA167A"/>
    <w:rsid w:val="00CA1ADB"/>
    <w:rsid w:val="00CA1C8E"/>
    <w:rsid w:val="00CA2529"/>
    <w:rsid w:val="00CA49DB"/>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3F9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34A"/>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099"/>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3FE0"/>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B72"/>
    <w:rsid w:val="00D82FB9"/>
    <w:rsid w:val="00D8312A"/>
    <w:rsid w:val="00D851F8"/>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6C1E"/>
    <w:rsid w:val="00D97DC0"/>
    <w:rsid w:val="00DA12F5"/>
    <w:rsid w:val="00DA164A"/>
    <w:rsid w:val="00DA1AF9"/>
    <w:rsid w:val="00DA2512"/>
    <w:rsid w:val="00DA26A5"/>
    <w:rsid w:val="00DA3118"/>
    <w:rsid w:val="00DA3890"/>
    <w:rsid w:val="00DA3965"/>
    <w:rsid w:val="00DA486F"/>
    <w:rsid w:val="00DA4B6F"/>
    <w:rsid w:val="00DA5BA2"/>
    <w:rsid w:val="00DA5CDF"/>
    <w:rsid w:val="00DA5D37"/>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5"/>
    <w:rsid w:val="00DC223D"/>
    <w:rsid w:val="00DC22FC"/>
    <w:rsid w:val="00DC270A"/>
    <w:rsid w:val="00DC33F4"/>
    <w:rsid w:val="00DC38E2"/>
    <w:rsid w:val="00DC3B7F"/>
    <w:rsid w:val="00DC3C93"/>
    <w:rsid w:val="00DC4156"/>
    <w:rsid w:val="00DC5594"/>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F0B26"/>
    <w:rsid w:val="00DF1B18"/>
    <w:rsid w:val="00DF2980"/>
    <w:rsid w:val="00DF32AB"/>
    <w:rsid w:val="00DF582F"/>
    <w:rsid w:val="00DF5C56"/>
    <w:rsid w:val="00DF65D5"/>
    <w:rsid w:val="00DF70EA"/>
    <w:rsid w:val="00DF77D8"/>
    <w:rsid w:val="00DF7899"/>
    <w:rsid w:val="00E00031"/>
    <w:rsid w:val="00E01342"/>
    <w:rsid w:val="00E0192F"/>
    <w:rsid w:val="00E02273"/>
    <w:rsid w:val="00E02CB7"/>
    <w:rsid w:val="00E0419B"/>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2CA3"/>
    <w:rsid w:val="00E337FE"/>
    <w:rsid w:val="00E33DD4"/>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6A80"/>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07E1"/>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97F42"/>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7DDC"/>
    <w:rsid w:val="00EE0AED"/>
    <w:rsid w:val="00EE16C1"/>
    <w:rsid w:val="00EE31E3"/>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B09"/>
    <w:rsid w:val="00F07EF2"/>
    <w:rsid w:val="00F1065D"/>
    <w:rsid w:val="00F1082F"/>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7CF"/>
    <w:rsid w:val="00F36F56"/>
    <w:rsid w:val="00F37633"/>
    <w:rsid w:val="00F37754"/>
    <w:rsid w:val="00F40032"/>
    <w:rsid w:val="00F407CF"/>
    <w:rsid w:val="00F40D01"/>
    <w:rsid w:val="00F40F43"/>
    <w:rsid w:val="00F42459"/>
    <w:rsid w:val="00F433DD"/>
    <w:rsid w:val="00F4363F"/>
    <w:rsid w:val="00F43CC6"/>
    <w:rsid w:val="00F44D8D"/>
    <w:rsid w:val="00F452D6"/>
    <w:rsid w:val="00F46608"/>
    <w:rsid w:val="00F503D5"/>
    <w:rsid w:val="00F51422"/>
    <w:rsid w:val="00F51629"/>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030B"/>
    <w:rsid w:val="00F715D8"/>
    <w:rsid w:val="00F7219D"/>
    <w:rsid w:val="00F731A5"/>
    <w:rsid w:val="00F74E46"/>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87566"/>
    <w:rsid w:val="00F90ADA"/>
    <w:rsid w:val="00F91E1B"/>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A11"/>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13CA"/>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BC0"/>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FBC"/>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paragraph" w:customStyle="1" w:styleId="Corpodeltesto34">
    <w:name w:val="Corpo del testo 34"/>
    <w:basedOn w:val="Normale"/>
    <w:rsid w:val="000007C9"/>
    <w:pPr>
      <w:tabs>
        <w:tab w:val="left" w:pos="709"/>
      </w:tabs>
      <w:ind w:right="-284"/>
      <w:jc w:val="both"/>
    </w:pPr>
    <w:rPr>
      <w:snapToGrid/>
    </w:rPr>
  </w:style>
  <w:style w:type="character" w:customStyle="1" w:styleId="UnresolvedMention">
    <w:name w:val="Unresolved Mention"/>
    <w:basedOn w:val="Carpredefinitoparagrafo"/>
    <w:uiPriority w:val="99"/>
    <w:semiHidden/>
    <w:unhideWhenUsed/>
    <w:rsid w:val="00611F2E"/>
    <w:rPr>
      <w:color w:val="605E5C"/>
      <w:shd w:val="clear" w:color="auto" w:fill="E1DFDD"/>
    </w:rPr>
  </w:style>
  <w:style w:type="paragraph" w:customStyle="1" w:styleId="CarattereCarattere2CarattereCarattereCarattereCarattere0">
    <w:name w:val="Carattere Carattere2 Carattere Carattere Carattere Carattere"/>
    <w:basedOn w:val="Normale"/>
    <w:rsid w:val="005F641D"/>
    <w:pPr>
      <w:widowControl/>
      <w:spacing w:after="160" w:line="240" w:lineRule="exact"/>
    </w:pPr>
    <w:rPr>
      <w:rFonts w:ascii="Tahoma" w:hAnsi="Tahoma" w:cs="Tahoma"/>
      <w:snapToGrid/>
      <w:sz w:val="20"/>
      <w:lang w:val="en-US" w:eastAsia="en-US"/>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20pioppo@villasofia.it" TargetMode="External"/><Relationship Id="rId18" Type="http://schemas.openxmlformats.org/officeDocument/2006/relationships/hyperlink" Target="mailto:aldo.albano@villasofia.it"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20raccuglia@villasofia.it" TargetMode="External"/><Relationship Id="rId17" Type="http://schemas.openxmlformats.org/officeDocument/2006/relationships/hyperlink" Target="mailto:aldo.albano@policlinico.pa.it"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0_0136.htm" TargetMode="External"/><Relationship Id="rId20" Type="http://schemas.openxmlformats.org/officeDocument/2006/relationships/footer" Target="footer2.xml"/><Relationship Id="rId29" Type="http://schemas.openxmlformats.org/officeDocument/2006/relationships/hyperlink" Target="mailto:appaltieforniture@pec.ospedaliriunitipalerm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eader" Target="header2.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footer" Target="footer4.xml"/><Relationship Id="rId28" Type="http://schemas.openxmlformats.org/officeDocument/2006/relationships/hyperlink" Target="mailto:aldo.albano@villasofia.it" TargetMode="External"/><Relationship Id="rId10" Type="http://schemas.openxmlformats.org/officeDocument/2006/relationships/hyperlink" Target="mailto:aldo.albano@villasofia.it" TargetMode="External"/><Relationship Id="rId19" Type="http://schemas.openxmlformats.org/officeDocument/2006/relationships/hyperlink" Target="mailto:appaltieforniture@pec.ospedaliriunitipalermo.i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mailto:aldo.albano@policlinico.pa.it"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5E6B-23D9-4DB9-AB56-DAD8760F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113</Pages>
  <Words>47129</Words>
  <Characters>268639</Characters>
  <Application>Microsoft Office Word</Application>
  <DocSecurity>0</DocSecurity>
  <Lines>2238</Lines>
  <Paragraphs>630</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315138</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6</cp:revision>
  <cp:lastPrinted>2018-09-05T09:46:00Z</cp:lastPrinted>
  <dcterms:created xsi:type="dcterms:W3CDTF">2018-09-04T14:38:00Z</dcterms:created>
  <dcterms:modified xsi:type="dcterms:W3CDTF">2018-09-05T10:25:00Z</dcterms:modified>
</cp:coreProperties>
</file>