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77" w:rsidRPr="00976644" w:rsidRDefault="00A30577" w:rsidP="00A30577">
      <w:pPr>
        <w:jc w:val="center"/>
        <w:rPr>
          <w:b/>
          <w:bCs/>
          <w:sz w:val="28"/>
          <w:szCs w:val="28"/>
          <w:u w:val="single"/>
        </w:rPr>
      </w:pPr>
      <w:r>
        <w:rPr>
          <w:noProof/>
          <w:snapToGrid/>
          <w:sz w:val="16"/>
          <w:szCs w:val="16"/>
        </w:rPr>
        <w:drawing>
          <wp:inline distT="0" distB="0" distL="0" distR="0">
            <wp:extent cx="2095500" cy="1028700"/>
            <wp:effectExtent l="19050" t="0" r="0" b="0"/>
            <wp:docPr id="6"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A30577" w:rsidRDefault="00A30577" w:rsidP="00A30577">
      <w:pPr>
        <w:pStyle w:val="Titolo"/>
        <w:rPr>
          <w:rFonts w:ascii="Times New Roman" w:hAnsi="Times New Roman"/>
          <w:sz w:val="28"/>
          <w:szCs w:val="28"/>
        </w:rPr>
      </w:pPr>
      <w:r w:rsidRPr="000E1C6A">
        <w:rPr>
          <w:rFonts w:ascii="Times New Roman" w:hAnsi="Times New Roman"/>
          <w:sz w:val="28"/>
          <w:szCs w:val="28"/>
        </w:rPr>
        <w:t>AZIENDA OSPEDALIERA</w:t>
      </w:r>
      <w:r>
        <w:rPr>
          <w:rFonts w:ascii="Times New Roman" w:hAnsi="Times New Roman"/>
          <w:sz w:val="28"/>
          <w:szCs w:val="28"/>
        </w:rPr>
        <w:t xml:space="preserve"> </w:t>
      </w:r>
    </w:p>
    <w:p w:rsidR="00A30577" w:rsidRPr="000E1C6A" w:rsidRDefault="00A30577" w:rsidP="00A30577">
      <w:pPr>
        <w:pStyle w:val="Titolo"/>
        <w:rPr>
          <w:rFonts w:ascii="Times New Roman" w:hAnsi="Times New Roman"/>
          <w:sz w:val="28"/>
          <w:szCs w:val="28"/>
        </w:rPr>
      </w:pPr>
      <w:r w:rsidRPr="000E1C6A">
        <w:rPr>
          <w:rFonts w:ascii="Times New Roman" w:hAnsi="Times New Roman"/>
          <w:sz w:val="28"/>
          <w:szCs w:val="28"/>
        </w:rPr>
        <w:t>“OSPEDALI RIUNITI</w:t>
      </w:r>
      <w:r>
        <w:rPr>
          <w:rFonts w:ascii="Times New Roman" w:hAnsi="Times New Roman"/>
          <w:sz w:val="28"/>
          <w:szCs w:val="28"/>
        </w:rPr>
        <w:t xml:space="preserve"> </w:t>
      </w:r>
      <w:r w:rsidRPr="000E1C6A">
        <w:rPr>
          <w:rFonts w:ascii="Times New Roman" w:hAnsi="Times New Roman"/>
          <w:sz w:val="28"/>
          <w:szCs w:val="28"/>
        </w:rPr>
        <w:t xml:space="preserve">VILLA SOFIA </w:t>
      </w:r>
      <w:r>
        <w:rPr>
          <w:rFonts w:ascii="Times New Roman" w:hAnsi="Times New Roman"/>
          <w:sz w:val="28"/>
          <w:szCs w:val="28"/>
        </w:rPr>
        <w:t>–</w:t>
      </w:r>
      <w:r w:rsidRPr="000E1C6A">
        <w:rPr>
          <w:rFonts w:ascii="Times New Roman" w:hAnsi="Times New Roman"/>
          <w:sz w:val="28"/>
          <w:szCs w:val="28"/>
        </w:rPr>
        <w:t xml:space="preserve"> CERVELLO</w:t>
      </w:r>
      <w:r>
        <w:rPr>
          <w:rFonts w:ascii="Times New Roman" w:hAnsi="Times New Roman"/>
          <w:sz w:val="28"/>
          <w:szCs w:val="28"/>
        </w:rPr>
        <w:t>”</w:t>
      </w:r>
    </w:p>
    <w:p w:rsidR="00A30577" w:rsidRPr="000E1C6A" w:rsidRDefault="00A30577" w:rsidP="00A30577">
      <w:pPr>
        <w:pStyle w:val="Titolo1"/>
        <w:rPr>
          <w:rFonts w:ascii="Times New Roman" w:hAnsi="Times New Roman"/>
          <w:sz w:val="28"/>
          <w:szCs w:val="28"/>
        </w:rPr>
      </w:pPr>
      <w:r w:rsidRPr="000E1C6A">
        <w:rPr>
          <w:rFonts w:ascii="Times New Roman" w:hAnsi="Times New Roman"/>
          <w:sz w:val="28"/>
          <w:szCs w:val="28"/>
        </w:rPr>
        <w:t xml:space="preserve">UNITA’ OPERATIVA </w:t>
      </w:r>
      <w:r>
        <w:rPr>
          <w:rFonts w:ascii="Times New Roman" w:hAnsi="Times New Roman"/>
          <w:sz w:val="28"/>
          <w:szCs w:val="28"/>
        </w:rPr>
        <w:t>PROVVEDITORATO</w:t>
      </w:r>
      <w:r w:rsidRPr="000E1C6A">
        <w:rPr>
          <w:rFonts w:ascii="Times New Roman" w:hAnsi="Times New Roman"/>
          <w:sz w:val="28"/>
          <w:szCs w:val="28"/>
        </w:rPr>
        <w:t xml:space="preserve">  </w:t>
      </w:r>
    </w:p>
    <w:p w:rsidR="00A30577" w:rsidRPr="000E1C6A" w:rsidRDefault="00A30577" w:rsidP="00A30577">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30577" w:rsidRDefault="00A30577" w:rsidP="00A30577">
      <w:pPr>
        <w:jc w:val="center"/>
        <w:rPr>
          <w:rFonts w:ascii="Times New Roman" w:hAnsi="Times New Roman"/>
          <w:b/>
          <w:bCs/>
          <w:sz w:val="28"/>
          <w:szCs w:val="28"/>
        </w:rPr>
      </w:pPr>
      <w:r w:rsidRPr="00976644">
        <w:rPr>
          <w:rFonts w:ascii="Times New Roman" w:hAnsi="Times New Roman"/>
          <w:b/>
          <w:bCs/>
          <w:sz w:val="28"/>
          <w:szCs w:val="28"/>
        </w:rPr>
        <w:t>""""""</w:t>
      </w:r>
    </w:p>
    <w:p w:rsidR="00A30577" w:rsidRPr="000A4440" w:rsidRDefault="00A30577" w:rsidP="00A30577">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A30577" w:rsidRPr="00733EAA" w:rsidRDefault="00A30577" w:rsidP="00A30577">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A30577" w:rsidRPr="00422DDD" w:rsidRDefault="004772FE" w:rsidP="00A30577">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sidRPr="00536E20">
        <w:rPr>
          <w:b/>
          <w:sz w:val="24"/>
          <w:szCs w:val="24"/>
        </w:rPr>
        <w:t xml:space="preserve">FORNITURA </w:t>
      </w:r>
      <w:r>
        <w:rPr>
          <w:b/>
          <w:sz w:val="24"/>
          <w:szCs w:val="24"/>
        </w:rPr>
        <w:t xml:space="preserve">IN SOMMINISTRAZIONE TRIENNALE DI N. 600 CONTENITORI PER CITOTOSSICI PER LA U.O.C. DI FARMACIA </w:t>
      </w:r>
      <w:r w:rsidR="00A30577">
        <w:rPr>
          <w:rFonts w:ascii="Times New Roman" w:hAnsi="Times New Roman"/>
          <w:b/>
          <w:sz w:val="24"/>
          <w:szCs w:val="24"/>
        </w:rPr>
        <w:t xml:space="preserve">PER </w:t>
      </w:r>
      <w:r w:rsidR="00A30577" w:rsidRPr="00422DDD">
        <w:rPr>
          <w:rFonts w:ascii="Times New Roman" w:hAnsi="Times New Roman"/>
          <w:b/>
          <w:bCs/>
          <w:sz w:val="24"/>
          <w:szCs w:val="24"/>
        </w:rPr>
        <w:t xml:space="preserve">L’AZIENDA OSPEDALIERA </w:t>
      </w:r>
    </w:p>
    <w:p w:rsidR="00A30577" w:rsidRPr="00422DDD" w:rsidRDefault="00A30577" w:rsidP="00A30577">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422DDD">
        <w:rPr>
          <w:rFonts w:ascii="Times New Roman" w:hAnsi="Times New Roman"/>
          <w:b/>
          <w:bCs/>
          <w:sz w:val="24"/>
          <w:szCs w:val="24"/>
        </w:rPr>
        <w:t xml:space="preserve">“OSPEDALI RIUNITI VILLA SOFIA CERVELLO “.   </w:t>
      </w:r>
    </w:p>
    <w:p w:rsidR="00A30577" w:rsidRPr="00C84CF4" w:rsidRDefault="004772FE" w:rsidP="00A30577">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lang w:val="en-US"/>
        </w:rPr>
      </w:pPr>
      <w:r>
        <w:rPr>
          <w:rFonts w:ascii="Times New Roman" w:hAnsi="Times New Roman"/>
          <w:b/>
          <w:sz w:val="24"/>
          <w:szCs w:val="24"/>
          <w:lang w:val="en-US"/>
        </w:rPr>
        <w:t>SMART CIG:</w:t>
      </w:r>
      <w:r w:rsidR="009008E0">
        <w:rPr>
          <w:rFonts w:ascii="Times New Roman" w:hAnsi="Times New Roman"/>
          <w:b/>
          <w:sz w:val="24"/>
          <w:szCs w:val="24"/>
          <w:lang w:val="en-US"/>
        </w:rPr>
        <w:t>Z322518CE0</w:t>
      </w:r>
    </w:p>
    <w:p w:rsidR="00A30577" w:rsidRPr="00C84CF4" w:rsidRDefault="00A30577" w:rsidP="00A30577">
      <w:pPr>
        <w:jc w:val="center"/>
        <w:rPr>
          <w:rFonts w:ascii="Times New Roman" w:hAnsi="Times New Roman"/>
          <w:b/>
          <w:bCs/>
          <w:sz w:val="28"/>
          <w:szCs w:val="28"/>
          <w:lang w:val="en-US"/>
        </w:rPr>
      </w:pPr>
    </w:p>
    <w:p w:rsidR="00A30577" w:rsidRDefault="004772FE" w:rsidP="00A30577">
      <w:pPr>
        <w:spacing w:after="120"/>
        <w:jc w:val="center"/>
        <w:rPr>
          <w:rFonts w:ascii="Times New Roman" w:hAnsi="Times New Roman"/>
          <w:b/>
          <w:bCs/>
          <w:sz w:val="28"/>
          <w:szCs w:val="28"/>
        </w:rPr>
      </w:pPr>
      <w:r>
        <w:rPr>
          <w:rFonts w:ascii="Times New Roman" w:hAnsi="Times New Roman"/>
          <w:b/>
          <w:bCs/>
          <w:sz w:val="28"/>
          <w:szCs w:val="28"/>
        </w:rPr>
        <w:t>OTTOBRE</w:t>
      </w:r>
      <w:r w:rsidR="00A30577">
        <w:rPr>
          <w:rFonts w:ascii="Times New Roman" w:hAnsi="Times New Roman"/>
          <w:b/>
          <w:bCs/>
          <w:sz w:val="28"/>
          <w:szCs w:val="28"/>
        </w:rPr>
        <w:t xml:space="preserve">  2018</w:t>
      </w:r>
      <w:r w:rsidR="00A30577" w:rsidRPr="00976644">
        <w:rPr>
          <w:rFonts w:ascii="Times New Roman" w:hAnsi="Times New Roman"/>
          <w:b/>
          <w:bCs/>
          <w:sz w:val="28"/>
          <w:szCs w:val="28"/>
        </w:rPr>
        <w:t xml:space="preserve"> </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A30577" w:rsidRPr="00C3219F" w:rsidTr="00A30577">
        <w:tc>
          <w:tcPr>
            <w:tcW w:w="3686" w:type="dxa"/>
            <w:tcBorders>
              <w:top w:val="single" w:sz="6" w:space="0" w:color="auto"/>
              <w:left w:val="single" w:sz="6" w:space="0" w:color="auto"/>
              <w:bottom w:val="single" w:sz="6" w:space="0" w:color="auto"/>
              <w:right w:val="single" w:sz="6" w:space="0" w:color="auto"/>
            </w:tcBorders>
          </w:tcPr>
          <w:p w:rsidR="00A30577" w:rsidRPr="00976644" w:rsidRDefault="00A30577" w:rsidP="00A30577">
            <w:pPr>
              <w:jc w:val="both"/>
              <w:rPr>
                <w:rFonts w:ascii="Times New Roman" w:hAnsi="Times New Roman"/>
                <w:b/>
                <w:sz w:val="20"/>
              </w:rPr>
            </w:pPr>
            <w:r>
              <w:rPr>
                <w:rFonts w:ascii="Times New Roman" w:hAnsi="Times New Roman"/>
                <w:b/>
                <w:sz w:val="20"/>
              </w:rPr>
              <w:t>METODO DI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A30577" w:rsidRPr="00824FEC" w:rsidRDefault="00A30577" w:rsidP="00A30577">
            <w:pPr>
              <w:jc w:val="both"/>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Pr="00FE77CE">
              <w:rPr>
                <w:rFonts w:ascii="Times New Roman" w:hAnsi="Times New Roman"/>
                <w:b/>
                <w:sz w:val="24"/>
                <w:szCs w:val="24"/>
              </w:rPr>
              <w:t xml:space="preserve">(ART. 36 </w:t>
            </w:r>
            <w:r w:rsidRPr="00FE77CE">
              <w:rPr>
                <w:rFonts w:ascii="Times New Roman" w:hAnsi="Times New Roman"/>
                <w:b/>
              </w:rPr>
              <w:t xml:space="preserve">COMMA </w:t>
            </w:r>
            <w:r>
              <w:rPr>
                <w:rFonts w:ascii="Times New Roman" w:hAnsi="Times New Roman"/>
                <w:b/>
              </w:rPr>
              <w:t xml:space="preserve">COMMA 6 </w:t>
            </w:r>
            <w:r w:rsidRPr="00FE77CE">
              <w:rPr>
                <w:rFonts w:ascii="Times New Roman" w:hAnsi="Times New Roman"/>
                <w:b/>
                <w:sz w:val="24"/>
                <w:szCs w:val="24"/>
              </w:rPr>
              <w:t>DEL D.LGS. N°50/2016 ).</w:t>
            </w:r>
          </w:p>
        </w:tc>
      </w:tr>
      <w:tr w:rsidR="00A30577" w:rsidRPr="00C3219F" w:rsidTr="00A30577">
        <w:tc>
          <w:tcPr>
            <w:tcW w:w="3686" w:type="dxa"/>
            <w:tcBorders>
              <w:top w:val="single" w:sz="6" w:space="0" w:color="auto"/>
              <w:left w:val="single" w:sz="6" w:space="0" w:color="auto"/>
              <w:bottom w:val="single" w:sz="6" w:space="0" w:color="auto"/>
              <w:right w:val="single" w:sz="6" w:space="0" w:color="auto"/>
            </w:tcBorders>
          </w:tcPr>
          <w:p w:rsidR="00A30577" w:rsidRPr="00976644" w:rsidRDefault="00A30577" w:rsidP="00A30577">
            <w:pPr>
              <w:rPr>
                <w:rFonts w:ascii="Times New Roman" w:hAnsi="Times New Roman"/>
                <w:b/>
                <w:sz w:val="20"/>
              </w:rPr>
            </w:pPr>
            <w:r>
              <w:rPr>
                <w:rFonts w:ascii="Times New Roman" w:hAnsi="Times New Roman"/>
                <w:b/>
                <w:sz w:val="20"/>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tcPr>
          <w:p w:rsidR="00A30577" w:rsidRPr="000636F5" w:rsidRDefault="00A30577" w:rsidP="00A30577">
            <w:pPr>
              <w:jc w:val="both"/>
              <w:rPr>
                <w:rFonts w:ascii="Times New Roman" w:hAnsi="Times New Roman"/>
                <w:b/>
                <w:sz w:val="24"/>
                <w:szCs w:val="24"/>
              </w:rPr>
            </w:pPr>
            <w:r>
              <w:rPr>
                <w:rFonts w:ascii="Times New Roman" w:hAnsi="Times New Roman"/>
                <w:b/>
                <w:szCs w:val="22"/>
              </w:rPr>
              <w:t xml:space="preserve">PREZZO PIU’ BASSO  </w:t>
            </w:r>
            <w:r w:rsidRPr="000636F5">
              <w:rPr>
                <w:rFonts w:ascii="Times New Roman" w:hAnsi="Times New Roman"/>
                <w:b/>
                <w:szCs w:val="22"/>
              </w:rPr>
              <w:t>( ART.</w:t>
            </w:r>
            <w:r>
              <w:rPr>
                <w:rFonts w:ascii="Times New Roman" w:hAnsi="Times New Roman"/>
                <w:b/>
                <w:szCs w:val="22"/>
              </w:rPr>
              <w:t>95 4° COMMA</w:t>
            </w:r>
            <w:r w:rsidRPr="000636F5">
              <w:rPr>
                <w:rFonts w:ascii="Times New Roman" w:hAnsi="Times New Roman"/>
                <w:b/>
                <w:szCs w:val="22"/>
              </w:rPr>
              <w:t xml:space="preserve"> DEL D.LGS. N°</w:t>
            </w:r>
            <w:r>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A30577" w:rsidRDefault="00A30577" w:rsidP="00A30577"/>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A30577" w:rsidRPr="00C3219F" w:rsidTr="00A30577">
        <w:tc>
          <w:tcPr>
            <w:tcW w:w="3686" w:type="dxa"/>
          </w:tcPr>
          <w:p w:rsidR="00A30577" w:rsidRPr="00976644" w:rsidRDefault="00A30577" w:rsidP="00A30577">
            <w:pPr>
              <w:jc w:val="both"/>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A30577" w:rsidRPr="00112076" w:rsidRDefault="00A30577" w:rsidP="00A30577">
            <w:pPr>
              <w:jc w:val="both"/>
              <w:rPr>
                <w:rFonts w:ascii="Times New Roman" w:hAnsi="Times New Roman"/>
                <w:b/>
                <w:sz w:val="24"/>
                <w:szCs w:val="24"/>
              </w:rPr>
            </w:pPr>
            <w:r w:rsidRPr="0007215A">
              <w:rPr>
                <w:rFonts w:ascii="Times New Roman" w:hAnsi="Times New Roman"/>
                <w:b/>
                <w:szCs w:val="22"/>
              </w:rPr>
              <w:t xml:space="preserve">UNITA’ OPERATIVA COMPLESSA </w:t>
            </w:r>
            <w:r>
              <w:rPr>
                <w:rFonts w:ascii="Times New Roman" w:hAnsi="Times New Roman"/>
                <w:b/>
                <w:szCs w:val="22"/>
              </w:rPr>
              <w:t xml:space="preserve">PROVVEDITORATO - </w:t>
            </w:r>
            <w:r w:rsidRPr="00112076">
              <w:rPr>
                <w:rFonts w:ascii="Times New Roman" w:hAnsi="Times New Roman"/>
                <w:b/>
                <w:sz w:val="24"/>
                <w:szCs w:val="24"/>
              </w:rPr>
              <w:t>Sito internet: http://www.</w:t>
            </w:r>
            <w:r>
              <w:rPr>
                <w:rFonts w:ascii="Times New Roman" w:hAnsi="Times New Roman"/>
                <w:b/>
                <w:sz w:val="24"/>
                <w:szCs w:val="24"/>
              </w:rPr>
              <w:t>ospedaliriunitipalermo</w:t>
            </w:r>
            <w:r w:rsidRPr="00112076">
              <w:rPr>
                <w:rFonts w:ascii="Times New Roman" w:hAnsi="Times New Roman"/>
                <w:b/>
                <w:sz w:val="24"/>
                <w:szCs w:val="24"/>
              </w:rPr>
              <w:t>.it</w:t>
            </w:r>
          </w:p>
        </w:tc>
      </w:tr>
      <w:tr w:rsidR="00A30577" w:rsidRPr="00C3219F" w:rsidTr="00A30577">
        <w:tc>
          <w:tcPr>
            <w:tcW w:w="3686" w:type="dxa"/>
          </w:tcPr>
          <w:p w:rsidR="00A30577" w:rsidRPr="00976644" w:rsidRDefault="00A30577" w:rsidP="00A30577">
            <w:pPr>
              <w:rPr>
                <w:rFonts w:ascii="Times New Roman" w:hAnsi="Times New Roman"/>
                <w:b/>
                <w:sz w:val="20"/>
              </w:rPr>
            </w:pPr>
            <w:r>
              <w:rPr>
                <w:rFonts w:ascii="Times New Roman" w:hAnsi="Times New Roman"/>
                <w:b/>
                <w:sz w:val="20"/>
              </w:rPr>
              <w:t xml:space="preserve">RESPONSABILE DELL’UNITA’ OPERATIVA COMPLESSA </w:t>
            </w:r>
            <w:r w:rsidRPr="00976644">
              <w:rPr>
                <w:rFonts w:ascii="Times New Roman" w:hAnsi="Times New Roman"/>
                <w:b/>
                <w:sz w:val="20"/>
              </w:rPr>
              <w:t>:</w:t>
            </w:r>
          </w:p>
        </w:tc>
        <w:tc>
          <w:tcPr>
            <w:tcW w:w="5386" w:type="dxa"/>
          </w:tcPr>
          <w:p w:rsidR="00A30577" w:rsidRPr="00384EF2" w:rsidRDefault="00A30577" w:rsidP="00A30577">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A30577" w:rsidRPr="00384EF2" w:rsidRDefault="00A30577" w:rsidP="00A30577">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A30577" w:rsidRPr="00551541" w:rsidRDefault="00A30577" w:rsidP="00A30577">
            <w:pPr>
              <w:jc w:val="both"/>
              <w:rPr>
                <w:rFonts w:ascii="Times New Roman" w:hAnsi="Times New Roman"/>
              </w:rPr>
            </w:pPr>
            <w:r>
              <w:rPr>
                <w:rFonts w:ascii="Times New Roman" w:hAnsi="Times New Roman"/>
                <w:noProof/>
                <w:snapToGrid/>
              </w:rPr>
              <w:drawing>
                <wp:inline distT="0" distB="0" distL="0" distR="0">
                  <wp:extent cx="152400" cy="152400"/>
                  <wp:effectExtent l="19050" t="0" r="0" b="0"/>
                  <wp:docPr id="7"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0" w:history="1">
              <w:r w:rsidRPr="009D58D5">
                <w:rPr>
                  <w:rStyle w:val="Collegamentoipertestuale"/>
                  <w:rFonts w:ascii="Times New Roman" w:hAnsi="Times New Roman"/>
                  <w:b/>
                  <w:sz w:val="24"/>
                  <w:szCs w:val="24"/>
                </w:rPr>
                <w:t>aldo.albano@villasofia.it</w:t>
              </w:r>
            </w:hyperlink>
          </w:p>
        </w:tc>
      </w:tr>
      <w:tr w:rsidR="00A30577" w:rsidRPr="00C3219F" w:rsidTr="00A30577">
        <w:tc>
          <w:tcPr>
            <w:tcW w:w="3686" w:type="dxa"/>
          </w:tcPr>
          <w:p w:rsidR="00A30577" w:rsidRPr="00976644" w:rsidRDefault="00A30577" w:rsidP="00A30577">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A30577" w:rsidRPr="00384EF2" w:rsidRDefault="00A30577" w:rsidP="00A30577">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A30577" w:rsidRPr="00384EF2" w:rsidRDefault="00A30577" w:rsidP="00A30577">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A30577" w:rsidRPr="00384EF2" w:rsidRDefault="00A30577" w:rsidP="00A30577">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8"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1" w:history="1">
              <w:r w:rsidRPr="009D58D5">
                <w:rPr>
                  <w:rStyle w:val="Collegamentoipertestuale"/>
                  <w:rFonts w:ascii="Times New Roman" w:hAnsi="Times New Roman"/>
                  <w:b/>
                  <w:sz w:val="24"/>
                  <w:szCs w:val="24"/>
                </w:rPr>
                <w:t>aldo.albano@villasofia.it</w:t>
              </w:r>
            </w:hyperlink>
          </w:p>
        </w:tc>
      </w:tr>
      <w:tr w:rsidR="00A30577" w:rsidRPr="00C3219F" w:rsidTr="00A30577">
        <w:tc>
          <w:tcPr>
            <w:tcW w:w="3686" w:type="dxa"/>
          </w:tcPr>
          <w:p w:rsidR="00A30577" w:rsidRPr="00976644" w:rsidRDefault="00A30577" w:rsidP="00A30577">
            <w:pPr>
              <w:rPr>
                <w:rFonts w:ascii="Times New Roman" w:hAnsi="Times New Roman"/>
                <w:b/>
                <w:sz w:val="20"/>
              </w:rPr>
            </w:pPr>
            <w:r w:rsidRPr="00976644">
              <w:rPr>
                <w:rFonts w:ascii="Times New Roman" w:hAnsi="Times New Roman"/>
                <w:b/>
                <w:sz w:val="20"/>
              </w:rPr>
              <w:t>REFERENTE AMMINISTRATIVO:</w:t>
            </w:r>
          </w:p>
        </w:tc>
        <w:tc>
          <w:tcPr>
            <w:tcW w:w="5386" w:type="dxa"/>
          </w:tcPr>
          <w:p w:rsidR="00A30577" w:rsidRDefault="00A30577" w:rsidP="00A30577">
            <w:pPr>
              <w:jc w:val="both"/>
              <w:rPr>
                <w:rFonts w:ascii="Times New Roman" w:hAnsi="Times New Roman"/>
                <w:b/>
                <w:sz w:val="24"/>
                <w:szCs w:val="24"/>
              </w:rPr>
            </w:pPr>
            <w:r>
              <w:rPr>
                <w:rFonts w:ascii="Times New Roman" w:hAnsi="Times New Roman"/>
                <w:b/>
                <w:sz w:val="24"/>
                <w:szCs w:val="24"/>
              </w:rPr>
              <w:t>Geom. Antonino Campagna</w:t>
            </w:r>
          </w:p>
          <w:p w:rsidR="00A30577" w:rsidRPr="00384EF2" w:rsidRDefault="00A30577" w:rsidP="00A30577">
            <w:pPr>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8231</w:t>
            </w:r>
            <w:r w:rsidRPr="008A54A8">
              <w:rPr>
                <w:rFonts w:ascii="Times New Roman" w:hAnsi="Times New Roman"/>
                <w:b/>
                <w:sz w:val="23"/>
                <w:szCs w:val="23"/>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A30577" w:rsidRPr="00384EF2" w:rsidRDefault="00A30577" w:rsidP="00A30577">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9"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2" w:history="1">
              <w:r w:rsidRPr="00FB13ED">
                <w:rPr>
                  <w:rStyle w:val="Collegamentoipertestuale"/>
                  <w:rFonts w:ascii="Times New Roman" w:hAnsi="Times New Roman"/>
                  <w:b/>
                  <w:sz w:val="24"/>
                  <w:szCs w:val="24"/>
                </w:rPr>
                <w:t>a. campagna@villasofia.it</w:t>
              </w:r>
            </w:hyperlink>
          </w:p>
        </w:tc>
      </w:tr>
    </w:tbl>
    <w:p w:rsidR="00A30577" w:rsidRDefault="00A30577" w:rsidP="00A30577">
      <w:pPr>
        <w:pStyle w:val="Titolo5"/>
      </w:pPr>
    </w:p>
    <w:p w:rsidR="00A30577" w:rsidRPr="002742C5" w:rsidRDefault="00A30577" w:rsidP="00A30577">
      <w:pPr>
        <w:pStyle w:val="Titolo5"/>
      </w:pPr>
      <w:r w:rsidRPr="00976644">
        <w:br w:type="page"/>
      </w:r>
    </w:p>
    <w:p w:rsidR="00A30577" w:rsidRDefault="00A30577" w:rsidP="00A30577">
      <w:pPr>
        <w:pStyle w:val="Titolo5"/>
        <w:rPr>
          <w:rFonts w:ascii="Times New Roman" w:hAnsi="Times New Roman"/>
          <w:sz w:val="24"/>
          <w:szCs w:val="24"/>
        </w:rPr>
      </w:pPr>
      <w:r w:rsidRPr="00C3219F">
        <w:rPr>
          <w:rFonts w:ascii="Times New Roman" w:hAnsi="Times New Roman"/>
          <w:sz w:val="24"/>
          <w:szCs w:val="24"/>
        </w:rPr>
        <w:lastRenderedPageBreak/>
        <w:t>INDICE</w:t>
      </w:r>
    </w:p>
    <w:p w:rsidR="00A30577" w:rsidRPr="009E5C28" w:rsidRDefault="0007584D" w:rsidP="00A30577">
      <w:pPr>
        <w:pStyle w:val="Sommario1"/>
        <w:tabs>
          <w:tab w:val="right" w:leader="dot" w:pos="9204"/>
        </w:tabs>
        <w:spacing w:before="0" w:after="0" w:line="240" w:lineRule="atLeast"/>
        <w:rPr>
          <w:b w:val="0"/>
          <w:noProof/>
          <w:sz w:val="24"/>
          <w:szCs w:val="24"/>
        </w:rPr>
      </w:pPr>
      <w:r w:rsidRPr="0007584D">
        <w:rPr>
          <w:i/>
          <w:sz w:val="24"/>
          <w:szCs w:val="24"/>
        </w:rPr>
        <w:fldChar w:fldCharType="begin"/>
      </w:r>
      <w:r w:rsidR="00A30577" w:rsidRPr="009E5C28">
        <w:rPr>
          <w:i/>
          <w:sz w:val="24"/>
          <w:szCs w:val="24"/>
        </w:rPr>
        <w:instrText xml:space="preserve"> TOC \o "1-3" </w:instrText>
      </w:r>
      <w:r w:rsidRPr="0007584D">
        <w:rPr>
          <w:i/>
          <w:sz w:val="24"/>
          <w:szCs w:val="24"/>
        </w:rPr>
        <w:fldChar w:fldCharType="separate"/>
      </w:r>
    </w:p>
    <w:p w:rsidR="00A30577" w:rsidRPr="00786DF0" w:rsidRDefault="0007584D" w:rsidP="00A30577">
      <w:pPr>
        <w:pStyle w:val="Sommario3"/>
        <w:tabs>
          <w:tab w:val="right" w:leader="dot" w:pos="9204"/>
        </w:tabs>
        <w:spacing w:line="240" w:lineRule="atLeast"/>
        <w:ind w:hanging="440"/>
        <w:rPr>
          <w:b/>
          <w:i w:val="0"/>
          <w:noProof/>
          <w:sz w:val="24"/>
          <w:szCs w:val="24"/>
        </w:rPr>
      </w:pPr>
      <w:r w:rsidRPr="0007584D">
        <w:rPr>
          <w:i w:val="0"/>
          <w:sz w:val="24"/>
          <w:szCs w:val="24"/>
        </w:rPr>
        <w:fldChar w:fldCharType="begin"/>
      </w:r>
      <w:r w:rsidR="00A30577" w:rsidRPr="009E5C28">
        <w:rPr>
          <w:i w:val="0"/>
          <w:sz w:val="24"/>
          <w:szCs w:val="24"/>
        </w:rPr>
        <w:instrText xml:space="preserve"> TOC \o "1-3" </w:instrText>
      </w:r>
      <w:r w:rsidRPr="0007584D">
        <w:rPr>
          <w:i w:val="0"/>
          <w:sz w:val="24"/>
          <w:szCs w:val="24"/>
        </w:rPr>
        <w:fldChar w:fldCharType="separate"/>
      </w:r>
      <w:r w:rsidR="00A30577">
        <w:rPr>
          <w:b/>
          <w:i w:val="0"/>
          <w:noProof/>
          <w:sz w:val="24"/>
          <w:szCs w:val="24"/>
        </w:rPr>
        <w:t>PA</w:t>
      </w:r>
      <w:r w:rsidR="00A30577" w:rsidRPr="00786DF0">
        <w:rPr>
          <w:b/>
          <w:i w:val="0"/>
          <w:noProof/>
          <w:sz w:val="24"/>
          <w:szCs w:val="24"/>
        </w:rPr>
        <w:t>RTE I DEFINIZIONI GENERALI ED OGGETTO DELL’APPALTO</w:t>
      </w:r>
      <w:r w:rsidR="00A30577" w:rsidRPr="00786DF0">
        <w:rPr>
          <w:b/>
          <w:i w:val="0"/>
          <w:noProof/>
          <w:sz w:val="24"/>
          <w:szCs w:val="24"/>
        </w:rPr>
        <w:tab/>
      </w:r>
      <w:r w:rsidR="00A30577">
        <w:rPr>
          <w:b/>
          <w:i w:val="0"/>
          <w:noProof/>
          <w:sz w:val="24"/>
          <w:szCs w:val="24"/>
        </w:rPr>
        <w:t>4</w:t>
      </w:r>
    </w:p>
    <w:p w:rsidR="00A30577" w:rsidRPr="009E5C28" w:rsidRDefault="00A30577" w:rsidP="00A30577">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Pr>
          <w:noProof/>
          <w:sz w:val="24"/>
          <w:szCs w:val="24"/>
        </w:rPr>
        <w:t>4</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Pr>
          <w:b w:val="0"/>
          <w:noProof/>
          <w:sz w:val="24"/>
          <w:szCs w:val="24"/>
        </w:rPr>
        <w:t>4</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sidR="00611732">
        <w:rPr>
          <w:b w:val="0"/>
          <w:noProof/>
          <w:sz w:val="24"/>
          <w:szCs w:val="24"/>
        </w:rPr>
        <w:t>4</w:t>
      </w:r>
    </w:p>
    <w:p w:rsidR="00A30577" w:rsidRPr="00786DF0" w:rsidRDefault="00A30577" w:rsidP="00A30577">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Pr>
          <w:b/>
          <w:noProof/>
          <w:sz w:val="24"/>
          <w:szCs w:val="24"/>
        </w:rPr>
        <w:t>5</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Pr>
          <w:b w:val="0"/>
          <w:noProof/>
          <w:sz w:val="24"/>
          <w:szCs w:val="24"/>
        </w:rPr>
        <w:t>5</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Pr>
          <w:b w:val="0"/>
          <w:noProof/>
          <w:sz w:val="24"/>
          <w:szCs w:val="24"/>
        </w:rPr>
        <w:t>6</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Pr>
          <w:b w:val="0"/>
          <w:noProof/>
          <w:sz w:val="24"/>
          <w:szCs w:val="24"/>
        </w:rPr>
        <w:t xml:space="preserve"> contratto </w:t>
      </w:r>
      <w:r w:rsidRPr="009E5C28">
        <w:rPr>
          <w:b w:val="0"/>
          <w:noProof/>
          <w:sz w:val="24"/>
          <w:szCs w:val="24"/>
        </w:rPr>
        <w:t>e recesso)</w:t>
      </w:r>
      <w:r w:rsidRPr="009E5C28">
        <w:rPr>
          <w:b w:val="0"/>
          <w:noProof/>
          <w:sz w:val="24"/>
          <w:szCs w:val="24"/>
        </w:rPr>
        <w:tab/>
      </w:r>
      <w:r w:rsidR="00C2740B">
        <w:rPr>
          <w:b w:val="0"/>
          <w:noProof/>
          <w:sz w:val="24"/>
          <w:szCs w:val="24"/>
        </w:rPr>
        <w:t>6</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6.(Divieto di rinnovazione tacita)</w:t>
      </w:r>
      <w:r w:rsidRPr="009E5C28">
        <w:rPr>
          <w:b w:val="0"/>
          <w:noProof/>
          <w:sz w:val="24"/>
          <w:szCs w:val="24"/>
        </w:rPr>
        <w:tab/>
      </w:r>
      <w:r>
        <w:rPr>
          <w:b w:val="0"/>
          <w:noProof/>
          <w:sz w:val="24"/>
          <w:szCs w:val="24"/>
        </w:rPr>
        <w:t>7</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7.(</w:t>
      </w:r>
      <w:r>
        <w:rPr>
          <w:b w:val="0"/>
          <w:noProof/>
          <w:sz w:val="24"/>
          <w:szCs w:val="24"/>
        </w:rPr>
        <w:t>luogo di esecuzione del servizio )</w:t>
      </w:r>
      <w:r>
        <w:rPr>
          <w:b w:val="0"/>
          <w:noProof/>
          <w:sz w:val="24"/>
          <w:szCs w:val="24"/>
        </w:rPr>
        <w:tab/>
        <w:t>7</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8.(</w:t>
      </w:r>
      <w:r>
        <w:rPr>
          <w:b w:val="0"/>
          <w:noProof/>
          <w:sz w:val="24"/>
          <w:szCs w:val="24"/>
        </w:rPr>
        <w:t xml:space="preserve"> COMPORTAMENTO ETICO </w:t>
      </w:r>
      <w:r w:rsidRPr="009E5C28">
        <w:rPr>
          <w:b w:val="0"/>
          <w:noProof/>
          <w:sz w:val="24"/>
          <w:szCs w:val="24"/>
        </w:rPr>
        <w:t>)</w:t>
      </w:r>
      <w:r w:rsidRPr="009E5C28">
        <w:rPr>
          <w:b w:val="0"/>
          <w:noProof/>
          <w:sz w:val="24"/>
          <w:szCs w:val="24"/>
        </w:rPr>
        <w:tab/>
      </w:r>
      <w:r>
        <w:rPr>
          <w:b w:val="0"/>
          <w:noProof/>
          <w:sz w:val="24"/>
          <w:szCs w:val="24"/>
        </w:rPr>
        <w:t>7</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9</w:t>
      </w:r>
      <w:r w:rsidRPr="009E5C28">
        <w:rPr>
          <w:b w:val="0"/>
          <w:noProof/>
          <w:sz w:val="24"/>
          <w:szCs w:val="24"/>
        </w:rPr>
        <w:t>.(AUTORIZZAZIONI  )</w:t>
      </w:r>
      <w:r w:rsidRPr="009E5C28">
        <w:rPr>
          <w:b w:val="0"/>
          <w:noProof/>
          <w:sz w:val="24"/>
          <w:szCs w:val="24"/>
        </w:rPr>
        <w:tab/>
      </w:r>
      <w:r w:rsidR="00611732">
        <w:rPr>
          <w:b w:val="0"/>
          <w:noProof/>
          <w:sz w:val="24"/>
          <w:szCs w:val="24"/>
        </w:rPr>
        <w:t>7</w:t>
      </w:r>
    </w:p>
    <w:p w:rsidR="00A30577" w:rsidRPr="009E5C28" w:rsidRDefault="00A30577" w:rsidP="00A30577">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sidRPr="00611732">
        <w:rPr>
          <w:b/>
          <w:i w:val="0"/>
          <w:noProof/>
          <w:sz w:val="24"/>
          <w:szCs w:val="24"/>
        </w:rPr>
        <w:t>9</w:t>
      </w:r>
      <w:r w:rsidR="0007584D" w:rsidRPr="0007584D">
        <w:rPr>
          <w:i w:val="0"/>
          <w:sz w:val="24"/>
          <w:szCs w:val="24"/>
        </w:rPr>
        <w:fldChar w:fldCharType="begin"/>
      </w:r>
      <w:r w:rsidRPr="009E5C28">
        <w:rPr>
          <w:i w:val="0"/>
          <w:sz w:val="24"/>
          <w:szCs w:val="24"/>
        </w:rPr>
        <w:instrText xml:space="preserve"> TOC \o "1-3" </w:instrText>
      </w:r>
      <w:r w:rsidR="0007584D" w:rsidRPr="0007584D">
        <w:rPr>
          <w:i w:val="0"/>
          <w:sz w:val="24"/>
          <w:szCs w:val="24"/>
        </w:rPr>
        <w:fldChar w:fldCharType="separate"/>
      </w:r>
    </w:p>
    <w:p w:rsidR="00A30577" w:rsidRPr="00786DF0" w:rsidRDefault="00A30577" w:rsidP="00A30577">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Pr>
          <w:b/>
          <w:noProof/>
          <w:sz w:val="24"/>
          <w:szCs w:val="24"/>
        </w:rPr>
        <w:t>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0</w:t>
      </w:r>
      <w:r w:rsidRPr="009E5C28">
        <w:rPr>
          <w:b w:val="0"/>
          <w:noProof/>
          <w:sz w:val="24"/>
          <w:szCs w:val="24"/>
        </w:rPr>
        <w:t>.(Procedura e criterio di aggiudicazione)</w:t>
      </w:r>
      <w:r w:rsidRPr="009E5C28">
        <w:rPr>
          <w:b w:val="0"/>
          <w:noProof/>
          <w:sz w:val="24"/>
          <w:szCs w:val="24"/>
        </w:rPr>
        <w:tab/>
      </w:r>
      <w:r>
        <w:rPr>
          <w:b w:val="0"/>
          <w:noProof/>
          <w:sz w:val="24"/>
          <w:szCs w:val="24"/>
        </w:rPr>
        <w:t>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1</w:t>
      </w:r>
      <w:r w:rsidRPr="009E5C28">
        <w:rPr>
          <w:b w:val="0"/>
          <w:noProof/>
          <w:sz w:val="24"/>
          <w:szCs w:val="24"/>
        </w:rPr>
        <w:t>.( Elementi di valutazione e fattori ponderali)</w:t>
      </w:r>
      <w:r w:rsidRPr="009E5C28">
        <w:rPr>
          <w:b w:val="0"/>
          <w:noProof/>
          <w:sz w:val="24"/>
          <w:szCs w:val="24"/>
        </w:rPr>
        <w:tab/>
      </w:r>
      <w:r>
        <w:rPr>
          <w:b w:val="0"/>
          <w:noProof/>
          <w:sz w:val="24"/>
          <w:szCs w:val="24"/>
        </w:rPr>
        <w:t>9</w:t>
      </w:r>
    </w:p>
    <w:p w:rsidR="00A30577" w:rsidRPr="00786DF0" w:rsidRDefault="00A30577" w:rsidP="00A30577">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Pr>
          <w:b/>
          <w:noProof/>
          <w:sz w:val="24"/>
          <w:szCs w:val="24"/>
        </w:rPr>
        <w:t>1</w:t>
      </w:r>
      <w:r w:rsidR="00BF013C">
        <w:rPr>
          <w:b/>
          <w:noProof/>
          <w:sz w:val="24"/>
          <w:szCs w:val="24"/>
        </w:rPr>
        <w:t>3</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2</w:t>
      </w:r>
      <w:r w:rsidRPr="009E5C28">
        <w:rPr>
          <w:b w:val="0"/>
          <w:noProof/>
          <w:sz w:val="24"/>
          <w:szCs w:val="24"/>
        </w:rPr>
        <w:t>.(Tipologia della documentazione)</w:t>
      </w:r>
      <w:r w:rsidRPr="009E5C28">
        <w:rPr>
          <w:b w:val="0"/>
          <w:noProof/>
          <w:sz w:val="24"/>
          <w:szCs w:val="24"/>
        </w:rPr>
        <w:tab/>
      </w:r>
      <w:r>
        <w:rPr>
          <w:b w:val="0"/>
          <w:noProof/>
          <w:sz w:val="24"/>
          <w:szCs w:val="24"/>
        </w:rPr>
        <w:t>10</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3</w:t>
      </w:r>
      <w:r w:rsidRPr="009E5C28">
        <w:rPr>
          <w:b w:val="0"/>
          <w:noProof/>
          <w:sz w:val="24"/>
          <w:szCs w:val="24"/>
        </w:rPr>
        <w:t>.(Documentazione AMMINISTRATIVA )</w:t>
      </w:r>
      <w:r w:rsidRPr="009E5C28">
        <w:rPr>
          <w:b w:val="0"/>
          <w:noProof/>
          <w:sz w:val="24"/>
          <w:szCs w:val="24"/>
        </w:rPr>
        <w:tab/>
      </w:r>
      <w:r>
        <w:rPr>
          <w:b w:val="0"/>
          <w:noProof/>
          <w:sz w:val="24"/>
          <w:szCs w:val="24"/>
        </w:rPr>
        <w:t>10</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4</w:t>
      </w:r>
      <w:r w:rsidRPr="009E5C28">
        <w:rPr>
          <w:b w:val="0"/>
          <w:noProof/>
          <w:sz w:val="24"/>
          <w:szCs w:val="24"/>
        </w:rPr>
        <w:t>.(Documentazione TECNICA )</w:t>
      </w:r>
      <w:r w:rsidRPr="009E5C28">
        <w:rPr>
          <w:b w:val="0"/>
          <w:noProof/>
          <w:sz w:val="24"/>
          <w:szCs w:val="24"/>
        </w:rPr>
        <w:tab/>
      </w:r>
      <w:r w:rsidR="00BF013C">
        <w:rPr>
          <w:b w:val="0"/>
          <w:noProof/>
          <w:sz w:val="24"/>
          <w:szCs w:val="24"/>
        </w:rPr>
        <w:t>11</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15</w:t>
      </w:r>
      <w:r w:rsidRPr="009E5C28">
        <w:rPr>
          <w:b w:val="0"/>
          <w:noProof/>
          <w:sz w:val="24"/>
          <w:szCs w:val="24"/>
        </w:rPr>
        <w:t>.(Impegno alla riservatezza)</w:t>
      </w:r>
      <w:r w:rsidRPr="009E5C28">
        <w:rPr>
          <w:b w:val="0"/>
          <w:noProof/>
          <w:sz w:val="24"/>
          <w:szCs w:val="24"/>
        </w:rPr>
        <w:tab/>
      </w:r>
      <w:r w:rsidR="00BF013C">
        <w:rPr>
          <w:b w:val="0"/>
          <w:noProof/>
          <w:sz w:val="24"/>
          <w:szCs w:val="24"/>
        </w:rPr>
        <w:t>1</w:t>
      </w:r>
      <w:r w:rsidR="003D062B">
        <w:rPr>
          <w:b w:val="0"/>
          <w:noProof/>
          <w:sz w:val="24"/>
          <w:szCs w:val="24"/>
        </w:rPr>
        <w:t>2</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16</w:t>
      </w:r>
      <w:r w:rsidRPr="009E5C28">
        <w:rPr>
          <w:b w:val="0"/>
          <w:noProof/>
          <w:sz w:val="24"/>
          <w:szCs w:val="24"/>
        </w:rPr>
        <w:t>.(Falsità delle dichiarazioni)</w:t>
      </w:r>
      <w:r w:rsidRPr="009E5C28">
        <w:rPr>
          <w:b w:val="0"/>
          <w:noProof/>
          <w:sz w:val="24"/>
          <w:szCs w:val="24"/>
        </w:rPr>
        <w:tab/>
      </w:r>
      <w:r>
        <w:rPr>
          <w:b w:val="0"/>
          <w:noProof/>
          <w:sz w:val="24"/>
          <w:szCs w:val="24"/>
        </w:rPr>
        <w:t>1</w:t>
      </w:r>
      <w:r w:rsidR="00BF013C">
        <w:rPr>
          <w:b w:val="0"/>
          <w:noProof/>
          <w:sz w:val="24"/>
          <w:szCs w:val="24"/>
        </w:rPr>
        <w:t>2</w:t>
      </w:r>
    </w:p>
    <w:p w:rsidR="00A30577" w:rsidRPr="00786DF0" w:rsidRDefault="00A30577" w:rsidP="00A30577">
      <w:pPr>
        <w:pStyle w:val="Sommario2"/>
        <w:tabs>
          <w:tab w:val="right" w:leader="dot" w:pos="9204"/>
        </w:tabs>
        <w:spacing w:line="240" w:lineRule="atLeast"/>
        <w:ind w:hanging="220"/>
        <w:rPr>
          <w:b/>
          <w:noProof/>
          <w:sz w:val="24"/>
          <w:szCs w:val="24"/>
        </w:rPr>
      </w:pPr>
      <w:r w:rsidRPr="00786DF0">
        <w:rPr>
          <w:b/>
          <w:noProof/>
          <w:sz w:val="24"/>
          <w:szCs w:val="24"/>
        </w:rPr>
        <w:t xml:space="preserve">- CAPO </w:t>
      </w:r>
      <w:r w:rsidR="00FB5032">
        <w:rPr>
          <w:b/>
          <w:noProof/>
          <w:sz w:val="24"/>
          <w:szCs w:val="24"/>
        </w:rPr>
        <w:t>III</w:t>
      </w:r>
      <w:r w:rsidRPr="00786DF0">
        <w:rPr>
          <w:b/>
          <w:noProof/>
          <w:sz w:val="24"/>
          <w:szCs w:val="24"/>
        </w:rPr>
        <w:t xml:space="preserve">  Modalità di svolgimento della gara</w:t>
      </w:r>
      <w:r w:rsidRPr="00786DF0">
        <w:rPr>
          <w:b/>
          <w:noProof/>
          <w:sz w:val="24"/>
          <w:szCs w:val="24"/>
        </w:rPr>
        <w:tab/>
      </w:r>
      <w:r>
        <w:rPr>
          <w:b/>
          <w:noProof/>
          <w:sz w:val="24"/>
          <w:szCs w:val="24"/>
        </w:rPr>
        <w:t>1</w:t>
      </w:r>
      <w:r w:rsidR="00BF013C">
        <w:rPr>
          <w:b/>
          <w:noProof/>
          <w:sz w:val="24"/>
          <w:szCs w:val="24"/>
        </w:rPr>
        <w:t>3</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17</w:t>
      </w:r>
      <w:r w:rsidRPr="009E5C28">
        <w:rPr>
          <w:b w:val="0"/>
          <w:noProof/>
          <w:sz w:val="24"/>
          <w:szCs w:val="24"/>
        </w:rPr>
        <w:t>.(</w:t>
      </w:r>
      <w:r>
        <w:rPr>
          <w:b w:val="0"/>
          <w:noProof/>
          <w:sz w:val="24"/>
          <w:szCs w:val="24"/>
        </w:rPr>
        <w:t xml:space="preserve">CRITERIO DI AGGIUDICAZIONE </w:t>
      </w:r>
      <w:r w:rsidRPr="009E5C28">
        <w:rPr>
          <w:b w:val="0"/>
          <w:noProof/>
          <w:sz w:val="24"/>
          <w:szCs w:val="24"/>
        </w:rPr>
        <w:t>)</w:t>
      </w:r>
      <w:r w:rsidRPr="009E5C28">
        <w:rPr>
          <w:b w:val="0"/>
          <w:noProof/>
          <w:sz w:val="24"/>
          <w:szCs w:val="24"/>
        </w:rPr>
        <w:tab/>
      </w:r>
      <w:r>
        <w:rPr>
          <w:b w:val="0"/>
          <w:noProof/>
          <w:sz w:val="24"/>
          <w:szCs w:val="24"/>
        </w:rPr>
        <w:t>1</w:t>
      </w:r>
      <w:r w:rsidR="00BF013C">
        <w:rPr>
          <w:b w:val="0"/>
          <w:noProof/>
          <w:sz w:val="24"/>
          <w:szCs w:val="24"/>
        </w:rPr>
        <w:t>3</w:t>
      </w:r>
    </w:p>
    <w:p w:rsidR="00A30577" w:rsidRPr="00304E4D" w:rsidRDefault="00A30577" w:rsidP="00A30577">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IV</w:t>
      </w:r>
      <w:r w:rsidRPr="00304E4D">
        <w:rPr>
          <w:b/>
          <w:i w:val="0"/>
          <w:noProof/>
          <w:sz w:val="24"/>
          <w:szCs w:val="24"/>
        </w:rPr>
        <w:t xml:space="preserve"> PREZZI E PAGAMENTI</w:t>
      </w:r>
      <w:r w:rsidRPr="00304E4D">
        <w:rPr>
          <w:b/>
          <w:i w:val="0"/>
          <w:noProof/>
          <w:sz w:val="24"/>
          <w:szCs w:val="24"/>
        </w:rPr>
        <w:tab/>
      </w:r>
      <w:r>
        <w:rPr>
          <w:b/>
          <w:i w:val="0"/>
          <w:noProof/>
          <w:sz w:val="24"/>
          <w:szCs w:val="24"/>
        </w:rPr>
        <w:t>1</w:t>
      </w:r>
      <w:r w:rsidR="00BF013C">
        <w:rPr>
          <w:b/>
          <w:i w:val="0"/>
          <w:noProof/>
          <w:sz w:val="24"/>
          <w:szCs w:val="24"/>
        </w:rPr>
        <w:t>4</w:t>
      </w:r>
    </w:p>
    <w:p w:rsidR="00A30577" w:rsidRPr="00304E4D" w:rsidRDefault="00A30577" w:rsidP="00A30577">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Pr>
          <w:b/>
          <w:noProof/>
          <w:sz w:val="24"/>
          <w:szCs w:val="24"/>
        </w:rPr>
        <w:t>1</w:t>
      </w:r>
      <w:r w:rsidR="00BF013C">
        <w:rPr>
          <w:b/>
          <w:noProof/>
          <w:sz w:val="24"/>
          <w:szCs w:val="24"/>
        </w:rPr>
        <w:t>4</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18</w:t>
      </w:r>
      <w:r w:rsidRPr="009E5C28">
        <w:rPr>
          <w:b w:val="0"/>
          <w:noProof/>
          <w:sz w:val="24"/>
          <w:szCs w:val="24"/>
        </w:rPr>
        <w:t>.(DISPOSIZIONI GENERALI RELATIVE AI Prezzi)</w:t>
      </w:r>
      <w:r w:rsidRPr="009E5C28">
        <w:rPr>
          <w:b w:val="0"/>
          <w:noProof/>
          <w:sz w:val="24"/>
          <w:szCs w:val="24"/>
        </w:rPr>
        <w:tab/>
      </w:r>
      <w:r>
        <w:rPr>
          <w:b w:val="0"/>
          <w:noProof/>
          <w:sz w:val="24"/>
          <w:szCs w:val="24"/>
        </w:rPr>
        <w:t>1</w:t>
      </w:r>
      <w:r w:rsidR="00BF013C">
        <w:rPr>
          <w:b w:val="0"/>
          <w:noProof/>
          <w:sz w:val="24"/>
          <w:szCs w:val="24"/>
        </w:rPr>
        <w:t>4</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19</w:t>
      </w:r>
      <w:r w:rsidRPr="009E5C28">
        <w:rPr>
          <w:b w:val="0"/>
          <w:noProof/>
          <w:sz w:val="24"/>
          <w:szCs w:val="24"/>
        </w:rPr>
        <w:t>.(Modalità e termini di pagamento)</w:t>
      </w:r>
      <w:r w:rsidRPr="009E5C28">
        <w:rPr>
          <w:b w:val="0"/>
          <w:noProof/>
          <w:sz w:val="24"/>
          <w:szCs w:val="24"/>
        </w:rPr>
        <w:tab/>
      </w:r>
      <w:r w:rsidR="00BF013C">
        <w:rPr>
          <w:b w:val="0"/>
          <w:noProof/>
          <w:sz w:val="24"/>
          <w:szCs w:val="24"/>
        </w:rPr>
        <w:t>14</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430F5D">
        <w:rPr>
          <w:b w:val="0"/>
          <w:noProof/>
          <w:sz w:val="24"/>
          <w:szCs w:val="24"/>
        </w:rPr>
        <w:t>0</w:t>
      </w:r>
      <w:r w:rsidRPr="009E5C28">
        <w:rPr>
          <w:b w:val="0"/>
          <w:noProof/>
          <w:sz w:val="24"/>
          <w:szCs w:val="24"/>
        </w:rPr>
        <w:t>.(Modalità di fatturazione)</w:t>
      </w:r>
      <w:r w:rsidRPr="009E5C28">
        <w:rPr>
          <w:b w:val="0"/>
          <w:noProof/>
          <w:sz w:val="24"/>
          <w:szCs w:val="24"/>
        </w:rPr>
        <w:tab/>
      </w:r>
      <w:r w:rsidR="00BF013C">
        <w:rPr>
          <w:b w:val="0"/>
          <w:noProof/>
          <w:sz w:val="24"/>
          <w:szCs w:val="24"/>
        </w:rPr>
        <w:t>16</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430F5D">
        <w:rPr>
          <w:b w:val="0"/>
          <w:noProof/>
          <w:sz w:val="24"/>
          <w:szCs w:val="24"/>
        </w:rPr>
        <w:t>1</w:t>
      </w:r>
      <w:r>
        <w:rPr>
          <w:b w:val="0"/>
          <w:noProof/>
          <w:sz w:val="24"/>
          <w:szCs w:val="24"/>
        </w:rPr>
        <w:t xml:space="preserve"> </w:t>
      </w:r>
      <w:r w:rsidRPr="009E5C28">
        <w:rPr>
          <w:b w:val="0"/>
          <w:noProof/>
          <w:sz w:val="24"/>
          <w:szCs w:val="24"/>
        </w:rPr>
        <w:t>(</w:t>
      </w:r>
      <w:r>
        <w:rPr>
          <w:b w:val="0"/>
          <w:noProof/>
          <w:sz w:val="24"/>
          <w:szCs w:val="24"/>
        </w:rPr>
        <w:t xml:space="preserve">tracciabilita' dei flussi finanziari ) </w:t>
      </w:r>
      <w:r>
        <w:rPr>
          <w:b w:val="0"/>
          <w:noProof/>
          <w:sz w:val="24"/>
          <w:szCs w:val="24"/>
        </w:rPr>
        <w:tab/>
      </w:r>
      <w:r w:rsidR="00BF013C">
        <w:rPr>
          <w:b w:val="0"/>
          <w:noProof/>
          <w:sz w:val="24"/>
          <w:szCs w:val="24"/>
        </w:rPr>
        <w:t>17</w:t>
      </w:r>
    </w:p>
    <w:p w:rsidR="00A30577" w:rsidRPr="00304E4D" w:rsidRDefault="00A30577" w:rsidP="00A30577">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sidR="00BF013C">
        <w:rPr>
          <w:b/>
          <w:i w:val="0"/>
          <w:noProof/>
          <w:sz w:val="24"/>
          <w:szCs w:val="24"/>
        </w:rPr>
        <w:t>19</w:t>
      </w:r>
    </w:p>
    <w:p w:rsidR="00A30577" w:rsidRPr="00304E4D" w:rsidRDefault="00A30577" w:rsidP="00A30577">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sidR="00BF013C">
        <w:rPr>
          <w:b/>
          <w:noProof/>
          <w:sz w:val="24"/>
          <w:szCs w:val="24"/>
        </w:rPr>
        <w:t>19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430F5D">
        <w:rPr>
          <w:b w:val="0"/>
          <w:noProof/>
          <w:sz w:val="24"/>
          <w:szCs w:val="24"/>
        </w:rPr>
        <w:t>2</w:t>
      </w:r>
      <w:r w:rsidRPr="009E5C28">
        <w:rPr>
          <w:b w:val="0"/>
          <w:noProof/>
          <w:sz w:val="24"/>
          <w:szCs w:val="24"/>
        </w:rPr>
        <w:t xml:space="preserve">.(personale incaricato dall'impresa - direttore </w:t>
      </w:r>
      <w:r>
        <w:rPr>
          <w:b w:val="0"/>
          <w:noProof/>
          <w:sz w:val="24"/>
          <w:szCs w:val="24"/>
        </w:rPr>
        <w:t>TECNIcO DELLA FORNITURA)</w:t>
      </w:r>
      <w:r>
        <w:rPr>
          <w:b w:val="0"/>
          <w:noProof/>
          <w:sz w:val="24"/>
          <w:szCs w:val="24"/>
        </w:rPr>
        <w:tab/>
      </w:r>
      <w:r w:rsidR="00BF013C">
        <w:rPr>
          <w:b w:val="0"/>
          <w:noProof/>
          <w:sz w:val="24"/>
          <w:szCs w:val="24"/>
        </w:rPr>
        <w:t>19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430F5D">
        <w:rPr>
          <w:b w:val="0"/>
          <w:noProof/>
          <w:sz w:val="24"/>
          <w:szCs w:val="24"/>
        </w:rPr>
        <w:t>3</w:t>
      </w:r>
      <w:r>
        <w:rPr>
          <w:b w:val="0"/>
          <w:noProof/>
          <w:sz w:val="24"/>
          <w:szCs w:val="24"/>
        </w:rPr>
        <w:t xml:space="preserve"> </w:t>
      </w:r>
      <w:r w:rsidRPr="009E5C28">
        <w:rPr>
          <w:b w:val="0"/>
          <w:noProof/>
          <w:sz w:val="24"/>
          <w:szCs w:val="24"/>
        </w:rPr>
        <w:t>(norme a tutela dei lavoratori )</w:t>
      </w:r>
      <w:r w:rsidRPr="009E5C28">
        <w:rPr>
          <w:b w:val="0"/>
          <w:noProof/>
          <w:sz w:val="24"/>
          <w:szCs w:val="24"/>
        </w:rPr>
        <w:tab/>
      </w:r>
      <w:r w:rsidR="00BF013C">
        <w:rPr>
          <w:b w:val="0"/>
          <w:noProof/>
          <w:sz w:val="24"/>
          <w:szCs w:val="24"/>
        </w:rPr>
        <w:t>19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24</w:t>
      </w:r>
      <w:r>
        <w:rPr>
          <w:b w:val="0"/>
          <w:noProof/>
          <w:sz w:val="24"/>
          <w:szCs w:val="24"/>
        </w:rPr>
        <w:t xml:space="preserve"> </w:t>
      </w:r>
      <w:r w:rsidRPr="009E5C28">
        <w:rPr>
          <w:b w:val="0"/>
          <w:noProof/>
          <w:sz w:val="24"/>
          <w:szCs w:val="24"/>
        </w:rPr>
        <w:t>(obblighi dell'impresa aggiudicataria  )</w:t>
      </w:r>
      <w:r w:rsidRPr="009E5C28">
        <w:rPr>
          <w:b w:val="0"/>
          <w:noProof/>
          <w:sz w:val="24"/>
          <w:szCs w:val="24"/>
        </w:rPr>
        <w:tab/>
      </w:r>
      <w:r>
        <w:rPr>
          <w:b w:val="0"/>
          <w:noProof/>
          <w:sz w:val="24"/>
          <w:szCs w:val="24"/>
        </w:rPr>
        <w:t>2</w:t>
      </w:r>
      <w:r w:rsidR="00BF013C">
        <w:rPr>
          <w:b w:val="0"/>
          <w:noProof/>
          <w:sz w:val="24"/>
          <w:szCs w:val="24"/>
        </w:rPr>
        <w:t>0</w:t>
      </w:r>
    </w:p>
    <w:p w:rsidR="00A30577" w:rsidRPr="009E5C28" w:rsidRDefault="00A30577" w:rsidP="00A30577">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sidR="00430F5D">
        <w:rPr>
          <w:b w:val="0"/>
          <w:noProof/>
          <w:sz w:val="24"/>
          <w:szCs w:val="24"/>
        </w:rPr>
        <w:t>25</w:t>
      </w:r>
      <w:r>
        <w:rPr>
          <w:b w:val="0"/>
          <w:noProof/>
          <w:sz w:val="24"/>
          <w:szCs w:val="24"/>
        </w:rPr>
        <w:t xml:space="preserve">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sidR="00BF013C">
        <w:rPr>
          <w:b w:val="0"/>
          <w:noProof/>
          <w:sz w:val="24"/>
          <w:szCs w:val="24"/>
        </w:rPr>
        <w:t>2</w:t>
      </w:r>
      <w:r w:rsidR="00C2740B">
        <w:rPr>
          <w:b w:val="0"/>
          <w:noProof/>
          <w:sz w:val="24"/>
          <w:szCs w:val="24"/>
        </w:rPr>
        <w:t>1</w:t>
      </w:r>
    </w:p>
    <w:p w:rsidR="00A30577" w:rsidRPr="00304E4D" w:rsidRDefault="00A30577" w:rsidP="00A30577">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sidR="00C2740B">
        <w:rPr>
          <w:b/>
          <w:noProof/>
          <w:sz w:val="24"/>
          <w:szCs w:val="24"/>
        </w:rPr>
        <w:t>23</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26</w:t>
      </w:r>
      <w:r>
        <w:rPr>
          <w:b w:val="0"/>
          <w:noProof/>
          <w:sz w:val="24"/>
          <w:szCs w:val="24"/>
        </w:rPr>
        <w:t xml:space="preserve"> </w:t>
      </w:r>
      <w:r w:rsidRPr="009E5C28">
        <w:rPr>
          <w:b w:val="0"/>
          <w:noProof/>
          <w:sz w:val="24"/>
          <w:szCs w:val="24"/>
        </w:rPr>
        <w:t>(Inadempienze)</w:t>
      </w:r>
      <w:r w:rsidRPr="009E5C28">
        <w:rPr>
          <w:b w:val="0"/>
          <w:noProof/>
          <w:sz w:val="24"/>
          <w:szCs w:val="24"/>
        </w:rPr>
        <w:tab/>
      </w:r>
      <w:r w:rsidR="00BF013C">
        <w:rPr>
          <w:b w:val="0"/>
          <w:noProof/>
          <w:sz w:val="24"/>
          <w:szCs w:val="24"/>
        </w:rPr>
        <w:t>2</w:t>
      </w:r>
      <w:r>
        <w:rPr>
          <w:b w:val="0"/>
          <w:noProof/>
          <w:sz w:val="24"/>
          <w:szCs w:val="24"/>
        </w:rPr>
        <w:t>3</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27</w:t>
      </w:r>
      <w:r>
        <w:rPr>
          <w:b w:val="0"/>
          <w:noProof/>
          <w:sz w:val="24"/>
          <w:szCs w:val="24"/>
        </w:rPr>
        <w:t xml:space="preserve"> </w:t>
      </w:r>
      <w:r w:rsidRPr="009E5C28">
        <w:rPr>
          <w:b w:val="0"/>
          <w:noProof/>
          <w:sz w:val="24"/>
          <w:szCs w:val="24"/>
        </w:rPr>
        <w:t>( controlli e Penalità)</w:t>
      </w:r>
      <w:r w:rsidRPr="009E5C28">
        <w:rPr>
          <w:b w:val="0"/>
          <w:noProof/>
          <w:sz w:val="24"/>
          <w:szCs w:val="24"/>
        </w:rPr>
        <w:tab/>
      </w:r>
      <w:r w:rsidR="00BF013C">
        <w:rPr>
          <w:b w:val="0"/>
          <w:noProof/>
          <w:sz w:val="24"/>
          <w:szCs w:val="24"/>
        </w:rPr>
        <w:t>2</w:t>
      </w:r>
      <w:r>
        <w:rPr>
          <w:b w:val="0"/>
          <w:noProof/>
          <w:sz w:val="24"/>
          <w:szCs w:val="24"/>
        </w:rPr>
        <w:t>3</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28</w:t>
      </w:r>
      <w:r>
        <w:rPr>
          <w:b w:val="0"/>
          <w:noProof/>
          <w:sz w:val="24"/>
          <w:szCs w:val="24"/>
        </w:rPr>
        <w:t xml:space="preserve"> </w:t>
      </w:r>
      <w:r w:rsidRPr="009E5C28">
        <w:rPr>
          <w:b w:val="0"/>
          <w:noProof/>
          <w:sz w:val="24"/>
          <w:szCs w:val="24"/>
        </w:rPr>
        <w:t>(RECESSO E risoluzione del contratto )</w:t>
      </w:r>
      <w:r w:rsidRPr="009E5C28">
        <w:rPr>
          <w:b w:val="0"/>
          <w:noProof/>
          <w:sz w:val="24"/>
          <w:szCs w:val="24"/>
        </w:rPr>
        <w:tab/>
      </w:r>
      <w:r w:rsidR="00BF013C">
        <w:rPr>
          <w:b w:val="0"/>
          <w:noProof/>
          <w:sz w:val="24"/>
          <w:szCs w:val="24"/>
        </w:rPr>
        <w:t>2</w:t>
      </w:r>
      <w:r>
        <w:rPr>
          <w:b w:val="0"/>
          <w:noProof/>
          <w:sz w:val="24"/>
          <w:szCs w:val="24"/>
        </w:rPr>
        <w:t>5</w:t>
      </w:r>
    </w:p>
    <w:p w:rsidR="00A30577" w:rsidRPr="009E5C28" w:rsidRDefault="00A30577" w:rsidP="00A30577">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sidR="00430F5D">
        <w:rPr>
          <w:b w:val="0"/>
          <w:noProof/>
          <w:sz w:val="24"/>
          <w:szCs w:val="24"/>
        </w:rPr>
        <w:t>29</w:t>
      </w:r>
      <w:r>
        <w:rPr>
          <w:b w:val="0"/>
          <w:noProof/>
          <w:sz w:val="24"/>
          <w:szCs w:val="24"/>
        </w:rPr>
        <w:t xml:space="preserve"> </w:t>
      </w:r>
      <w:r w:rsidRPr="009E5C28">
        <w:rPr>
          <w:b w:val="0"/>
          <w:noProof/>
          <w:sz w:val="24"/>
          <w:szCs w:val="24"/>
        </w:rPr>
        <w:t>SOSPENSIONE O RISOLUZIONE DEL contratto PER PRONUNCE GIURISDIZIONALI . )</w:t>
      </w:r>
      <w:r w:rsidRPr="009E5C28">
        <w:rPr>
          <w:b w:val="0"/>
          <w:noProof/>
          <w:sz w:val="24"/>
          <w:szCs w:val="24"/>
        </w:rPr>
        <w:tab/>
      </w:r>
      <w:r w:rsidR="00BF013C">
        <w:rPr>
          <w:b w:val="0"/>
          <w:noProof/>
          <w:sz w:val="24"/>
          <w:szCs w:val="24"/>
        </w:rPr>
        <w:t>2</w:t>
      </w:r>
      <w:r>
        <w:rPr>
          <w:b w:val="0"/>
          <w:noProof/>
          <w:sz w:val="24"/>
          <w:szCs w:val="24"/>
        </w:rPr>
        <w:t>8</w:t>
      </w:r>
    </w:p>
    <w:p w:rsidR="00A30577" w:rsidRPr="00304E4D" w:rsidRDefault="00A30577" w:rsidP="00A30577">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VI TRASPARENZA AMMINISTRATIVA </w:t>
      </w:r>
      <w:r w:rsidRPr="00304E4D">
        <w:rPr>
          <w:b/>
          <w:i w:val="0"/>
          <w:noProof/>
          <w:sz w:val="24"/>
          <w:szCs w:val="24"/>
        </w:rPr>
        <w:tab/>
      </w:r>
      <w:r w:rsidR="00BF013C">
        <w:rPr>
          <w:b/>
          <w:i w:val="0"/>
          <w:noProof/>
          <w:sz w:val="24"/>
          <w:szCs w:val="24"/>
        </w:rPr>
        <w:t>29</w:t>
      </w:r>
    </w:p>
    <w:p w:rsidR="00A30577" w:rsidRPr="00304E4D" w:rsidRDefault="00A30577" w:rsidP="00A30577">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sidR="00BF013C">
        <w:rPr>
          <w:b/>
          <w:noProof/>
          <w:sz w:val="24"/>
          <w:szCs w:val="24"/>
        </w:rPr>
        <w:t>29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30</w:t>
      </w:r>
      <w:r>
        <w:rPr>
          <w:b w:val="0"/>
          <w:noProof/>
          <w:sz w:val="24"/>
          <w:szCs w:val="24"/>
        </w:rPr>
        <w:t xml:space="preserve"> </w:t>
      </w:r>
      <w:r w:rsidRPr="009E5C28">
        <w:rPr>
          <w:b w:val="0"/>
          <w:noProof/>
          <w:sz w:val="24"/>
          <w:szCs w:val="24"/>
        </w:rPr>
        <w:t>(Sostituzione delle certificazioni amministrative)</w:t>
      </w:r>
      <w:r w:rsidRPr="009E5C28">
        <w:rPr>
          <w:b w:val="0"/>
          <w:noProof/>
          <w:sz w:val="24"/>
          <w:szCs w:val="24"/>
        </w:rPr>
        <w:tab/>
      </w:r>
      <w:r w:rsidR="00BF013C">
        <w:rPr>
          <w:b w:val="0"/>
          <w:noProof/>
          <w:sz w:val="24"/>
          <w:szCs w:val="24"/>
        </w:rPr>
        <w:t>29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31</w:t>
      </w:r>
      <w:r>
        <w:rPr>
          <w:b w:val="0"/>
          <w:noProof/>
          <w:sz w:val="24"/>
          <w:szCs w:val="24"/>
        </w:rPr>
        <w:t xml:space="preserve"> </w:t>
      </w:r>
      <w:r w:rsidRPr="009E5C28">
        <w:rPr>
          <w:b w:val="0"/>
          <w:noProof/>
          <w:sz w:val="24"/>
          <w:szCs w:val="24"/>
        </w:rPr>
        <w:t>(Integrazioni e accertamenti d’ufficio)</w:t>
      </w:r>
      <w:r w:rsidRPr="009E5C28">
        <w:rPr>
          <w:b w:val="0"/>
          <w:noProof/>
          <w:sz w:val="24"/>
          <w:szCs w:val="24"/>
        </w:rPr>
        <w:tab/>
      </w:r>
      <w:r w:rsidR="00BF013C">
        <w:rPr>
          <w:b w:val="0"/>
          <w:noProof/>
          <w:sz w:val="24"/>
          <w:szCs w:val="24"/>
        </w:rPr>
        <w:t>29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lastRenderedPageBreak/>
        <w:t xml:space="preserve">Art. </w:t>
      </w:r>
      <w:r w:rsidR="00430F5D">
        <w:rPr>
          <w:b w:val="0"/>
          <w:noProof/>
          <w:sz w:val="24"/>
          <w:szCs w:val="24"/>
        </w:rPr>
        <w:t>32</w:t>
      </w:r>
      <w:r>
        <w:rPr>
          <w:b w:val="0"/>
          <w:noProof/>
          <w:sz w:val="24"/>
          <w:szCs w:val="24"/>
        </w:rPr>
        <w:t xml:space="preserve"> </w:t>
      </w:r>
      <w:r w:rsidRPr="009E5C28">
        <w:rPr>
          <w:b w:val="0"/>
          <w:noProof/>
          <w:sz w:val="24"/>
          <w:szCs w:val="24"/>
        </w:rPr>
        <w:t>(Certificazioni a corredo delle offerte)</w:t>
      </w:r>
      <w:r w:rsidRPr="009E5C28">
        <w:rPr>
          <w:b w:val="0"/>
          <w:noProof/>
          <w:sz w:val="24"/>
          <w:szCs w:val="24"/>
        </w:rPr>
        <w:tab/>
      </w:r>
      <w:r w:rsidR="00BF013C">
        <w:rPr>
          <w:b w:val="0"/>
          <w:noProof/>
          <w:sz w:val="24"/>
          <w:szCs w:val="24"/>
        </w:rPr>
        <w:t>29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33</w:t>
      </w:r>
      <w:r w:rsidRPr="009E5C28">
        <w:rPr>
          <w:b w:val="0"/>
          <w:noProof/>
          <w:sz w:val="24"/>
          <w:szCs w:val="24"/>
        </w:rPr>
        <w:t xml:space="preserve"> (trattamento dei dati personali)</w:t>
      </w:r>
      <w:r w:rsidRPr="009E5C28">
        <w:rPr>
          <w:b w:val="0"/>
          <w:noProof/>
          <w:sz w:val="24"/>
          <w:szCs w:val="24"/>
        </w:rPr>
        <w:tab/>
      </w:r>
      <w:r w:rsidR="00C2740B">
        <w:rPr>
          <w:b w:val="0"/>
          <w:noProof/>
          <w:sz w:val="24"/>
          <w:szCs w:val="24"/>
        </w:rPr>
        <w:t>29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34</w:t>
      </w:r>
      <w:r w:rsidRPr="009E5C28">
        <w:rPr>
          <w:b w:val="0"/>
          <w:noProof/>
          <w:sz w:val="24"/>
          <w:szCs w:val="24"/>
        </w:rPr>
        <w:t>(RISOLUZIONE DELLE CONTROVERSIE E Foro competente)</w:t>
      </w:r>
      <w:r w:rsidRPr="009E5C28">
        <w:rPr>
          <w:b w:val="0"/>
          <w:noProof/>
          <w:sz w:val="24"/>
          <w:szCs w:val="24"/>
        </w:rPr>
        <w:tab/>
      </w:r>
      <w:r w:rsidR="00BF013C">
        <w:rPr>
          <w:b w:val="0"/>
          <w:noProof/>
          <w:sz w:val="24"/>
          <w:szCs w:val="24"/>
        </w:rPr>
        <w:t>31</w:t>
      </w:r>
    </w:p>
    <w:p w:rsidR="00A30577" w:rsidRPr="00304E4D" w:rsidRDefault="00A30577" w:rsidP="00A30577">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VII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sidR="00BF013C">
        <w:rPr>
          <w:b/>
          <w:i w:val="0"/>
          <w:noProof/>
          <w:sz w:val="24"/>
          <w:szCs w:val="24"/>
        </w:rPr>
        <w:t>32</w:t>
      </w:r>
    </w:p>
    <w:p w:rsidR="00A30577" w:rsidRPr="00304E4D" w:rsidRDefault="00A30577" w:rsidP="00A30577">
      <w:pPr>
        <w:pStyle w:val="Sommario2"/>
        <w:tabs>
          <w:tab w:val="right" w:leader="dot" w:pos="9204"/>
        </w:tabs>
        <w:spacing w:line="240" w:lineRule="atLeast"/>
        <w:ind w:hanging="220"/>
        <w:rPr>
          <w:b/>
          <w:noProof/>
          <w:sz w:val="24"/>
          <w:szCs w:val="24"/>
        </w:rPr>
      </w:pPr>
      <w:r w:rsidRPr="00304E4D">
        <w:rPr>
          <w:b/>
          <w:noProof/>
          <w:sz w:val="24"/>
          <w:szCs w:val="24"/>
        </w:rPr>
        <w:t>-CAPO I   gestione del</w:t>
      </w:r>
      <w:r>
        <w:rPr>
          <w:b/>
          <w:noProof/>
          <w:sz w:val="24"/>
          <w:szCs w:val="24"/>
        </w:rPr>
        <w:t>la fornitura</w:t>
      </w:r>
      <w:r w:rsidRPr="00304E4D">
        <w:rPr>
          <w:b/>
          <w:noProof/>
          <w:sz w:val="24"/>
          <w:szCs w:val="24"/>
        </w:rPr>
        <w:t xml:space="preserve"> </w:t>
      </w:r>
      <w:r w:rsidRPr="00304E4D">
        <w:rPr>
          <w:b/>
          <w:noProof/>
          <w:sz w:val="24"/>
          <w:szCs w:val="24"/>
        </w:rPr>
        <w:tab/>
      </w:r>
      <w:r w:rsidR="00BF013C">
        <w:rPr>
          <w:b/>
          <w:noProof/>
          <w:sz w:val="24"/>
          <w:szCs w:val="24"/>
        </w:rPr>
        <w:t>32</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35</w:t>
      </w:r>
      <w:r>
        <w:rPr>
          <w:b w:val="0"/>
          <w:noProof/>
          <w:sz w:val="24"/>
          <w:szCs w:val="24"/>
        </w:rPr>
        <w:t xml:space="preserve"> (CARATTERISTICHE TECNICO MINIME DEI BENI</w:t>
      </w:r>
      <w:r w:rsidRPr="00923702">
        <w:rPr>
          <w:b w:val="0"/>
          <w:noProof/>
          <w:sz w:val="24"/>
          <w:szCs w:val="24"/>
        </w:rPr>
        <w:t>)</w:t>
      </w:r>
      <w:r w:rsidRPr="00923702">
        <w:rPr>
          <w:b w:val="0"/>
          <w:noProof/>
          <w:sz w:val="24"/>
          <w:szCs w:val="24"/>
        </w:rPr>
        <w:tab/>
      </w:r>
      <w:r w:rsidR="00BF013C">
        <w:rPr>
          <w:b w:val="0"/>
          <w:noProof/>
          <w:sz w:val="24"/>
          <w:szCs w:val="24"/>
        </w:rPr>
        <w:t>32</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36</w:t>
      </w:r>
      <w:r>
        <w:rPr>
          <w:b w:val="0"/>
          <w:noProof/>
          <w:sz w:val="24"/>
          <w:szCs w:val="24"/>
        </w:rPr>
        <w:t xml:space="preserve"> ( EQUIVALENZA</w:t>
      </w:r>
      <w:r w:rsidRPr="00923702">
        <w:rPr>
          <w:b w:val="0"/>
          <w:noProof/>
          <w:sz w:val="24"/>
          <w:szCs w:val="24"/>
        </w:rPr>
        <w:t>)</w:t>
      </w:r>
      <w:r w:rsidRPr="00923702">
        <w:rPr>
          <w:b w:val="0"/>
          <w:noProof/>
          <w:sz w:val="24"/>
          <w:szCs w:val="24"/>
        </w:rPr>
        <w:tab/>
      </w:r>
      <w:r w:rsidR="00BF013C">
        <w:rPr>
          <w:b w:val="0"/>
          <w:noProof/>
          <w:sz w:val="24"/>
          <w:szCs w:val="24"/>
        </w:rPr>
        <w:t>3</w:t>
      </w:r>
      <w:r w:rsidR="00F707FB">
        <w:rPr>
          <w:b w:val="0"/>
          <w:noProof/>
          <w:sz w:val="24"/>
          <w:szCs w:val="24"/>
        </w:rPr>
        <w:t>2</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37</w:t>
      </w:r>
      <w:r>
        <w:rPr>
          <w:b w:val="0"/>
          <w:noProof/>
          <w:sz w:val="24"/>
          <w:szCs w:val="24"/>
        </w:rPr>
        <w:t xml:space="preserve"> </w:t>
      </w:r>
      <w:r w:rsidRPr="00923702">
        <w:rPr>
          <w:b w:val="0"/>
          <w:noProof/>
          <w:sz w:val="24"/>
          <w:szCs w:val="24"/>
        </w:rPr>
        <w:t>(</w:t>
      </w:r>
      <w:r w:rsidR="00430F5D">
        <w:rPr>
          <w:b w:val="0"/>
          <w:noProof/>
          <w:sz w:val="24"/>
          <w:szCs w:val="24"/>
        </w:rPr>
        <w:t>garanzia</w:t>
      </w:r>
      <w:r w:rsidRPr="00923702">
        <w:rPr>
          <w:b w:val="0"/>
          <w:noProof/>
          <w:sz w:val="24"/>
          <w:szCs w:val="24"/>
        </w:rPr>
        <w:t>)</w:t>
      </w:r>
      <w:r w:rsidRPr="00923702">
        <w:rPr>
          <w:b w:val="0"/>
          <w:noProof/>
          <w:sz w:val="24"/>
          <w:szCs w:val="24"/>
        </w:rPr>
        <w:tab/>
      </w:r>
      <w:r w:rsidR="00BF013C">
        <w:rPr>
          <w:b w:val="0"/>
          <w:noProof/>
          <w:sz w:val="24"/>
          <w:szCs w:val="24"/>
        </w:rPr>
        <w:t>3</w:t>
      </w:r>
      <w:r w:rsidR="00F707FB">
        <w:rPr>
          <w:b w:val="0"/>
          <w:noProof/>
          <w:sz w:val="24"/>
          <w:szCs w:val="24"/>
        </w:rPr>
        <w:t>2</w:t>
      </w:r>
    </w:p>
    <w:p w:rsidR="00A94FC8" w:rsidRPr="00923702" w:rsidRDefault="00A94FC8" w:rsidP="00A94FC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 xml:space="preserve">38 </w:t>
      </w:r>
      <w:r w:rsidRPr="00923702">
        <w:rPr>
          <w:b w:val="0"/>
          <w:noProof/>
          <w:sz w:val="24"/>
          <w:szCs w:val="24"/>
        </w:rPr>
        <w:t>(</w:t>
      </w:r>
      <w:r>
        <w:rPr>
          <w:b w:val="0"/>
          <w:noProof/>
          <w:sz w:val="24"/>
          <w:szCs w:val="24"/>
        </w:rPr>
        <w:t xml:space="preserve">CAMPIONATURA </w:t>
      </w:r>
      <w:r w:rsidRPr="00923702">
        <w:rPr>
          <w:b w:val="0"/>
          <w:noProof/>
          <w:sz w:val="24"/>
          <w:szCs w:val="24"/>
        </w:rPr>
        <w:t>)</w:t>
      </w:r>
      <w:r w:rsidRPr="00923702">
        <w:rPr>
          <w:b w:val="0"/>
          <w:noProof/>
          <w:sz w:val="24"/>
          <w:szCs w:val="24"/>
        </w:rPr>
        <w:tab/>
      </w:r>
      <w:r>
        <w:rPr>
          <w:b w:val="0"/>
          <w:noProof/>
          <w:sz w:val="24"/>
          <w:szCs w:val="24"/>
        </w:rPr>
        <w:t>3</w:t>
      </w:r>
      <w:r w:rsidR="00F707FB">
        <w:rPr>
          <w:b w:val="0"/>
          <w:noProof/>
          <w:sz w:val="24"/>
          <w:szCs w:val="24"/>
        </w:rPr>
        <w:t>3</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3</w:t>
      </w:r>
      <w:r w:rsidR="00A94FC8">
        <w:rPr>
          <w:b w:val="0"/>
          <w:noProof/>
          <w:sz w:val="24"/>
          <w:szCs w:val="24"/>
        </w:rPr>
        <w:t>9</w:t>
      </w:r>
      <w:r>
        <w:rPr>
          <w:b w:val="0"/>
          <w:noProof/>
          <w:sz w:val="24"/>
          <w:szCs w:val="24"/>
        </w:rPr>
        <w:t xml:space="preserve"> </w:t>
      </w:r>
      <w:r w:rsidRPr="00923702">
        <w:rPr>
          <w:b w:val="0"/>
          <w:noProof/>
          <w:sz w:val="24"/>
          <w:szCs w:val="24"/>
        </w:rPr>
        <w:t>(</w:t>
      </w:r>
      <w:r>
        <w:rPr>
          <w:b w:val="0"/>
          <w:noProof/>
          <w:sz w:val="24"/>
          <w:szCs w:val="24"/>
        </w:rPr>
        <w:t>ORDINE E CONSEGNE</w:t>
      </w:r>
      <w:r w:rsidRPr="00923702">
        <w:rPr>
          <w:b w:val="0"/>
          <w:noProof/>
          <w:sz w:val="24"/>
          <w:szCs w:val="24"/>
        </w:rPr>
        <w:t>)</w:t>
      </w:r>
      <w:r w:rsidRPr="00923702">
        <w:rPr>
          <w:b w:val="0"/>
          <w:noProof/>
          <w:sz w:val="24"/>
          <w:szCs w:val="24"/>
        </w:rPr>
        <w:tab/>
      </w:r>
      <w:r w:rsidR="00BF013C">
        <w:rPr>
          <w:b w:val="0"/>
          <w:noProof/>
          <w:sz w:val="24"/>
          <w:szCs w:val="24"/>
        </w:rPr>
        <w:t>34</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A94FC8">
        <w:rPr>
          <w:b w:val="0"/>
          <w:noProof/>
          <w:sz w:val="24"/>
          <w:szCs w:val="24"/>
        </w:rPr>
        <w:t>40</w:t>
      </w:r>
      <w:r>
        <w:rPr>
          <w:b w:val="0"/>
          <w:noProof/>
          <w:sz w:val="24"/>
          <w:szCs w:val="24"/>
        </w:rPr>
        <w:t xml:space="preserve"> </w:t>
      </w:r>
      <w:r w:rsidRPr="00923702">
        <w:rPr>
          <w:b w:val="0"/>
          <w:noProof/>
          <w:sz w:val="24"/>
          <w:szCs w:val="24"/>
        </w:rPr>
        <w:t>(</w:t>
      </w:r>
      <w:r>
        <w:rPr>
          <w:b w:val="0"/>
          <w:noProof/>
          <w:sz w:val="24"/>
          <w:szCs w:val="24"/>
        </w:rPr>
        <w:t>ACCERTAMENTO DELLA QUALITA' E CONTESTAZIONI</w:t>
      </w:r>
      <w:r w:rsidRPr="00923702">
        <w:rPr>
          <w:b w:val="0"/>
          <w:noProof/>
          <w:sz w:val="24"/>
          <w:szCs w:val="24"/>
        </w:rPr>
        <w:t>)</w:t>
      </w:r>
      <w:r w:rsidRPr="00923702">
        <w:rPr>
          <w:b w:val="0"/>
          <w:noProof/>
          <w:sz w:val="24"/>
          <w:szCs w:val="24"/>
        </w:rPr>
        <w:tab/>
      </w:r>
      <w:r w:rsidR="00BF013C">
        <w:rPr>
          <w:b w:val="0"/>
          <w:noProof/>
          <w:sz w:val="24"/>
          <w:szCs w:val="24"/>
        </w:rPr>
        <w:t>3</w:t>
      </w:r>
      <w:r w:rsidR="00A852F5">
        <w:rPr>
          <w:b w:val="0"/>
          <w:noProof/>
          <w:sz w:val="24"/>
          <w:szCs w:val="24"/>
        </w:rPr>
        <w:t>9</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4</w:t>
      </w:r>
      <w:r w:rsidR="00A94FC8">
        <w:rPr>
          <w:b w:val="0"/>
          <w:noProof/>
          <w:sz w:val="24"/>
          <w:szCs w:val="24"/>
        </w:rPr>
        <w:t>1</w:t>
      </w:r>
      <w:r w:rsidRPr="00923702">
        <w:rPr>
          <w:b w:val="0"/>
          <w:noProof/>
          <w:sz w:val="24"/>
          <w:szCs w:val="24"/>
        </w:rPr>
        <w:t>.(</w:t>
      </w:r>
      <w:r>
        <w:rPr>
          <w:b w:val="0"/>
          <w:noProof/>
          <w:sz w:val="24"/>
          <w:szCs w:val="24"/>
        </w:rPr>
        <w:t>RESPONSABILE UNICO DEL PROCEDIMENTO</w:t>
      </w:r>
      <w:r w:rsidRPr="00923702">
        <w:rPr>
          <w:b w:val="0"/>
          <w:noProof/>
          <w:sz w:val="24"/>
          <w:szCs w:val="24"/>
        </w:rPr>
        <w:t>)</w:t>
      </w:r>
      <w:r w:rsidRPr="00923702">
        <w:rPr>
          <w:b w:val="0"/>
          <w:noProof/>
          <w:sz w:val="24"/>
          <w:szCs w:val="24"/>
        </w:rPr>
        <w:tab/>
      </w:r>
      <w:r w:rsidR="00BF013C">
        <w:rPr>
          <w:b w:val="0"/>
          <w:noProof/>
          <w:sz w:val="24"/>
          <w:szCs w:val="24"/>
        </w:rPr>
        <w:t>3</w:t>
      </w:r>
      <w:r w:rsidR="00A852F5">
        <w:rPr>
          <w:b w:val="0"/>
          <w:noProof/>
          <w:sz w:val="24"/>
          <w:szCs w:val="24"/>
        </w:rPr>
        <w:t>9</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4</w:t>
      </w:r>
      <w:r w:rsidR="00A94FC8">
        <w:rPr>
          <w:b w:val="0"/>
          <w:noProof/>
          <w:sz w:val="24"/>
          <w:szCs w:val="24"/>
        </w:rPr>
        <w:t>2</w:t>
      </w:r>
      <w:r>
        <w:rPr>
          <w:b w:val="0"/>
          <w:noProof/>
          <w:sz w:val="24"/>
          <w:szCs w:val="24"/>
        </w:rPr>
        <w:t xml:space="preserve"> </w:t>
      </w:r>
      <w:r w:rsidRPr="00923702">
        <w:rPr>
          <w:b w:val="0"/>
          <w:noProof/>
          <w:sz w:val="24"/>
          <w:szCs w:val="24"/>
        </w:rPr>
        <w:t>(</w:t>
      </w:r>
      <w:r>
        <w:rPr>
          <w:b w:val="0"/>
          <w:noProof/>
          <w:sz w:val="24"/>
          <w:szCs w:val="24"/>
        </w:rPr>
        <w:t>RESPONSABILE ESECUZIONE DEL CONTRATTO</w:t>
      </w:r>
      <w:r w:rsidRPr="00923702">
        <w:rPr>
          <w:b w:val="0"/>
          <w:noProof/>
          <w:sz w:val="24"/>
          <w:szCs w:val="24"/>
        </w:rPr>
        <w:t>)</w:t>
      </w:r>
      <w:r w:rsidRPr="00923702">
        <w:rPr>
          <w:b w:val="0"/>
          <w:noProof/>
          <w:sz w:val="24"/>
          <w:szCs w:val="24"/>
        </w:rPr>
        <w:tab/>
      </w:r>
      <w:r w:rsidR="00A852F5">
        <w:rPr>
          <w:b w:val="0"/>
          <w:noProof/>
          <w:sz w:val="24"/>
          <w:szCs w:val="24"/>
        </w:rPr>
        <w:t>40</w:t>
      </w:r>
    </w:p>
    <w:p w:rsidR="00A30577" w:rsidRPr="009E5C28" w:rsidRDefault="00A30577" w:rsidP="00A30577">
      <w:pPr>
        <w:pStyle w:val="Sommario3"/>
        <w:tabs>
          <w:tab w:val="right" w:leader="dot" w:pos="9204"/>
        </w:tabs>
        <w:spacing w:line="240" w:lineRule="atLeast"/>
        <w:ind w:hanging="440"/>
        <w:rPr>
          <w:i w:val="0"/>
          <w:noProof/>
          <w:sz w:val="24"/>
          <w:szCs w:val="24"/>
        </w:rPr>
      </w:pPr>
      <w:r w:rsidRPr="009E5C28">
        <w:rPr>
          <w:i w:val="0"/>
          <w:noProof/>
          <w:sz w:val="24"/>
          <w:szCs w:val="24"/>
        </w:rPr>
        <w:t xml:space="preserve">ALLEGATI  AL CAPITOLATO </w:t>
      </w:r>
      <w:r w:rsidRPr="009E5C28">
        <w:rPr>
          <w:i w:val="0"/>
          <w:noProof/>
          <w:sz w:val="24"/>
          <w:szCs w:val="24"/>
        </w:rPr>
        <w:tab/>
      </w:r>
    </w:p>
    <w:p w:rsidR="00A30577" w:rsidRPr="009E5C28" w:rsidRDefault="00A30577" w:rsidP="00A30577">
      <w:pPr>
        <w:pStyle w:val="Sommario2"/>
        <w:tabs>
          <w:tab w:val="right" w:leader="dot" w:pos="9204"/>
        </w:tabs>
        <w:spacing w:line="240" w:lineRule="atLeast"/>
        <w:ind w:hanging="220"/>
        <w:rPr>
          <w:noProof/>
          <w:sz w:val="24"/>
          <w:szCs w:val="24"/>
        </w:rPr>
      </w:pPr>
      <w:r w:rsidRPr="009E5C28">
        <w:rPr>
          <w:noProof/>
          <w:sz w:val="24"/>
          <w:szCs w:val="24"/>
        </w:rPr>
        <w:t xml:space="preserve">ALLEGATO " A "  SCHEMA OFFERTA </w:t>
      </w:r>
      <w:r w:rsidRPr="009E5C28">
        <w:rPr>
          <w:noProof/>
          <w:sz w:val="24"/>
          <w:szCs w:val="24"/>
        </w:rPr>
        <w:tab/>
      </w:r>
      <w:r w:rsidR="00BF013C">
        <w:rPr>
          <w:noProof/>
          <w:sz w:val="24"/>
          <w:szCs w:val="24"/>
        </w:rPr>
        <w:t>4</w:t>
      </w:r>
      <w:r w:rsidR="00A852F5">
        <w:rPr>
          <w:noProof/>
          <w:sz w:val="24"/>
          <w:szCs w:val="24"/>
        </w:rPr>
        <w:t>1</w:t>
      </w:r>
    </w:p>
    <w:p w:rsidR="00A30577" w:rsidRPr="009E5C28" w:rsidRDefault="00A30577" w:rsidP="00A30577">
      <w:pPr>
        <w:jc w:val="both"/>
        <w:rPr>
          <w:rFonts w:ascii="Times New Roman" w:hAnsi="Times New Roman"/>
          <w:sz w:val="24"/>
          <w:szCs w:val="24"/>
        </w:rPr>
      </w:pPr>
      <w:r w:rsidRPr="009E5C28">
        <w:rPr>
          <w:rFonts w:ascii="Times New Roman" w:hAnsi="Times New Roman"/>
          <w:noProof/>
          <w:sz w:val="23"/>
          <w:szCs w:val="23"/>
        </w:rPr>
        <w:t xml:space="preserve">ALLEGATO " B " </w:t>
      </w:r>
      <w:r w:rsidRPr="009E5C28">
        <w:rPr>
          <w:rFonts w:ascii="Times New Roman" w:hAnsi="Times New Roman"/>
          <w:sz w:val="23"/>
          <w:szCs w:val="23"/>
        </w:rPr>
        <w:t>MODELLO PER LE DICHIARAZIONI RILASCIATE DALLE IMPRESE CANDIDATE IN ORDINE AL POSSESSO DEI REQUISITI DI PARTECIPAZIONE</w:t>
      </w:r>
      <w:r w:rsidRPr="009E5C28">
        <w:rPr>
          <w:rFonts w:ascii="Times New Roman" w:hAnsi="Times New Roman"/>
          <w:sz w:val="24"/>
          <w:szCs w:val="24"/>
        </w:rPr>
        <w:t xml:space="preserve"> </w:t>
      </w:r>
      <w:r>
        <w:rPr>
          <w:rFonts w:ascii="Times New Roman" w:hAnsi="Times New Roman"/>
          <w:sz w:val="24"/>
          <w:szCs w:val="24"/>
        </w:rPr>
        <w:tab/>
        <w:t xml:space="preserve">     </w:t>
      </w:r>
      <w:r w:rsidR="00C5707F">
        <w:rPr>
          <w:rFonts w:ascii="Times New Roman" w:hAnsi="Times New Roman"/>
          <w:sz w:val="24"/>
          <w:szCs w:val="24"/>
        </w:rPr>
        <w:t xml:space="preserve">  </w:t>
      </w:r>
      <w:r w:rsidR="00BF013C">
        <w:rPr>
          <w:rFonts w:ascii="Times New Roman" w:hAnsi="Times New Roman"/>
          <w:sz w:val="24"/>
          <w:szCs w:val="24"/>
        </w:rPr>
        <w:t>4</w:t>
      </w:r>
      <w:r w:rsidR="00A852F5">
        <w:rPr>
          <w:rFonts w:ascii="Times New Roman" w:hAnsi="Times New Roman"/>
          <w:sz w:val="24"/>
          <w:szCs w:val="24"/>
        </w:rPr>
        <w:t>4</w:t>
      </w:r>
    </w:p>
    <w:p w:rsidR="00A94FC8" w:rsidRPr="009E5C28" w:rsidRDefault="00A94FC8" w:rsidP="00A94FC8">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C</w:t>
      </w:r>
      <w:r w:rsidRPr="009E5C28">
        <w:rPr>
          <w:noProof/>
          <w:sz w:val="24"/>
          <w:szCs w:val="24"/>
        </w:rPr>
        <w:t xml:space="preserve"> " </w:t>
      </w:r>
      <w:r>
        <w:rPr>
          <w:noProof/>
          <w:sz w:val="24"/>
          <w:szCs w:val="24"/>
        </w:rPr>
        <w:t>PATTO DI INTEGRITA'</w:t>
      </w:r>
      <w:r>
        <w:rPr>
          <w:noProof/>
          <w:sz w:val="24"/>
          <w:szCs w:val="24"/>
        </w:rPr>
        <w:tab/>
        <w:t>53</w:t>
      </w:r>
    </w:p>
    <w:p w:rsidR="00A30577" w:rsidRPr="009E5C28" w:rsidRDefault="00A30577" w:rsidP="00A30577">
      <w:pPr>
        <w:pStyle w:val="Sommario2"/>
        <w:tabs>
          <w:tab w:val="right" w:leader="dot" w:pos="9204"/>
        </w:tabs>
        <w:spacing w:line="240" w:lineRule="atLeast"/>
        <w:ind w:hanging="220"/>
        <w:rPr>
          <w:noProof/>
          <w:sz w:val="24"/>
          <w:szCs w:val="24"/>
        </w:rPr>
      </w:pPr>
      <w:r w:rsidRPr="009E5C28">
        <w:rPr>
          <w:noProof/>
          <w:sz w:val="24"/>
          <w:szCs w:val="24"/>
        </w:rPr>
        <w:t xml:space="preserve">ALLEGATO " </w:t>
      </w:r>
      <w:r w:rsidR="00A94FC8">
        <w:rPr>
          <w:noProof/>
          <w:sz w:val="24"/>
          <w:szCs w:val="24"/>
        </w:rPr>
        <w:t>D</w:t>
      </w:r>
      <w:r w:rsidRPr="009E5C28">
        <w:rPr>
          <w:noProof/>
          <w:sz w:val="24"/>
          <w:szCs w:val="24"/>
        </w:rPr>
        <w:t xml:space="preserve"> " </w:t>
      </w:r>
      <w:r w:rsidR="00A94FC8">
        <w:rPr>
          <w:noProof/>
          <w:sz w:val="24"/>
          <w:szCs w:val="24"/>
        </w:rPr>
        <w:t xml:space="preserve">SCHEDA PRODOTTI </w:t>
      </w:r>
      <w:r>
        <w:rPr>
          <w:noProof/>
          <w:sz w:val="24"/>
          <w:szCs w:val="24"/>
        </w:rPr>
        <w:tab/>
      </w:r>
      <w:r w:rsidR="00BF013C">
        <w:rPr>
          <w:noProof/>
          <w:sz w:val="24"/>
          <w:szCs w:val="24"/>
        </w:rPr>
        <w:t>53</w:t>
      </w:r>
    </w:p>
    <w:p w:rsidR="00A30577" w:rsidRPr="009E5C28" w:rsidRDefault="00A30577" w:rsidP="00A30577">
      <w:pPr>
        <w:pStyle w:val="Sommario2"/>
        <w:tabs>
          <w:tab w:val="right" w:leader="dot" w:pos="9204"/>
        </w:tabs>
        <w:spacing w:line="240" w:lineRule="atLeast"/>
        <w:ind w:hanging="220"/>
        <w:rPr>
          <w:noProof/>
          <w:sz w:val="24"/>
          <w:szCs w:val="24"/>
        </w:rPr>
      </w:pPr>
    </w:p>
    <w:p w:rsidR="00A30577" w:rsidRPr="009E5C28" w:rsidRDefault="00A30577" w:rsidP="00A30577">
      <w:pPr>
        <w:pStyle w:val="Sommario2"/>
        <w:tabs>
          <w:tab w:val="right" w:leader="dot" w:pos="9204"/>
        </w:tabs>
        <w:spacing w:line="240" w:lineRule="atLeast"/>
        <w:ind w:hanging="220"/>
        <w:rPr>
          <w:noProof/>
          <w:sz w:val="24"/>
          <w:szCs w:val="24"/>
        </w:rPr>
      </w:pPr>
    </w:p>
    <w:p w:rsidR="00A30577" w:rsidRPr="009E5C28" w:rsidRDefault="0007584D" w:rsidP="00A30577">
      <w:pPr>
        <w:pStyle w:val="Sommario1"/>
        <w:tabs>
          <w:tab w:val="right" w:leader="dot" w:pos="9204"/>
        </w:tabs>
        <w:spacing w:before="0" w:after="0" w:line="240" w:lineRule="atLeast"/>
        <w:rPr>
          <w:b w:val="0"/>
          <w:noProof/>
          <w:sz w:val="24"/>
          <w:szCs w:val="24"/>
        </w:rPr>
      </w:pPr>
      <w:r w:rsidRPr="009E5C28">
        <w:rPr>
          <w:b w:val="0"/>
          <w:sz w:val="24"/>
          <w:szCs w:val="24"/>
        </w:rPr>
        <w:fldChar w:fldCharType="end"/>
      </w:r>
    </w:p>
    <w:p w:rsidR="00A30577" w:rsidRPr="009E5C28" w:rsidRDefault="0007584D" w:rsidP="00A30577">
      <w:pPr>
        <w:pStyle w:val="Titolo5"/>
        <w:rPr>
          <w:b w:val="0"/>
          <w:noProof/>
          <w:sz w:val="24"/>
          <w:szCs w:val="24"/>
        </w:rPr>
      </w:pPr>
      <w:r w:rsidRPr="009E5C28">
        <w:fldChar w:fldCharType="end"/>
      </w:r>
      <w:r w:rsidRPr="009E5C28">
        <w:fldChar w:fldCharType="end"/>
      </w:r>
      <w:r w:rsidRPr="0007584D">
        <w:rPr>
          <w:i/>
          <w:sz w:val="24"/>
          <w:szCs w:val="24"/>
        </w:rPr>
        <w:fldChar w:fldCharType="begin"/>
      </w:r>
      <w:r w:rsidR="00A30577" w:rsidRPr="009E5C28">
        <w:rPr>
          <w:i/>
          <w:sz w:val="24"/>
          <w:szCs w:val="24"/>
        </w:rPr>
        <w:instrText xml:space="preserve"> TOC \o "1-3" </w:instrText>
      </w:r>
      <w:r w:rsidRPr="0007584D">
        <w:rPr>
          <w:i/>
          <w:sz w:val="24"/>
          <w:szCs w:val="24"/>
        </w:rPr>
        <w:fldChar w:fldCharType="separate"/>
      </w:r>
    </w:p>
    <w:p w:rsidR="00A30577" w:rsidRPr="00E01233" w:rsidRDefault="0007584D" w:rsidP="00A30577">
      <w:pPr>
        <w:pStyle w:val="Sommario1"/>
        <w:tabs>
          <w:tab w:val="right" w:leader="dot" w:pos="9204"/>
        </w:tabs>
        <w:spacing w:before="0" w:after="0" w:line="240" w:lineRule="atLeast"/>
        <w:rPr>
          <w:szCs w:val="24"/>
        </w:rPr>
      </w:pPr>
      <w:r w:rsidRPr="009E5C28">
        <w:fldChar w:fldCharType="end"/>
      </w:r>
    </w:p>
    <w:p w:rsidR="00A30577" w:rsidRPr="009E5C28" w:rsidRDefault="00A30577" w:rsidP="00A30577">
      <w:pPr>
        <w:pStyle w:val="Sommario2"/>
        <w:tabs>
          <w:tab w:val="right" w:leader="dot" w:pos="9204"/>
        </w:tabs>
        <w:spacing w:line="240" w:lineRule="atLeast"/>
        <w:ind w:hanging="220"/>
        <w:sectPr w:rsidR="00A30577" w:rsidRPr="009E5C28">
          <w:footerReference w:type="default" r:id="rId13"/>
          <w:pgSz w:w="11907" w:h="16840" w:code="9"/>
          <w:pgMar w:top="851" w:right="992" w:bottom="851" w:left="1701" w:header="720" w:footer="590" w:gutter="0"/>
          <w:paperSrc w:first="1" w:other="1"/>
          <w:pgNumType w:start="1"/>
          <w:cols w:space="720"/>
        </w:sectPr>
      </w:pPr>
    </w:p>
    <w:p w:rsidR="00A30577" w:rsidRPr="009E5C28" w:rsidRDefault="00A30577" w:rsidP="00A30577">
      <w:pPr>
        <w:widowControl/>
        <w:jc w:val="center"/>
        <w:rPr>
          <w:rFonts w:ascii="Times New Roman" w:hAnsi="Times New Roman"/>
          <w:b/>
          <w:sz w:val="28"/>
        </w:rPr>
      </w:pPr>
      <w:r w:rsidRPr="009E5C28">
        <w:rPr>
          <w:rFonts w:ascii="Times New Roman" w:hAnsi="Times New Roman"/>
          <w:b/>
          <w:sz w:val="28"/>
        </w:rPr>
        <w:lastRenderedPageBreak/>
        <w:t>PARTE I</w:t>
      </w:r>
    </w:p>
    <w:p w:rsidR="00A30577" w:rsidRPr="009E5C28" w:rsidRDefault="00A30577" w:rsidP="00A30577">
      <w:pPr>
        <w:widowControl/>
        <w:jc w:val="center"/>
        <w:rPr>
          <w:rFonts w:ascii="Times New Roman" w:hAnsi="Times New Roman"/>
          <w:b/>
          <w:sz w:val="28"/>
        </w:rPr>
      </w:pPr>
      <w:r w:rsidRPr="009E5C28">
        <w:rPr>
          <w:rFonts w:ascii="Times New Roman" w:hAnsi="Times New Roman"/>
          <w:b/>
          <w:sz w:val="28"/>
        </w:rPr>
        <w:t>DEFINIZIONI GENERALI ED OGGETTO DELL’APPALTO</w:t>
      </w:r>
    </w:p>
    <w:p w:rsidR="00A30577" w:rsidRPr="009E5C28" w:rsidRDefault="00A30577" w:rsidP="00A30577">
      <w:pPr>
        <w:widowControl/>
        <w:jc w:val="both"/>
        <w:rPr>
          <w:rFonts w:ascii="Times New Roman" w:hAnsi="Times New Roman"/>
          <w:b/>
          <w:sz w:val="24"/>
        </w:rPr>
      </w:pPr>
    </w:p>
    <w:p w:rsidR="00A30577" w:rsidRPr="009E5C28" w:rsidRDefault="00A30577" w:rsidP="00A30577">
      <w:pPr>
        <w:widowControl/>
        <w:jc w:val="both"/>
        <w:rPr>
          <w:rFonts w:ascii="Times New Roman" w:hAnsi="Times New Roman"/>
          <w:b/>
          <w:sz w:val="24"/>
        </w:rPr>
      </w:pPr>
      <w:r w:rsidRPr="009E5C28">
        <w:rPr>
          <w:rFonts w:ascii="Times New Roman" w:hAnsi="Times New Roman"/>
          <w:b/>
          <w:sz w:val="24"/>
        </w:rPr>
        <w:t>- CAPO I - DEFINIZIONI GENERALI.</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1.</w:t>
      </w:r>
      <w:r w:rsidR="0007584D" w:rsidRPr="009E5C28">
        <w:rPr>
          <w:rFonts w:ascii="Times New Roman" w:hAnsi="Times New Roman"/>
          <w:b w:val="0"/>
          <w:szCs w:val="24"/>
        </w:rPr>
        <w:fldChar w:fldCharType="end"/>
      </w:r>
      <w:r w:rsidRPr="009E5C28">
        <w:rPr>
          <w:rFonts w:ascii="Times New Roman" w:hAnsi="Times New Roman"/>
          <w:szCs w:val="24"/>
        </w:rPr>
        <w:t>(Definizioni)</w:t>
      </w:r>
    </w:p>
    <w:p w:rsidR="00A30577" w:rsidRPr="009E5C28" w:rsidRDefault="00A30577" w:rsidP="00A30577">
      <w:pPr>
        <w:ind w:right="-142"/>
        <w:jc w:val="both"/>
        <w:rPr>
          <w:rFonts w:ascii="Times New Roman" w:hAnsi="Times New Roman"/>
          <w:sz w:val="24"/>
          <w:szCs w:val="24"/>
        </w:rPr>
      </w:pP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A30577" w:rsidRPr="009E5C28" w:rsidRDefault="00A30577" w:rsidP="00A30577">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Pr>
          <w:rFonts w:ascii="Times New Roman" w:hAnsi="Times New Roman"/>
          <w:sz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9E5C28">
        <w:rPr>
          <w:rFonts w:ascii="Times New Roman" w:hAnsi="Times New Roman"/>
          <w:sz w:val="24"/>
        </w:rPr>
        <w:t>di Palermo.</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concorrente </w:t>
      </w:r>
      <w:r w:rsidRPr="009E5C28">
        <w:rPr>
          <w:rFonts w:ascii="Times New Roman" w:hAnsi="Times New Roman"/>
          <w:sz w:val="24"/>
          <w:szCs w:val="24"/>
        </w:rPr>
        <w:t>. Per impresa concorrente si intende una qualsiasi impresa che partecipa alla presente gara sia in forma singola che in forma associata;</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A30577" w:rsidRPr="009E5C28" w:rsidRDefault="00A30577" w:rsidP="00A30577">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A30577" w:rsidRPr="009E5C28" w:rsidRDefault="00A30577" w:rsidP="00A30577">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rnitura di prodotti e/o la prestazioni di servizi;</w:t>
      </w:r>
    </w:p>
    <w:p w:rsidR="00A30577" w:rsidRPr="009E5C28" w:rsidRDefault="00A30577" w:rsidP="00A30577">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raggruppa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te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poraneo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intende</w:t>
      </w:r>
      <w:r w:rsidRPr="009E5C28">
        <w:rPr>
          <w:color w:val="000000"/>
          <w:spacing w:val="31"/>
        </w:rPr>
        <w:t xml:space="preserve"> </w:t>
      </w:r>
      <w:r w:rsidRPr="009E5C28">
        <w:rPr>
          <w:color w:val="000000"/>
        </w:rPr>
        <w:t xml:space="preserve"> </w:t>
      </w:r>
      <w:r w:rsidRPr="009E5C28">
        <w:rPr>
          <w:rFonts w:ascii="Times New Roman" w:hAnsi="Times New Roman"/>
          <w:color w:val="000000"/>
          <w:sz w:val="24"/>
          <w:szCs w:val="24"/>
        </w:rPr>
        <w:t>un</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insie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di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A30577" w:rsidRPr="009E5C28" w:rsidRDefault="00A30577" w:rsidP="00A30577">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intende</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un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 </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previsto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dall</w:t>
      </w:r>
      <w:r w:rsidRPr="009E5C28">
        <w:rPr>
          <w:rFonts w:ascii="Times New Roman" w:hAnsi="Times New Roman"/>
          <w:color w:val="000000"/>
          <w:spacing w:val="-3"/>
          <w:sz w:val="24"/>
          <w:szCs w:val="24"/>
        </w:rPr>
        <w:t>'</w:t>
      </w:r>
      <w:r w:rsidRPr="009E5C28">
        <w:rPr>
          <w:rFonts w:ascii="Times New Roman" w:hAnsi="Times New Roman"/>
          <w:color w:val="000000"/>
          <w:sz w:val="24"/>
          <w:szCs w:val="24"/>
        </w:rPr>
        <w:t>ordina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senza personalità giuridica.</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A30577" w:rsidRPr="00833610" w:rsidRDefault="00A30577" w:rsidP="00A30577">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A30577" w:rsidRPr="009E5C28" w:rsidRDefault="00A30577" w:rsidP="00A30577">
      <w:pPr>
        <w:widowControl/>
        <w:ind w:left="340"/>
        <w:jc w:val="both"/>
        <w:rPr>
          <w:rFonts w:ascii="Times New Roman" w:hAnsi="Times New Roman"/>
          <w:sz w:val="24"/>
          <w:szCs w:val="24"/>
        </w:rPr>
      </w:pPr>
      <w:r w:rsidRPr="009E5C28">
        <w:rPr>
          <w:rFonts w:ascii="Times New Roman" w:hAnsi="Times New Roman"/>
          <w:sz w:val="24"/>
          <w:szCs w:val="24"/>
        </w:rPr>
        <w:t xml:space="preserve">essere assistita da questi mezzi. Nel presente capitolato viene denominato anche </w:t>
      </w:r>
      <w:r>
        <w:rPr>
          <w:rFonts w:ascii="Times New Roman" w:hAnsi="Times New Roman"/>
          <w:sz w:val="24"/>
          <w:szCs w:val="24"/>
        </w:rPr>
        <w:t>bene</w:t>
      </w:r>
      <w:r w:rsidRPr="009E5C28">
        <w:rPr>
          <w:rFonts w:ascii="Times New Roman" w:hAnsi="Times New Roman"/>
          <w:sz w:val="24"/>
          <w:szCs w:val="24"/>
        </w:rPr>
        <w:t xml:space="preserve">. </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Garanzia:</w:t>
      </w:r>
      <w:r w:rsidRPr="009E5C28">
        <w:rPr>
          <w:rFonts w:ascii="Times New Roman" w:hAnsi="Times New Roman"/>
          <w:sz w:val="24"/>
          <w:szCs w:val="24"/>
        </w:rPr>
        <w:t xml:space="preserve"> prestazione contrattuale erogata dalla Impresa aggiudicataria attraverso l’effettuazione di interventi senza oneri a carico dell’Azienda Ospedaliera, in caso di guasto o di difettosità delle apparecchiature, secondo quanto specificato nel presente capitolato;</w:t>
      </w:r>
    </w:p>
    <w:p w:rsidR="00A30577"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2.</w:t>
      </w:r>
      <w:r w:rsidR="0007584D" w:rsidRPr="009E5C28">
        <w:rPr>
          <w:rFonts w:ascii="Times New Roman" w:hAnsi="Times New Roman"/>
          <w:b w:val="0"/>
          <w:szCs w:val="24"/>
        </w:rPr>
        <w:fldChar w:fldCharType="end"/>
      </w:r>
      <w:r w:rsidRPr="009E5C28">
        <w:rPr>
          <w:rFonts w:ascii="Times New Roman" w:hAnsi="Times New Roman"/>
          <w:szCs w:val="24"/>
        </w:rPr>
        <w:t xml:space="preserve"> (Normativa di riferimento)</w:t>
      </w:r>
    </w:p>
    <w:p w:rsidR="00A30577" w:rsidRPr="009E5C28" w:rsidRDefault="00A30577" w:rsidP="00A30577">
      <w:pPr>
        <w:ind w:right="-142"/>
        <w:jc w:val="both"/>
        <w:rPr>
          <w:rFonts w:ascii="Times New Roman" w:hAnsi="Times New Roman"/>
          <w:sz w:val="24"/>
          <w:szCs w:val="24"/>
        </w:rPr>
      </w:pPr>
    </w:p>
    <w:p w:rsidR="00A30577" w:rsidRDefault="00A30577" w:rsidP="00A30577">
      <w:pPr>
        <w:ind w:right="-142"/>
        <w:jc w:val="both"/>
        <w:rPr>
          <w:rFonts w:ascii="Times New Roman" w:hAnsi="Times New Roman"/>
          <w:sz w:val="24"/>
          <w:szCs w:val="24"/>
        </w:rPr>
      </w:pPr>
      <w:r w:rsidRPr="009E5C28">
        <w:rPr>
          <w:rFonts w:ascii="Times New Roman" w:hAnsi="Times New Roman"/>
          <w:sz w:val="24"/>
          <w:szCs w:val="24"/>
        </w:rPr>
        <w:tab/>
        <w:t>Il presente appalto, per quanto non previsto e comunque non specificato dal bando di gara, e dal presente capitolato, è soggetto all’osservanza delle seguenti leggi, regolamenti e norme, che si intendo integralmente richiamate, conosciute ed accettate dall’Impresa concorrente:</w:t>
      </w:r>
    </w:p>
    <w:p w:rsidR="00A30577" w:rsidRPr="006E6A89" w:rsidRDefault="00A30577" w:rsidP="00A30577">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lastRenderedPageBreak/>
        <w:t>Decreto legislativo 18 Aprile 2016, n°50 avente oggetto “</w:t>
      </w:r>
      <w:r w:rsidRPr="006E6A89">
        <w:rPr>
          <w:rFonts w:ascii="Times New Roman" w:hAnsi="Times New Roman"/>
          <w:bCs/>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6A89">
        <w:rPr>
          <w:rFonts w:ascii="Times New Roman" w:hAnsi="Times New Roman"/>
          <w:sz w:val="24"/>
          <w:szCs w:val="24"/>
        </w:rPr>
        <w:t xml:space="preserve"> ;</w:t>
      </w:r>
    </w:p>
    <w:p w:rsidR="00A30577" w:rsidRPr="007A7C75" w:rsidRDefault="00A30577" w:rsidP="00A30577">
      <w:pPr>
        <w:widowControl/>
        <w:numPr>
          <w:ilvl w:val="0"/>
          <w:numId w:val="2"/>
        </w:numPr>
        <w:tabs>
          <w:tab w:val="left" w:pos="851"/>
        </w:tabs>
        <w:jc w:val="both"/>
        <w:rPr>
          <w:rFonts w:ascii="Times New Roman" w:hAnsi="Times New Roman"/>
          <w:b/>
          <w:sz w:val="24"/>
          <w:szCs w:val="24"/>
        </w:rPr>
      </w:pPr>
      <w:r w:rsidRPr="006E6A89">
        <w:rPr>
          <w:rFonts w:ascii="Times New Roman" w:hAnsi="Times New Roman"/>
          <w:sz w:val="24"/>
          <w:szCs w:val="24"/>
        </w:rPr>
        <w:t>Decreto legislativo</w:t>
      </w:r>
      <w:r w:rsidRPr="007A7C75">
        <w:rPr>
          <w:rStyle w:val="Enfasigrassetto"/>
          <w:rFonts w:ascii="Times New Roman" w:hAnsi="Times New Roman"/>
          <w:b w:val="0"/>
          <w:sz w:val="24"/>
          <w:szCs w:val="24"/>
        </w:rPr>
        <w:t xml:space="preserve"> 19 aprile 201</w:t>
      </w:r>
      <w:r>
        <w:rPr>
          <w:rStyle w:val="Enfasigrassetto"/>
          <w:rFonts w:ascii="Times New Roman" w:hAnsi="Times New Roman"/>
          <w:b w:val="0"/>
          <w:sz w:val="24"/>
          <w:szCs w:val="24"/>
        </w:rPr>
        <w:t>6</w:t>
      </w:r>
      <w:r w:rsidRPr="007A7C75">
        <w:rPr>
          <w:rStyle w:val="Enfasigrassetto"/>
          <w:rFonts w:ascii="Times New Roman" w:hAnsi="Times New Roman"/>
          <w:b w:val="0"/>
          <w:sz w:val="24"/>
          <w:szCs w:val="24"/>
        </w:rPr>
        <w:t xml:space="preserve"> n°56</w:t>
      </w:r>
      <w:r w:rsidRPr="007A7C75">
        <w:rPr>
          <w:rFonts w:ascii="Times New Roman" w:hAnsi="Times New Roman"/>
          <w:b/>
          <w:sz w:val="24"/>
          <w:szCs w:val="24"/>
        </w:rPr>
        <w:t xml:space="preserve">, </w:t>
      </w:r>
      <w:r w:rsidRPr="007A7C75">
        <w:rPr>
          <w:rFonts w:ascii="Times New Roman" w:hAnsi="Times New Roman"/>
          <w:sz w:val="24"/>
          <w:szCs w:val="24"/>
        </w:rPr>
        <w:t>avente oggetto</w:t>
      </w:r>
      <w:r>
        <w:rPr>
          <w:rFonts w:ascii="Times New Roman" w:hAnsi="Times New Roman"/>
          <w:b/>
          <w:sz w:val="24"/>
          <w:szCs w:val="24"/>
        </w:rPr>
        <w:t xml:space="preserve"> </w:t>
      </w:r>
      <w:r w:rsidRPr="007A7C75">
        <w:rPr>
          <w:rStyle w:val="Enfasigrassetto"/>
          <w:rFonts w:ascii="Times New Roman" w:hAnsi="Times New Roman"/>
          <w:b w:val="0"/>
          <w:sz w:val="24"/>
          <w:szCs w:val="24"/>
        </w:rPr>
        <w:t>"Disposizioni integrative e correttive al decreto legislativo 18 aprile 2016, n. 50"</w:t>
      </w:r>
      <w:r w:rsidRPr="007A7C75">
        <w:rPr>
          <w:rFonts w:ascii="Times New Roman" w:hAnsi="Times New Roman"/>
          <w:b/>
          <w:sz w:val="24"/>
          <w:szCs w:val="24"/>
        </w:rPr>
        <w:t>.</w:t>
      </w:r>
    </w:p>
    <w:p w:rsidR="00A30577" w:rsidRPr="00F33C38" w:rsidRDefault="00A30577" w:rsidP="00A30577">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2010, n. 207  avente oggetto “ Regolamento di esecuzione ed attuazione del Decreto Legislativo 12 aprile 2006, n. 163, recante «Codice dei contratti pubblici relativi a lavori, servizi e forniture in attuazione delle direttive 2004/17/CE e 2004/18/CE». “</w:t>
      </w:r>
    </w:p>
    <w:p w:rsidR="00A30577" w:rsidRDefault="00A30577" w:rsidP="00A30577">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Codice civile – libro IV, titolo III, capo VII “ Dell’appalto “ articolo 1655-1677;</w:t>
      </w:r>
    </w:p>
    <w:p w:rsidR="00A30577" w:rsidRPr="009E5C28" w:rsidRDefault="00A30577" w:rsidP="00A30577">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A30577" w:rsidRPr="009E5C28" w:rsidRDefault="00A30577" w:rsidP="00A30577">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A30577" w:rsidRDefault="00A30577" w:rsidP="00A30577">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arzo 1990 avente oggetto “ Nuove disposizioni per la prevenzione della delinquenza di tipo mafioso e di altre gravi forme di manifestazione di pericolosità sociale “;</w:t>
      </w:r>
    </w:p>
    <w:p w:rsidR="00A30577" w:rsidRPr="00607DD7" w:rsidRDefault="00A30577" w:rsidP="00A30577">
      <w:pPr>
        <w:widowControl/>
        <w:numPr>
          <w:ilvl w:val="0"/>
          <w:numId w:val="2"/>
        </w:numPr>
        <w:tabs>
          <w:tab w:val="left" w:pos="851"/>
        </w:tabs>
        <w:jc w:val="both"/>
        <w:rPr>
          <w:rFonts w:ascii="Times New Roman" w:hAnsi="Times New Roman"/>
          <w:sz w:val="24"/>
          <w:szCs w:val="24"/>
        </w:rPr>
      </w:pPr>
      <w:r w:rsidRPr="00607DD7">
        <w:rPr>
          <w:rFonts w:ascii="Times New Roman" w:hAnsi="Times New Roman"/>
          <w:sz w:val="24"/>
          <w:szCs w:val="24"/>
        </w:rPr>
        <w:t>Decreto Legislativo n°159 del 6 novembre 2011  avente oggetto “Codice delle leggi antimafia e delle misure di prevenzione, nonche' nuove disposizioni in materia di documentazione antimafia, a norma degli articoli 1 e 2 della legge 13 agosto 2010, n. 136</w:t>
      </w:r>
      <w:r>
        <w:rPr>
          <w:rFonts w:ascii="Times New Roman" w:hAnsi="Times New Roman"/>
          <w:sz w:val="24"/>
          <w:szCs w:val="24"/>
        </w:rPr>
        <w:t>;</w:t>
      </w:r>
    </w:p>
    <w:p w:rsidR="00A30577" w:rsidRPr="00607DD7" w:rsidRDefault="00A30577" w:rsidP="00A30577">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 xml:space="preserve">Decreto Legislativo n°218 del 15 novembre 2012  avente oggetto “ </w:t>
      </w:r>
      <w:r w:rsidRPr="00607DD7">
        <w:rPr>
          <w:rFonts w:ascii="Times New Roman" w:hAnsi="Times New Roman"/>
          <w:color w:val="000000"/>
          <w:sz w:val="24"/>
          <w:szCs w:val="24"/>
        </w:rPr>
        <w:br/>
        <w:t>Disposizioni integrative e correttive al</w:t>
      </w:r>
      <w:r>
        <w:rPr>
          <w:rFonts w:ascii="Times New Roman" w:hAnsi="Times New Roman"/>
          <w:color w:val="000000"/>
          <w:sz w:val="24"/>
          <w:szCs w:val="24"/>
        </w:rPr>
        <w:t xml:space="preserve"> </w:t>
      </w:r>
      <w:hyperlink r:id="rId14" w:history="1">
        <w:r w:rsidRPr="00607DD7">
          <w:rPr>
            <w:rStyle w:val="Collegamentoipertestuale"/>
            <w:rFonts w:ascii="Times New Roman" w:hAnsi="Times New Roman"/>
            <w:color w:val="000000"/>
            <w:sz w:val="24"/>
            <w:szCs w:val="24"/>
            <w:u w:val="none"/>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5" w:history="1">
        <w:r w:rsidRPr="00607DD7">
          <w:rPr>
            <w:rStyle w:val="Collegamentoipertestuale"/>
            <w:rFonts w:ascii="Times New Roman" w:hAnsi="Times New Roman"/>
            <w:color w:val="000000"/>
            <w:sz w:val="24"/>
            <w:szCs w:val="24"/>
            <w:u w:val="none"/>
          </w:rPr>
          <w:t>articoli 1 e 2, della legge 13 agosto 2010, n. 136</w:t>
        </w:r>
      </w:hyperlink>
      <w:r>
        <w:rPr>
          <w:rFonts w:ascii="Times New Roman" w:hAnsi="Times New Roman"/>
          <w:color w:val="000000"/>
          <w:sz w:val="24"/>
          <w:szCs w:val="24"/>
        </w:rPr>
        <w:t>”;</w:t>
      </w:r>
    </w:p>
    <w:p w:rsidR="00A30577" w:rsidRPr="009E5C28" w:rsidRDefault="00A30577" w:rsidP="00A30577">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D.P.R. n°445 del 28 Dicembre 2000 avente oggetto “ Testo Unico delle disposizioni legislative in materia di documentazione amministrativa “;</w:t>
      </w:r>
    </w:p>
    <w:p w:rsidR="00A30577" w:rsidRPr="007A7C75" w:rsidRDefault="00A30577" w:rsidP="00A30577">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t>Regolamento (UE) 2016/679 del Parlamento europeo e del Consiglio del 27 aprile 2016</w:t>
      </w:r>
    </w:p>
    <w:p w:rsidR="00A30577" w:rsidRPr="009E5C28" w:rsidRDefault="00A30577" w:rsidP="00A30577">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Pr>
          <w:rFonts w:ascii="Times New Roman" w:hAnsi="Times New Roman"/>
          <w:sz w:val="24"/>
          <w:szCs w:val="24"/>
        </w:rPr>
        <w:t xml:space="preserve">della fornitura </w:t>
      </w:r>
      <w:r w:rsidRPr="009E5C28">
        <w:rPr>
          <w:rFonts w:ascii="Times New Roman" w:hAnsi="Times New Roman"/>
          <w:sz w:val="24"/>
          <w:szCs w:val="24"/>
        </w:rPr>
        <w:t>comprese nel presente appalto e le vigenti norme statali e regionali in materia;</w:t>
      </w:r>
    </w:p>
    <w:p w:rsidR="00A30577" w:rsidRDefault="00A30577" w:rsidP="00A30577">
      <w:pPr>
        <w:widowControl/>
        <w:jc w:val="both"/>
        <w:rPr>
          <w:rFonts w:ascii="Times New Roman" w:hAnsi="Times New Roman"/>
          <w:b/>
          <w:sz w:val="24"/>
        </w:rPr>
      </w:pPr>
    </w:p>
    <w:p w:rsidR="00A30577" w:rsidRPr="009E5C28" w:rsidRDefault="00A30577" w:rsidP="00A30577">
      <w:pPr>
        <w:widowControl/>
        <w:jc w:val="both"/>
        <w:rPr>
          <w:rFonts w:ascii="Times New Roman" w:hAnsi="Times New Roman"/>
          <w:b/>
          <w:sz w:val="24"/>
        </w:rPr>
      </w:pPr>
      <w:r w:rsidRPr="009E5C28">
        <w:rPr>
          <w:rFonts w:ascii="Times New Roman" w:hAnsi="Times New Roman"/>
          <w:b/>
          <w:sz w:val="24"/>
        </w:rPr>
        <w:t>- CAPO II - OGGETTO DELL’APPALTO</w:t>
      </w:r>
    </w:p>
    <w:p w:rsidR="00A30577" w:rsidRPr="009E5C28" w:rsidRDefault="00A30577" w:rsidP="00A30577">
      <w:pPr>
        <w:widowControl/>
        <w:jc w:val="both"/>
        <w:rPr>
          <w:rFonts w:ascii="Times New Roman" w:hAnsi="Times New Roman"/>
          <w:sz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3.</w:t>
      </w:r>
      <w:r w:rsidR="0007584D" w:rsidRPr="009E5C28">
        <w:rPr>
          <w:rFonts w:ascii="Times New Roman" w:hAnsi="Times New Roman"/>
          <w:b w:val="0"/>
          <w:szCs w:val="24"/>
        </w:rPr>
        <w:fldChar w:fldCharType="end"/>
      </w:r>
      <w:r w:rsidRPr="009E5C28">
        <w:rPr>
          <w:rFonts w:ascii="Times New Roman" w:hAnsi="Times New Roman"/>
          <w:szCs w:val="24"/>
        </w:rPr>
        <w:t>(Oggetto dell’appalto )</w:t>
      </w:r>
    </w:p>
    <w:p w:rsidR="00A30577" w:rsidRPr="009E5C28" w:rsidRDefault="00A30577" w:rsidP="00A30577">
      <w:pPr>
        <w:ind w:right="-142"/>
        <w:rPr>
          <w:rFonts w:ascii="Times New Roman" w:hAnsi="Times New Roman"/>
          <w:sz w:val="24"/>
          <w:szCs w:val="24"/>
        </w:rPr>
      </w:pPr>
    </w:p>
    <w:p w:rsidR="00A30577" w:rsidRDefault="00A30577" w:rsidP="00A30577">
      <w:pPr>
        <w:ind w:firstLine="284"/>
        <w:jc w:val="both"/>
        <w:rPr>
          <w:rFonts w:ascii="Times New Roman" w:hAnsi="Times New Roman"/>
          <w:sz w:val="24"/>
          <w:szCs w:val="24"/>
        </w:rPr>
      </w:pPr>
      <w:r w:rsidRPr="00F54CFC">
        <w:rPr>
          <w:rFonts w:ascii="Times New Roman" w:hAnsi="Times New Roman"/>
          <w:sz w:val="24"/>
          <w:szCs w:val="24"/>
        </w:rPr>
        <w:t xml:space="preserve">Il presente capitolato speciale </w:t>
      </w:r>
      <w:r w:rsidRPr="004772FE">
        <w:rPr>
          <w:rFonts w:ascii="Times New Roman" w:hAnsi="Times New Roman"/>
          <w:sz w:val="24"/>
          <w:szCs w:val="24"/>
        </w:rPr>
        <w:t xml:space="preserve">d’appalto disciplina </w:t>
      </w:r>
      <w:r w:rsidR="004772FE" w:rsidRPr="004772FE">
        <w:rPr>
          <w:rFonts w:ascii="Times New Roman" w:hAnsi="Times New Roman"/>
          <w:sz w:val="24"/>
          <w:szCs w:val="24"/>
        </w:rPr>
        <w:t>l’affidamento della fo</w:t>
      </w:r>
      <w:r w:rsidR="004772FE" w:rsidRPr="004772FE">
        <w:rPr>
          <w:rFonts w:ascii="Times New Roman" w:hAnsi="Times New Roman"/>
          <w:bCs/>
          <w:sz w:val="24"/>
          <w:szCs w:val="24"/>
        </w:rPr>
        <w:t>rnitura</w:t>
      </w:r>
      <w:r w:rsidR="004772FE" w:rsidRPr="004772FE">
        <w:rPr>
          <w:rFonts w:ascii="Times New Roman" w:hAnsi="Times New Roman"/>
          <w:sz w:val="24"/>
          <w:szCs w:val="24"/>
        </w:rPr>
        <w:t xml:space="preserve"> </w:t>
      </w:r>
      <w:r w:rsidR="004772FE" w:rsidRPr="004772FE">
        <w:rPr>
          <w:rFonts w:ascii="Times New Roman" w:hAnsi="Times New Roman"/>
          <w:b/>
          <w:sz w:val="24"/>
          <w:szCs w:val="24"/>
        </w:rPr>
        <w:t>in somministrazione contenitori per citotossici</w:t>
      </w:r>
      <w:r w:rsidR="004772FE" w:rsidRPr="004772FE">
        <w:rPr>
          <w:rFonts w:ascii="Times New Roman" w:hAnsi="Times New Roman"/>
          <w:sz w:val="24"/>
          <w:szCs w:val="24"/>
        </w:rPr>
        <w:t xml:space="preserve"> da ubicare sotto l’isolatore per l’allestimento  delle preparazioni chemioterapiche tipo </w:t>
      </w:r>
      <w:r w:rsidR="004772FE">
        <w:rPr>
          <w:rFonts w:ascii="Times New Roman" w:hAnsi="Times New Roman"/>
          <w:sz w:val="24"/>
          <w:szCs w:val="24"/>
        </w:rPr>
        <w:t xml:space="preserve"> </w:t>
      </w:r>
      <w:r w:rsidR="004772FE" w:rsidRPr="004772FE">
        <w:rPr>
          <w:rFonts w:ascii="Times New Roman" w:hAnsi="Times New Roman"/>
          <w:sz w:val="24"/>
          <w:szCs w:val="24"/>
        </w:rPr>
        <w:t xml:space="preserve">“ BD Chemioterapy One-Piece Sharps Collector with Plug” da lt 23 circa per l’ U.O.C. di Famacia </w:t>
      </w:r>
      <w:r w:rsidRPr="004772FE">
        <w:rPr>
          <w:rFonts w:ascii="Times New Roman" w:hAnsi="Times New Roman"/>
          <w:sz w:val="24"/>
          <w:szCs w:val="24"/>
        </w:rPr>
        <w:t>di questa Azienda Ospedaliera “Ospedali Riuniti Villa Sofia - Cervello“, secondo le modalità dettagliatamente descritte nella parte VII “Disciplinare Tecnico e modalità di esecuzione dell’appalto”, con i</w:t>
      </w:r>
      <w:r w:rsidRPr="00FB250C">
        <w:rPr>
          <w:rFonts w:ascii="Times New Roman" w:hAnsi="Times New Roman"/>
          <w:sz w:val="24"/>
          <w:szCs w:val="24"/>
        </w:rPr>
        <w:t xml:space="preserve"> quantitativi indicati a margine</w:t>
      </w:r>
      <w:r>
        <w:rPr>
          <w:rFonts w:ascii="Times New Roman" w:hAnsi="Times New Roman"/>
          <w:sz w:val="24"/>
          <w:szCs w:val="24"/>
        </w:rPr>
        <w:t xml:space="preserve">,  </w:t>
      </w:r>
      <w:r w:rsidRPr="00385375">
        <w:rPr>
          <w:rFonts w:ascii="Times New Roman" w:hAnsi="Times New Roman"/>
          <w:sz w:val="24"/>
          <w:szCs w:val="24"/>
        </w:rPr>
        <w:t xml:space="preserve">per una spesa complessiva presunta </w:t>
      </w:r>
      <w:r>
        <w:rPr>
          <w:rFonts w:ascii="Times New Roman" w:hAnsi="Times New Roman"/>
          <w:sz w:val="24"/>
          <w:szCs w:val="24"/>
        </w:rPr>
        <w:t xml:space="preserve">annuale </w:t>
      </w:r>
      <w:r w:rsidRPr="00385375">
        <w:rPr>
          <w:rFonts w:ascii="Times New Roman" w:hAnsi="Times New Roman"/>
          <w:sz w:val="24"/>
          <w:szCs w:val="24"/>
        </w:rPr>
        <w:t xml:space="preserve">di € </w:t>
      </w:r>
      <w:r w:rsidR="00611732">
        <w:rPr>
          <w:rFonts w:ascii="Times New Roman" w:hAnsi="Times New Roman"/>
          <w:sz w:val="24"/>
          <w:szCs w:val="24"/>
        </w:rPr>
        <w:t>2</w:t>
      </w:r>
      <w:r>
        <w:rPr>
          <w:rFonts w:ascii="Times New Roman" w:hAnsi="Times New Roman"/>
          <w:sz w:val="24"/>
          <w:szCs w:val="24"/>
        </w:rPr>
        <w:t>.</w:t>
      </w:r>
      <w:r w:rsidR="00611732">
        <w:rPr>
          <w:rFonts w:ascii="Times New Roman" w:hAnsi="Times New Roman"/>
          <w:sz w:val="24"/>
          <w:szCs w:val="24"/>
        </w:rPr>
        <w:t>350</w:t>
      </w:r>
      <w:r>
        <w:rPr>
          <w:rFonts w:ascii="Times New Roman" w:hAnsi="Times New Roman"/>
          <w:sz w:val="24"/>
          <w:szCs w:val="24"/>
        </w:rPr>
        <w:t xml:space="preserve">,00  </w:t>
      </w:r>
      <w:r w:rsidRPr="00385375">
        <w:rPr>
          <w:rFonts w:ascii="Times New Roman" w:hAnsi="Times New Roman"/>
          <w:sz w:val="24"/>
          <w:szCs w:val="24"/>
        </w:rPr>
        <w:t>=</w:t>
      </w:r>
      <w:r>
        <w:rPr>
          <w:rFonts w:ascii="Times New Roman" w:hAnsi="Times New Roman"/>
          <w:sz w:val="24"/>
          <w:szCs w:val="24"/>
        </w:rPr>
        <w:t xml:space="preserve"> </w:t>
      </w:r>
      <w:r w:rsidRPr="00385375">
        <w:rPr>
          <w:rFonts w:ascii="Times New Roman" w:hAnsi="Times New Roman"/>
          <w:sz w:val="24"/>
          <w:szCs w:val="24"/>
        </w:rPr>
        <w:t>I.V.A ESCLUSA</w:t>
      </w:r>
      <w:r>
        <w:rPr>
          <w:rFonts w:ascii="Times New Roman" w:hAnsi="Times New Roman"/>
          <w:sz w:val="24"/>
          <w:szCs w:val="24"/>
        </w:rPr>
        <w:t xml:space="preserve"> </w:t>
      </w:r>
      <w:r w:rsidR="00C84CF4">
        <w:rPr>
          <w:rFonts w:ascii="Times New Roman" w:hAnsi="Times New Roman"/>
          <w:sz w:val="24"/>
          <w:szCs w:val="24"/>
        </w:rPr>
        <w:t>–</w:t>
      </w:r>
      <w:r>
        <w:rPr>
          <w:rFonts w:ascii="Times New Roman" w:hAnsi="Times New Roman"/>
          <w:sz w:val="24"/>
          <w:szCs w:val="24"/>
        </w:rPr>
        <w:t xml:space="preserve"> </w:t>
      </w:r>
    </w:p>
    <w:p w:rsidR="00C84CF4" w:rsidRDefault="00C84CF4" w:rsidP="00A30577">
      <w:pPr>
        <w:ind w:firstLine="284"/>
        <w:jc w:val="both"/>
        <w:rPr>
          <w:rFonts w:ascii="Times New Roman" w:hAnsi="Times New Roman"/>
          <w:sz w:val="24"/>
          <w:szCs w:val="24"/>
        </w:rPr>
      </w:pPr>
    </w:p>
    <w:p w:rsidR="00611732" w:rsidRDefault="00611732" w:rsidP="00A30577">
      <w:pPr>
        <w:ind w:firstLine="284"/>
        <w:jc w:val="both"/>
        <w:rPr>
          <w:rFonts w:ascii="Times New Roman" w:hAnsi="Times New Roman"/>
          <w:sz w:val="24"/>
          <w:szCs w:val="24"/>
        </w:rPr>
      </w:pPr>
    </w:p>
    <w:tbl>
      <w:tblPr>
        <w:tblW w:w="8804" w:type="dxa"/>
        <w:tblInd w:w="55" w:type="dxa"/>
        <w:tblLayout w:type="fixed"/>
        <w:tblCellMar>
          <w:left w:w="70" w:type="dxa"/>
          <w:right w:w="70" w:type="dxa"/>
        </w:tblCellMar>
        <w:tblLook w:val="0000"/>
      </w:tblPr>
      <w:tblGrid>
        <w:gridCol w:w="1120"/>
        <w:gridCol w:w="6125"/>
        <w:gridCol w:w="1559"/>
      </w:tblGrid>
      <w:tr w:rsidR="00A30577" w:rsidRPr="00FE6F10" w:rsidTr="00A30577">
        <w:trPr>
          <w:trHeight w:val="63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577" w:rsidRPr="00FE6F10" w:rsidRDefault="00A30577" w:rsidP="00A30577">
            <w:pPr>
              <w:widowControl/>
              <w:jc w:val="center"/>
              <w:rPr>
                <w:rFonts w:ascii="Times New Roman" w:hAnsi="Times New Roman"/>
                <w:snapToGrid/>
                <w:sz w:val="24"/>
                <w:szCs w:val="24"/>
              </w:rPr>
            </w:pPr>
            <w:r w:rsidRPr="00FE6F10">
              <w:rPr>
                <w:rFonts w:ascii="Times New Roman" w:hAnsi="Times New Roman"/>
                <w:snapToGrid/>
                <w:sz w:val="24"/>
                <w:szCs w:val="24"/>
              </w:rPr>
              <w:lastRenderedPageBreak/>
              <w:t> </w:t>
            </w:r>
          </w:p>
        </w:tc>
        <w:tc>
          <w:tcPr>
            <w:tcW w:w="6125" w:type="dxa"/>
            <w:tcBorders>
              <w:top w:val="single" w:sz="4" w:space="0" w:color="000000"/>
              <w:left w:val="nil"/>
              <w:bottom w:val="single" w:sz="4" w:space="0" w:color="000000"/>
              <w:right w:val="single" w:sz="4" w:space="0" w:color="000000"/>
            </w:tcBorders>
            <w:shd w:val="clear" w:color="auto" w:fill="auto"/>
            <w:vAlign w:val="center"/>
          </w:tcPr>
          <w:p w:rsidR="00A30577" w:rsidRPr="00FE6F10" w:rsidRDefault="00A30577" w:rsidP="00A30577">
            <w:pPr>
              <w:widowControl/>
              <w:jc w:val="center"/>
              <w:rPr>
                <w:rFonts w:ascii="Times New Roman" w:hAnsi="Times New Roman"/>
                <w:snapToGrid/>
                <w:sz w:val="24"/>
                <w:szCs w:val="24"/>
              </w:rPr>
            </w:pPr>
            <w:r w:rsidRPr="00FE6F10">
              <w:rPr>
                <w:rFonts w:ascii="Times New Roman" w:hAnsi="Times New Roman"/>
                <w:snapToGrid/>
                <w:sz w:val="24"/>
                <w:szCs w:val="24"/>
              </w:rPr>
              <w:t>Descrizione prodotto</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A30577" w:rsidRPr="00FE6F10" w:rsidRDefault="00A30577" w:rsidP="00A30577">
            <w:pPr>
              <w:widowControl/>
              <w:jc w:val="center"/>
              <w:rPr>
                <w:rFonts w:ascii="Times New Roman" w:hAnsi="Times New Roman"/>
                <w:snapToGrid/>
                <w:sz w:val="24"/>
                <w:szCs w:val="24"/>
              </w:rPr>
            </w:pPr>
            <w:r w:rsidRPr="00FE6F10">
              <w:rPr>
                <w:rFonts w:ascii="Times New Roman" w:hAnsi="Times New Roman"/>
                <w:snapToGrid/>
                <w:sz w:val="24"/>
                <w:szCs w:val="24"/>
              </w:rPr>
              <w:t xml:space="preserve">Fabbisogno presunto </w:t>
            </w:r>
            <w:r w:rsidR="004772FE">
              <w:rPr>
                <w:rFonts w:ascii="Times New Roman" w:hAnsi="Times New Roman"/>
                <w:snapToGrid/>
                <w:sz w:val="24"/>
                <w:szCs w:val="24"/>
              </w:rPr>
              <w:t>annuo</w:t>
            </w:r>
          </w:p>
        </w:tc>
      </w:tr>
      <w:tr w:rsidR="00A30577" w:rsidRPr="001E0090" w:rsidTr="00A30577">
        <w:trPr>
          <w:trHeight w:val="315"/>
        </w:trPr>
        <w:tc>
          <w:tcPr>
            <w:tcW w:w="8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0577" w:rsidRPr="004772FE" w:rsidRDefault="004772FE" w:rsidP="00A30577">
            <w:pPr>
              <w:widowControl/>
              <w:jc w:val="both"/>
              <w:rPr>
                <w:rFonts w:ascii="Times New Roman" w:hAnsi="Times New Roman"/>
                <w:b/>
                <w:bCs/>
                <w:snapToGrid/>
                <w:sz w:val="24"/>
                <w:szCs w:val="24"/>
              </w:rPr>
            </w:pPr>
            <w:r w:rsidRPr="004772FE">
              <w:rPr>
                <w:rFonts w:ascii="Times New Roman" w:hAnsi="Times New Roman"/>
                <w:b/>
                <w:sz w:val="24"/>
                <w:szCs w:val="24"/>
              </w:rPr>
              <w:t xml:space="preserve">CONTENITORI PER CITOTOSSICI </w:t>
            </w:r>
            <w:r w:rsidR="00A30577" w:rsidRPr="004772FE">
              <w:rPr>
                <w:rFonts w:ascii="Times New Roman" w:hAnsi="Times New Roman"/>
                <w:b/>
                <w:bCs/>
                <w:snapToGrid/>
                <w:sz w:val="24"/>
                <w:szCs w:val="24"/>
              </w:rPr>
              <w:t>C</w:t>
            </w:r>
            <w:r w:rsidR="00A30577" w:rsidRPr="004772FE">
              <w:rPr>
                <w:rFonts w:ascii="Times New Roman" w:hAnsi="Times New Roman"/>
                <w:b/>
                <w:sz w:val="24"/>
                <w:szCs w:val="24"/>
              </w:rPr>
              <w:t xml:space="preserve">ODICE </w:t>
            </w:r>
            <w:r w:rsidR="00C84CF4" w:rsidRPr="004772FE">
              <w:rPr>
                <w:rFonts w:ascii="Times New Roman" w:hAnsi="Times New Roman"/>
                <w:b/>
                <w:sz w:val="24"/>
                <w:szCs w:val="24"/>
              </w:rPr>
              <w:t xml:space="preserve">SMART </w:t>
            </w:r>
            <w:r w:rsidR="00A30577" w:rsidRPr="004772FE">
              <w:rPr>
                <w:rFonts w:ascii="Times New Roman" w:hAnsi="Times New Roman"/>
                <w:b/>
                <w:sz w:val="24"/>
                <w:szCs w:val="24"/>
              </w:rPr>
              <w:t>C.I.G.</w:t>
            </w:r>
            <w:r w:rsidR="00C84CF4" w:rsidRPr="004772FE">
              <w:rPr>
                <w:rStyle w:val="Enfasigrassetto"/>
                <w:rFonts w:ascii="Times New Roman" w:hAnsi="Times New Roman"/>
                <w:color w:val="000000"/>
                <w:sz w:val="24"/>
                <w:szCs w:val="24"/>
                <w:shd w:val="clear" w:color="auto" w:fill="F9F9F9"/>
              </w:rPr>
              <w:t>:</w:t>
            </w:r>
          </w:p>
        </w:tc>
      </w:tr>
      <w:tr w:rsidR="00A30577" w:rsidRPr="00FE6F10" w:rsidTr="004772FE">
        <w:trPr>
          <w:trHeight w:val="333"/>
        </w:trPr>
        <w:tc>
          <w:tcPr>
            <w:tcW w:w="1120" w:type="dxa"/>
            <w:tcBorders>
              <w:top w:val="nil"/>
              <w:left w:val="single" w:sz="4" w:space="0" w:color="000000"/>
              <w:bottom w:val="single" w:sz="4" w:space="0" w:color="000000"/>
              <w:right w:val="single" w:sz="4" w:space="0" w:color="000000"/>
            </w:tcBorders>
            <w:shd w:val="clear" w:color="auto" w:fill="auto"/>
            <w:vAlign w:val="center"/>
          </w:tcPr>
          <w:p w:rsidR="00A30577" w:rsidRPr="00FE6F10" w:rsidRDefault="00A30577" w:rsidP="00A30577">
            <w:pPr>
              <w:jc w:val="center"/>
              <w:rPr>
                <w:rFonts w:ascii="Times New Roman" w:hAnsi="Times New Roman"/>
                <w:b/>
                <w:bCs/>
                <w:sz w:val="24"/>
                <w:szCs w:val="24"/>
              </w:rPr>
            </w:pPr>
            <w:r w:rsidRPr="00FE6F10">
              <w:rPr>
                <w:rFonts w:ascii="Times New Roman" w:hAnsi="Times New Roman"/>
                <w:b/>
                <w:bCs/>
                <w:sz w:val="24"/>
                <w:szCs w:val="24"/>
              </w:rPr>
              <w:t>1</w:t>
            </w:r>
          </w:p>
        </w:tc>
        <w:tc>
          <w:tcPr>
            <w:tcW w:w="6125" w:type="dxa"/>
            <w:tcBorders>
              <w:top w:val="nil"/>
              <w:left w:val="nil"/>
              <w:bottom w:val="single" w:sz="4" w:space="0" w:color="000000"/>
              <w:right w:val="single" w:sz="4" w:space="0" w:color="000000"/>
            </w:tcBorders>
            <w:shd w:val="clear" w:color="auto" w:fill="auto"/>
            <w:vAlign w:val="bottom"/>
          </w:tcPr>
          <w:p w:rsidR="00A30577" w:rsidRPr="004772FE" w:rsidRDefault="004772FE" w:rsidP="00A30577">
            <w:pPr>
              <w:jc w:val="both"/>
              <w:rPr>
                <w:rFonts w:ascii="Times New Roman" w:hAnsi="Times New Roman"/>
                <w:color w:val="000000"/>
                <w:sz w:val="24"/>
                <w:szCs w:val="24"/>
                <w:lang w:val="en-US"/>
              </w:rPr>
            </w:pPr>
            <w:r w:rsidRPr="004772FE">
              <w:rPr>
                <w:rFonts w:ascii="Times New Roman" w:hAnsi="Times New Roman"/>
                <w:sz w:val="24"/>
                <w:szCs w:val="24"/>
                <w:lang w:val="en-US"/>
              </w:rPr>
              <w:t>tipo     “ BD Chemioterapy One-Piece Sharps Collector with Plug” da lt 23 circa</w:t>
            </w:r>
          </w:p>
        </w:tc>
        <w:tc>
          <w:tcPr>
            <w:tcW w:w="1559" w:type="dxa"/>
            <w:tcBorders>
              <w:top w:val="nil"/>
              <w:left w:val="nil"/>
              <w:bottom w:val="single" w:sz="4" w:space="0" w:color="000000"/>
              <w:right w:val="single" w:sz="4" w:space="0" w:color="000000"/>
            </w:tcBorders>
            <w:shd w:val="clear" w:color="auto" w:fill="auto"/>
            <w:vAlign w:val="center"/>
          </w:tcPr>
          <w:p w:rsidR="00A30577" w:rsidRPr="00FE6F10" w:rsidRDefault="00A30577" w:rsidP="004772FE">
            <w:pPr>
              <w:widowControl/>
              <w:jc w:val="center"/>
              <w:rPr>
                <w:rFonts w:ascii="Times New Roman" w:hAnsi="Times New Roman"/>
                <w:snapToGrid/>
                <w:sz w:val="24"/>
                <w:szCs w:val="24"/>
              </w:rPr>
            </w:pPr>
            <w:r>
              <w:rPr>
                <w:rFonts w:ascii="Times New Roman" w:hAnsi="Times New Roman"/>
                <w:snapToGrid/>
                <w:sz w:val="24"/>
                <w:szCs w:val="24"/>
              </w:rPr>
              <w:t xml:space="preserve">Nr. </w:t>
            </w:r>
            <w:r w:rsidR="004772FE">
              <w:rPr>
                <w:rFonts w:ascii="Times New Roman" w:hAnsi="Times New Roman"/>
                <w:snapToGrid/>
                <w:sz w:val="24"/>
                <w:szCs w:val="24"/>
              </w:rPr>
              <w:t>200</w:t>
            </w:r>
          </w:p>
        </w:tc>
      </w:tr>
      <w:tr w:rsidR="00A30577" w:rsidRPr="00FE6F10" w:rsidTr="00A30577">
        <w:trPr>
          <w:trHeight w:val="315"/>
        </w:trPr>
        <w:tc>
          <w:tcPr>
            <w:tcW w:w="7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0577" w:rsidRPr="00FE6F10" w:rsidRDefault="00A30577" w:rsidP="00611732">
            <w:pPr>
              <w:widowControl/>
              <w:rPr>
                <w:rFonts w:ascii="Times New Roman" w:hAnsi="Times New Roman"/>
                <w:b/>
                <w:bCs/>
                <w:snapToGrid/>
                <w:sz w:val="24"/>
                <w:szCs w:val="24"/>
              </w:rPr>
            </w:pPr>
            <w:r w:rsidRPr="00FE6F10">
              <w:rPr>
                <w:rFonts w:ascii="Times New Roman" w:hAnsi="Times New Roman"/>
                <w:b/>
                <w:bCs/>
                <w:snapToGrid/>
                <w:sz w:val="24"/>
                <w:szCs w:val="24"/>
              </w:rPr>
              <w:t xml:space="preserve">IMPORTO COMPLESSIVO </w:t>
            </w:r>
            <w:r w:rsidR="00611732">
              <w:rPr>
                <w:rFonts w:ascii="Times New Roman" w:hAnsi="Times New Roman"/>
                <w:b/>
                <w:bCs/>
                <w:snapToGrid/>
                <w:sz w:val="24"/>
                <w:szCs w:val="24"/>
              </w:rPr>
              <w:t xml:space="preserve">ANNUALE </w:t>
            </w:r>
            <w:r>
              <w:rPr>
                <w:rFonts w:ascii="Times New Roman" w:hAnsi="Times New Roman"/>
                <w:b/>
                <w:bCs/>
                <w:snapToGrid/>
                <w:sz w:val="24"/>
                <w:szCs w:val="24"/>
              </w:rPr>
              <w:t xml:space="preserve">A BASE D’ASTA </w:t>
            </w:r>
          </w:p>
        </w:tc>
        <w:tc>
          <w:tcPr>
            <w:tcW w:w="1559" w:type="dxa"/>
            <w:tcBorders>
              <w:top w:val="nil"/>
              <w:left w:val="nil"/>
              <w:bottom w:val="single" w:sz="4" w:space="0" w:color="000000"/>
              <w:right w:val="single" w:sz="4" w:space="0" w:color="000000"/>
            </w:tcBorders>
            <w:shd w:val="clear" w:color="auto" w:fill="auto"/>
            <w:vAlign w:val="bottom"/>
          </w:tcPr>
          <w:p w:rsidR="00A30577" w:rsidRPr="00FE6F10" w:rsidRDefault="00A30577" w:rsidP="00611732">
            <w:pPr>
              <w:widowControl/>
              <w:jc w:val="right"/>
              <w:rPr>
                <w:rFonts w:ascii="Times New Roman" w:hAnsi="Times New Roman"/>
                <w:snapToGrid/>
                <w:sz w:val="24"/>
                <w:szCs w:val="24"/>
              </w:rPr>
            </w:pPr>
            <w:r w:rsidRPr="00FE6F10">
              <w:rPr>
                <w:rFonts w:ascii="Times New Roman" w:hAnsi="Times New Roman"/>
                <w:snapToGrid/>
                <w:sz w:val="24"/>
                <w:szCs w:val="24"/>
              </w:rPr>
              <w:t xml:space="preserve"> €      </w:t>
            </w:r>
            <w:r w:rsidR="00611732">
              <w:rPr>
                <w:rFonts w:ascii="Times New Roman" w:hAnsi="Times New Roman"/>
                <w:snapToGrid/>
                <w:sz w:val="24"/>
                <w:szCs w:val="24"/>
              </w:rPr>
              <w:t>2</w:t>
            </w:r>
            <w:r w:rsidR="004772FE">
              <w:rPr>
                <w:rFonts w:ascii="Times New Roman" w:hAnsi="Times New Roman"/>
                <w:snapToGrid/>
                <w:sz w:val="24"/>
                <w:szCs w:val="24"/>
              </w:rPr>
              <w:t>.</w:t>
            </w:r>
            <w:r w:rsidR="00611732">
              <w:rPr>
                <w:rFonts w:ascii="Times New Roman" w:hAnsi="Times New Roman"/>
                <w:snapToGrid/>
                <w:sz w:val="24"/>
                <w:szCs w:val="24"/>
              </w:rPr>
              <w:t>350</w:t>
            </w:r>
            <w:r w:rsidRPr="00FE6F10">
              <w:rPr>
                <w:rFonts w:ascii="Times New Roman" w:hAnsi="Times New Roman"/>
                <w:snapToGrid/>
                <w:sz w:val="24"/>
                <w:szCs w:val="24"/>
              </w:rPr>
              <w:t>,00</w:t>
            </w:r>
          </w:p>
        </w:tc>
      </w:tr>
      <w:tr w:rsidR="00611732" w:rsidRPr="00FE6F10" w:rsidTr="00611732">
        <w:trPr>
          <w:trHeight w:val="315"/>
        </w:trPr>
        <w:tc>
          <w:tcPr>
            <w:tcW w:w="7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1732" w:rsidRPr="00FE6F10" w:rsidRDefault="00611732" w:rsidP="00611732">
            <w:pPr>
              <w:widowControl/>
              <w:rPr>
                <w:rFonts w:ascii="Times New Roman" w:hAnsi="Times New Roman"/>
                <w:b/>
                <w:bCs/>
                <w:snapToGrid/>
                <w:sz w:val="24"/>
                <w:szCs w:val="24"/>
              </w:rPr>
            </w:pPr>
            <w:r w:rsidRPr="00FE6F10">
              <w:rPr>
                <w:rFonts w:ascii="Times New Roman" w:hAnsi="Times New Roman"/>
                <w:b/>
                <w:bCs/>
                <w:snapToGrid/>
                <w:sz w:val="24"/>
                <w:szCs w:val="24"/>
              </w:rPr>
              <w:t xml:space="preserve">IMPORTO COMPLESSIVO </w:t>
            </w:r>
            <w:r>
              <w:rPr>
                <w:rFonts w:ascii="Times New Roman" w:hAnsi="Times New Roman"/>
                <w:b/>
                <w:bCs/>
                <w:snapToGrid/>
                <w:sz w:val="24"/>
                <w:szCs w:val="24"/>
              </w:rPr>
              <w:t xml:space="preserve">TRIENNALE A BASE D’ASTA </w:t>
            </w:r>
          </w:p>
        </w:tc>
        <w:tc>
          <w:tcPr>
            <w:tcW w:w="1559" w:type="dxa"/>
            <w:tcBorders>
              <w:top w:val="nil"/>
              <w:left w:val="nil"/>
              <w:bottom w:val="single" w:sz="4" w:space="0" w:color="000000"/>
              <w:right w:val="single" w:sz="4" w:space="0" w:color="000000"/>
            </w:tcBorders>
            <w:shd w:val="clear" w:color="auto" w:fill="auto"/>
            <w:vAlign w:val="bottom"/>
          </w:tcPr>
          <w:p w:rsidR="00611732" w:rsidRPr="00FE6F10" w:rsidRDefault="00611732" w:rsidP="00611732">
            <w:pPr>
              <w:widowControl/>
              <w:jc w:val="right"/>
              <w:rPr>
                <w:rFonts w:ascii="Times New Roman" w:hAnsi="Times New Roman"/>
                <w:snapToGrid/>
                <w:sz w:val="24"/>
                <w:szCs w:val="24"/>
              </w:rPr>
            </w:pPr>
            <w:r w:rsidRPr="00FE6F10">
              <w:rPr>
                <w:rFonts w:ascii="Times New Roman" w:hAnsi="Times New Roman"/>
                <w:snapToGrid/>
                <w:sz w:val="24"/>
                <w:szCs w:val="24"/>
              </w:rPr>
              <w:t xml:space="preserve"> €      </w:t>
            </w:r>
            <w:r>
              <w:rPr>
                <w:rFonts w:ascii="Times New Roman" w:hAnsi="Times New Roman"/>
                <w:snapToGrid/>
                <w:sz w:val="24"/>
                <w:szCs w:val="24"/>
              </w:rPr>
              <w:t>7.050</w:t>
            </w:r>
            <w:r w:rsidRPr="00FE6F10">
              <w:rPr>
                <w:rFonts w:ascii="Times New Roman" w:hAnsi="Times New Roman"/>
                <w:snapToGrid/>
                <w:sz w:val="24"/>
                <w:szCs w:val="24"/>
              </w:rPr>
              <w:t>,00</w:t>
            </w:r>
          </w:p>
        </w:tc>
      </w:tr>
    </w:tbl>
    <w:p w:rsidR="00A30577" w:rsidRDefault="00A30577" w:rsidP="00A30577">
      <w:pPr>
        <w:ind w:firstLine="284"/>
        <w:jc w:val="both"/>
        <w:rPr>
          <w:rFonts w:ascii="Times New Roman" w:hAnsi="Times New Roman"/>
          <w:sz w:val="24"/>
          <w:szCs w:val="24"/>
        </w:rPr>
      </w:pP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Per la presente fornitura si deve intendere la fornitura completa di un insieme di beni e servizi costituiti da:</w:t>
      </w:r>
    </w:p>
    <w:p w:rsidR="00A30577" w:rsidRDefault="00A30577" w:rsidP="00A30577">
      <w:pPr>
        <w:numPr>
          <w:ilvl w:val="0"/>
          <w:numId w:val="51"/>
        </w:numPr>
        <w:jc w:val="both"/>
        <w:rPr>
          <w:rFonts w:ascii="Times New Roman" w:hAnsi="Times New Roman"/>
          <w:sz w:val="24"/>
          <w:szCs w:val="24"/>
        </w:rPr>
      </w:pPr>
      <w:r w:rsidRPr="009E5C28">
        <w:rPr>
          <w:rFonts w:ascii="Times New Roman" w:hAnsi="Times New Roman"/>
          <w:sz w:val="24"/>
          <w:szCs w:val="24"/>
        </w:rPr>
        <w:t>Fornitura de</w:t>
      </w:r>
      <w:r>
        <w:rPr>
          <w:rFonts w:ascii="Times New Roman" w:hAnsi="Times New Roman"/>
          <w:sz w:val="24"/>
          <w:szCs w:val="24"/>
        </w:rPr>
        <w:t>i beni</w:t>
      </w:r>
      <w:r w:rsidRPr="009E5C28">
        <w:rPr>
          <w:rFonts w:ascii="Times New Roman" w:hAnsi="Times New Roman"/>
          <w:sz w:val="24"/>
          <w:szCs w:val="24"/>
        </w:rPr>
        <w:t>;</w:t>
      </w:r>
    </w:p>
    <w:p w:rsidR="00A30577" w:rsidRPr="007B6394" w:rsidRDefault="00A30577" w:rsidP="00A30577">
      <w:pPr>
        <w:numPr>
          <w:ilvl w:val="0"/>
          <w:numId w:val="51"/>
        </w:numPr>
        <w:jc w:val="both"/>
        <w:rPr>
          <w:rFonts w:ascii="Times New Roman" w:hAnsi="Times New Roman"/>
          <w:sz w:val="24"/>
          <w:szCs w:val="24"/>
        </w:rPr>
      </w:pPr>
      <w:r>
        <w:rPr>
          <w:rFonts w:ascii="Times New Roman" w:hAnsi="Times New Roman"/>
          <w:sz w:val="24"/>
          <w:szCs w:val="24"/>
        </w:rPr>
        <w:t xml:space="preserve">Trasporto ed imballaggio, consegna e scarico </w:t>
      </w:r>
      <w:r w:rsidRPr="00613965">
        <w:rPr>
          <w:rFonts w:ascii="Times New Roman" w:hAnsi="Times New Roman"/>
          <w:sz w:val="24"/>
          <w:szCs w:val="24"/>
        </w:rPr>
        <w:t>ed ogni altra spesa</w:t>
      </w:r>
      <w:r w:rsidRPr="00613965">
        <w:rPr>
          <w:rFonts w:ascii="Times New Roman" w:hAnsi="Times New Roman"/>
          <w:snapToGrid/>
          <w:sz w:val="24"/>
          <w:szCs w:val="24"/>
        </w:rPr>
        <w:t xml:space="preserve"> eventualmente occorrente per il trasporto interno </w:t>
      </w:r>
      <w:r>
        <w:rPr>
          <w:rFonts w:ascii="Times New Roman" w:hAnsi="Times New Roman"/>
          <w:snapToGrid/>
          <w:sz w:val="24"/>
          <w:szCs w:val="24"/>
        </w:rPr>
        <w:t xml:space="preserve"> </w:t>
      </w:r>
      <w:r w:rsidRPr="009E5C28">
        <w:rPr>
          <w:rFonts w:ascii="Times New Roman" w:hAnsi="Times New Roman"/>
          <w:sz w:val="24"/>
          <w:szCs w:val="24"/>
        </w:rPr>
        <w:t xml:space="preserve"> p</w:t>
      </w:r>
      <w:r w:rsidRPr="009E5C28">
        <w:rPr>
          <w:rFonts w:ascii="Times New Roman" w:eastAsia="Arial Unicode MS" w:hAnsi="Times New Roman"/>
          <w:color w:val="000000"/>
          <w:sz w:val="24"/>
          <w:szCs w:val="24"/>
        </w:rPr>
        <w:t>osa in opera, montaggio, installazione chiavi in mano a regola d’arte e</w:t>
      </w:r>
      <w:r>
        <w:rPr>
          <w:rFonts w:ascii="Times New Roman" w:eastAsia="Arial Unicode MS" w:hAnsi="Times New Roman"/>
          <w:color w:val="000000"/>
          <w:sz w:val="24"/>
          <w:szCs w:val="24"/>
        </w:rPr>
        <w:t xml:space="preserve"> di assistenza al collaudo del bene;</w:t>
      </w:r>
    </w:p>
    <w:p w:rsidR="00A30577" w:rsidRPr="009E5C28" w:rsidRDefault="00A30577" w:rsidP="00A30577">
      <w:pPr>
        <w:numPr>
          <w:ilvl w:val="0"/>
          <w:numId w:val="51"/>
        </w:numPr>
        <w:jc w:val="both"/>
        <w:rPr>
          <w:rFonts w:ascii="Times New Roman" w:hAnsi="Times New Roman"/>
          <w:sz w:val="24"/>
          <w:szCs w:val="24"/>
        </w:rPr>
      </w:pPr>
      <w:r w:rsidRPr="009E5C28">
        <w:rPr>
          <w:rFonts w:ascii="Times New Roman" w:hAnsi="Times New Roman"/>
          <w:sz w:val="24"/>
          <w:szCs w:val="24"/>
        </w:rPr>
        <w:t>Fornitura di manuali di installazione, gestione e manutenzione nonché di manuali contenenti tutte le metodiche e le modalità di applicazione redatti in lingua italiana;</w:t>
      </w:r>
    </w:p>
    <w:p w:rsidR="00A30577" w:rsidRPr="0075784F" w:rsidRDefault="00A30577" w:rsidP="00A30577">
      <w:pPr>
        <w:numPr>
          <w:ilvl w:val="0"/>
          <w:numId w:val="51"/>
        </w:numPr>
        <w:jc w:val="both"/>
        <w:rPr>
          <w:rFonts w:ascii="Times New Roman" w:hAnsi="Times New Roman"/>
          <w:sz w:val="24"/>
          <w:szCs w:val="24"/>
        </w:rPr>
      </w:pPr>
      <w:r w:rsidRPr="0075784F">
        <w:rPr>
          <w:rFonts w:ascii="Times New Roman" w:hAnsi="Times New Roman"/>
          <w:sz w:val="24"/>
          <w:szCs w:val="24"/>
        </w:rPr>
        <w:t>Prestazioni di manodopera necessaria;</w:t>
      </w:r>
    </w:p>
    <w:p w:rsidR="00A30577" w:rsidRDefault="00A30577" w:rsidP="00A30577">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A30577" w:rsidRPr="00F30C80" w:rsidRDefault="00A30577" w:rsidP="00A30577">
      <w:pPr>
        <w:numPr>
          <w:ilvl w:val="0"/>
          <w:numId w:val="51"/>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A30577" w:rsidRPr="009B62B3" w:rsidRDefault="00A30577" w:rsidP="00A30577">
      <w:pPr>
        <w:autoSpaceDE w:val="0"/>
        <w:autoSpaceDN w:val="0"/>
        <w:adjustRightInd w:val="0"/>
        <w:ind w:firstLine="284"/>
        <w:jc w:val="both"/>
        <w:rPr>
          <w:rFonts w:ascii="Times New Roman" w:hAnsi="Times New Roman"/>
          <w:color w:val="000000"/>
          <w:sz w:val="24"/>
          <w:szCs w:val="24"/>
        </w:rPr>
      </w:pPr>
      <w:r w:rsidRPr="009B62B3">
        <w:rPr>
          <w:rFonts w:ascii="Times New Roman" w:hAnsi="Times New Roman"/>
          <w:color w:val="000000"/>
          <w:sz w:val="24"/>
          <w:szCs w:val="24"/>
        </w:rPr>
        <w:t>Tali quantità sono da considerarsi orientative e potranno variare secondo le</w:t>
      </w:r>
      <w:r w:rsidRPr="009B62B3">
        <w:rPr>
          <w:color w:val="000000"/>
          <w:sz w:val="24"/>
          <w:szCs w:val="24"/>
        </w:rPr>
        <w:t xml:space="preserve"> </w:t>
      </w:r>
      <w:r w:rsidRPr="009B62B3">
        <w:rPr>
          <w:rFonts w:ascii="Times New Roman" w:hAnsi="Times New Roman"/>
          <w:color w:val="000000"/>
          <w:sz w:val="24"/>
          <w:szCs w:val="24"/>
        </w:rPr>
        <w:t xml:space="preserve">effettive esigenze cliniche </w:t>
      </w:r>
      <w:r>
        <w:rPr>
          <w:rFonts w:ascii="Times New Roman" w:hAnsi="Times New Roman"/>
          <w:color w:val="000000"/>
          <w:sz w:val="24"/>
          <w:szCs w:val="24"/>
        </w:rPr>
        <w:t xml:space="preserve">dell’Azienda Ospedaliera </w:t>
      </w:r>
      <w:r w:rsidRPr="009B62B3">
        <w:rPr>
          <w:rFonts w:ascii="Times New Roman" w:hAnsi="Times New Roman"/>
          <w:color w:val="000000"/>
          <w:sz w:val="24"/>
          <w:szCs w:val="24"/>
        </w:rPr>
        <w:t>senza che l</w:t>
      </w:r>
      <w:r>
        <w:rPr>
          <w:rFonts w:ascii="Times New Roman" w:hAnsi="Times New Roman"/>
          <w:color w:val="000000"/>
          <w:sz w:val="24"/>
          <w:szCs w:val="24"/>
        </w:rPr>
        <w:t>’Impresa a</w:t>
      </w:r>
      <w:r w:rsidRPr="009B62B3">
        <w:rPr>
          <w:rFonts w:ascii="Times New Roman" w:hAnsi="Times New Roman"/>
          <w:color w:val="000000"/>
          <w:sz w:val="24"/>
          <w:szCs w:val="24"/>
        </w:rPr>
        <w:t>ggiudicataria abbia a pretendere variazioni rispetto al prezzo di aggiudicazione.</w:t>
      </w:r>
    </w:p>
    <w:p w:rsidR="00A30577" w:rsidRDefault="00A30577" w:rsidP="00A30577">
      <w:pPr>
        <w:ind w:firstLine="284"/>
        <w:jc w:val="both"/>
        <w:rPr>
          <w:rFonts w:ascii="Times New Roman" w:hAnsi="Times New Roman"/>
          <w:sz w:val="24"/>
          <w:szCs w:val="24"/>
        </w:rPr>
      </w:pPr>
      <w:r w:rsidRPr="00C3219F">
        <w:rPr>
          <w:rFonts w:ascii="Times New Roman" w:hAnsi="Times New Roman"/>
          <w:sz w:val="24"/>
          <w:szCs w:val="24"/>
        </w:rPr>
        <w:t>L</w:t>
      </w:r>
      <w:r>
        <w:rPr>
          <w:rFonts w:ascii="Times New Roman" w:hAnsi="Times New Roman"/>
          <w:sz w:val="24"/>
          <w:szCs w:val="24"/>
        </w:rPr>
        <w:t xml:space="preserve">’ Azienda Ospedaliera </w:t>
      </w:r>
      <w:r w:rsidRPr="00C3219F">
        <w:rPr>
          <w:rFonts w:ascii="Times New Roman" w:hAnsi="Times New Roman"/>
          <w:sz w:val="24"/>
          <w:szCs w:val="24"/>
        </w:rPr>
        <w:t>si riserva</w:t>
      </w:r>
      <w:r>
        <w:rPr>
          <w:rFonts w:ascii="Times New Roman" w:hAnsi="Times New Roman"/>
          <w:sz w:val="24"/>
          <w:szCs w:val="24"/>
        </w:rPr>
        <w:t>, pertanto</w:t>
      </w:r>
      <w:r w:rsidRPr="00C3219F">
        <w:rPr>
          <w:rFonts w:ascii="Times New Roman" w:hAnsi="Times New Roman"/>
          <w:sz w:val="24"/>
          <w:szCs w:val="24"/>
        </w:rPr>
        <w:t>,</w:t>
      </w:r>
      <w:r>
        <w:rPr>
          <w:rFonts w:ascii="Times New Roman" w:hAnsi="Times New Roman"/>
          <w:sz w:val="24"/>
          <w:szCs w:val="24"/>
        </w:rPr>
        <w:t xml:space="preserve"> anche, </w:t>
      </w:r>
      <w:r w:rsidRPr="00C3219F">
        <w:rPr>
          <w:rFonts w:ascii="Times New Roman" w:hAnsi="Times New Roman"/>
          <w:sz w:val="24"/>
          <w:szCs w:val="24"/>
        </w:rPr>
        <w:t xml:space="preserve"> per sopravvenute esigenze organizzative, la facoltà di estendere e/o diminuire la fornitura. </w:t>
      </w:r>
    </w:p>
    <w:p w:rsidR="00A30577" w:rsidRPr="00C3219F" w:rsidRDefault="00A30577" w:rsidP="00A30577">
      <w:pPr>
        <w:ind w:firstLine="284"/>
        <w:jc w:val="both"/>
        <w:rPr>
          <w:rFonts w:ascii="Times New Roman" w:hAnsi="Times New Roman"/>
          <w:sz w:val="24"/>
          <w:szCs w:val="24"/>
        </w:rPr>
      </w:pPr>
      <w:r w:rsidRPr="00C3219F">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4.</w:t>
      </w:r>
      <w:r w:rsidR="0007584D" w:rsidRPr="009E5C28">
        <w:rPr>
          <w:rFonts w:ascii="Times New Roman" w:hAnsi="Times New Roman"/>
          <w:b w:val="0"/>
          <w:szCs w:val="24"/>
        </w:rPr>
        <w:fldChar w:fldCharType="end"/>
      </w:r>
      <w:r w:rsidRPr="009E5C28">
        <w:rPr>
          <w:rFonts w:ascii="Times New Roman" w:hAnsi="Times New Roman"/>
          <w:szCs w:val="24"/>
        </w:rPr>
        <w:t>(Importo presunto a base d’asta)</w:t>
      </w:r>
    </w:p>
    <w:p w:rsidR="00A30577" w:rsidRDefault="00A30577" w:rsidP="00A30577">
      <w:pPr>
        <w:ind w:firstLine="284"/>
        <w:jc w:val="both"/>
        <w:rPr>
          <w:rFonts w:ascii="Times New Roman" w:hAnsi="Times New Roman"/>
          <w:sz w:val="24"/>
          <w:szCs w:val="24"/>
        </w:rPr>
      </w:pPr>
      <w:r w:rsidRPr="00C90231">
        <w:rPr>
          <w:rFonts w:ascii="Times New Roman" w:hAnsi="Times New Roman"/>
          <w:sz w:val="24"/>
          <w:szCs w:val="24"/>
        </w:rPr>
        <w:t xml:space="preserve">Per la fornitura oggetto del presente Capitolato, fornito  a norma di legge, a regola d'arte,  ed in conformità alle disposizioni fornite dall’Azienda Ospedaliera, nonché sotto le condizioni, obblighi, ed oneri tutti di cui al presente Capitolato, l’importo  complessivo </w:t>
      </w:r>
      <w:r w:rsidR="004772FE">
        <w:rPr>
          <w:rFonts w:ascii="Times New Roman" w:hAnsi="Times New Roman"/>
          <w:sz w:val="24"/>
          <w:szCs w:val="24"/>
        </w:rPr>
        <w:t>triennale</w:t>
      </w:r>
      <w:r>
        <w:rPr>
          <w:rFonts w:ascii="Times New Roman" w:hAnsi="Times New Roman"/>
          <w:sz w:val="24"/>
          <w:szCs w:val="24"/>
        </w:rPr>
        <w:t xml:space="preserve"> </w:t>
      </w:r>
      <w:r w:rsidRPr="00C90231">
        <w:rPr>
          <w:rFonts w:ascii="Times New Roman" w:hAnsi="Times New Roman"/>
          <w:sz w:val="24"/>
          <w:szCs w:val="24"/>
        </w:rPr>
        <w:t xml:space="preserve">posto a base d’asta ammonta ad </w:t>
      </w:r>
      <w:r w:rsidRPr="00C90231">
        <w:rPr>
          <w:rFonts w:ascii="Times New Roman" w:hAnsi="Times New Roman"/>
          <w:b/>
          <w:sz w:val="24"/>
          <w:szCs w:val="24"/>
        </w:rPr>
        <w:t xml:space="preserve">€ </w:t>
      </w:r>
      <w:r w:rsidR="00611732">
        <w:rPr>
          <w:rFonts w:ascii="Times New Roman" w:hAnsi="Times New Roman"/>
          <w:b/>
          <w:sz w:val="24"/>
          <w:szCs w:val="24"/>
        </w:rPr>
        <w:t>7</w:t>
      </w:r>
      <w:r>
        <w:rPr>
          <w:rFonts w:ascii="Times New Roman" w:hAnsi="Times New Roman"/>
          <w:b/>
          <w:sz w:val="24"/>
          <w:szCs w:val="24"/>
        </w:rPr>
        <w:t>.</w:t>
      </w:r>
      <w:r w:rsidR="00611732">
        <w:rPr>
          <w:rFonts w:ascii="Times New Roman" w:hAnsi="Times New Roman"/>
          <w:b/>
          <w:sz w:val="24"/>
          <w:szCs w:val="24"/>
        </w:rPr>
        <w:t>050</w:t>
      </w:r>
      <w:r w:rsidRPr="00C90231">
        <w:rPr>
          <w:rFonts w:ascii="Times New Roman" w:hAnsi="Times New Roman"/>
          <w:b/>
          <w:color w:val="000000"/>
          <w:sz w:val="24"/>
          <w:szCs w:val="24"/>
        </w:rPr>
        <w:t>,00</w:t>
      </w:r>
      <w:r w:rsidRPr="00C90231">
        <w:rPr>
          <w:rFonts w:ascii="Times New Roman" w:hAnsi="Times New Roman"/>
          <w:color w:val="000000"/>
          <w:sz w:val="24"/>
          <w:szCs w:val="24"/>
        </w:rPr>
        <w:t xml:space="preserve"> = </w:t>
      </w:r>
      <w:r w:rsidRPr="00C90231">
        <w:rPr>
          <w:rFonts w:ascii="Times New Roman" w:hAnsi="Times New Roman"/>
          <w:sz w:val="24"/>
          <w:szCs w:val="24"/>
        </w:rPr>
        <w:t xml:space="preserve"> IVA ESCLUSA</w:t>
      </w:r>
      <w:r>
        <w:rPr>
          <w:rFonts w:ascii="Times New Roman" w:hAnsi="Times New Roman"/>
          <w:sz w:val="24"/>
          <w:szCs w:val="24"/>
        </w:rPr>
        <w:t>.</w:t>
      </w:r>
    </w:p>
    <w:p w:rsidR="00A30577" w:rsidRPr="00040840" w:rsidRDefault="00A30577" w:rsidP="00A30577">
      <w:pPr>
        <w:ind w:firstLine="284"/>
        <w:jc w:val="both"/>
        <w:rPr>
          <w:rFonts w:ascii="Times New Roman" w:eastAsia="Arial Unicode MS" w:hAnsi="Times New Roman"/>
          <w:color w:val="000000"/>
          <w:sz w:val="24"/>
          <w:szCs w:val="24"/>
        </w:rPr>
      </w:pPr>
      <w:r w:rsidRPr="00040840">
        <w:rPr>
          <w:rFonts w:ascii="Times New Roman" w:eastAsia="Arial Unicode MS" w:hAnsi="Times New Roman"/>
          <w:color w:val="000000"/>
          <w:sz w:val="24"/>
          <w:szCs w:val="24"/>
        </w:rPr>
        <w:t>L’Azienda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rPr>
        <w:t>Ospedaliera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u w:val="single"/>
        </w:rPr>
        <w:t>non</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Pr="00040840">
        <w:rPr>
          <w:rFonts w:ascii="Times New Roman" w:eastAsia="Arial Unicode MS" w:hAnsi="Times New Roman"/>
          <w:color w:val="000000"/>
          <w:sz w:val="24"/>
          <w:szCs w:val="24"/>
        </w:rPr>
        <w:t>Deter</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inazione  5  </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arzo  2008  dell’Autorità  per  </w:t>
      </w:r>
      <w:smartTag w:uri="urn:schemas-microsoft-com:office:smarttags" w:element="PersonName">
        <w:smartTagPr>
          <w:attr w:name="ProductID" w:val="la  Vigilanza"/>
        </w:smartTagPr>
        <w:r w:rsidRPr="00040840">
          <w:rPr>
            <w:rFonts w:ascii="Times New Roman" w:eastAsia="Arial Unicode MS" w:hAnsi="Times New Roman"/>
            <w:color w:val="000000"/>
            <w:sz w:val="24"/>
            <w:szCs w:val="24"/>
          </w:rPr>
          <w:t xml:space="preserve">la </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Vigilanza</w:t>
        </w:r>
      </w:smartTag>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3"/>
          <w:sz w:val="24"/>
          <w:szCs w:val="24"/>
        </w:rPr>
        <w:t>C</w:t>
      </w:r>
      <w:r w:rsidRPr="00040840">
        <w:rPr>
          <w:rFonts w:ascii="Times New Roman" w:eastAsia="Arial Unicode MS" w:hAnsi="Times New Roman"/>
          <w:color w:val="000000"/>
          <w:spacing w:val="-2"/>
          <w:sz w:val="24"/>
          <w:szCs w:val="24"/>
        </w:rPr>
        <w:t>ontratti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Pubblici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di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 xml:space="preserve">Lavori,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D.Lgs.</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A30577" w:rsidRPr="00040840" w:rsidRDefault="00A30577" w:rsidP="00A30577">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5.</w:t>
      </w:r>
      <w:r w:rsidR="0007584D" w:rsidRPr="009E5C28">
        <w:rPr>
          <w:rFonts w:ascii="Times New Roman" w:hAnsi="Times New Roman"/>
          <w:b w:val="0"/>
          <w:szCs w:val="24"/>
        </w:rPr>
        <w:fldChar w:fldCharType="end"/>
      </w:r>
      <w:r w:rsidRPr="009E5C28">
        <w:rPr>
          <w:rFonts w:ascii="Times New Roman" w:hAnsi="Times New Roman"/>
          <w:szCs w:val="24"/>
        </w:rPr>
        <w:t>(Durata del contratto</w:t>
      </w:r>
      <w:r>
        <w:rPr>
          <w:rFonts w:ascii="Times New Roman" w:hAnsi="Times New Roman"/>
          <w:szCs w:val="24"/>
        </w:rPr>
        <w:t xml:space="preserve"> e recesso</w:t>
      </w:r>
      <w:r w:rsidRPr="009E5C28">
        <w:rPr>
          <w:rFonts w:ascii="Times New Roman" w:hAnsi="Times New Roman"/>
          <w:szCs w:val="24"/>
        </w:rPr>
        <w:t xml:space="preserve"> </w:t>
      </w:r>
      <w:r>
        <w:rPr>
          <w:rFonts w:ascii="Times New Roman" w:hAnsi="Times New Roman"/>
          <w:szCs w:val="24"/>
        </w:rPr>
        <w:t>)</w:t>
      </w:r>
    </w:p>
    <w:p w:rsidR="00A30577" w:rsidRDefault="00A30577" w:rsidP="00A30577">
      <w:pPr>
        <w:pStyle w:val="Rientrocorpodeltesto"/>
        <w:ind w:right="0" w:firstLine="284"/>
        <w:rPr>
          <w:rFonts w:ascii="Times New Roman" w:hAnsi="Times New Roman"/>
        </w:rPr>
      </w:pPr>
      <w:r w:rsidRPr="005D7F8F">
        <w:rPr>
          <w:rFonts w:ascii="Times New Roman" w:hAnsi="Times New Roman"/>
          <w:szCs w:val="24"/>
        </w:rPr>
        <w:t xml:space="preserve">L’appalto ha la durata di </w:t>
      </w:r>
      <w:r>
        <w:rPr>
          <w:rFonts w:ascii="Times New Roman" w:hAnsi="Times New Roman"/>
          <w:szCs w:val="24"/>
        </w:rPr>
        <w:t xml:space="preserve">mesi </w:t>
      </w:r>
      <w:r w:rsidR="004772FE">
        <w:rPr>
          <w:rFonts w:ascii="Times New Roman" w:hAnsi="Times New Roman"/>
          <w:szCs w:val="24"/>
        </w:rPr>
        <w:t>36</w:t>
      </w:r>
      <w:r>
        <w:rPr>
          <w:rFonts w:ascii="Times New Roman" w:hAnsi="Times New Roman"/>
          <w:szCs w:val="24"/>
        </w:rPr>
        <w:t xml:space="preserve"> a partire </w:t>
      </w:r>
      <w:r w:rsidRPr="009E5C28">
        <w:rPr>
          <w:rFonts w:ascii="Times New Roman" w:hAnsi="Times New Roman"/>
        </w:rPr>
        <w:t xml:space="preserve">dalla data di </w:t>
      </w:r>
      <w:r>
        <w:rPr>
          <w:rFonts w:ascii="Times New Roman" w:hAnsi="Times New Roman"/>
        </w:rPr>
        <w:t>comunicazione dell’avvenuta aggiudicazione</w:t>
      </w:r>
      <w:r w:rsidRPr="009E5C28">
        <w:rPr>
          <w:rFonts w:ascii="Times New Roman" w:hAnsi="Times New Roman"/>
        </w:rPr>
        <w:t xml:space="preserve">. </w:t>
      </w: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w:t>
      </w:r>
      <w:r w:rsidR="0007584D" w:rsidRPr="009E5C28">
        <w:rPr>
          <w:rFonts w:ascii="Times New Roman" w:hAnsi="Times New Roman"/>
          <w:b w:val="0"/>
          <w:szCs w:val="24"/>
        </w:rPr>
        <w:fldChar w:fldCharType="end"/>
      </w:r>
      <w:r w:rsidRPr="009E5C28">
        <w:rPr>
          <w:rFonts w:ascii="Times New Roman" w:hAnsi="Times New Roman"/>
          <w:szCs w:val="24"/>
        </w:rPr>
        <w:t>(Divieto di rinnovazione tacita)</w:t>
      </w:r>
    </w:p>
    <w:p w:rsidR="00A30577" w:rsidRPr="009E5C28" w:rsidRDefault="00A30577" w:rsidP="00A30577">
      <w:pPr>
        <w:ind w:left="851" w:right="-142" w:hanging="851"/>
        <w:jc w:val="both"/>
        <w:rPr>
          <w:rFonts w:ascii="Times New Roman" w:hAnsi="Times New Roman"/>
          <w:b/>
          <w:sz w:val="24"/>
          <w:szCs w:val="24"/>
        </w:rPr>
      </w:pPr>
    </w:p>
    <w:p w:rsidR="00A30577" w:rsidRPr="00DE3181" w:rsidRDefault="00A30577" w:rsidP="00A30577">
      <w:pPr>
        <w:pStyle w:val="Rientrocorpodeltesto"/>
        <w:ind w:right="0" w:firstLine="284"/>
        <w:rPr>
          <w:rFonts w:ascii="Times New Roman" w:hAnsi="Times New Roman"/>
          <w:szCs w:val="24"/>
        </w:rPr>
      </w:pPr>
      <w:r>
        <w:rPr>
          <w:rFonts w:ascii="Times New Roman" w:hAnsi="Times New Roman"/>
          <w:szCs w:val="24"/>
        </w:rPr>
        <w:t>L</w:t>
      </w:r>
      <w:r w:rsidRPr="00DE3181">
        <w:rPr>
          <w:rFonts w:ascii="Times New Roman" w:hAnsi="Times New Roman"/>
          <w:szCs w:val="24"/>
        </w:rPr>
        <w:t>’impresa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A30577" w:rsidRPr="00DE3181" w:rsidRDefault="00A30577" w:rsidP="00A30577">
      <w:pPr>
        <w:pStyle w:val="Rientrocorpodeltesto"/>
        <w:ind w:right="0" w:firstLine="284"/>
        <w:rPr>
          <w:rFonts w:ascii="Times New Roman" w:hAnsi="Times New Roman"/>
          <w:szCs w:val="24"/>
        </w:rPr>
      </w:pPr>
      <w:r w:rsidRPr="00DE3181">
        <w:rPr>
          <w:rFonts w:ascii="Times New Roman" w:hAnsi="Times New Roman"/>
          <w:szCs w:val="24"/>
        </w:rPr>
        <w:t>Alla data di scadenza del contratto, lo stesso si intenderà cessato senza disdetta da parte dell’Azienda.</w:t>
      </w:r>
    </w:p>
    <w:p w:rsidR="00A30577" w:rsidRPr="009E5C28" w:rsidRDefault="00A30577" w:rsidP="00A30577">
      <w:pPr>
        <w:pStyle w:val="Rientrocorpodeltesto"/>
        <w:ind w:right="0" w:firstLine="284"/>
        <w:rPr>
          <w:rFonts w:ascii="Times New Roman" w:hAnsi="Times New Roman"/>
          <w:szCs w:val="24"/>
        </w:rPr>
      </w:pPr>
    </w:p>
    <w:p w:rsidR="00A30577" w:rsidRPr="009E5C28" w:rsidRDefault="00A30577" w:rsidP="00A30577">
      <w:pPr>
        <w:pStyle w:val="Titolo1"/>
        <w:ind w:right="-142"/>
        <w:rPr>
          <w:rFonts w:ascii="Times New Roman" w:hAnsi="Times New Roman"/>
          <w:b w:val="0"/>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6.</w:t>
      </w:r>
      <w:r w:rsidR="0007584D" w:rsidRPr="009E5C28">
        <w:rPr>
          <w:rFonts w:ascii="Times New Roman" w:hAnsi="Times New Roman"/>
          <w:b w:val="0"/>
          <w:szCs w:val="24"/>
        </w:rPr>
        <w:fldChar w:fldCharType="end"/>
      </w:r>
      <w:r w:rsidRPr="009E5C28">
        <w:rPr>
          <w:rFonts w:ascii="Times New Roman" w:hAnsi="Times New Roman"/>
          <w:szCs w:val="24"/>
        </w:rPr>
        <w:t xml:space="preserve">( </w:t>
      </w:r>
      <w:r>
        <w:rPr>
          <w:rFonts w:ascii="Times New Roman" w:hAnsi="Times New Roman"/>
          <w:szCs w:val="24"/>
        </w:rPr>
        <w:t xml:space="preserve">Luogo di esecuzione della fornitura </w:t>
      </w:r>
      <w:r w:rsidRPr="009E5C28">
        <w:rPr>
          <w:rFonts w:ascii="Times New Roman" w:hAnsi="Times New Roman"/>
          <w:szCs w:val="24"/>
        </w:rPr>
        <w:t>)</w:t>
      </w:r>
    </w:p>
    <w:p w:rsidR="00A30577" w:rsidRPr="009E5C28" w:rsidRDefault="00A30577" w:rsidP="00A30577">
      <w:pPr>
        <w:ind w:left="851" w:right="-142" w:hanging="851"/>
        <w:jc w:val="both"/>
        <w:rPr>
          <w:rFonts w:ascii="Times New Roman" w:hAnsi="Times New Roman"/>
          <w:b/>
          <w:sz w:val="24"/>
          <w:szCs w:val="24"/>
        </w:rPr>
      </w:pPr>
    </w:p>
    <w:p w:rsidR="00A30577" w:rsidRPr="009E5C28" w:rsidRDefault="00A30577" w:rsidP="00A30577">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le UU.OO. richiedenti de</w:t>
      </w:r>
      <w:r w:rsidRPr="009E5C28">
        <w:rPr>
          <w:rFonts w:ascii="Times New Roman" w:hAnsi="Times New Roman"/>
          <w:sz w:val="24"/>
        </w:rPr>
        <w:t>ll’</w:t>
      </w:r>
      <w:r>
        <w:rPr>
          <w:rFonts w:ascii="Times New Roman" w:hAnsi="Times New Roman"/>
          <w:sz w:val="24"/>
        </w:rPr>
        <w:t xml:space="preserve">Azienda Ospedaliera </w:t>
      </w:r>
      <w:r w:rsidRPr="009E5C28">
        <w:rPr>
          <w:rFonts w:ascii="Times New Roman" w:hAnsi="Times New Roman"/>
          <w:sz w:val="24"/>
        </w:rPr>
        <w:t>“</w:t>
      </w:r>
      <w:r>
        <w:rPr>
          <w:rFonts w:ascii="Times New Roman" w:hAnsi="Times New Roman"/>
          <w:sz w:val="24"/>
        </w:rPr>
        <w:t xml:space="preserve">Ospedali Riuniti Villa Sofia – Cervello”.  </w:t>
      </w:r>
    </w:p>
    <w:p w:rsidR="00A30577" w:rsidRPr="009E5C28"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6.</w:t>
      </w:r>
      <w:r w:rsidR="0007584D"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etico </w:t>
      </w:r>
      <w:r w:rsidRPr="009E5C28">
        <w:rPr>
          <w:rFonts w:ascii="Times New Roman" w:hAnsi="Times New Roman"/>
          <w:szCs w:val="24"/>
        </w:rPr>
        <w:t xml:space="preserve"> )</w:t>
      </w:r>
    </w:p>
    <w:p w:rsidR="00A30577" w:rsidRDefault="00A30577" w:rsidP="00A30577">
      <w:pPr>
        <w:widowControl/>
        <w:ind w:left="720"/>
        <w:jc w:val="both"/>
        <w:rPr>
          <w:rFonts w:ascii="Times New Roman" w:hAnsi="Times New Roman"/>
          <w:sz w:val="24"/>
        </w:rPr>
      </w:pPr>
    </w:p>
    <w:p w:rsidR="00A30577" w:rsidRDefault="00A30577" w:rsidP="00A30577">
      <w:pPr>
        <w:widowControl/>
        <w:ind w:left="720"/>
        <w:jc w:val="both"/>
        <w:rPr>
          <w:rFonts w:ascii="Times New Roman" w:hAnsi="Times New Roman"/>
          <w:sz w:val="24"/>
        </w:rPr>
      </w:pPr>
      <w:r>
        <w:rPr>
          <w:rFonts w:ascii="Times New Roman" w:hAnsi="Times New Roman"/>
          <w:sz w:val="24"/>
        </w:rPr>
        <w:t>L’impresa concorente:</w:t>
      </w:r>
    </w:p>
    <w:p w:rsidR="00A30577" w:rsidRDefault="00A30577" w:rsidP="00A30577">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A30577" w:rsidRDefault="00A30577" w:rsidP="00A30577">
      <w:pPr>
        <w:ind w:left="360"/>
        <w:jc w:val="both"/>
        <w:rPr>
          <w:rFonts w:ascii="Times New Roman" w:hAnsi="Times New Roman"/>
          <w:sz w:val="24"/>
        </w:rPr>
      </w:pPr>
      <w:r>
        <w:rPr>
          <w:rFonts w:ascii="Times New Roman" w:hAnsi="Times New Roman"/>
          <w:sz w:val="24"/>
        </w:rPr>
        <w:t>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A30577" w:rsidRDefault="00A30577" w:rsidP="00A30577">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A30577" w:rsidRDefault="00A30577" w:rsidP="00A30577">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A30577" w:rsidRDefault="00A30577" w:rsidP="00A30577">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A30577" w:rsidRDefault="00A30577" w:rsidP="00A30577">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611732" w:rsidRDefault="00611732"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6.</w:t>
      </w:r>
      <w:r w:rsidR="0007584D" w:rsidRPr="009E5C28">
        <w:rPr>
          <w:rFonts w:ascii="Times New Roman" w:hAnsi="Times New Roman"/>
          <w:b w:val="0"/>
          <w:szCs w:val="24"/>
        </w:rPr>
        <w:fldChar w:fldCharType="end"/>
      </w:r>
      <w:r w:rsidRPr="009E5C28">
        <w:rPr>
          <w:rFonts w:ascii="Times New Roman" w:hAnsi="Times New Roman"/>
          <w:szCs w:val="24"/>
        </w:rPr>
        <w:t>(Autorizzazioni )</w:t>
      </w:r>
    </w:p>
    <w:p w:rsidR="00A30577" w:rsidRPr="009E5C28" w:rsidRDefault="00A30577" w:rsidP="00A30577">
      <w:pPr>
        <w:jc w:val="both"/>
        <w:rPr>
          <w:rFonts w:ascii="Times New Roman" w:hAnsi="Times New Roman"/>
          <w:b/>
          <w:sz w:val="24"/>
          <w:szCs w:val="24"/>
        </w:rPr>
      </w:pPr>
    </w:p>
    <w:p w:rsidR="00A30577"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A30577" w:rsidRPr="000D5094" w:rsidRDefault="00A30577" w:rsidP="00A30577">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A30577" w:rsidRPr="000D5094" w:rsidRDefault="00A30577" w:rsidP="00A30577">
      <w:pPr>
        <w:tabs>
          <w:tab w:val="left" w:pos="709"/>
        </w:tabs>
        <w:ind w:firstLine="284"/>
        <w:jc w:val="both"/>
        <w:rPr>
          <w:rFonts w:ascii="Times New Roman" w:hAnsi="Times New Roman"/>
          <w:sz w:val="24"/>
          <w:szCs w:val="24"/>
        </w:rPr>
      </w:pPr>
      <w:r w:rsidRPr="000D5094">
        <w:rPr>
          <w:rFonts w:ascii="Times New Roman" w:hAnsi="Times New Roman"/>
          <w:sz w:val="24"/>
          <w:szCs w:val="24"/>
        </w:rPr>
        <w:t>L’Impresa aggiudicataria deve altresì attuare l’osservanza delle norme, che si intendono tutte richiamate, derivanti da Leggi e decreti per l’esercizio della presente attività.</w:t>
      </w:r>
    </w:p>
    <w:p w:rsidR="00611732" w:rsidRDefault="00611732" w:rsidP="00A30577">
      <w:pPr>
        <w:tabs>
          <w:tab w:val="left" w:pos="709"/>
        </w:tabs>
        <w:ind w:firstLine="284"/>
        <w:jc w:val="both"/>
        <w:rPr>
          <w:rFonts w:ascii="Times New Roman" w:hAnsi="Times New Roman"/>
          <w:sz w:val="24"/>
          <w:szCs w:val="24"/>
        </w:rPr>
      </w:pPr>
    </w:p>
    <w:p w:rsidR="00611732" w:rsidRDefault="00611732" w:rsidP="00A30577">
      <w:pPr>
        <w:tabs>
          <w:tab w:val="left" w:pos="709"/>
        </w:tabs>
        <w:ind w:firstLine="284"/>
        <w:jc w:val="both"/>
        <w:rPr>
          <w:rFonts w:ascii="Times New Roman" w:hAnsi="Times New Roman"/>
          <w:sz w:val="24"/>
          <w:szCs w:val="24"/>
        </w:rPr>
      </w:pP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lastRenderedPageBreak/>
        <w:t>L'accertamento della mancanza, anche di una sola, delle autorizzazioni previste comporterà l'immediata risoluzione dei contratto, previa segnalazione  all'Autorità competente.</w:t>
      </w: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Pr="009E5C28" w:rsidRDefault="00A30577" w:rsidP="00A30577">
      <w:pPr>
        <w:jc w:val="center"/>
        <w:rPr>
          <w:rFonts w:ascii="Times New Roman" w:hAnsi="Times New Roman"/>
          <w:b/>
          <w:sz w:val="28"/>
        </w:rPr>
      </w:pPr>
      <w:r w:rsidRPr="009E5C28">
        <w:rPr>
          <w:rFonts w:ascii="Times New Roman" w:hAnsi="Times New Roman"/>
          <w:b/>
          <w:sz w:val="20"/>
        </w:rPr>
        <w:t>PARTE DI PAGINA LASCIATA INTENZIONALMENTE IN BIANCO</w:t>
      </w:r>
      <w:r w:rsidRPr="009E5C28">
        <w:rPr>
          <w:sz w:val="28"/>
          <w:szCs w:val="28"/>
        </w:rPr>
        <w:br w:type="page"/>
      </w:r>
      <w:r w:rsidRPr="009E5C28">
        <w:rPr>
          <w:rFonts w:ascii="Times New Roman" w:hAnsi="Times New Roman"/>
          <w:b/>
          <w:sz w:val="28"/>
        </w:rPr>
        <w:lastRenderedPageBreak/>
        <w:t>PARTE II  DISCIPLINARE DI GARA.</w:t>
      </w:r>
    </w:p>
    <w:p w:rsidR="00A30577" w:rsidRPr="009E5C28" w:rsidRDefault="00A30577" w:rsidP="00A30577">
      <w:pPr>
        <w:rPr>
          <w:rFonts w:ascii="Times New Roman" w:hAnsi="Times New Roman"/>
          <w:sz w:val="24"/>
          <w:szCs w:val="24"/>
        </w:rPr>
      </w:pP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t>-CAPO I  Modalità di scelta del contraente</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8.</w:t>
      </w:r>
      <w:r w:rsidR="0007584D"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A30577" w:rsidRDefault="00A30577" w:rsidP="00A30577">
      <w:pPr>
        <w:ind w:firstLine="284"/>
        <w:jc w:val="both"/>
        <w:rPr>
          <w:rFonts w:ascii="Times New Roman" w:hAnsi="Times New Roman"/>
          <w:sz w:val="24"/>
          <w:szCs w:val="24"/>
        </w:rPr>
      </w:pPr>
    </w:p>
    <w:p w:rsidR="00A30577" w:rsidRPr="00497E04" w:rsidRDefault="00A30577" w:rsidP="00A30577">
      <w:pPr>
        <w:widowControl/>
        <w:tabs>
          <w:tab w:val="left" w:pos="851"/>
        </w:tabs>
        <w:ind w:firstLine="284"/>
        <w:jc w:val="both"/>
        <w:rPr>
          <w:rFonts w:ascii="Times New Roman" w:hAnsi="Times New Roman"/>
          <w:sz w:val="24"/>
        </w:rPr>
      </w:pPr>
      <w:r w:rsidRPr="00497E04">
        <w:rPr>
          <w:rFonts w:ascii="Times New Roman" w:hAnsi="Times New Roman"/>
          <w:sz w:val="24"/>
        </w:rPr>
        <w:t>La procedura di scelta del contraente è quella della procedura negoziata di cui all’art. 36</w:t>
      </w:r>
      <w:r w:rsidRPr="00497E04">
        <w:rPr>
          <w:rFonts w:ascii="Times New Roman" w:hAnsi="Times New Roman"/>
          <w:sz w:val="24"/>
          <w:szCs w:val="24"/>
        </w:rPr>
        <w:t xml:space="preserve"> </w:t>
      </w:r>
      <w:r w:rsidRPr="00497E04">
        <w:rPr>
          <w:rFonts w:ascii="Times New Roman" w:hAnsi="Times New Roman"/>
        </w:rPr>
        <w:t>comma 2., lettera</w:t>
      </w:r>
      <w:r>
        <w:rPr>
          <w:rFonts w:ascii="Times New Roman" w:hAnsi="Times New Roman"/>
        </w:rPr>
        <w:t xml:space="preserve"> c e comma 6 </w:t>
      </w:r>
      <w:r w:rsidRPr="00497E04">
        <w:rPr>
          <w:rFonts w:ascii="Times New Roman" w:hAnsi="Times New Roman"/>
        </w:rPr>
        <w:t xml:space="preserve"> del D.Lgs. 12 aprile 20</w:t>
      </w:r>
      <w:r>
        <w:rPr>
          <w:rFonts w:ascii="Times New Roman" w:hAnsi="Times New Roman"/>
        </w:rPr>
        <w:t>1</w:t>
      </w:r>
      <w:r w:rsidRPr="00497E04">
        <w:rPr>
          <w:rFonts w:ascii="Times New Roman" w:hAnsi="Times New Roman"/>
        </w:rPr>
        <w:t>6, n.50</w:t>
      </w:r>
      <w:r w:rsidRPr="00497E04">
        <w:rPr>
          <w:rFonts w:ascii="Times New Roman" w:hAnsi="Times New Roman"/>
          <w:sz w:val="24"/>
        </w:rPr>
        <w:t xml:space="preserve">. </w:t>
      </w:r>
    </w:p>
    <w:p w:rsidR="00A30577" w:rsidRPr="00040840" w:rsidRDefault="00A30577" w:rsidP="00A30577">
      <w:pPr>
        <w:ind w:firstLine="284"/>
        <w:jc w:val="both"/>
        <w:rPr>
          <w:rFonts w:ascii="Times New Roman" w:hAnsi="Times New Roman"/>
          <w:sz w:val="24"/>
          <w:szCs w:val="24"/>
        </w:rPr>
      </w:pPr>
      <w:r>
        <w:rPr>
          <w:rFonts w:ascii="Times New Roman" w:hAnsi="Times New Roman"/>
          <w:sz w:val="24"/>
          <w:szCs w:val="24"/>
        </w:rPr>
        <w:t>La fornitura è suddivisa</w:t>
      </w:r>
      <w:r w:rsidRPr="00040840">
        <w:rPr>
          <w:rFonts w:ascii="Times New Roman" w:hAnsi="Times New Roman"/>
          <w:sz w:val="24"/>
          <w:szCs w:val="24"/>
        </w:rPr>
        <w:t xml:space="preserve"> in lotti e l’aggiudicazione avverrà</w:t>
      </w:r>
      <w:r>
        <w:rPr>
          <w:rFonts w:ascii="Times New Roman" w:hAnsi="Times New Roman"/>
          <w:sz w:val="24"/>
          <w:szCs w:val="24"/>
        </w:rPr>
        <w:t xml:space="preserve"> a lotto intero</w:t>
      </w:r>
      <w:r w:rsidRPr="00040840">
        <w:rPr>
          <w:rFonts w:ascii="Times New Roman" w:hAnsi="Times New Roman"/>
          <w:sz w:val="24"/>
          <w:szCs w:val="24"/>
        </w:rPr>
        <w:t>.</w:t>
      </w:r>
    </w:p>
    <w:p w:rsidR="00A30577" w:rsidRPr="00040840" w:rsidRDefault="00A30577" w:rsidP="00A30577">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Pr="00040840">
        <w:rPr>
          <w:rFonts w:ascii="Times New Roman" w:hAnsi="Times New Roman"/>
          <w:sz w:val="24"/>
          <w:szCs w:val="24"/>
        </w:rPr>
        <w:t>i procederà all’aggiudicazione anche in presenza di una sola offerta purché valida ai sensi del presente capitolato.</w:t>
      </w:r>
    </w:p>
    <w:p w:rsidR="00A30577" w:rsidRPr="007046D0" w:rsidRDefault="0007584D" w:rsidP="00A30577">
      <w:pPr>
        <w:ind w:firstLine="284"/>
        <w:jc w:val="both"/>
        <w:rPr>
          <w:rFonts w:ascii="Times New Roman" w:hAnsi="Times New Roman"/>
          <w:sz w:val="24"/>
          <w:szCs w:val="24"/>
        </w:rPr>
      </w:pPr>
      <w:r w:rsidRPr="0007584D">
        <w:rPr>
          <w:rFonts w:ascii="Times New Roman" w:hAnsi="Times New Roman"/>
          <w:sz w:val="24"/>
          <w:szCs w:val="24"/>
        </w:rPr>
        <w:pict>
          <v:shape id="_x0000_s1387" style="position:absolute;left:0;text-align:left;margin-left:235.4pt;margin-top:.6pt;width:1.1pt;height:2.4pt;z-index:-251655168;mso-position-horizontal-relative:page;mso-position-vertical-relative:text" coordsize="22,48" path="m6,47l18,36r1,-1l22,16,22,,2,r,19l12,19r,1l9,33,8,34,,42r5,6l6,47xe" fillcolor="black" stroked="f">
            <v:path arrowok="t"/>
            <w10:wrap anchorx="page"/>
          </v:shape>
        </w:pict>
      </w:r>
      <w:r w:rsidR="00A30577" w:rsidRPr="007046D0">
        <w:rPr>
          <w:rFonts w:ascii="Times New Roman" w:hAnsi="Times New Roman"/>
          <w:sz w:val="24"/>
          <w:szCs w:val="24"/>
        </w:rPr>
        <w:t>Si intende per offerta valida un offerta che</w:t>
      </w:r>
    </w:p>
    <w:p w:rsidR="00A30577" w:rsidRPr="007046D0" w:rsidRDefault="00A30577" w:rsidP="00A30577">
      <w:pPr>
        <w:numPr>
          <w:ilvl w:val="0"/>
          <w:numId w:val="12"/>
        </w:numPr>
        <w:jc w:val="both"/>
        <w:rPr>
          <w:rFonts w:ascii="Times New Roman" w:hAnsi="Times New Roman"/>
          <w:sz w:val="24"/>
          <w:szCs w:val="24"/>
        </w:rPr>
      </w:pPr>
      <w:r>
        <w:rPr>
          <w:rFonts w:ascii="Times New Roman" w:hAnsi="Times New Roman"/>
          <w:sz w:val="24"/>
          <w:szCs w:val="24"/>
        </w:rPr>
        <w:t>sia presentata nei termini previsti.</w:t>
      </w:r>
    </w:p>
    <w:p w:rsidR="00A30577" w:rsidRPr="007046D0" w:rsidRDefault="00A30577" w:rsidP="00A30577">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capitolato speciale</w:t>
      </w:r>
    </w:p>
    <w:p w:rsidR="00A30577" w:rsidRPr="007046D0" w:rsidRDefault="00A30577" w:rsidP="00A30577">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richiest</w:t>
      </w:r>
      <w:r>
        <w:rPr>
          <w:rFonts w:ascii="Times New Roman" w:hAnsi="Times New Roman"/>
          <w:sz w:val="24"/>
          <w:szCs w:val="24"/>
        </w:rPr>
        <w:t xml:space="preserve">i  a  pena  di  esclusione  dagli atti di </w:t>
      </w:r>
      <w:r w:rsidRPr="007046D0">
        <w:rPr>
          <w:rFonts w:ascii="Times New Roman" w:hAnsi="Times New Roman"/>
          <w:sz w:val="24"/>
          <w:szCs w:val="24"/>
        </w:rPr>
        <w:t>gara</w:t>
      </w:r>
    </w:p>
    <w:p w:rsidR="00A30577" w:rsidRPr="007046D0" w:rsidRDefault="0007584D" w:rsidP="00A30577">
      <w:pPr>
        <w:numPr>
          <w:ilvl w:val="0"/>
          <w:numId w:val="12"/>
        </w:numPr>
        <w:jc w:val="both"/>
        <w:rPr>
          <w:rFonts w:ascii="Times New Roman" w:hAnsi="Times New Roman"/>
          <w:sz w:val="24"/>
          <w:szCs w:val="24"/>
        </w:rPr>
      </w:pPr>
      <w:r w:rsidRPr="0007584D">
        <w:rPr>
          <w:rFonts w:ascii="Times New Roman" w:hAnsi="Times New Roman"/>
          <w:sz w:val="24"/>
          <w:szCs w:val="24"/>
        </w:rPr>
        <w:pict>
          <v:shape id="_x0000_s1388" style="position:absolute;left:0;text-align:left;margin-left:199.6pt;margin-top:4.1pt;width:1.05pt;height:2.4pt;z-index:-251654144;mso-position-horizontal-relative:page;mso-position-vertical-relative:text" coordsize="21,48" path="m5,47l18,36r,-1l21,16,21,,2,r,19l11,19r,1l8,33r,1l,42r4,6l5,47xe" fillcolor="black" stroked="f">
            <v:path arrowok="t"/>
            <w10:wrap anchorx="page"/>
          </v:shape>
        </w:pict>
      </w:r>
      <w:r w:rsidRPr="0007584D">
        <w:rPr>
          <w:rFonts w:ascii="Times New Roman" w:hAnsi="Times New Roman"/>
          <w:sz w:val="24"/>
          <w:szCs w:val="24"/>
        </w:rPr>
        <w:pict>
          <v:shape id="_x0000_s1389" style="position:absolute;left:0;text-align:left;margin-left:381.25pt;margin-top:4.1pt;width:1.1pt;height:2.4pt;z-index:-251653120;mso-position-horizontal-relative:page;mso-position-vertical-relative:text" coordsize="22,48" path="m6,47l19,36r,-1l22,16,22,,3,r,19l12,19r,1l9,33,8,34,,42r5,6l6,47xe" fillcolor="black" stroked="f">
            <v:path arrowok="t"/>
            <w10:wrap anchorx="page"/>
          </v:shape>
        </w:pict>
      </w:r>
      <w:r w:rsidRPr="0007584D">
        <w:rPr>
          <w:rFonts w:ascii="Times New Roman" w:hAnsi="Times New Roman"/>
          <w:sz w:val="24"/>
          <w:szCs w:val="24"/>
        </w:rPr>
        <w:pict>
          <v:shape id="_x0000_s1390" style="position:absolute;left:0;text-align:left;margin-left:140.75pt;margin-top:15.55pt;width:1.1pt;height:2.4pt;z-index:-251652096;mso-position-horizontal-relative:page;mso-position-vertical-relative:text" coordsize="22,48" path="m6,47l19,36r,-1l22,17,22,,3,r,19l12,19r,1l9,33r,1l,42r5,6l6,47xe" fillcolor="black" stroked="f">
            <v:path arrowok="t"/>
            <w10:wrap anchorx="page"/>
          </v:shape>
        </w:pict>
      </w:r>
      <w:r w:rsidR="00A30577" w:rsidRPr="007046D0">
        <w:rPr>
          <w:rFonts w:ascii="Times New Roman" w:hAnsi="Times New Roman"/>
          <w:sz w:val="24"/>
          <w:szCs w:val="24"/>
        </w:rPr>
        <w:t>abbia presentato un offerta economica che sia rispettosa</w:t>
      </w:r>
      <w:r w:rsidR="00A30577">
        <w:rPr>
          <w:rFonts w:ascii="Times New Roman" w:hAnsi="Times New Roman"/>
          <w:sz w:val="24"/>
          <w:szCs w:val="24"/>
        </w:rPr>
        <w:t xml:space="preserve"> </w:t>
      </w:r>
      <w:r w:rsidR="00A30577" w:rsidRPr="007046D0">
        <w:rPr>
          <w:rFonts w:ascii="Times New Roman" w:hAnsi="Times New Roman"/>
          <w:sz w:val="24"/>
          <w:szCs w:val="24"/>
        </w:rPr>
        <w:t>dell</w:t>
      </w:r>
      <w:r w:rsidR="00A30577">
        <w:rPr>
          <w:rFonts w:ascii="Times New Roman" w:hAnsi="Times New Roman"/>
          <w:sz w:val="24"/>
          <w:szCs w:val="24"/>
        </w:rPr>
        <w:t>’</w:t>
      </w:r>
      <w:r w:rsidR="00A30577" w:rsidRPr="007046D0">
        <w:rPr>
          <w:rFonts w:ascii="Times New Roman" w:hAnsi="Times New Roman"/>
          <w:sz w:val="24"/>
          <w:szCs w:val="24"/>
        </w:rPr>
        <w:t>importo complessivo posto a</w:t>
      </w:r>
      <w:r w:rsidR="00A30577">
        <w:rPr>
          <w:rFonts w:ascii="Times New Roman" w:hAnsi="Times New Roman"/>
          <w:sz w:val="24"/>
          <w:szCs w:val="24"/>
        </w:rPr>
        <w:t xml:space="preserve"> </w:t>
      </w:r>
      <w:r w:rsidR="00A30577" w:rsidRPr="007046D0">
        <w:rPr>
          <w:rFonts w:ascii="Times New Roman" w:hAnsi="Times New Roman"/>
          <w:sz w:val="24"/>
          <w:szCs w:val="24"/>
        </w:rPr>
        <w:t>base d asta.</w:t>
      </w:r>
    </w:p>
    <w:p w:rsidR="00A30577" w:rsidRPr="009E5C28" w:rsidRDefault="00A30577" w:rsidP="00A30577">
      <w:pPr>
        <w:ind w:left="709" w:right="-142" w:hanging="709"/>
        <w:jc w:val="center"/>
        <w:rPr>
          <w:rFonts w:ascii="Times New Roman" w:hAnsi="Times New Roman"/>
          <w:b/>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9.</w:t>
      </w:r>
      <w:r w:rsidR="0007584D" w:rsidRPr="009E5C28">
        <w:rPr>
          <w:rFonts w:ascii="Times New Roman" w:hAnsi="Times New Roman"/>
          <w:b w:val="0"/>
          <w:szCs w:val="24"/>
        </w:rPr>
        <w:fldChar w:fldCharType="end"/>
      </w:r>
      <w:r w:rsidRPr="009E5C28">
        <w:rPr>
          <w:rFonts w:ascii="Times New Roman" w:hAnsi="Times New Roman"/>
          <w:szCs w:val="24"/>
        </w:rPr>
        <w:t>( Elementi di valutazione e fattori ponderali)</w:t>
      </w:r>
    </w:p>
    <w:p w:rsidR="00A30577" w:rsidRPr="009E5C28" w:rsidRDefault="00A30577" w:rsidP="00A30577">
      <w:pPr>
        <w:ind w:right="-142"/>
        <w:jc w:val="both"/>
        <w:rPr>
          <w:rFonts w:ascii="Times New Roman" w:hAnsi="Times New Roman"/>
          <w:sz w:val="24"/>
          <w:szCs w:val="24"/>
        </w:rPr>
      </w:pPr>
      <w:r w:rsidRPr="009E5C28">
        <w:rPr>
          <w:rFonts w:ascii="Times New Roman" w:hAnsi="Times New Roman"/>
          <w:b/>
          <w:sz w:val="24"/>
          <w:szCs w:val="24"/>
        </w:rPr>
        <w:tab/>
      </w:r>
    </w:p>
    <w:p w:rsidR="00A30577" w:rsidRPr="00974CDC" w:rsidRDefault="00A30577" w:rsidP="00A30577">
      <w:pPr>
        <w:pStyle w:val="Corpodeltesto"/>
        <w:widowControl w:val="0"/>
        <w:ind w:firstLine="284"/>
        <w:rPr>
          <w:rFonts w:ascii="Times New Roman" w:hAnsi="Times New Roman"/>
          <w:szCs w:val="24"/>
        </w:rPr>
      </w:pPr>
      <w:r w:rsidRPr="00974CDC">
        <w:rPr>
          <w:rFonts w:ascii="Times New Roman" w:hAnsi="Times New Roman"/>
          <w:szCs w:val="24"/>
        </w:rPr>
        <w:t>Il criterio di aggiudicazione è quello del prezzo più basso ai sensi dell’articolo 95 comma 4 del Decreto legislativo n°50 del 18 aprile 20</w:t>
      </w:r>
      <w:r>
        <w:rPr>
          <w:rFonts w:ascii="Times New Roman" w:hAnsi="Times New Roman"/>
          <w:szCs w:val="24"/>
        </w:rPr>
        <w:t>1</w:t>
      </w:r>
      <w:r w:rsidRPr="00974CDC">
        <w:rPr>
          <w:rFonts w:ascii="Times New Roman" w:hAnsi="Times New Roman"/>
          <w:szCs w:val="24"/>
        </w:rPr>
        <w:t xml:space="preserve">6 in quanto </w:t>
      </w:r>
      <w:r>
        <w:rPr>
          <w:rFonts w:ascii="Times New Roman" w:hAnsi="Times New Roman"/>
          <w:szCs w:val="24"/>
        </w:rPr>
        <w:t>fornitura</w:t>
      </w:r>
      <w:r w:rsidRPr="00974CDC">
        <w:rPr>
          <w:rFonts w:ascii="Times New Roman" w:hAnsi="Times New Roman"/>
          <w:szCs w:val="24"/>
        </w:rPr>
        <w:t xml:space="preserve"> con caratteristiche standardizzate.</w:t>
      </w:r>
    </w:p>
    <w:p w:rsidR="00A30577" w:rsidRDefault="00A30577" w:rsidP="00A30577">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Pr>
          <w:rFonts w:ascii="Times New Roman" w:hAnsi="Times New Roman"/>
          <w:b/>
          <w:sz w:val="24"/>
          <w:szCs w:val="24"/>
        </w:rPr>
        <w:t xml:space="preserve">avverrà per singolo lotto </w:t>
      </w:r>
      <w:r w:rsidRPr="00385375">
        <w:rPr>
          <w:rFonts w:ascii="Times New Roman" w:hAnsi="Times New Roman"/>
          <w:b/>
          <w:sz w:val="24"/>
          <w:szCs w:val="24"/>
        </w:rPr>
        <w:t xml:space="preserve">a favore dell’Impresa che ha presentato il prezzo più basso, previa  valutazione  della  conformità  ed idoneità </w:t>
      </w:r>
      <w:r>
        <w:rPr>
          <w:rFonts w:ascii="Times New Roman" w:hAnsi="Times New Roman"/>
          <w:b/>
          <w:sz w:val="24"/>
          <w:szCs w:val="24"/>
        </w:rPr>
        <w:t xml:space="preserve">dei prodotti offerti </w:t>
      </w:r>
      <w:r w:rsidRPr="00385375">
        <w:rPr>
          <w:rFonts w:ascii="Times New Roman" w:hAnsi="Times New Roman"/>
          <w:b/>
          <w:sz w:val="24"/>
          <w:szCs w:val="24"/>
        </w:rPr>
        <w:t xml:space="preserve">alla  descrizione tecnica di cui </w:t>
      </w:r>
      <w:r w:rsidR="00611732">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il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A30577" w:rsidRDefault="00A30577" w:rsidP="00A30577">
      <w:pPr>
        <w:ind w:firstLine="284"/>
        <w:jc w:val="both"/>
        <w:rPr>
          <w:rFonts w:ascii="Times New Roman" w:hAnsi="Times New Roman"/>
          <w:b/>
          <w:sz w:val="24"/>
          <w:szCs w:val="24"/>
        </w:rPr>
      </w:pPr>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del Decreto legislativo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Pr="009E5C28" w:rsidRDefault="00A30577" w:rsidP="00A30577">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A30577" w:rsidRPr="00752E11" w:rsidRDefault="00A30577" w:rsidP="00A30577">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-CAPO I</w:t>
      </w:r>
      <w:r w:rsidRPr="00752E11">
        <w:rPr>
          <w:rFonts w:ascii="Times New Roman" w:hAnsi="Times New Roman"/>
          <w:b/>
          <w:sz w:val="24"/>
          <w:szCs w:val="24"/>
        </w:rPr>
        <w:t>I  Documenti richiesti a corredo dell’offerta</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13.</w:t>
      </w:r>
      <w:r w:rsidR="0007584D" w:rsidRPr="009E5C28">
        <w:rPr>
          <w:rFonts w:ascii="Times New Roman" w:hAnsi="Times New Roman"/>
          <w:b w:val="0"/>
          <w:szCs w:val="24"/>
        </w:rPr>
        <w:fldChar w:fldCharType="end"/>
      </w:r>
      <w:r w:rsidRPr="009E5C28">
        <w:rPr>
          <w:rFonts w:ascii="Times New Roman" w:hAnsi="Times New Roman"/>
          <w:szCs w:val="24"/>
        </w:rPr>
        <w:t>(Tipologia della documentazione)</w:t>
      </w:r>
    </w:p>
    <w:p w:rsidR="00A30577" w:rsidRPr="009E5C28" w:rsidRDefault="00A30577" w:rsidP="00A30577">
      <w:pPr>
        <w:pStyle w:val="Corpodeltesto"/>
        <w:widowControl w:val="0"/>
        <w:rPr>
          <w:rFonts w:ascii="Times New Roman" w:hAnsi="Times New Roman"/>
          <w:b/>
          <w:szCs w:val="24"/>
        </w:rPr>
      </w:pPr>
    </w:p>
    <w:p w:rsidR="00A30577" w:rsidRDefault="00A30577" w:rsidP="00A30577">
      <w:pPr>
        <w:pStyle w:val="Corpodel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Pr>
          <w:rFonts w:ascii="Times New Roman" w:hAnsi="Times New Roman"/>
          <w:szCs w:val="24"/>
        </w:rPr>
        <w:t>secondo come disciplinato dal prsente capitolato.</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14.</w:t>
      </w:r>
      <w:r w:rsidR="0007584D" w:rsidRPr="009E5C28">
        <w:rPr>
          <w:rFonts w:ascii="Times New Roman" w:hAnsi="Times New Roman"/>
          <w:b w:val="0"/>
          <w:szCs w:val="24"/>
        </w:rPr>
        <w:fldChar w:fldCharType="end"/>
      </w:r>
      <w:r w:rsidRPr="009E5C28">
        <w:rPr>
          <w:rFonts w:ascii="Times New Roman" w:hAnsi="Times New Roman"/>
          <w:szCs w:val="24"/>
        </w:rPr>
        <w:t>(Documentazione Amministrativa )</w:t>
      </w:r>
    </w:p>
    <w:p w:rsidR="00A30577" w:rsidRPr="0070760F" w:rsidRDefault="00A30577" w:rsidP="00A30577">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amministrtativa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A30577" w:rsidRPr="0075784F" w:rsidRDefault="00A30577" w:rsidP="00A30577">
      <w:pPr>
        <w:widowControl/>
        <w:numPr>
          <w:ilvl w:val="0"/>
          <w:numId w:val="3"/>
        </w:numPr>
        <w:jc w:val="both"/>
        <w:rPr>
          <w:rFonts w:ascii="Times New Roman" w:hAnsi="Times New Roman"/>
          <w:sz w:val="24"/>
          <w:szCs w:val="24"/>
        </w:rPr>
      </w:pPr>
      <w:r w:rsidRPr="00913D3A">
        <w:rPr>
          <w:rFonts w:ascii="Times New Roman" w:hAnsi="Times New Roman"/>
          <w:b/>
          <w:sz w:val="24"/>
          <w:szCs w:val="24"/>
        </w:rPr>
        <w:t>copia del presente capitolato d’oneri e del disciplinare tecnico, firmato digitalmente per accettazione</w:t>
      </w:r>
      <w:r w:rsidRPr="0075784F">
        <w:rPr>
          <w:rFonts w:ascii="Times New Roman" w:hAnsi="Times New Roman"/>
          <w:sz w:val="24"/>
          <w:szCs w:val="24"/>
        </w:rPr>
        <w:t xml:space="preserv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A30577" w:rsidRPr="00D30E2E" w:rsidRDefault="00A30577" w:rsidP="00A30577">
      <w:pPr>
        <w:widowControl/>
        <w:numPr>
          <w:ilvl w:val="0"/>
          <w:numId w:val="3"/>
        </w:numPr>
        <w:jc w:val="both"/>
        <w:rPr>
          <w:rFonts w:ascii="Times New Roman" w:hAnsi="Times New Roman"/>
          <w:sz w:val="24"/>
          <w:szCs w:val="24"/>
        </w:rPr>
      </w:pPr>
      <w:r w:rsidRPr="00913D3A">
        <w:rPr>
          <w:rFonts w:ascii="Times New Roman" w:hAnsi="Times New Roman"/>
          <w:b/>
          <w:sz w:val="24"/>
          <w:szCs w:val="24"/>
        </w:rPr>
        <w:t>dichiarazione sostitutiva a dimostrazione del possesso dei requisiti di partecipazione alla gara</w:t>
      </w:r>
      <w:r w:rsidRPr="00D30E2E">
        <w:rPr>
          <w:rFonts w:ascii="Times New Roman" w:hAnsi="Times New Roman"/>
          <w:sz w:val="24"/>
          <w:szCs w:val="24"/>
        </w:rPr>
        <w:t>,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A30577" w:rsidRPr="0075784F" w:rsidRDefault="00A30577" w:rsidP="00A30577">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A30577" w:rsidRPr="00BA5235" w:rsidRDefault="00A30577" w:rsidP="00A30577">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 xml:space="preserve">riunisce una pluralità di dichiarazioni e informazioni aventi ognuna una sua rilevanza specifica ed autonoma. </w:t>
      </w:r>
      <w:r w:rsidRPr="00BA5235">
        <w:rPr>
          <w:rFonts w:ascii="Times New Roman" w:hAnsi="Times New Roman"/>
          <w:sz w:val="24"/>
          <w:szCs w:val="24"/>
        </w:rPr>
        <w:t>Le carenze di qualsiasi elemento formale della dichiarazione, e in particolare, la mancanza, l’incompletezza e ogni altra irregolarità essenziale degli elementi possono essere sanate attraverso la procedura di soccorso istruttorio di cui all’art. 83, comma 9 del D.Lgs 50/2016 e s.m.i..P</w:t>
      </w:r>
      <w:r w:rsidRPr="00BA5235">
        <w:rPr>
          <w:rFonts w:ascii="Times New Roman" w:hAnsi="Times New Roman"/>
          <w:bCs/>
          <w:iCs/>
          <w:sz w:val="24"/>
          <w:szCs w:val="24"/>
        </w:rPr>
        <w:t>ertanto, la mancanza di una o più delle predette dichiarazioni o informazioni determina non sanate con il  soccorso istruttorio determina l’esclusione dalla gara.</w:t>
      </w:r>
    </w:p>
    <w:p w:rsidR="00A30577" w:rsidRPr="00BA5235" w:rsidRDefault="00A30577" w:rsidP="00A30577">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A30577" w:rsidRDefault="00A30577" w:rsidP="00A30577">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A30577" w:rsidRPr="0075784F" w:rsidRDefault="00A30577" w:rsidP="00A30577">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A30577" w:rsidRPr="0075784F" w:rsidRDefault="00A30577" w:rsidP="00A30577">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 </w:t>
      </w:r>
      <w:r w:rsidRPr="0075784F">
        <w:rPr>
          <w:rFonts w:ascii="Times New Roman" w:hAnsi="Times New Roman"/>
          <w:spacing w:val="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gs.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Pr>
          <w:rFonts w:ascii="Times New Roman" w:hAnsi="Times New Roman"/>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7"/>
          <w:sz w:val="24"/>
          <w:szCs w:val="24"/>
        </w:rPr>
        <w:t xml:space="preserve"> </w:t>
      </w:r>
      <w:r>
        <w:rPr>
          <w:rFonts w:ascii="Times New Roman" w:hAnsi="Times New Roman"/>
          <w:spacing w:val="7"/>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A30577" w:rsidRDefault="00A30577" w:rsidP="00A30577">
      <w:pPr>
        <w:autoSpaceDE w:val="0"/>
        <w:autoSpaceDN w:val="0"/>
        <w:adjustRightInd w:val="0"/>
        <w:ind w:left="708"/>
        <w:jc w:val="both"/>
        <w:rPr>
          <w:rFonts w:ascii="Times New Roman" w:hAnsi="Times New Roman"/>
          <w:bCs/>
          <w:iCs/>
          <w:color w:val="000000"/>
          <w:sz w:val="24"/>
          <w:szCs w:val="24"/>
          <w:highlight w:val="yellow"/>
        </w:rPr>
      </w:pPr>
    </w:p>
    <w:p w:rsidR="00A30577" w:rsidRDefault="00A30577" w:rsidP="00A30577">
      <w:pPr>
        <w:autoSpaceDE w:val="0"/>
        <w:autoSpaceDN w:val="0"/>
        <w:adjustRightInd w:val="0"/>
        <w:ind w:left="708"/>
        <w:jc w:val="both"/>
        <w:rPr>
          <w:rFonts w:ascii="Times New Roman" w:hAnsi="Times New Roman"/>
          <w:bCs/>
          <w:iCs/>
          <w:color w:val="000000"/>
          <w:sz w:val="24"/>
          <w:szCs w:val="24"/>
          <w:highlight w:val="yellow"/>
        </w:rPr>
      </w:pPr>
    </w:p>
    <w:p w:rsidR="00A30577" w:rsidRPr="0075784F" w:rsidRDefault="00A30577" w:rsidP="00A30577">
      <w:pPr>
        <w:autoSpaceDE w:val="0"/>
        <w:autoSpaceDN w:val="0"/>
        <w:adjustRightInd w:val="0"/>
        <w:ind w:left="708"/>
        <w:jc w:val="both"/>
        <w:rPr>
          <w:rFonts w:ascii="Times New Roman" w:hAnsi="Times New Roman"/>
          <w:bCs/>
          <w:iCs/>
          <w:color w:val="000000"/>
          <w:sz w:val="24"/>
          <w:szCs w:val="24"/>
        </w:rPr>
      </w:pPr>
      <w:r w:rsidRPr="00BA5235">
        <w:rPr>
          <w:rFonts w:ascii="Times New Roman" w:hAnsi="Times New Roman"/>
          <w:bCs/>
          <w:iCs/>
          <w:color w:val="000000"/>
          <w:sz w:val="24"/>
          <w:szCs w:val="24"/>
        </w:rPr>
        <w:lastRenderedPageBreak/>
        <w:t>Nel caso in cui l’Impresa concorrente non intenda utilizzare lo schema allegato è comunque tenuta a rendere tutte le dichiarazioni ed informazioni contenute nel predetto schema, rispettando lo stesso ordine.</w:t>
      </w:r>
    </w:p>
    <w:p w:rsidR="00A30577" w:rsidRPr="0075784F" w:rsidRDefault="00A30577" w:rsidP="00A30577">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A30577" w:rsidRPr="0075784F" w:rsidRDefault="00A30577" w:rsidP="00A30577">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A30577" w:rsidRPr="0075784F" w:rsidRDefault="00A30577" w:rsidP="00A30577">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Pr="009E5C28">
        <w:rPr>
          <w:rFonts w:ascii="Times New Roman" w:hAnsi="Times New Roman"/>
          <w:sz w:val="24"/>
          <w:szCs w:val="24"/>
        </w:rPr>
        <w:t>nei</w:t>
      </w:r>
      <w:r w:rsidRPr="009E5C28">
        <w:rPr>
          <w:rFonts w:ascii="Times New Roman" w:hAnsi="Times New Roman"/>
          <w:spacing w:val="8"/>
          <w:sz w:val="24"/>
          <w:szCs w:val="24"/>
        </w:rPr>
        <w:t xml:space="preserve"> </w:t>
      </w:r>
      <w:r w:rsidRPr="009E5C28">
        <w:rPr>
          <w:rFonts w:ascii="Times New Roman" w:hAnsi="Times New Roman"/>
          <w:spacing w:val="-3"/>
          <w:sz w:val="24"/>
          <w:szCs w:val="24"/>
        </w:rPr>
        <w:t>l</w:t>
      </w:r>
      <w:r w:rsidRPr="009E5C28">
        <w:rPr>
          <w:rFonts w:ascii="Times New Roman" w:hAnsi="Times New Roman"/>
          <w:sz w:val="24"/>
          <w:szCs w:val="24"/>
        </w:rPr>
        <w:t>imi</w:t>
      </w:r>
      <w:r w:rsidRPr="009E5C28">
        <w:rPr>
          <w:rFonts w:ascii="Times New Roman" w:hAnsi="Times New Roman"/>
          <w:spacing w:val="-2"/>
          <w:sz w:val="24"/>
          <w:szCs w:val="24"/>
        </w:rPr>
        <w:t>t</w:t>
      </w:r>
      <w:r w:rsidRPr="009E5C28">
        <w:rPr>
          <w:rFonts w:ascii="Times New Roman" w:hAnsi="Times New Roman"/>
          <w:sz w:val="24"/>
          <w:szCs w:val="24"/>
        </w:rPr>
        <w:t>i</w:t>
      </w:r>
      <w:r w:rsidRPr="009E5C28">
        <w:rPr>
          <w:rFonts w:ascii="Times New Roman" w:hAnsi="Times New Roman"/>
          <w:spacing w:val="6"/>
          <w:sz w:val="24"/>
          <w:szCs w:val="24"/>
        </w:rPr>
        <w:t xml:space="preserve"> </w:t>
      </w:r>
      <w:r w:rsidRPr="009E5C28">
        <w:rPr>
          <w:rFonts w:ascii="Times New Roman" w:hAnsi="Times New Roman"/>
          <w:sz w:val="24"/>
          <w:szCs w:val="24"/>
        </w:rPr>
        <w:t>ed</w:t>
      </w:r>
      <w:r w:rsidRPr="009E5C28">
        <w:rPr>
          <w:rFonts w:ascii="Times New Roman" w:hAnsi="Times New Roman"/>
          <w:spacing w:val="8"/>
          <w:sz w:val="24"/>
          <w:szCs w:val="24"/>
        </w:rPr>
        <w:t xml:space="preserve"> </w:t>
      </w:r>
      <w:r w:rsidRPr="009E5C28">
        <w:rPr>
          <w:rFonts w:ascii="Times New Roman" w:hAnsi="Times New Roman"/>
          <w:sz w:val="24"/>
          <w:szCs w:val="24"/>
        </w:rPr>
        <w:t>al</w:t>
      </w:r>
      <w:r w:rsidRPr="009E5C28">
        <w:rPr>
          <w:rFonts w:ascii="Times New Roman" w:hAnsi="Times New Roman"/>
          <w:spacing w:val="-3"/>
          <w:sz w:val="24"/>
          <w:szCs w:val="24"/>
        </w:rPr>
        <w:t>l</w:t>
      </w:r>
      <w:r w:rsidRPr="009E5C28">
        <w:rPr>
          <w:rFonts w:ascii="Times New Roman" w:hAnsi="Times New Roman"/>
          <w:sz w:val="24"/>
          <w:szCs w:val="24"/>
        </w:rPr>
        <w:t>e</w:t>
      </w:r>
      <w:r w:rsidRPr="009E5C28">
        <w:rPr>
          <w:rFonts w:ascii="Times New Roman" w:hAnsi="Times New Roman"/>
          <w:spacing w:val="8"/>
          <w:sz w:val="24"/>
          <w:szCs w:val="24"/>
        </w:rPr>
        <w:t xml:space="preserve"> </w:t>
      </w:r>
      <w:r w:rsidRPr="009E5C28">
        <w:rPr>
          <w:rFonts w:ascii="Times New Roman" w:hAnsi="Times New Roman"/>
          <w:sz w:val="24"/>
          <w:szCs w:val="24"/>
        </w:rPr>
        <w:t>cond</w:t>
      </w:r>
      <w:r w:rsidRPr="009E5C28">
        <w:rPr>
          <w:rFonts w:ascii="Times New Roman" w:hAnsi="Times New Roman"/>
          <w:spacing w:val="-3"/>
          <w:sz w:val="24"/>
          <w:szCs w:val="24"/>
        </w:rPr>
        <w:t>i</w:t>
      </w:r>
      <w:r w:rsidRPr="009E5C28">
        <w:rPr>
          <w:rFonts w:ascii="Times New Roman" w:hAnsi="Times New Roman"/>
          <w:sz w:val="24"/>
          <w:szCs w:val="24"/>
        </w:rPr>
        <w:t>zi</w:t>
      </w:r>
      <w:r w:rsidRPr="009E5C28">
        <w:rPr>
          <w:rFonts w:ascii="Times New Roman" w:hAnsi="Times New Roman"/>
          <w:spacing w:val="-3"/>
          <w:sz w:val="24"/>
          <w:szCs w:val="24"/>
        </w:rPr>
        <w:t>o</w:t>
      </w:r>
      <w:r w:rsidRPr="009E5C28">
        <w:rPr>
          <w:rFonts w:ascii="Times New Roman" w:hAnsi="Times New Roman"/>
          <w:sz w:val="24"/>
          <w:szCs w:val="24"/>
        </w:rPr>
        <w:t>ni</w:t>
      </w:r>
      <w:r w:rsidRPr="009E5C28">
        <w:rPr>
          <w:rFonts w:ascii="Times New Roman" w:hAnsi="Times New Roman"/>
          <w:spacing w:val="8"/>
          <w:sz w:val="24"/>
          <w:szCs w:val="24"/>
        </w:rPr>
        <w:t xml:space="preserve"> </w:t>
      </w:r>
      <w:r>
        <w:rPr>
          <w:rFonts w:ascii="Times New Roman" w:hAnsi="Times New Roman"/>
          <w:spacing w:val="8"/>
          <w:sz w:val="24"/>
          <w:szCs w:val="24"/>
        </w:rPr>
        <w:t>previsti nel D.Lgs 50/2016</w:t>
      </w:r>
      <w:r w:rsidRPr="009E5C28">
        <w:rPr>
          <w:rFonts w:ascii="Times New Roman" w:hAnsi="Times New Roman"/>
          <w:sz w:val="24"/>
          <w:szCs w:val="24"/>
        </w:rPr>
        <w:t>.</w:t>
      </w:r>
      <w:r>
        <w:rPr>
          <w:rFonts w:ascii="Times New Roman" w:hAnsi="Times New Roman"/>
          <w:sz w:val="24"/>
          <w:szCs w:val="24"/>
        </w:rPr>
        <w:t xml:space="preserve"> </w:t>
      </w:r>
      <w:r w:rsidRPr="009E5C28">
        <w:rPr>
          <w:rFonts w:ascii="Times New Roman" w:hAnsi="Times New Roman"/>
          <w:sz w:val="24"/>
          <w:szCs w:val="24"/>
        </w:rPr>
        <w:t xml:space="preserve"> </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 xml:space="preserve"> </w:t>
      </w:r>
    </w:p>
    <w:p w:rsidR="00A30577" w:rsidRPr="0075784F" w:rsidRDefault="00A30577" w:rsidP="00A30577">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A30577" w:rsidRPr="00644959" w:rsidRDefault="00A30577" w:rsidP="00A30577">
      <w:pPr>
        <w:numPr>
          <w:ilvl w:val="0"/>
          <w:numId w:val="3"/>
        </w:numPr>
        <w:autoSpaceDE w:val="0"/>
        <w:autoSpaceDN w:val="0"/>
        <w:jc w:val="both"/>
        <w:rPr>
          <w:rFonts w:ascii="Times New Roman" w:hAnsi="Times New Roman"/>
          <w:color w:val="000000"/>
          <w:sz w:val="24"/>
          <w:szCs w:val="24"/>
        </w:rPr>
      </w:pPr>
      <w:r w:rsidRPr="00913D3A">
        <w:rPr>
          <w:rFonts w:ascii="Times New Roman" w:hAnsi="Times New Roman"/>
          <w:b/>
          <w:sz w:val="24"/>
          <w:szCs w:val="24"/>
        </w:rPr>
        <w:t>Patto di Integrità</w:t>
      </w:r>
      <w:r w:rsidRPr="00644959">
        <w:rPr>
          <w:rFonts w:ascii="Times New Roman" w:hAnsi="Times New Roman"/>
          <w:sz w:val="24"/>
          <w:szCs w:val="24"/>
        </w:rPr>
        <w:t xml:space="preserve">  di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611732" w:rsidRPr="00E408BD" w:rsidRDefault="00611732" w:rsidP="00611732">
      <w:pPr>
        <w:widowControl/>
        <w:ind w:firstLine="360"/>
        <w:jc w:val="both"/>
        <w:rPr>
          <w:rFonts w:ascii="Times New Roman" w:hAnsi="Times New Roman"/>
          <w:snapToGrid/>
          <w:sz w:val="24"/>
          <w:szCs w:val="24"/>
        </w:rPr>
      </w:pPr>
      <w:r w:rsidRPr="00E408BD">
        <w:rPr>
          <w:rFonts w:ascii="Times New Roman" w:hAnsi="Times New Roman"/>
          <w:snapToGrid/>
          <w:sz w:val="24"/>
          <w:szCs w:val="24"/>
        </w:rPr>
        <w:t xml:space="preserve">Si comunica che l’Azienda Ospedaliera ha richiesto a norma della Deliberazione </w:t>
      </w:r>
      <w:r w:rsidRPr="00E408BD">
        <w:rPr>
          <w:rFonts w:ascii="Times New Roman" w:hAnsi="Times New Roman"/>
          <w:sz w:val="24"/>
          <w:szCs w:val="24"/>
        </w:rPr>
        <w:t>del 3 Novembre 2010 dell’Autorità per la vigilanza sui contratti pubblici di lavori, servizi e forniture</w:t>
      </w:r>
      <w:r w:rsidRPr="00E408BD">
        <w:rPr>
          <w:rFonts w:ascii="Times New Roman" w:hAnsi="Times New Roman"/>
          <w:snapToGrid/>
          <w:sz w:val="24"/>
          <w:szCs w:val="24"/>
        </w:rPr>
        <w:t xml:space="preserve"> e della Legge 136/2010 e successive modificazioni ed integrazioni, il codice identificativo gara  CIG attribuito che è riportato nel seguente prospetto dando atto che l’impresa concorrente non deve effettuare il versamento di alcuna contribuzione come si evince dal seguente prospetto:</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701"/>
        <w:gridCol w:w="1276"/>
        <w:gridCol w:w="2410"/>
      </w:tblGrid>
      <w:tr w:rsidR="00611732" w:rsidRPr="00DC6D88" w:rsidTr="00611732">
        <w:tc>
          <w:tcPr>
            <w:tcW w:w="8222" w:type="dxa"/>
            <w:gridSpan w:val="4"/>
            <w:shd w:val="clear" w:color="auto" w:fill="auto"/>
          </w:tcPr>
          <w:p w:rsidR="00611732" w:rsidRPr="00822ED9" w:rsidRDefault="00611732" w:rsidP="00611732">
            <w:pPr>
              <w:jc w:val="center"/>
              <w:rPr>
                <w:rFonts w:ascii="Times New Roman" w:hAnsi="Times New Roman"/>
                <w:szCs w:val="24"/>
              </w:rPr>
            </w:pPr>
            <w:r w:rsidRPr="00822ED9">
              <w:rPr>
                <w:rFonts w:ascii="Times New Roman" w:hAnsi="Times New Roman"/>
                <w:szCs w:val="24"/>
              </w:rPr>
              <w:t xml:space="preserve">ELENCO CODICI DI INDENTIFICAZIONE GARA </w:t>
            </w:r>
          </w:p>
        </w:tc>
      </w:tr>
      <w:tr w:rsidR="00611732" w:rsidRPr="00DC6D88" w:rsidTr="00611732">
        <w:tc>
          <w:tcPr>
            <w:tcW w:w="2835" w:type="dxa"/>
            <w:shd w:val="clear" w:color="auto" w:fill="auto"/>
          </w:tcPr>
          <w:p w:rsidR="00611732" w:rsidRPr="00822ED9" w:rsidRDefault="00611732" w:rsidP="00611732">
            <w:pPr>
              <w:rPr>
                <w:rFonts w:ascii="Times New Roman" w:hAnsi="Times New Roman"/>
                <w:szCs w:val="24"/>
              </w:rPr>
            </w:pPr>
          </w:p>
        </w:tc>
        <w:tc>
          <w:tcPr>
            <w:tcW w:w="1701" w:type="dxa"/>
            <w:shd w:val="clear" w:color="auto" w:fill="auto"/>
          </w:tcPr>
          <w:p w:rsidR="00611732" w:rsidRPr="003B0F4F" w:rsidRDefault="00611732" w:rsidP="00611732">
            <w:pPr>
              <w:rPr>
                <w:rFonts w:ascii="Times New Roman" w:hAnsi="Times New Roman"/>
                <w:szCs w:val="22"/>
              </w:rPr>
            </w:pPr>
            <w:r>
              <w:rPr>
                <w:rFonts w:ascii="Times New Roman" w:hAnsi="Times New Roman"/>
                <w:szCs w:val="22"/>
              </w:rPr>
              <w:t xml:space="preserve">Importo complessivo triennale </w:t>
            </w:r>
          </w:p>
        </w:tc>
        <w:tc>
          <w:tcPr>
            <w:tcW w:w="1276" w:type="dxa"/>
            <w:shd w:val="clear" w:color="auto" w:fill="auto"/>
          </w:tcPr>
          <w:p w:rsidR="00611732" w:rsidRPr="00822ED9" w:rsidRDefault="00611732" w:rsidP="00611732">
            <w:pPr>
              <w:jc w:val="center"/>
              <w:rPr>
                <w:rFonts w:ascii="Times New Roman" w:hAnsi="Times New Roman"/>
                <w:szCs w:val="24"/>
              </w:rPr>
            </w:pPr>
          </w:p>
          <w:p w:rsidR="00611732" w:rsidRPr="00822ED9" w:rsidRDefault="00611732" w:rsidP="00611732">
            <w:pPr>
              <w:jc w:val="center"/>
              <w:rPr>
                <w:rFonts w:ascii="Times New Roman" w:hAnsi="Times New Roman"/>
                <w:szCs w:val="24"/>
              </w:rPr>
            </w:pPr>
            <w:r>
              <w:rPr>
                <w:rFonts w:ascii="Times New Roman" w:hAnsi="Times New Roman"/>
                <w:szCs w:val="24"/>
              </w:rPr>
              <w:t>CIG N.</w:t>
            </w:r>
          </w:p>
        </w:tc>
        <w:tc>
          <w:tcPr>
            <w:tcW w:w="2410" w:type="dxa"/>
            <w:shd w:val="clear" w:color="auto" w:fill="auto"/>
          </w:tcPr>
          <w:p w:rsidR="00611732" w:rsidRPr="00822ED9" w:rsidRDefault="00611732" w:rsidP="00611732">
            <w:pPr>
              <w:jc w:val="both"/>
              <w:rPr>
                <w:rFonts w:ascii="Times New Roman" w:hAnsi="Times New Roman"/>
                <w:sz w:val="16"/>
                <w:szCs w:val="16"/>
              </w:rPr>
            </w:pPr>
            <w:r w:rsidRPr="00822ED9">
              <w:rPr>
                <w:rFonts w:ascii="Times New Roman" w:hAnsi="Times New Roman"/>
                <w:sz w:val="16"/>
                <w:szCs w:val="16"/>
              </w:rPr>
              <w:t xml:space="preserve">Quota Per Ogni Partecipante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 xml:space="preserve">per l’anno </w:t>
            </w:r>
            <w:r>
              <w:rPr>
                <w:rFonts w:ascii="Times New Roman" w:hAnsi="Times New Roman"/>
                <w:sz w:val="16"/>
                <w:szCs w:val="16"/>
              </w:rPr>
              <w:t>2018</w:t>
            </w:r>
            <w:r w:rsidRPr="00822ED9">
              <w:rPr>
                <w:rFonts w:ascii="Times New Roman" w:hAnsi="Times New Roman"/>
                <w:sz w:val="16"/>
                <w:szCs w:val="16"/>
              </w:rPr>
              <w:t>.</w:t>
            </w:r>
          </w:p>
        </w:tc>
      </w:tr>
      <w:tr w:rsidR="00611732" w:rsidRPr="00DC6D88" w:rsidTr="00611732">
        <w:tc>
          <w:tcPr>
            <w:tcW w:w="2835" w:type="dxa"/>
            <w:shd w:val="clear" w:color="auto" w:fill="auto"/>
            <w:vAlign w:val="center"/>
          </w:tcPr>
          <w:p w:rsidR="00611732" w:rsidRPr="007D2F7C" w:rsidRDefault="00611732" w:rsidP="00611732">
            <w:pPr>
              <w:widowControl/>
              <w:jc w:val="both"/>
              <w:rPr>
                <w:rFonts w:ascii="Times New Roman" w:hAnsi="Times New Roman"/>
                <w:b/>
                <w:bCs/>
                <w:snapToGrid/>
                <w:sz w:val="16"/>
                <w:szCs w:val="16"/>
              </w:rPr>
            </w:pPr>
            <w:r w:rsidRPr="004772FE">
              <w:rPr>
                <w:rFonts w:ascii="Times New Roman" w:hAnsi="Times New Roman"/>
                <w:b/>
                <w:sz w:val="24"/>
                <w:szCs w:val="24"/>
              </w:rPr>
              <w:t>CONTENITORI PER CITOTOSSICI</w:t>
            </w:r>
          </w:p>
        </w:tc>
        <w:tc>
          <w:tcPr>
            <w:tcW w:w="1701" w:type="dxa"/>
            <w:shd w:val="clear" w:color="auto" w:fill="auto"/>
          </w:tcPr>
          <w:p w:rsidR="00611732" w:rsidRPr="00DC6D88" w:rsidRDefault="00611732" w:rsidP="00611732">
            <w:pPr>
              <w:jc w:val="right"/>
              <w:rPr>
                <w:rFonts w:ascii="Times New Roman" w:hAnsi="Times New Roman"/>
                <w:sz w:val="24"/>
                <w:szCs w:val="24"/>
              </w:rPr>
            </w:pP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12</w:t>
            </w:r>
            <w:r w:rsidRPr="00224698">
              <w:rPr>
                <w:rFonts w:ascii="Times New Roman" w:hAnsi="Times New Roman"/>
                <w:b/>
                <w:snapToGrid/>
                <w:color w:val="000000"/>
                <w:sz w:val="24"/>
                <w:szCs w:val="24"/>
              </w:rPr>
              <w:t>.</w:t>
            </w:r>
            <w:r>
              <w:rPr>
                <w:rFonts w:ascii="Times New Roman" w:hAnsi="Times New Roman"/>
                <w:b/>
                <w:snapToGrid/>
                <w:color w:val="000000"/>
                <w:sz w:val="24"/>
                <w:szCs w:val="24"/>
              </w:rPr>
              <w:t>0</w:t>
            </w:r>
            <w:r w:rsidRPr="00224698">
              <w:rPr>
                <w:rFonts w:ascii="Times New Roman" w:hAnsi="Times New Roman"/>
                <w:b/>
                <w:snapToGrid/>
                <w:color w:val="000000"/>
                <w:sz w:val="24"/>
                <w:szCs w:val="24"/>
              </w:rPr>
              <w:t>00,00</w:t>
            </w:r>
          </w:p>
        </w:tc>
        <w:tc>
          <w:tcPr>
            <w:tcW w:w="1276" w:type="dxa"/>
            <w:shd w:val="clear" w:color="auto" w:fill="auto"/>
          </w:tcPr>
          <w:p w:rsidR="00611732" w:rsidRPr="001942FF" w:rsidRDefault="00611732" w:rsidP="00611732">
            <w:pPr>
              <w:rPr>
                <w:rFonts w:ascii="Times New Roman" w:hAnsi="Times New Roman"/>
                <w:sz w:val="20"/>
              </w:rPr>
            </w:pPr>
          </w:p>
        </w:tc>
        <w:tc>
          <w:tcPr>
            <w:tcW w:w="2410" w:type="dxa"/>
            <w:shd w:val="clear" w:color="auto" w:fill="auto"/>
          </w:tcPr>
          <w:p w:rsidR="00611732" w:rsidRPr="00822ED9" w:rsidRDefault="00611732" w:rsidP="00611732">
            <w:pPr>
              <w:jc w:val="center"/>
              <w:rPr>
                <w:rFonts w:ascii="Times New Roman" w:hAnsi="Times New Roman"/>
                <w:b/>
                <w:szCs w:val="24"/>
              </w:rPr>
            </w:pPr>
            <w:r w:rsidRPr="00324440">
              <w:rPr>
                <w:rFonts w:ascii="Times New Roman" w:hAnsi="Times New Roman"/>
                <w:b/>
                <w:sz w:val="20"/>
              </w:rPr>
              <w:t>€ 00,00</w:t>
            </w:r>
            <w:r>
              <w:rPr>
                <w:rFonts w:ascii="Times New Roman" w:hAnsi="Times New Roman"/>
                <w:b/>
                <w:sz w:val="20"/>
              </w:rPr>
              <w:t xml:space="preserve"> - ESENTE</w:t>
            </w:r>
          </w:p>
        </w:tc>
      </w:tr>
    </w:tbl>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15.</w:t>
      </w:r>
      <w:r w:rsidR="0007584D" w:rsidRPr="009E5C28">
        <w:rPr>
          <w:rFonts w:ascii="Times New Roman" w:hAnsi="Times New Roman"/>
          <w:b w:val="0"/>
          <w:szCs w:val="24"/>
        </w:rPr>
        <w:fldChar w:fldCharType="end"/>
      </w:r>
      <w:r w:rsidRPr="009E5C28">
        <w:rPr>
          <w:rFonts w:ascii="Times New Roman" w:hAnsi="Times New Roman"/>
          <w:szCs w:val="24"/>
        </w:rPr>
        <w:t>(Documentazione tecnica )</w:t>
      </w:r>
    </w:p>
    <w:p w:rsidR="00A30577" w:rsidRDefault="00A30577" w:rsidP="00A30577">
      <w:pPr>
        <w:jc w:val="both"/>
        <w:rPr>
          <w:rFonts w:ascii="Times New Roman" w:hAnsi="Times New Roman"/>
          <w:sz w:val="24"/>
          <w:szCs w:val="24"/>
        </w:rPr>
      </w:pPr>
      <w:r w:rsidRPr="00571751">
        <w:rPr>
          <w:rFonts w:ascii="Times New Roman" w:hAnsi="Times New Roman"/>
          <w:sz w:val="24"/>
          <w:szCs w:val="24"/>
        </w:rPr>
        <w:t>La documentazione tecnica deve contenere</w:t>
      </w:r>
      <w:r w:rsidRPr="004D213B">
        <w:rPr>
          <w:rFonts w:ascii="Times New Roman" w:hAnsi="Times New Roman"/>
          <w:sz w:val="24"/>
          <w:szCs w:val="24"/>
        </w:rPr>
        <w:t>:</w:t>
      </w:r>
    </w:p>
    <w:p w:rsidR="00A30577" w:rsidRPr="004D213B" w:rsidRDefault="00A30577" w:rsidP="00A30577">
      <w:pPr>
        <w:jc w:val="both"/>
        <w:rPr>
          <w:rFonts w:ascii="Times New Roman" w:hAnsi="Times New Roman"/>
          <w:sz w:val="24"/>
          <w:szCs w:val="24"/>
        </w:rPr>
      </w:pPr>
    </w:p>
    <w:p w:rsidR="00A30577" w:rsidRPr="00611732" w:rsidRDefault="00A30577" w:rsidP="00A30577">
      <w:pPr>
        <w:numPr>
          <w:ilvl w:val="0"/>
          <w:numId w:val="44"/>
        </w:numPr>
        <w:autoSpaceDE w:val="0"/>
        <w:autoSpaceDN w:val="0"/>
        <w:jc w:val="both"/>
        <w:rPr>
          <w:rFonts w:ascii="Times New Roman" w:hAnsi="Times New Roman"/>
          <w:sz w:val="24"/>
          <w:szCs w:val="24"/>
        </w:rPr>
      </w:pPr>
      <w:r w:rsidRPr="00611732">
        <w:rPr>
          <w:rFonts w:ascii="Times New Roman" w:hAnsi="Times New Roman"/>
          <w:sz w:val="24"/>
          <w:szCs w:val="24"/>
        </w:rPr>
        <w:t>una relazione dettagliata delle caratteristiche tecniche dei prodotti , senza alcuna indicazione di prezzo, con la relativa documentazione, come di seguito indicato:</w:t>
      </w:r>
    </w:p>
    <w:p w:rsidR="00E47FE0" w:rsidRPr="00E47FE0" w:rsidRDefault="00A30577" w:rsidP="00E47FE0">
      <w:pPr>
        <w:numPr>
          <w:ilvl w:val="0"/>
          <w:numId w:val="43"/>
        </w:numPr>
        <w:jc w:val="both"/>
        <w:rPr>
          <w:rFonts w:ascii="Times New Roman" w:hAnsi="Times New Roman"/>
        </w:rPr>
      </w:pPr>
      <w:r w:rsidRPr="00E47FE0">
        <w:rPr>
          <w:rFonts w:ascii="Times New Roman" w:hAnsi="Times New Roman"/>
          <w:b/>
          <w:sz w:val="24"/>
          <w:szCs w:val="24"/>
        </w:rPr>
        <w:t>descrizione dettagliata</w:t>
      </w:r>
      <w:r w:rsidRPr="00E47FE0">
        <w:rPr>
          <w:rFonts w:ascii="Times New Roman" w:hAnsi="Times New Roman"/>
          <w:sz w:val="24"/>
          <w:szCs w:val="24"/>
        </w:rPr>
        <w:t xml:space="preserve"> </w:t>
      </w:r>
      <w:r w:rsidR="00E47FE0" w:rsidRPr="00E47FE0">
        <w:rPr>
          <w:rFonts w:ascii="Times New Roman" w:hAnsi="Times New Roman"/>
        </w:rPr>
        <w:t>riportante per il prodotto per il quale l’impresa concorrente ha presentato offerta utilizzando per ogni dispositivo il modello allegato “ D “ (Scheda prodotti ):</w:t>
      </w:r>
    </w:p>
    <w:p w:rsidR="00A30577" w:rsidRPr="00611732" w:rsidRDefault="00A30577" w:rsidP="00E47FE0">
      <w:pPr>
        <w:widowControl/>
        <w:numPr>
          <w:ilvl w:val="1"/>
          <w:numId w:val="91"/>
        </w:numPr>
        <w:autoSpaceDE w:val="0"/>
        <w:autoSpaceDN w:val="0"/>
        <w:adjustRightInd w:val="0"/>
        <w:rPr>
          <w:rFonts w:ascii="Times New Roman" w:hAnsi="Times New Roman"/>
          <w:sz w:val="24"/>
          <w:szCs w:val="24"/>
        </w:rPr>
      </w:pPr>
      <w:r w:rsidRPr="00611732">
        <w:rPr>
          <w:rFonts w:ascii="Times New Roman" w:hAnsi="Times New Roman"/>
          <w:sz w:val="24"/>
          <w:szCs w:val="24"/>
        </w:rPr>
        <w:t>il nome commerciale;</w:t>
      </w:r>
    </w:p>
    <w:p w:rsidR="00A30577" w:rsidRPr="00611732" w:rsidRDefault="00A30577" w:rsidP="00E47FE0">
      <w:pPr>
        <w:widowControl/>
        <w:numPr>
          <w:ilvl w:val="1"/>
          <w:numId w:val="91"/>
        </w:numPr>
        <w:autoSpaceDE w:val="0"/>
        <w:autoSpaceDN w:val="0"/>
        <w:adjustRightInd w:val="0"/>
        <w:jc w:val="both"/>
        <w:rPr>
          <w:rFonts w:ascii="Times New Roman" w:hAnsi="Times New Roman"/>
          <w:color w:val="000000"/>
          <w:sz w:val="24"/>
          <w:szCs w:val="24"/>
        </w:rPr>
      </w:pPr>
      <w:r w:rsidRPr="00611732">
        <w:rPr>
          <w:rFonts w:ascii="Times New Roman" w:hAnsi="Times New Roman"/>
          <w:sz w:val="24"/>
          <w:szCs w:val="24"/>
        </w:rPr>
        <w:t>il codice di identificazione prodotto, del lotto di gara, della tipologia, della  marca del prodotto, del nome dell’impresa produttrice e del paese d’origine ed eventuale codice assegnato successivamente dal rivenditore con nome e paese d’ordine di quest’ultimo;</w:t>
      </w:r>
    </w:p>
    <w:p w:rsidR="00A30577" w:rsidRPr="00611732" w:rsidRDefault="00A30577" w:rsidP="00E47FE0">
      <w:pPr>
        <w:widowControl/>
        <w:numPr>
          <w:ilvl w:val="1"/>
          <w:numId w:val="91"/>
        </w:numPr>
        <w:autoSpaceDE w:val="0"/>
        <w:autoSpaceDN w:val="0"/>
        <w:adjustRightInd w:val="0"/>
        <w:jc w:val="both"/>
        <w:rPr>
          <w:rFonts w:ascii="Times New Roman" w:hAnsi="Times New Roman"/>
          <w:sz w:val="24"/>
          <w:szCs w:val="24"/>
        </w:rPr>
      </w:pPr>
      <w:r w:rsidRPr="00611732">
        <w:rPr>
          <w:rFonts w:ascii="Times New Roman" w:hAnsi="Times New Roman"/>
          <w:sz w:val="24"/>
          <w:szCs w:val="24"/>
        </w:rPr>
        <w:t>destinazioni di impiego e rischi relativi all’uso dei prodotti, corrispondenza dei parametri tecnici a norme di qualità riconosciute dei prodotti presentati;</w:t>
      </w:r>
    </w:p>
    <w:p w:rsidR="00A30577" w:rsidRPr="00611732" w:rsidRDefault="00A30577" w:rsidP="00E47FE0">
      <w:pPr>
        <w:widowControl/>
        <w:numPr>
          <w:ilvl w:val="1"/>
          <w:numId w:val="91"/>
        </w:numPr>
        <w:autoSpaceDE w:val="0"/>
        <w:autoSpaceDN w:val="0"/>
        <w:adjustRightInd w:val="0"/>
        <w:rPr>
          <w:rFonts w:ascii="Times New Roman" w:hAnsi="Times New Roman"/>
          <w:sz w:val="24"/>
          <w:szCs w:val="24"/>
        </w:rPr>
      </w:pPr>
      <w:r w:rsidRPr="00611732">
        <w:rPr>
          <w:rFonts w:ascii="Times New Roman" w:hAnsi="Times New Roman"/>
          <w:sz w:val="24"/>
          <w:szCs w:val="24"/>
        </w:rPr>
        <w:t>eventuali annotazioni.</w:t>
      </w:r>
    </w:p>
    <w:p w:rsidR="00611732" w:rsidRDefault="00611732" w:rsidP="00611732">
      <w:pPr>
        <w:widowControl/>
        <w:autoSpaceDE w:val="0"/>
        <w:autoSpaceDN w:val="0"/>
        <w:adjustRightInd w:val="0"/>
        <w:ind w:left="1021"/>
        <w:rPr>
          <w:rFonts w:ascii="Times New Roman" w:hAnsi="Times New Roman"/>
          <w:sz w:val="24"/>
          <w:szCs w:val="24"/>
        </w:rPr>
      </w:pPr>
    </w:p>
    <w:p w:rsidR="00611732" w:rsidRDefault="00611732" w:rsidP="00611732">
      <w:pPr>
        <w:widowControl/>
        <w:autoSpaceDE w:val="0"/>
        <w:autoSpaceDN w:val="0"/>
        <w:adjustRightInd w:val="0"/>
        <w:ind w:left="1021"/>
        <w:rPr>
          <w:rFonts w:ascii="Times New Roman" w:hAnsi="Times New Roman"/>
          <w:sz w:val="24"/>
          <w:szCs w:val="24"/>
        </w:rPr>
      </w:pPr>
    </w:p>
    <w:p w:rsidR="00A30577" w:rsidRPr="002E1BAF" w:rsidRDefault="00A30577" w:rsidP="00A30577">
      <w:pPr>
        <w:numPr>
          <w:ilvl w:val="0"/>
          <w:numId w:val="53"/>
        </w:numPr>
        <w:jc w:val="both"/>
        <w:rPr>
          <w:rFonts w:ascii="Times New Roman" w:hAnsi="Times New Roman"/>
          <w:sz w:val="24"/>
          <w:szCs w:val="24"/>
        </w:rPr>
      </w:pPr>
      <w:r w:rsidRPr="002E1BAF">
        <w:rPr>
          <w:rFonts w:ascii="Times New Roman" w:hAnsi="Times New Roman"/>
          <w:b/>
          <w:sz w:val="24"/>
          <w:szCs w:val="24"/>
        </w:rPr>
        <w:t>schede tecniche originali</w:t>
      </w:r>
      <w:r w:rsidRPr="002E1BAF">
        <w:rPr>
          <w:rFonts w:ascii="Times New Roman" w:hAnsi="Times New Roman"/>
          <w:sz w:val="24"/>
          <w:szCs w:val="24"/>
        </w:rPr>
        <w:t xml:space="preserve"> del produttore</w:t>
      </w:r>
      <w:r w:rsidR="003D062B">
        <w:rPr>
          <w:rFonts w:ascii="Times New Roman" w:hAnsi="Times New Roman"/>
          <w:sz w:val="24"/>
          <w:szCs w:val="24"/>
        </w:rPr>
        <w:t xml:space="preserve">, </w:t>
      </w:r>
      <w:r w:rsidRPr="002E1BAF">
        <w:rPr>
          <w:rFonts w:ascii="Times New Roman" w:hAnsi="Times New Roman"/>
          <w:sz w:val="24"/>
          <w:szCs w:val="24"/>
        </w:rPr>
        <w:t>contenenti le caratteristiche tecniche dei prodotti offerti redatte in lingua italiana o con annessa traduzione giurata in lingua italiana. Le predette schede tecniche dovranno essere confezionate in modo tale da rendere immediatamente riconoscibile il prodotto offerto con riferimento alla suddivisione dei lotti e delle voci di cui all’articolo 3 del Capitolato speciale d’appalto.</w:t>
      </w:r>
    </w:p>
    <w:p w:rsidR="00A30577" w:rsidRPr="002E1BAF" w:rsidRDefault="00A30577" w:rsidP="00A30577">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copia dell’offerta economica</w:t>
      </w:r>
      <w:r w:rsidRPr="002E1BAF">
        <w:rPr>
          <w:rFonts w:ascii="Times New Roman" w:hAnsi="Times New Roman"/>
          <w:iCs/>
          <w:color w:val="000000"/>
          <w:sz w:val="24"/>
          <w:szCs w:val="24"/>
        </w:rPr>
        <w:t xml:space="preserve"> con tutte le indicazioni richieste ad eccezione dei</w:t>
      </w:r>
      <w:r w:rsidRPr="002E1BAF">
        <w:rPr>
          <w:rFonts w:ascii="Times New Roman" w:hAnsi="Times New Roman"/>
          <w:color w:val="000000"/>
          <w:sz w:val="24"/>
          <w:szCs w:val="24"/>
        </w:rPr>
        <w:t xml:space="preserve"> prezzi a pena di esclusione.</w:t>
      </w:r>
    </w:p>
    <w:p w:rsidR="00A30577" w:rsidRDefault="00A30577" w:rsidP="00A30577">
      <w:pPr>
        <w:pStyle w:val="Titolo1"/>
        <w:ind w:right="-142"/>
        <w:rPr>
          <w:rFonts w:ascii="Times New Roman" w:hAnsi="Times New Roman"/>
          <w:b w:val="0"/>
          <w:szCs w:val="24"/>
        </w:rPr>
      </w:pP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17.</w:t>
      </w:r>
      <w:r w:rsidR="0007584D" w:rsidRPr="009E5C28">
        <w:rPr>
          <w:rFonts w:ascii="Times New Roman" w:hAnsi="Times New Roman"/>
          <w:b w:val="0"/>
          <w:szCs w:val="24"/>
        </w:rPr>
        <w:fldChar w:fldCharType="end"/>
      </w:r>
      <w:r w:rsidRPr="009E5C28">
        <w:rPr>
          <w:rFonts w:ascii="Times New Roman" w:hAnsi="Times New Roman"/>
          <w:szCs w:val="24"/>
        </w:rPr>
        <w:t>(Impegno alla riservatezza)</w:t>
      </w:r>
    </w:p>
    <w:p w:rsidR="00A30577" w:rsidRPr="009E5C28" w:rsidRDefault="00A30577" w:rsidP="00A30577">
      <w:pPr>
        <w:widowControl/>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nei limiti consentiti dalle norme che disciplinano la trasparenza amministrativa di cui alla Parte VI, si impegna a rispettare il carattere riservato delle informazioni fornite dall’Impresa concorrente.</w:t>
      </w:r>
    </w:p>
    <w:p w:rsidR="00A30577"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19.</w:t>
      </w:r>
      <w:r w:rsidR="0007584D" w:rsidRPr="009E5C28">
        <w:rPr>
          <w:rFonts w:ascii="Times New Roman" w:hAnsi="Times New Roman"/>
          <w:b w:val="0"/>
          <w:szCs w:val="24"/>
        </w:rPr>
        <w:fldChar w:fldCharType="end"/>
      </w:r>
      <w:r w:rsidRPr="009E5C28">
        <w:rPr>
          <w:rFonts w:ascii="Times New Roman" w:hAnsi="Times New Roman"/>
          <w:szCs w:val="24"/>
        </w:rPr>
        <w:t>(Falsità delle dichiarazioni)</w:t>
      </w:r>
    </w:p>
    <w:p w:rsidR="00A30577" w:rsidRPr="009E5C28" w:rsidRDefault="00A30577" w:rsidP="00A30577">
      <w:pPr>
        <w:ind w:right="-142"/>
        <w:jc w:val="both"/>
        <w:rPr>
          <w:rFonts w:ascii="Times New Roman" w:hAnsi="Times New Roman"/>
          <w:b/>
          <w:sz w:val="24"/>
          <w:szCs w:val="24"/>
        </w:rPr>
      </w:pPr>
    </w:p>
    <w:p w:rsidR="00A30577" w:rsidRDefault="00A30577" w:rsidP="00A30577">
      <w:pPr>
        <w:pStyle w:val="Corpodeltesto"/>
        <w:tabs>
          <w:tab w:val="left" w:pos="851"/>
        </w:tabs>
        <w:ind w:firstLine="284"/>
        <w:rPr>
          <w:rFonts w:ascii="Times New Roman" w:hAnsi="Times New Roman"/>
        </w:rPr>
      </w:pPr>
      <w:r w:rsidRPr="00C57CAC">
        <w:rPr>
          <w:rFonts w:ascii="Times New Roman" w:hAnsi="Times New Roman"/>
        </w:rPr>
        <w:t xml:space="preserve">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 </w:t>
      </w:r>
    </w:p>
    <w:p w:rsidR="00A30577" w:rsidRPr="009E5C28" w:rsidRDefault="00A30577" w:rsidP="00A30577">
      <w:pPr>
        <w:pStyle w:val="Corpodeltesto"/>
        <w:tabs>
          <w:tab w:val="left" w:pos="851"/>
        </w:tabs>
        <w:ind w:firstLine="284"/>
        <w:rPr>
          <w:szCs w:val="24"/>
        </w:rPr>
      </w:pPr>
      <w:r w:rsidRPr="00C57CAC">
        <w:rPr>
          <w:rFonts w:ascii="Times New Roman" w:hAnsi="Times New Roman"/>
          <w:szCs w:val="24"/>
        </w:rPr>
        <w:t xml:space="preserve">Il provvedimento motivato di decadenza dall’aggiudicazione, di competenza del </w:t>
      </w:r>
      <w:r>
        <w:rPr>
          <w:rFonts w:ascii="Times New Roman" w:hAnsi="Times New Roman"/>
          <w:szCs w:val="24"/>
        </w:rPr>
        <w:t>Commissario</w:t>
      </w:r>
      <w:r w:rsidRPr="00C57CAC">
        <w:rPr>
          <w:rFonts w:ascii="Times New Roman" w:hAnsi="Times New Roman"/>
          <w:szCs w:val="24"/>
        </w:rPr>
        <w:t xml:space="preserve"> dell’Azienda sanitaria, comporta l’incameramento del deposito cauzionale e l’esercizio dell’azione diretta al risarcimento del danno nonché, qualora il fatto integri gli estremi del reato, la</w:t>
      </w:r>
      <w:r w:rsidRPr="009E5C28">
        <w:rPr>
          <w:szCs w:val="24"/>
        </w:rPr>
        <w:t xml:space="preserve"> </w:t>
      </w:r>
      <w:r w:rsidRPr="00C57CAC">
        <w:rPr>
          <w:rFonts w:ascii="Times New Roman" w:hAnsi="Times New Roman"/>
          <w:szCs w:val="24"/>
        </w:rPr>
        <w:t>segnalazione alla competente Autorità giudiziaria.</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Default="00A30577" w:rsidP="00A30577">
      <w:pPr>
        <w:widowControl/>
        <w:autoSpaceDE w:val="0"/>
        <w:autoSpaceDN w:val="0"/>
        <w:adjustRightInd w:val="0"/>
        <w:ind w:firstLine="284"/>
        <w:jc w:val="center"/>
        <w:rPr>
          <w:rFonts w:ascii="Times New Roman" w:hAnsi="Times New Roman"/>
          <w:b/>
          <w:sz w:val="20"/>
        </w:rPr>
      </w:pPr>
      <w:r w:rsidRPr="009E5C28">
        <w:rPr>
          <w:rFonts w:ascii="Times New Roman" w:hAnsi="Times New Roman"/>
          <w:b/>
          <w:sz w:val="20"/>
        </w:rPr>
        <w:t>PARTE DI PAGINA LASCIATA INTENZIONALMENTE IN BIANCO</w:t>
      </w:r>
    </w:p>
    <w:p w:rsidR="00A30577" w:rsidRPr="009E5C28" w:rsidRDefault="00A30577" w:rsidP="00A30577">
      <w:pPr>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sidRPr="009E5C28">
        <w:rPr>
          <w:rFonts w:ascii="Times New Roman" w:hAnsi="Times New Roman"/>
          <w:b/>
          <w:sz w:val="24"/>
          <w:szCs w:val="24"/>
        </w:rPr>
        <w:lastRenderedPageBreak/>
        <w:t xml:space="preserve">- CAPO </w:t>
      </w:r>
      <w:r>
        <w:rPr>
          <w:rFonts w:ascii="Times New Roman" w:hAnsi="Times New Roman"/>
          <w:b/>
          <w:sz w:val="24"/>
          <w:szCs w:val="24"/>
        </w:rPr>
        <w:t>III</w:t>
      </w:r>
      <w:r w:rsidRPr="009E5C28">
        <w:rPr>
          <w:rFonts w:ascii="Times New Roman" w:hAnsi="Times New Roman"/>
          <w:b/>
          <w:sz w:val="24"/>
          <w:szCs w:val="24"/>
        </w:rPr>
        <w:t xml:space="preserve"> Modalità di svolgimento della gara </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25.</w:t>
      </w:r>
      <w:r w:rsidR="0007584D"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A30577" w:rsidRPr="009E5C28" w:rsidRDefault="00A30577" w:rsidP="00A30577">
      <w:pPr>
        <w:ind w:left="709" w:right="-142" w:hanging="709"/>
        <w:jc w:val="both"/>
        <w:rPr>
          <w:rFonts w:ascii="Times New Roman" w:hAnsi="Times New Roman"/>
          <w:b/>
          <w:sz w:val="24"/>
          <w:szCs w:val="24"/>
        </w:rPr>
      </w:pPr>
    </w:p>
    <w:p w:rsidR="00A30577" w:rsidRPr="00611C64" w:rsidRDefault="00A30577" w:rsidP="00A30577">
      <w:pPr>
        <w:ind w:firstLine="284"/>
        <w:jc w:val="both"/>
        <w:rPr>
          <w:rFonts w:ascii="Times New Roman" w:hAnsi="Times New Roman"/>
          <w:b/>
          <w:sz w:val="24"/>
          <w:szCs w:val="24"/>
        </w:rPr>
      </w:pPr>
      <w:r w:rsidRPr="00611C64">
        <w:rPr>
          <w:rFonts w:ascii="Times New Roman" w:hAnsi="Times New Roman"/>
          <w:sz w:val="24"/>
          <w:szCs w:val="24"/>
        </w:rPr>
        <w:t>L’aggiudicazione del</w:t>
      </w:r>
      <w:r>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Pr>
          <w:rFonts w:ascii="Times New Roman" w:hAnsi="Times New Roman"/>
          <w:sz w:val="24"/>
          <w:szCs w:val="24"/>
        </w:rPr>
        <w:t xml:space="preserve">95, 4° comma </w:t>
      </w:r>
      <w:r w:rsidRPr="00611C64">
        <w:rPr>
          <w:rFonts w:ascii="Times New Roman" w:hAnsi="Times New Roman"/>
          <w:sz w:val="24"/>
          <w:szCs w:val="24"/>
        </w:rPr>
        <w:t>del Decreto legislativo n°</w:t>
      </w:r>
      <w:r>
        <w:rPr>
          <w:rFonts w:ascii="Times New Roman" w:hAnsi="Times New Roman"/>
          <w:sz w:val="24"/>
          <w:szCs w:val="24"/>
        </w:rPr>
        <w:t>50</w:t>
      </w:r>
      <w:r w:rsidRPr="00611C64">
        <w:rPr>
          <w:rFonts w:ascii="Times New Roman" w:hAnsi="Times New Roman"/>
          <w:sz w:val="24"/>
          <w:szCs w:val="24"/>
        </w:rPr>
        <w:t xml:space="preserve"> del</w:t>
      </w:r>
      <w:r>
        <w:rPr>
          <w:rFonts w:ascii="Times New Roman" w:hAnsi="Times New Roman"/>
          <w:sz w:val="24"/>
          <w:szCs w:val="24"/>
        </w:rPr>
        <w:t xml:space="preserve"> 18 aprile 201</w:t>
      </w:r>
      <w:r w:rsidRPr="00611C64">
        <w:rPr>
          <w:rFonts w:ascii="Times New Roman" w:hAnsi="Times New Roman"/>
          <w:sz w:val="24"/>
          <w:szCs w:val="24"/>
        </w:rPr>
        <w:t>6, a favore dell’Impresa che avrà presentato il prezzo più basso.</w:t>
      </w:r>
      <w:r w:rsidRPr="00611C64">
        <w:rPr>
          <w:rFonts w:ascii="Times New Roman" w:hAnsi="Times New Roman"/>
          <w:b/>
          <w:sz w:val="24"/>
          <w:szCs w:val="24"/>
        </w:rPr>
        <w:t xml:space="preserve"> previa  valutazione  della  conformità  </w:t>
      </w:r>
      <w:r>
        <w:rPr>
          <w:rFonts w:ascii="Times New Roman" w:hAnsi="Times New Roman"/>
          <w:b/>
          <w:sz w:val="24"/>
          <w:szCs w:val="24"/>
        </w:rPr>
        <w:t xml:space="preserve">dell’intera fornitura con i materiali offerti </w:t>
      </w:r>
      <w:r w:rsidRPr="00385375">
        <w:rPr>
          <w:rFonts w:ascii="Times New Roman" w:hAnsi="Times New Roman"/>
          <w:b/>
          <w:sz w:val="24"/>
          <w:szCs w:val="24"/>
        </w:rPr>
        <w:t xml:space="preserve">alla descrizione tecnica di cui </w:t>
      </w:r>
      <w:r w:rsidR="003D062B">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ciascun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A30577" w:rsidRDefault="00A30577" w:rsidP="00A30577">
      <w:pPr>
        <w:pStyle w:val="Corpodel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A30577" w:rsidRPr="00F14A2A" w:rsidRDefault="00A30577" w:rsidP="00A30577">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quater c.p., ai quali consegue l’incapacità di contrattare con la pubblica amministrazione.</w:t>
      </w:r>
    </w:p>
    <w:p w:rsidR="00A30577" w:rsidRPr="009E5C28" w:rsidRDefault="00A30577" w:rsidP="00A30577">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A30577" w:rsidRPr="009E5C28" w:rsidRDefault="00A30577" w:rsidP="00A30577">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Pr>
          <w:rFonts w:ascii="Times New Roman" w:hAnsi="Times New Roman"/>
          <w:sz w:val="24"/>
          <w:szCs w:val="24"/>
        </w:rPr>
        <w:t>l’art</w:t>
      </w:r>
      <w:r w:rsidRPr="009E5C28">
        <w:rPr>
          <w:rFonts w:ascii="Times New Roman" w:hAnsi="Times New Roman"/>
          <w:sz w:val="24"/>
          <w:szCs w:val="24"/>
        </w:rPr>
        <w:t>icolo</w:t>
      </w:r>
      <w:r>
        <w:rPr>
          <w:rFonts w:ascii="Times New Roman" w:hAnsi="Times New Roman"/>
          <w:sz w:val="24"/>
          <w:szCs w:val="24"/>
        </w:rPr>
        <w:t>53 del Decreto Legislativo 18</w:t>
      </w:r>
      <w:r w:rsidRPr="009E5C28">
        <w:rPr>
          <w:rFonts w:ascii="Times New Roman" w:hAnsi="Times New Roman"/>
          <w:sz w:val="24"/>
          <w:szCs w:val="24"/>
        </w:rPr>
        <w:t xml:space="preserve"> aprile 20</w:t>
      </w:r>
      <w:r>
        <w:rPr>
          <w:rFonts w:ascii="Times New Roman" w:hAnsi="Times New Roman"/>
          <w:sz w:val="24"/>
          <w:szCs w:val="24"/>
        </w:rPr>
        <w:t>1</w:t>
      </w:r>
      <w:r w:rsidRPr="009E5C28">
        <w:rPr>
          <w:rFonts w:ascii="Times New Roman" w:hAnsi="Times New Roman"/>
          <w:sz w:val="24"/>
          <w:szCs w:val="24"/>
        </w:rPr>
        <w:t>6, n°</w:t>
      </w:r>
      <w:r>
        <w:rPr>
          <w:rFonts w:ascii="Times New Roman" w:hAnsi="Times New Roman"/>
          <w:sz w:val="24"/>
          <w:szCs w:val="24"/>
        </w:rPr>
        <w:t>50</w:t>
      </w:r>
      <w:r w:rsidRPr="009E5C28">
        <w:rPr>
          <w:rFonts w:ascii="Times New Roman" w:hAnsi="Times New Roman"/>
          <w:sz w:val="24"/>
          <w:szCs w:val="24"/>
        </w:rPr>
        <w:t xml:space="preserve"> entro cinque giorni dall’aggiudicazione del</w:t>
      </w:r>
      <w:r>
        <w:rPr>
          <w:rFonts w:ascii="Times New Roman" w:hAnsi="Times New Roman"/>
          <w:sz w:val="24"/>
          <w:szCs w:val="24"/>
        </w:rPr>
        <w:t>la fornitua</w:t>
      </w:r>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A30577" w:rsidRPr="009E5C28" w:rsidRDefault="00A30577" w:rsidP="00A30577">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A30577" w:rsidRDefault="00A30577" w:rsidP="00A30577">
      <w:pPr>
        <w:pStyle w:val="Titolo1"/>
        <w:ind w:right="-142"/>
        <w:rPr>
          <w:rFonts w:ascii="Times New Roman" w:hAnsi="Times New Roman"/>
          <w:b w:val="0"/>
          <w:szCs w:val="24"/>
        </w:rPr>
      </w:pPr>
    </w:p>
    <w:p w:rsidR="00A30577" w:rsidRPr="009E5C28" w:rsidRDefault="00A30577" w:rsidP="00A30577">
      <w:pPr>
        <w:widowControl/>
        <w:tabs>
          <w:tab w:val="left" w:pos="851"/>
        </w:tabs>
        <w:ind w:firstLine="284"/>
        <w:jc w:val="both"/>
        <w:rPr>
          <w:rFonts w:ascii="Times New Roman" w:hAnsi="Times New Roman"/>
          <w:sz w:val="24"/>
          <w:szCs w:val="24"/>
        </w:rPr>
      </w:pP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Pr="009E5C28" w:rsidRDefault="00A30577" w:rsidP="00A30577">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A30577" w:rsidRPr="006229C6" w:rsidRDefault="00A30577" w:rsidP="00A30577">
      <w:pPr>
        <w:ind w:right="-142"/>
        <w:jc w:val="center"/>
        <w:rPr>
          <w:rFonts w:ascii="Times New Roman" w:hAnsi="Times New Roman"/>
          <w:b/>
          <w:sz w:val="28"/>
          <w:szCs w:val="28"/>
        </w:rPr>
      </w:pPr>
      <w:r>
        <w:rPr>
          <w:rFonts w:ascii="Times New Roman" w:hAnsi="Times New Roman"/>
          <w:b/>
          <w:sz w:val="28"/>
          <w:szCs w:val="28"/>
        </w:rPr>
        <w:br w:type="page"/>
      </w:r>
    </w:p>
    <w:p w:rsidR="00A30577" w:rsidRPr="006229C6" w:rsidRDefault="00A30577" w:rsidP="00A30577">
      <w:pPr>
        <w:jc w:val="center"/>
        <w:rPr>
          <w:rFonts w:ascii="Times New Roman" w:hAnsi="Times New Roman"/>
          <w:b/>
          <w:sz w:val="28"/>
          <w:szCs w:val="28"/>
        </w:rPr>
      </w:pPr>
      <w:r w:rsidRPr="006229C6">
        <w:rPr>
          <w:rFonts w:ascii="Times New Roman" w:hAnsi="Times New Roman"/>
          <w:b/>
          <w:sz w:val="28"/>
          <w:szCs w:val="28"/>
        </w:rPr>
        <w:lastRenderedPageBreak/>
        <w:t xml:space="preserve"> PARTE </w:t>
      </w:r>
      <w:r w:rsidRPr="007B6394">
        <w:rPr>
          <w:rFonts w:ascii="Times New Roman" w:hAnsi="Times New Roman"/>
          <w:b/>
          <w:sz w:val="28"/>
          <w:szCs w:val="28"/>
        </w:rPr>
        <w:t>III</w:t>
      </w:r>
      <w:r w:rsidRPr="006229C6">
        <w:rPr>
          <w:rFonts w:ascii="Times New Roman" w:hAnsi="Times New Roman"/>
          <w:b/>
          <w:sz w:val="28"/>
          <w:szCs w:val="28"/>
        </w:rPr>
        <w:t xml:space="preserve"> PREZZI E PAGAMENTI</w:t>
      </w: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t>-CAPO I  Prezzi e pagamenti</w:t>
      </w: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47.</w:t>
      </w:r>
      <w:r w:rsidR="0007584D" w:rsidRPr="009E5C28">
        <w:rPr>
          <w:rFonts w:ascii="Times New Roman" w:hAnsi="Times New Roman"/>
          <w:b w:val="0"/>
          <w:szCs w:val="24"/>
        </w:rPr>
        <w:fldChar w:fldCharType="end"/>
      </w:r>
      <w:r w:rsidRPr="009E5C28">
        <w:rPr>
          <w:rFonts w:ascii="Times New Roman" w:hAnsi="Times New Roman"/>
          <w:szCs w:val="24"/>
        </w:rPr>
        <w:t>( Disposizioni generali relative ai prezzi  )</w:t>
      </w:r>
    </w:p>
    <w:p w:rsidR="00A30577" w:rsidRDefault="00A30577" w:rsidP="00A30577">
      <w:pPr>
        <w:pStyle w:val="Corpodeltesto3"/>
        <w:ind w:firstLine="284"/>
        <w:rPr>
          <w:rFonts w:ascii="Times New Roman" w:hAnsi="Times New Roman"/>
          <w:b w:val="0"/>
        </w:rPr>
      </w:pPr>
    </w:p>
    <w:p w:rsidR="00A30577" w:rsidRDefault="00A30577" w:rsidP="00A30577">
      <w:pPr>
        <w:pStyle w:val="Corpodeltesto3"/>
        <w:ind w:firstLine="284"/>
        <w:rPr>
          <w:rFonts w:ascii="Times New Roman" w:hAnsi="Times New Roman"/>
          <w:b w:val="0"/>
        </w:rPr>
      </w:pPr>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xml:space="preserve"> ,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Pr="000636F5">
        <w:rPr>
          <w:rFonts w:ascii="Times New Roman" w:hAnsi="Times New Roman"/>
          <w:b w:val="0"/>
          <w:bCs/>
          <w:szCs w:val="24"/>
        </w:rPr>
        <w:t xml:space="preserve">, dando atto </w:t>
      </w:r>
      <w:r w:rsidRPr="000636F5">
        <w:rPr>
          <w:rFonts w:ascii="Times New Roman" w:hAnsi="Times New Roman"/>
          <w:b w:val="0"/>
        </w:rPr>
        <w:t xml:space="preserve">che il prezzo totale </w:t>
      </w:r>
      <w:r>
        <w:rPr>
          <w:rFonts w:ascii="Times New Roman" w:hAnsi="Times New Roman"/>
          <w:b w:val="0"/>
        </w:rPr>
        <w:t xml:space="preserve">della fornitura </w:t>
      </w:r>
      <w:r w:rsidRPr="000636F5">
        <w:rPr>
          <w:rFonts w:ascii="Times New Roman" w:hAnsi="Times New Roman"/>
          <w:b w:val="0"/>
        </w:rPr>
        <w:t xml:space="preserve">non potrà </w:t>
      </w:r>
      <w:r>
        <w:rPr>
          <w:rFonts w:ascii="Times New Roman" w:hAnsi="Times New Roman"/>
          <w:b w:val="0"/>
        </w:rPr>
        <w:t xml:space="preserve">essere pari o </w:t>
      </w:r>
      <w:r w:rsidRPr="000636F5">
        <w:rPr>
          <w:rFonts w:ascii="Times New Roman" w:hAnsi="Times New Roman"/>
          <w:b w:val="0"/>
        </w:rPr>
        <w:t xml:space="preserve">superare l’importo complessivo </w:t>
      </w:r>
      <w:r>
        <w:rPr>
          <w:rFonts w:ascii="Times New Roman" w:hAnsi="Times New Roman"/>
          <w:b w:val="0"/>
        </w:rPr>
        <w:t xml:space="preserve">  </w:t>
      </w:r>
      <w:r w:rsidRPr="000636F5">
        <w:rPr>
          <w:rFonts w:ascii="Times New Roman" w:hAnsi="Times New Roman"/>
          <w:b w:val="0"/>
        </w:rPr>
        <w:t>stabilito a base d’asta</w:t>
      </w:r>
      <w:r>
        <w:rPr>
          <w:rFonts w:ascii="Times New Roman" w:hAnsi="Times New Roman"/>
          <w:b w:val="0"/>
        </w:rPr>
        <w:t xml:space="preserve"> inidcato nell’articolo 3 del presenta capitolato </w:t>
      </w:r>
      <w:r w:rsidRPr="000636F5">
        <w:rPr>
          <w:rFonts w:ascii="Times New Roman" w:hAnsi="Times New Roman"/>
          <w:b w:val="0"/>
        </w:rPr>
        <w:t xml:space="preserve"> </w:t>
      </w:r>
      <w:r>
        <w:rPr>
          <w:rFonts w:ascii="Times New Roman" w:hAnsi="Times New Roman"/>
          <w:b w:val="0"/>
        </w:rPr>
        <w:t>per ogni singolo lotto.</w:t>
      </w:r>
    </w:p>
    <w:p w:rsidR="00A30577" w:rsidRPr="000636F5" w:rsidRDefault="00A30577" w:rsidP="00A30577">
      <w:pPr>
        <w:pStyle w:val="Corpodeltesto3"/>
        <w:ind w:firstLine="284"/>
        <w:rPr>
          <w:rFonts w:ascii="Times New Roman" w:hAnsi="Times New Roman"/>
          <w:bCs/>
          <w:szCs w:val="24"/>
        </w:rPr>
      </w:pPr>
      <w:r>
        <w:rPr>
          <w:rFonts w:ascii="Times New Roman" w:hAnsi="Times New Roman"/>
          <w:b w:val="0"/>
        </w:rPr>
        <w:t xml:space="preserve"> </w:t>
      </w:r>
      <w:r w:rsidRPr="000636F5">
        <w:rPr>
          <w:rFonts w:ascii="Times New Roman" w:hAnsi="Times New Roman"/>
          <w:bCs/>
          <w:szCs w:val="24"/>
        </w:rPr>
        <w:t xml:space="preserve">Non saranno prese in considerazione offerte </w:t>
      </w:r>
      <w:r>
        <w:rPr>
          <w:rFonts w:ascii="Times New Roman" w:hAnsi="Times New Roman"/>
          <w:bCs/>
          <w:szCs w:val="24"/>
        </w:rPr>
        <w:t xml:space="preserve">pari od </w:t>
      </w:r>
      <w:r w:rsidRPr="000636F5">
        <w:rPr>
          <w:rFonts w:ascii="Times New Roman" w:hAnsi="Times New Roman"/>
          <w:bCs/>
          <w:szCs w:val="24"/>
        </w:rPr>
        <w:t>in aumento all’importo fissato a base di gara.</w:t>
      </w:r>
    </w:p>
    <w:p w:rsidR="00A30577" w:rsidRPr="00435422" w:rsidRDefault="00A30577" w:rsidP="00A30577">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A30577" w:rsidRPr="00435422" w:rsidRDefault="00A30577" w:rsidP="00A30577">
      <w:pPr>
        <w:pStyle w:val="Corpodeltesto3"/>
        <w:ind w:firstLine="284"/>
        <w:rPr>
          <w:rFonts w:ascii="Times New Roman" w:hAnsi="Times New Roman"/>
          <w:b w:val="0"/>
          <w:bCs/>
          <w:szCs w:val="24"/>
        </w:rPr>
      </w:pPr>
      <w:r w:rsidRPr="00435422">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A30577" w:rsidRDefault="00A30577" w:rsidP="00A30577">
      <w:pPr>
        <w:numPr>
          <w:ilvl w:val="0"/>
          <w:numId w:val="51"/>
        </w:numPr>
        <w:jc w:val="both"/>
        <w:rPr>
          <w:rFonts w:ascii="Times New Roman" w:hAnsi="Times New Roman"/>
          <w:sz w:val="24"/>
          <w:szCs w:val="24"/>
        </w:rPr>
      </w:pPr>
      <w:r w:rsidRPr="009E5C28">
        <w:rPr>
          <w:rFonts w:ascii="Times New Roman" w:hAnsi="Times New Roman"/>
          <w:sz w:val="24"/>
          <w:szCs w:val="24"/>
        </w:rPr>
        <w:t>Fornitura de</w:t>
      </w:r>
      <w:r>
        <w:rPr>
          <w:rFonts w:ascii="Times New Roman" w:hAnsi="Times New Roman"/>
          <w:sz w:val="24"/>
          <w:szCs w:val="24"/>
        </w:rPr>
        <w:t>i beni</w:t>
      </w:r>
      <w:r w:rsidRPr="009E5C28">
        <w:rPr>
          <w:rFonts w:ascii="Times New Roman" w:hAnsi="Times New Roman"/>
          <w:sz w:val="24"/>
          <w:szCs w:val="24"/>
        </w:rPr>
        <w:t>;</w:t>
      </w:r>
    </w:p>
    <w:p w:rsidR="00A30577" w:rsidRPr="007B6394" w:rsidRDefault="00A30577" w:rsidP="00A30577">
      <w:pPr>
        <w:numPr>
          <w:ilvl w:val="0"/>
          <w:numId w:val="51"/>
        </w:numPr>
        <w:jc w:val="both"/>
        <w:rPr>
          <w:rFonts w:ascii="Times New Roman" w:hAnsi="Times New Roman"/>
          <w:sz w:val="24"/>
          <w:szCs w:val="24"/>
        </w:rPr>
      </w:pPr>
      <w:r>
        <w:rPr>
          <w:rFonts w:ascii="Times New Roman" w:hAnsi="Times New Roman"/>
          <w:sz w:val="24"/>
          <w:szCs w:val="24"/>
        </w:rPr>
        <w:t xml:space="preserve">Trasporto ed imballaggio, consegna e scarico </w:t>
      </w:r>
      <w:r w:rsidRPr="00613965">
        <w:rPr>
          <w:rFonts w:ascii="Times New Roman" w:hAnsi="Times New Roman"/>
          <w:sz w:val="24"/>
          <w:szCs w:val="24"/>
        </w:rPr>
        <w:t>ed ogni altra spesa</w:t>
      </w:r>
      <w:r w:rsidRPr="00613965">
        <w:rPr>
          <w:rFonts w:ascii="Times New Roman" w:hAnsi="Times New Roman"/>
          <w:snapToGrid/>
          <w:sz w:val="24"/>
          <w:szCs w:val="24"/>
        </w:rPr>
        <w:t xml:space="preserve"> eventualmente occorrente per il trasporto interno </w:t>
      </w:r>
      <w:r>
        <w:rPr>
          <w:rFonts w:ascii="Times New Roman" w:hAnsi="Times New Roman"/>
          <w:snapToGrid/>
          <w:sz w:val="24"/>
          <w:szCs w:val="24"/>
        </w:rPr>
        <w:t xml:space="preserve"> </w:t>
      </w:r>
      <w:r w:rsidRPr="009E5C28">
        <w:rPr>
          <w:rFonts w:ascii="Times New Roman" w:hAnsi="Times New Roman"/>
          <w:sz w:val="24"/>
          <w:szCs w:val="24"/>
        </w:rPr>
        <w:t xml:space="preserve"> p</w:t>
      </w:r>
      <w:r w:rsidRPr="009E5C28">
        <w:rPr>
          <w:rFonts w:ascii="Times New Roman" w:eastAsia="Arial Unicode MS" w:hAnsi="Times New Roman"/>
          <w:color w:val="000000"/>
          <w:sz w:val="24"/>
          <w:szCs w:val="24"/>
        </w:rPr>
        <w:t>osa in opera, montaggio, installazione chiavi in mano a regola d’arte e</w:t>
      </w:r>
      <w:r>
        <w:rPr>
          <w:rFonts w:ascii="Times New Roman" w:eastAsia="Arial Unicode MS" w:hAnsi="Times New Roman"/>
          <w:color w:val="000000"/>
          <w:sz w:val="24"/>
          <w:szCs w:val="24"/>
        </w:rPr>
        <w:t xml:space="preserve"> di assistenza al collaudo del bene;</w:t>
      </w:r>
    </w:p>
    <w:p w:rsidR="00A30577" w:rsidRPr="009E5C28" w:rsidRDefault="00A30577" w:rsidP="00A30577">
      <w:pPr>
        <w:numPr>
          <w:ilvl w:val="0"/>
          <w:numId w:val="51"/>
        </w:numPr>
        <w:jc w:val="both"/>
        <w:rPr>
          <w:rFonts w:ascii="Times New Roman" w:hAnsi="Times New Roman"/>
          <w:sz w:val="24"/>
          <w:szCs w:val="24"/>
        </w:rPr>
      </w:pPr>
      <w:r w:rsidRPr="009E5C28">
        <w:rPr>
          <w:rFonts w:ascii="Times New Roman" w:hAnsi="Times New Roman"/>
          <w:sz w:val="24"/>
          <w:szCs w:val="24"/>
        </w:rPr>
        <w:t>Fornitura di manuali di installazione, gestione e manutenzione nonché di manuali contenenti tutte le metodiche e le modalità di applicazione redatti in lingua italiana;</w:t>
      </w:r>
    </w:p>
    <w:p w:rsidR="00A30577" w:rsidRPr="0075784F" w:rsidRDefault="00A30577" w:rsidP="00A30577">
      <w:pPr>
        <w:numPr>
          <w:ilvl w:val="0"/>
          <w:numId w:val="51"/>
        </w:numPr>
        <w:jc w:val="both"/>
        <w:rPr>
          <w:rFonts w:ascii="Times New Roman" w:hAnsi="Times New Roman"/>
          <w:sz w:val="24"/>
          <w:szCs w:val="24"/>
        </w:rPr>
      </w:pPr>
      <w:r w:rsidRPr="0075784F">
        <w:rPr>
          <w:rFonts w:ascii="Times New Roman" w:hAnsi="Times New Roman"/>
          <w:sz w:val="24"/>
          <w:szCs w:val="24"/>
        </w:rPr>
        <w:t>Prestazioni di manodopera necessaria;</w:t>
      </w:r>
    </w:p>
    <w:p w:rsidR="00A30577" w:rsidRDefault="00A30577" w:rsidP="00A30577">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A30577" w:rsidRPr="00F30C80" w:rsidRDefault="00A30577" w:rsidP="00A30577">
      <w:pPr>
        <w:numPr>
          <w:ilvl w:val="0"/>
          <w:numId w:val="51"/>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A30577" w:rsidRPr="00435422" w:rsidRDefault="00A30577" w:rsidP="00A30577">
      <w:pPr>
        <w:ind w:firstLine="284"/>
        <w:jc w:val="both"/>
        <w:rPr>
          <w:rFonts w:ascii="Times New Roman" w:hAnsi="Times New Roman"/>
          <w:sz w:val="24"/>
          <w:szCs w:val="24"/>
        </w:rPr>
      </w:pPr>
      <w:r w:rsidRPr="00435422">
        <w:rPr>
          <w:rFonts w:ascii="Times New Roman" w:hAnsi="Times New Roman"/>
          <w:sz w:val="24"/>
          <w:szCs w:val="24"/>
        </w:rPr>
        <w:t>L’offerta economica deve intendersi:</w:t>
      </w:r>
    </w:p>
    <w:p w:rsidR="00A30577" w:rsidRPr="00435422" w:rsidRDefault="00A30577" w:rsidP="00A30577">
      <w:pPr>
        <w:numPr>
          <w:ilvl w:val="0"/>
          <w:numId w:val="56"/>
        </w:numPr>
        <w:jc w:val="both"/>
        <w:rPr>
          <w:rFonts w:ascii="Times New Roman" w:hAnsi="Times New Roman"/>
          <w:sz w:val="24"/>
          <w:szCs w:val="24"/>
        </w:rPr>
      </w:pPr>
      <w:r w:rsidRPr="00435422">
        <w:rPr>
          <w:rFonts w:ascii="Times New Roman" w:hAnsi="Times New Roman"/>
          <w:sz w:val="24"/>
          <w:szCs w:val="24"/>
        </w:rPr>
        <w:t>Remunerativa e quantificata in base a calcoli di propria convenienza e a proprio completo rischio;</w:t>
      </w:r>
    </w:p>
    <w:p w:rsidR="00A30577" w:rsidRPr="00435422" w:rsidRDefault="00A30577" w:rsidP="00A30577">
      <w:pPr>
        <w:numPr>
          <w:ilvl w:val="0"/>
          <w:numId w:val="56"/>
        </w:numPr>
        <w:jc w:val="both"/>
        <w:rPr>
          <w:rFonts w:ascii="Times New Roman" w:hAnsi="Times New Roman"/>
          <w:sz w:val="24"/>
          <w:szCs w:val="24"/>
        </w:rPr>
      </w:pPr>
      <w:r w:rsidRPr="00435422">
        <w:rPr>
          <w:rFonts w:ascii="Times New Roman" w:hAnsi="Times New Roman"/>
          <w:sz w:val="24"/>
          <w:szCs w:val="24"/>
        </w:rPr>
        <w:t>Omnicomprensiva di quanto necessario alla compiuta e adeguata esecuzione della fornitura oggetto di gara come previsto nel capitolato di gara e nella documentazione tecnica e di tutti gli oneri connessi all’espletamento della fornitura stessa..</w:t>
      </w:r>
    </w:p>
    <w:p w:rsidR="00A30577" w:rsidRPr="0075784F" w:rsidRDefault="00A30577" w:rsidP="00A30577">
      <w:pPr>
        <w:widowControl/>
        <w:autoSpaceDE w:val="0"/>
        <w:autoSpaceDN w:val="0"/>
        <w:ind w:firstLine="284"/>
        <w:jc w:val="both"/>
        <w:rPr>
          <w:rFonts w:ascii="Times New Roman" w:hAnsi="Times New Roman"/>
          <w:sz w:val="24"/>
          <w:szCs w:val="24"/>
        </w:rPr>
      </w:pPr>
      <w:r w:rsidRPr="0075784F">
        <w:rPr>
          <w:rFonts w:ascii="Times New Roman" w:hAnsi="Times New Roman"/>
          <w:sz w:val="24"/>
          <w:szCs w:val="24"/>
        </w:rPr>
        <w:t xml:space="preserve">Il prezzo espresso in sede di aggiudicazione sarà impegnativo e vincolante per </w:t>
      </w:r>
      <w:r>
        <w:rPr>
          <w:rFonts w:ascii="Times New Roman" w:hAnsi="Times New Roman"/>
          <w:sz w:val="24"/>
          <w:szCs w:val="24"/>
        </w:rPr>
        <w:t>la</w:t>
      </w:r>
      <w:r w:rsidRPr="0075784F">
        <w:rPr>
          <w:rFonts w:ascii="Times New Roman" w:hAnsi="Times New Roman"/>
          <w:sz w:val="24"/>
          <w:szCs w:val="24"/>
        </w:rPr>
        <w:t xml:space="preserve"> validità del contratto ed è omnicomprensivo di tutte le prestazioni richieste dal presente capitolato. Eventuali condizioni aleatorie apposte nell'offerta o espresse in modo indeterminato non verranno accettate, e costituiscono, invece, nullità dell'offerta stessa.</w:t>
      </w:r>
    </w:p>
    <w:p w:rsidR="00A30577" w:rsidRPr="0075784F" w:rsidRDefault="00A30577" w:rsidP="00A30577">
      <w:pPr>
        <w:ind w:firstLine="312"/>
        <w:jc w:val="both"/>
        <w:rPr>
          <w:rFonts w:ascii="Times New Roman" w:hAnsi="Times New Roman"/>
          <w:b/>
          <w:sz w:val="24"/>
          <w:szCs w:val="24"/>
        </w:rPr>
      </w:pPr>
      <w:r w:rsidRPr="0075784F">
        <w:rPr>
          <w:rFonts w:ascii="Times New Roman" w:hAnsi="Times New Roman"/>
          <w:b/>
          <w:sz w:val="24"/>
          <w:szCs w:val="24"/>
        </w:rPr>
        <w:t>L’impresa aggiudicataria dovrà fornire quanto richiesto nell’ordinativo senza porre alcun limite di costo e che, pertanto, i quantitativi dei prodotti non sono soggetti al minimo d’ordine fatturabile.</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49.</w:t>
      </w:r>
      <w:r w:rsidR="0007584D" w:rsidRPr="009E5C28">
        <w:rPr>
          <w:rFonts w:ascii="Times New Roman" w:hAnsi="Times New Roman"/>
          <w:b w:val="0"/>
          <w:szCs w:val="24"/>
        </w:rPr>
        <w:fldChar w:fldCharType="end"/>
      </w:r>
      <w:r w:rsidRPr="009E5C28">
        <w:rPr>
          <w:rFonts w:ascii="Times New Roman" w:hAnsi="Times New Roman"/>
          <w:szCs w:val="24"/>
        </w:rPr>
        <w:t>(Modalità e termini di pagamento)</w:t>
      </w:r>
    </w:p>
    <w:p w:rsidR="00A30577" w:rsidRPr="009257EF" w:rsidRDefault="00A30577" w:rsidP="00A30577">
      <w:pPr>
        <w:ind w:firstLine="284"/>
        <w:jc w:val="both"/>
        <w:rPr>
          <w:rFonts w:ascii="Times New Roman" w:hAnsi="Times New Roman"/>
          <w:sz w:val="24"/>
          <w:szCs w:val="24"/>
        </w:rPr>
      </w:pPr>
      <w:r w:rsidRPr="009257EF">
        <w:rPr>
          <w:rFonts w:ascii="Times New Roman" w:hAnsi="Times New Roman"/>
          <w:sz w:val="24"/>
          <w:szCs w:val="24"/>
        </w:rPr>
        <w:t>All’Impresa aggiudicataria verranno corrisposto i prezzi stabiliti in sede di gara.</w:t>
      </w:r>
    </w:p>
    <w:p w:rsidR="00A30577" w:rsidRPr="009257EF" w:rsidRDefault="00A30577" w:rsidP="00A30577">
      <w:pPr>
        <w:numPr>
          <w:ilvl w:val="12"/>
          <w:numId w:val="0"/>
        </w:numPr>
        <w:ind w:firstLine="284"/>
        <w:jc w:val="both"/>
        <w:rPr>
          <w:rFonts w:ascii="Times New Roman" w:hAnsi="Times New Roman"/>
          <w:sz w:val="24"/>
          <w:szCs w:val="24"/>
        </w:rPr>
      </w:pPr>
      <w:r w:rsidRPr="009257EF">
        <w:rPr>
          <w:rFonts w:ascii="Times New Roman" w:hAnsi="Times New Roman"/>
          <w:sz w:val="24"/>
          <w:szCs w:val="24"/>
        </w:rPr>
        <w:t>Il pagamento sarà effettuato a seguito della presentazione di relativa fatturazione.</w:t>
      </w:r>
    </w:p>
    <w:p w:rsidR="00A30577" w:rsidRDefault="00A30577" w:rsidP="00A30577">
      <w:pPr>
        <w:ind w:firstLine="284"/>
        <w:jc w:val="both"/>
        <w:rPr>
          <w:rFonts w:ascii="Times New Roman" w:hAnsi="Times New Roman"/>
          <w:sz w:val="24"/>
          <w:szCs w:val="24"/>
        </w:rPr>
      </w:pPr>
    </w:p>
    <w:p w:rsidR="00A30577" w:rsidRDefault="00A30577" w:rsidP="00A30577">
      <w:pPr>
        <w:ind w:firstLine="284"/>
        <w:jc w:val="both"/>
        <w:rPr>
          <w:rFonts w:ascii="Times New Roman" w:hAnsi="Times New Roman"/>
          <w:sz w:val="24"/>
          <w:szCs w:val="24"/>
        </w:rPr>
      </w:pPr>
    </w:p>
    <w:p w:rsidR="00A30577" w:rsidRDefault="00A30577" w:rsidP="00A30577">
      <w:pPr>
        <w:ind w:firstLine="284"/>
        <w:jc w:val="both"/>
        <w:rPr>
          <w:rFonts w:ascii="Times New Roman" w:hAnsi="Times New Roman"/>
          <w:sz w:val="24"/>
          <w:szCs w:val="24"/>
        </w:rPr>
      </w:pPr>
      <w:r w:rsidRPr="009257EF">
        <w:rPr>
          <w:rFonts w:ascii="Times New Roman" w:hAnsi="Times New Roman"/>
          <w:sz w:val="24"/>
          <w:szCs w:val="24"/>
        </w:rPr>
        <w:lastRenderedPageBreak/>
        <w:t>Si comunica che per ogni pagamento</w:t>
      </w:r>
      <w:r>
        <w:rPr>
          <w:rFonts w:ascii="Times New Roman" w:hAnsi="Times New Roman"/>
          <w:sz w:val="24"/>
          <w:szCs w:val="24"/>
        </w:rPr>
        <w:t xml:space="preserve"> alla ditta ggiudicataria</w:t>
      </w:r>
      <w:r w:rsidRPr="009257EF">
        <w:rPr>
          <w:rFonts w:ascii="Times New Roman" w:hAnsi="Times New Roman"/>
          <w:sz w:val="24"/>
          <w:szCs w:val="24"/>
        </w:rPr>
        <w:t xml:space="preserve"> saranno addebitate le spese di co</w:t>
      </w:r>
      <w:r>
        <w:rPr>
          <w:rFonts w:ascii="Times New Roman" w:hAnsi="Times New Roman"/>
          <w:sz w:val="24"/>
          <w:szCs w:val="24"/>
        </w:rPr>
        <w:t>mmissione per bonifico bancario detraendole dall’importo complessivo posto a pagamento.</w:t>
      </w:r>
    </w:p>
    <w:p w:rsidR="00A30577" w:rsidRPr="009E5C28" w:rsidRDefault="00A30577" w:rsidP="00A30577">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A30577" w:rsidRDefault="00A30577" w:rsidP="00A30577">
      <w:pPr>
        <w:ind w:firstLine="284"/>
        <w:jc w:val="both"/>
        <w:rPr>
          <w:rFonts w:ascii="Times New Roman" w:hAnsi="Times New Roman"/>
          <w:sz w:val="24"/>
          <w:szCs w:val="24"/>
        </w:rPr>
      </w:pPr>
      <w:r w:rsidRPr="009E5C28">
        <w:rPr>
          <w:rFonts w:ascii="Times New Roman" w:hAnsi="Times New Roman"/>
          <w:sz w:val="24"/>
          <w:szCs w:val="24"/>
        </w:rPr>
        <w:t>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A30577" w:rsidRDefault="00A30577" w:rsidP="00A30577">
      <w:pPr>
        <w:numPr>
          <w:ilvl w:val="12"/>
          <w:numId w:val="0"/>
        </w:numPr>
        <w:ind w:firstLine="284"/>
        <w:jc w:val="both"/>
        <w:rPr>
          <w:rFonts w:ascii="Times New Roman" w:hAnsi="Times New Roman"/>
          <w:sz w:val="24"/>
          <w:szCs w:val="24"/>
        </w:rPr>
      </w:pPr>
      <w:r w:rsidRPr="007B648A">
        <w:rPr>
          <w:rFonts w:ascii="Times New Roman" w:hAnsi="Times New Roman"/>
          <w:sz w:val="24"/>
          <w:szCs w:val="24"/>
        </w:rPr>
        <w:t>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questione</w:t>
      </w:r>
      <w:r>
        <w:rPr>
          <w:rFonts w:ascii="Times New Roman" w:hAnsi="Times New Roman"/>
          <w:sz w:val="24"/>
          <w:szCs w:val="24"/>
        </w:rPr>
        <w:t>.</w:t>
      </w:r>
      <w:r w:rsidRPr="00FC2435">
        <w:rPr>
          <w:rFonts w:ascii="Times New Roman" w:hAnsi="Times New Roman"/>
          <w:sz w:val="24"/>
          <w:szCs w:val="24"/>
        </w:rPr>
        <w:t>I pagamenti saranno in ogni caso effettuati su presentazione di fattura regolare 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A30577" w:rsidRDefault="00A30577" w:rsidP="00A30577">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D.Lgs 231/2002, così come modificato dal D. Lgs. 192/2012 </w:t>
      </w:r>
      <w:r>
        <w:rPr>
          <w:rFonts w:ascii="Times New Roman" w:hAnsi="Times New Roman"/>
          <w:sz w:val="24"/>
          <w:szCs w:val="24"/>
        </w:rPr>
        <w:t>.</w:t>
      </w:r>
    </w:p>
    <w:p w:rsidR="00A30577" w:rsidRPr="00A76937" w:rsidRDefault="00A30577" w:rsidP="00A30577">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A30577" w:rsidRPr="00A76937" w:rsidRDefault="00A30577" w:rsidP="00A30577">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A30577" w:rsidRPr="00D877C8" w:rsidRDefault="00A30577" w:rsidP="00A30577">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A30577" w:rsidRPr="00A76937" w:rsidRDefault="00A30577" w:rsidP="00A30577">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A30577" w:rsidRPr="00A76937" w:rsidRDefault="00A30577" w:rsidP="00A30577">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A30577" w:rsidRPr="00A76937" w:rsidRDefault="00A30577" w:rsidP="00A30577">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A30577" w:rsidRPr="00A76937" w:rsidRDefault="00A30577" w:rsidP="00A30577">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Nella suddetta comunicazione saranno precisate le motivazioni di sospensione alle quali l’Impresa aggiudicataria è invitata a far fronte tempestivamente.</w:t>
      </w:r>
    </w:p>
    <w:p w:rsidR="00A30577" w:rsidRPr="00A76937" w:rsidRDefault="00A30577" w:rsidP="00A30577">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Qualora il pagamento dei corrispettivi non sia effettuato, per causa non imputabile all’Azienda Ospedaliera , entro il termine sopraindicato saranno dovuti gli interessi moratori dal giorno successivo all’inutile scadenza del termine di pagamento nella misura 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A30577" w:rsidRPr="00311CC8" w:rsidRDefault="00A30577" w:rsidP="00A30577">
      <w:pPr>
        <w:ind w:firstLine="284"/>
        <w:jc w:val="both"/>
        <w:rPr>
          <w:rFonts w:ascii="Times New Roman" w:hAnsi="Times New Roman"/>
          <w:sz w:val="24"/>
          <w:szCs w:val="24"/>
        </w:rPr>
      </w:pPr>
      <w:r w:rsidRPr="00311CC8">
        <w:rPr>
          <w:rFonts w:ascii="Times New Roman" w:hAnsi="Times New Roman"/>
          <w:sz w:val="24"/>
          <w:szCs w:val="24"/>
        </w:rPr>
        <w:t>A partire dal 01 gennaio 2015 è stato introdotto il meccanismo della scissione dei pagamenti o split payment</w:t>
      </w:r>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3D062B" w:rsidRDefault="003D062B" w:rsidP="00A30577">
      <w:pPr>
        <w:ind w:firstLine="284"/>
        <w:jc w:val="both"/>
        <w:rPr>
          <w:rFonts w:ascii="Times New Roman" w:hAnsi="Times New Roman"/>
          <w:sz w:val="24"/>
          <w:szCs w:val="24"/>
        </w:rPr>
      </w:pPr>
    </w:p>
    <w:p w:rsidR="00A30577" w:rsidRDefault="00A30577" w:rsidP="00A30577">
      <w:pPr>
        <w:ind w:firstLine="284"/>
        <w:jc w:val="both"/>
        <w:rPr>
          <w:rFonts w:ascii="Times New Roman" w:hAnsi="Times New Roman"/>
          <w:sz w:val="24"/>
          <w:szCs w:val="24"/>
        </w:rPr>
      </w:pPr>
      <w:r w:rsidRPr="00A76937">
        <w:rPr>
          <w:rFonts w:ascii="Times New Roman" w:hAnsi="Times New Roman"/>
          <w:sz w:val="24"/>
          <w:szCs w:val="24"/>
        </w:rPr>
        <w:lastRenderedPageBreak/>
        <w:t xml:space="preserve">La ditta rinuncia a far valere, nei casi previsti dal presente articolo, qualsiasi eccezione d’inadempimento di cui all’art.1460 del Codice Civile. </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A30577" w:rsidRDefault="00A30577" w:rsidP="00A30577">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A30577" w:rsidRDefault="00A30577" w:rsidP="00A30577">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A30577" w:rsidRPr="0075784F" w:rsidRDefault="00A30577" w:rsidP="00A30577">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sidR="00430F5D">
        <w:rPr>
          <w:rFonts w:ascii="Times New Roman" w:hAnsi="Times New Roman"/>
          <w:b/>
          <w:bCs/>
          <w:snapToGrid/>
          <w:sz w:val="24"/>
          <w:szCs w:val="24"/>
        </w:rPr>
        <w:t>27</w:t>
      </w:r>
      <w:r w:rsidRPr="001D2D11">
        <w:rPr>
          <w:rFonts w:ascii="Times New Roman" w:hAnsi="Times New Roman"/>
          <w:b/>
          <w:bCs/>
          <w:snapToGrid/>
          <w:sz w:val="24"/>
          <w:szCs w:val="24"/>
        </w:rPr>
        <w:t xml:space="preserve"> e </w:t>
      </w:r>
      <w:r w:rsidR="00430F5D">
        <w:rPr>
          <w:rFonts w:ascii="Times New Roman" w:hAnsi="Times New Roman"/>
          <w:b/>
          <w:bCs/>
          <w:snapToGrid/>
          <w:sz w:val="24"/>
          <w:szCs w:val="24"/>
        </w:rPr>
        <w:t>28</w:t>
      </w:r>
      <w:r w:rsidRPr="0075784F">
        <w:rPr>
          <w:rFonts w:ascii="Times New Roman" w:hAnsi="Times New Roman"/>
          <w:b/>
          <w:bCs/>
          <w:snapToGrid/>
          <w:sz w:val="24"/>
          <w:szCs w:val="24"/>
        </w:rPr>
        <w:t xml:space="preserve"> del presente capitolato.</w:t>
      </w:r>
    </w:p>
    <w:p w:rsidR="00A30577" w:rsidRPr="009E5C28" w:rsidRDefault="00A30577" w:rsidP="00A30577">
      <w:pPr>
        <w:pStyle w:val="Titolo1"/>
        <w:spacing w:before="240" w:after="240"/>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50.</w:t>
      </w:r>
      <w:r w:rsidR="0007584D" w:rsidRPr="009E5C28">
        <w:rPr>
          <w:rFonts w:ascii="Times New Roman" w:hAnsi="Times New Roman"/>
          <w:b w:val="0"/>
          <w:szCs w:val="24"/>
        </w:rPr>
        <w:fldChar w:fldCharType="end"/>
      </w:r>
      <w:r w:rsidRPr="009E5C28">
        <w:rPr>
          <w:rFonts w:ascii="Times New Roman" w:hAnsi="Times New Roman"/>
          <w:szCs w:val="24"/>
        </w:rPr>
        <w:t>(Modalità di fatturazione)</w:t>
      </w:r>
    </w:p>
    <w:p w:rsidR="00A30577" w:rsidRPr="00E91F34" w:rsidRDefault="00A30577" w:rsidP="00A30577">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A30577" w:rsidRPr="00E91F34" w:rsidRDefault="00A30577" w:rsidP="00A30577">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A30577" w:rsidRPr="00E91F34" w:rsidRDefault="00A30577" w:rsidP="00A30577">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A30577" w:rsidRPr="00E91F34" w:rsidRDefault="00A30577" w:rsidP="00A30577">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A30577" w:rsidRDefault="00A30577" w:rsidP="00A30577">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la struttura ospedaliera presso cui è avvenuta la consegna;</w:t>
      </w:r>
    </w:p>
    <w:p w:rsidR="00A30577" w:rsidRDefault="00A30577" w:rsidP="00A30577">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A30577" w:rsidRPr="00E91F34" w:rsidRDefault="00A30577" w:rsidP="00A30577">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A30577" w:rsidRPr="00E91F34" w:rsidRDefault="00A30577" w:rsidP="00A30577">
      <w:pPr>
        <w:ind w:firstLine="284"/>
        <w:jc w:val="both"/>
        <w:rPr>
          <w:rFonts w:ascii="Times New Roman" w:hAnsi="Times New Roman"/>
          <w:sz w:val="24"/>
          <w:szCs w:val="24"/>
        </w:rPr>
      </w:pPr>
      <w:r w:rsidRPr="00E91F34">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A30577" w:rsidRDefault="00A30577" w:rsidP="00A30577">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w:t>
      </w:r>
      <w:r w:rsidRPr="00E91F34">
        <w:rPr>
          <w:rFonts w:ascii="Times New Roman" w:hAnsi="Times New Roman"/>
          <w:sz w:val="24"/>
          <w:szCs w:val="24"/>
        </w:rPr>
        <w:lastRenderedPageBreak/>
        <w:t xml:space="preserve">amministrazione e fornitori ai fini del pagamento delle fatture e, pertanto,  le fatture dovranno essere trasmesse esclusivamente in formato elettronico, attraverso il Sistema Di Interscambio (SDI). </w:t>
      </w:r>
    </w:p>
    <w:p w:rsidR="00A30577" w:rsidRPr="00E91F34" w:rsidRDefault="00A30577" w:rsidP="00A30577">
      <w:pPr>
        <w:ind w:firstLine="284"/>
        <w:jc w:val="both"/>
        <w:rPr>
          <w:rFonts w:ascii="Times New Roman" w:hAnsi="Times New Roman"/>
          <w:sz w:val="24"/>
          <w:szCs w:val="24"/>
        </w:rPr>
      </w:pPr>
      <w:r w:rsidRPr="00E91F34">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A30577" w:rsidRPr="00E91F34" w:rsidRDefault="00A30577" w:rsidP="00A30577">
      <w:pPr>
        <w:ind w:firstLine="284"/>
        <w:jc w:val="both"/>
        <w:rPr>
          <w:rFonts w:ascii="Times New Roman" w:hAnsi="Times New Roman"/>
          <w:sz w:val="24"/>
          <w:szCs w:val="24"/>
        </w:rPr>
      </w:pPr>
      <w:r w:rsidRPr="00E91F34">
        <w:rPr>
          <w:rFonts w:ascii="Times New Roman" w:hAnsi="Times New Roman"/>
          <w:sz w:val="24"/>
          <w:szCs w:val="24"/>
        </w:rPr>
        <w:t>Di seguito si riportano i dati essenziali per la trasmissione delle fatture:</w:t>
      </w:r>
    </w:p>
    <w:p w:rsidR="00A30577" w:rsidRPr="00A27A38" w:rsidRDefault="00A30577" w:rsidP="00A30577">
      <w:pPr>
        <w:ind w:firstLine="284"/>
        <w:jc w:val="both"/>
        <w:rPr>
          <w:rFonts w:ascii="Times New Roman" w:hAnsi="Times New Roman"/>
          <w:sz w:val="32"/>
          <w:szCs w:val="32"/>
        </w:rPr>
      </w:pPr>
      <w:r w:rsidRPr="00E91F34">
        <w:rPr>
          <w:rFonts w:ascii="Times New Roman" w:hAnsi="Times New Roman"/>
          <w:sz w:val="24"/>
          <w:szCs w:val="24"/>
        </w:rPr>
        <w:t xml:space="preserve">I.P.A. (indice delle Pubbliche Amministrazioni) 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w:t>
      </w:r>
      <w:r>
        <w:rPr>
          <w:rFonts w:ascii="Times New Roman" w:hAnsi="Times New Roman"/>
          <w:sz w:val="24"/>
          <w:szCs w:val="24"/>
        </w:rPr>
        <w:t xml:space="preserve"> </w:t>
      </w:r>
      <w:r w:rsidRPr="00E91F34">
        <w:rPr>
          <w:rFonts w:ascii="Times New Roman" w:hAnsi="Times New Roman"/>
          <w:sz w:val="24"/>
          <w:szCs w:val="24"/>
        </w:rPr>
        <w:t xml:space="preserve">codice univoco ufficio (per ricevimento fatture) </w:t>
      </w:r>
      <w:r w:rsidRPr="00760C64">
        <w:rPr>
          <w:rFonts w:ascii="Times New Roman" w:hAnsi="Times New Roman"/>
          <w:b/>
          <w:sz w:val="24"/>
          <w:szCs w:val="24"/>
        </w:rPr>
        <w:t>UFI 05S</w:t>
      </w:r>
      <w:r w:rsidRPr="00A27A38">
        <w:rPr>
          <w:rFonts w:ascii="Times New Roman" w:hAnsi="Times New Roman"/>
          <w:sz w:val="32"/>
          <w:szCs w:val="32"/>
        </w:rPr>
        <w:t>.</w:t>
      </w:r>
    </w:p>
    <w:p w:rsidR="00A30577" w:rsidRPr="00E91F34" w:rsidRDefault="00A30577" w:rsidP="00A30577">
      <w:pPr>
        <w:ind w:firstLine="284"/>
        <w:jc w:val="both"/>
        <w:rPr>
          <w:rFonts w:ascii="Times New Roman" w:hAnsi="Times New Roman"/>
          <w:sz w:val="24"/>
          <w:szCs w:val="24"/>
        </w:rPr>
      </w:pPr>
      <w:r w:rsidRPr="00E91F34">
        <w:rPr>
          <w:rFonts w:ascii="Times New Roman" w:hAnsi="Times New Roman"/>
          <w:sz w:val="24"/>
          <w:szCs w:val="24"/>
        </w:rPr>
        <w:t>Il mancato rispetto delle disposizioni non consentirà il regolare pagamento delle fatture, che saranno restituite al fornitore stesso.</w:t>
      </w:r>
      <w:r>
        <w:rPr>
          <w:rFonts w:ascii="Times New Roman" w:hAnsi="Times New Roman"/>
          <w:sz w:val="24"/>
          <w:szCs w:val="24"/>
        </w:rPr>
        <w:t xml:space="preserve"> </w:t>
      </w:r>
      <w:r w:rsidRPr="00E91F34">
        <w:rPr>
          <w:rFonts w:ascii="Times New Roman" w:hAnsi="Times New Roman"/>
          <w:sz w:val="24"/>
          <w:szCs w:val="24"/>
        </w:rPr>
        <w:t>Per ulteriori informazioni, relative al pagamento delle fatture contattare direttamente l’</w:t>
      </w:r>
      <w:r>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tel.n.091 </w:t>
      </w:r>
      <w:r>
        <w:rPr>
          <w:rFonts w:ascii="Times New Roman" w:hAnsi="Times New Roman"/>
          <w:sz w:val="24"/>
          <w:szCs w:val="24"/>
        </w:rPr>
        <w:t>7808385</w:t>
      </w:r>
      <w:r w:rsidRPr="00E91F34">
        <w:rPr>
          <w:rFonts w:ascii="Times New Roman" w:hAnsi="Times New Roman"/>
          <w:sz w:val="24"/>
          <w:szCs w:val="24"/>
        </w:rPr>
        <w:t>.</w:t>
      </w:r>
    </w:p>
    <w:p w:rsidR="00A30577" w:rsidRDefault="00A30577" w:rsidP="00A30577">
      <w:pPr>
        <w:pStyle w:val="Titolo1"/>
        <w:ind w:right="-142"/>
        <w:rPr>
          <w:rFonts w:ascii="Times New Roman" w:hAnsi="Times New Roman"/>
          <w:b w:val="0"/>
          <w:szCs w:val="24"/>
        </w:rPr>
      </w:pPr>
    </w:p>
    <w:p w:rsidR="00A30577" w:rsidRPr="000636F5" w:rsidRDefault="00A30577" w:rsidP="00A30577">
      <w:pPr>
        <w:pStyle w:val="Titolo1"/>
        <w:ind w:right="-142"/>
        <w:rPr>
          <w:rFonts w:ascii="Times New Roman" w:hAnsi="Times New Roman"/>
          <w:szCs w:val="24"/>
        </w:rPr>
      </w:pPr>
      <w:r w:rsidRPr="000636F5">
        <w:rPr>
          <w:rFonts w:ascii="Times New Roman" w:hAnsi="Times New Roman"/>
          <w:b w:val="0"/>
          <w:szCs w:val="24"/>
        </w:rPr>
        <w:t xml:space="preserve">Art. </w:t>
      </w:r>
      <w:r w:rsidR="0007584D"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07584D" w:rsidRPr="000636F5">
        <w:rPr>
          <w:rFonts w:ascii="Times New Roman" w:hAnsi="Times New Roman"/>
          <w:b w:val="0"/>
          <w:szCs w:val="24"/>
        </w:rPr>
        <w:fldChar w:fldCharType="separate"/>
      </w:r>
      <w:r w:rsidRPr="000636F5">
        <w:rPr>
          <w:rFonts w:ascii="Times New Roman" w:hAnsi="Times New Roman"/>
          <w:szCs w:val="24"/>
        </w:rPr>
        <w:t>50.</w:t>
      </w:r>
      <w:r w:rsidR="0007584D"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A30577" w:rsidRDefault="00A30577" w:rsidP="00A30577">
      <w:pPr>
        <w:ind w:firstLine="284"/>
        <w:jc w:val="both"/>
        <w:rPr>
          <w:rFonts w:ascii="Times New Roman" w:hAnsi="Times New Roman"/>
          <w:sz w:val="24"/>
          <w:szCs w:val="24"/>
        </w:rPr>
      </w:pPr>
    </w:p>
    <w:p w:rsidR="00A30577" w:rsidRPr="00340AB0" w:rsidRDefault="00A30577" w:rsidP="00A30577">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materia di normativa antimafia” e e successive modificazioni ed integrazioni.</w:t>
      </w:r>
    </w:p>
    <w:p w:rsidR="00A30577" w:rsidRDefault="00A30577" w:rsidP="00A30577">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aggiuidcataria</w:t>
      </w:r>
      <w:r w:rsidRPr="00340AB0">
        <w:rPr>
          <w:rFonts w:ascii="Times New Roman" w:hAnsi="Times New Roman"/>
          <w:sz w:val="24"/>
          <w:szCs w:val="24"/>
        </w:rPr>
        <w:t xml:space="preserve">, utilizzerà per tutte le proprie transazioni relative al contratto in oggetto, ad eccezione di quanto disposto dal comma 3 del sopraccitato articolo, uno o più conti correnti dedicati, anche in via non esclusiva accesi presso banche o presso la società Poste Italiane S.p.A. </w:t>
      </w:r>
    </w:p>
    <w:p w:rsidR="00A30577" w:rsidRPr="00340AB0" w:rsidRDefault="00A30577" w:rsidP="00A30577">
      <w:pPr>
        <w:ind w:firstLine="284"/>
        <w:jc w:val="both"/>
        <w:rPr>
          <w:rFonts w:ascii="Times New Roman" w:hAnsi="Times New Roman"/>
          <w:sz w:val="24"/>
          <w:szCs w:val="24"/>
        </w:rPr>
      </w:pPr>
      <w:r w:rsidRPr="00340AB0">
        <w:rPr>
          <w:rFonts w:ascii="Times New Roman" w:hAnsi="Times New Roman"/>
          <w:sz w:val="24"/>
          <w:szCs w:val="24"/>
        </w:rPr>
        <w:t>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n. 136/2010 e smi. Tale previsione è espressamente inserita, a pena di nullità, nel contratto d’appalto e nei contratti tra Impresa ed eventuali propri subappaltatori e subcontraenti.</w:t>
      </w:r>
    </w:p>
    <w:p w:rsidR="00A30577" w:rsidRPr="00340AB0" w:rsidRDefault="00A30577" w:rsidP="00A30577">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A30577" w:rsidRDefault="00A30577" w:rsidP="00A30577">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ss.mm.ii.,</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A30577" w:rsidRPr="00340AB0" w:rsidRDefault="00A30577" w:rsidP="00A30577">
      <w:pPr>
        <w:ind w:firstLine="284"/>
        <w:jc w:val="both"/>
        <w:rPr>
          <w:rFonts w:ascii="Times New Roman" w:hAnsi="Times New Roman"/>
          <w:sz w:val="24"/>
          <w:szCs w:val="24"/>
        </w:rPr>
      </w:pPr>
      <w:r w:rsidRPr="00340AB0">
        <w:rPr>
          <w:rFonts w:ascii="Times New Roman" w:hAnsi="Times New Roman"/>
          <w:sz w:val="24"/>
          <w:szCs w:val="24"/>
        </w:rPr>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w:t>
      </w:r>
      <w:r w:rsidRPr="00340AB0">
        <w:rPr>
          <w:rFonts w:ascii="Times New Roman" w:hAnsi="Times New Roman"/>
          <w:sz w:val="24"/>
          <w:szCs w:val="24"/>
        </w:rPr>
        <w:lastRenderedPageBreak/>
        <w:t>Territoriale del Governo territorialmente competente. Analogo obbligo deve essere inserito per i subappaltatori e per i subcontraenti da questi stipulati con l’Impresa.</w:t>
      </w:r>
    </w:p>
    <w:p w:rsidR="00A30577" w:rsidRPr="00E408BD" w:rsidRDefault="00A30577" w:rsidP="00A30577">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A30577" w:rsidRPr="00E408BD" w:rsidRDefault="00A30577" w:rsidP="00A30577">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A30577" w:rsidRPr="00E408BD" w:rsidRDefault="00A30577" w:rsidP="00A30577">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Default="00A30577" w:rsidP="00A30577">
      <w:pPr>
        <w:widowControl/>
        <w:jc w:val="center"/>
        <w:rPr>
          <w:rFonts w:ascii="Times New Roman" w:hAnsi="Times New Roman"/>
          <w:b/>
          <w:sz w:val="28"/>
          <w:szCs w:val="28"/>
          <w:highlight w:val="yellow"/>
        </w:rPr>
      </w:pPr>
      <w:r w:rsidRPr="009E5C28">
        <w:rPr>
          <w:rFonts w:ascii="Times New Roman" w:hAnsi="Times New Roman"/>
          <w:b/>
          <w:sz w:val="20"/>
        </w:rPr>
        <w:t>PARTE DI PAGINA LASCIATA INTENZIONALMENTE IN BIANCO</w:t>
      </w:r>
      <w:r w:rsidRPr="009E5C28">
        <w:rPr>
          <w:sz w:val="28"/>
          <w:szCs w:val="28"/>
        </w:rPr>
        <w:br w:type="page"/>
      </w:r>
    </w:p>
    <w:p w:rsidR="00A30577" w:rsidRPr="009E5C28" w:rsidRDefault="00A30577" w:rsidP="00A30577">
      <w:pPr>
        <w:pStyle w:val="Titolo1"/>
        <w:ind w:right="-142"/>
        <w:rPr>
          <w:rFonts w:ascii="Times New Roman" w:hAnsi="Times New Roman"/>
          <w:sz w:val="28"/>
          <w:szCs w:val="28"/>
        </w:rPr>
      </w:pPr>
      <w:r w:rsidRPr="000840A5">
        <w:rPr>
          <w:rFonts w:ascii="Times New Roman" w:hAnsi="Times New Roman"/>
          <w:sz w:val="28"/>
          <w:szCs w:val="28"/>
        </w:rPr>
        <w:lastRenderedPageBreak/>
        <w:t xml:space="preserve">PARTE </w:t>
      </w:r>
      <w:r>
        <w:rPr>
          <w:rFonts w:ascii="Times New Roman" w:hAnsi="Times New Roman"/>
          <w:sz w:val="28"/>
          <w:szCs w:val="28"/>
        </w:rPr>
        <w:t>I</w:t>
      </w:r>
      <w:r w:rsidRPr="000840A5">
        <w:rPr>
          <w:rFonts w:ascii="Times New Roman" w:hAnsi="Times New Roman"/>
          <w:sz w:val="28"/>
          <w:szCs w:val="28"/>
        </w:rPr>
        <w:t>V</w:t>
      </w:r>
      <w:r w:rsidRPr="009E5C28">
        <w:rPr>
          <w:rFonts w:ascii="Times New Roman" w:hAnsi="Times New Roman"/>
          <w:sz w:val="28"/>
          <w:szCs w:val="28"/>
        </w:rPr>
        <w:t xml:space="preserve"> OBBLIGHI, INADEMPIENZE E PENALITÀ</w:t>
      </w: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t xml:space="preserve">-CAPO I  Obblighi </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54.</w:t>
      </w:r>
      <w:r w:rsidR="0007584D"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Pr>
          <w:rFonts w:ascii="Times New Roman" w:hAnsi="Times New Roman"/>
          <w:szCs w:val="24"/>
        </w:rPr>
        <w:t>la fornitura</w:t>
      </w:r>
      <w:r w:rsidRPr="009E5C28">
        <w:rPr>
          <w:rFonts w:ascii="Times New Roman" w:hAnsi="Times New Roman"/>
          <w:szCs w:val="24"/>
        </w:rPr>
        <w:t>)</w:t>
      </w:r>
    </w:p>
    <w:p w:rsidR="00A30577" w:rsidRPr="009E5C28" w:rsidRDefault="00A30577" w:rsidP="00A30577">
      <w:pPr>
        <w:ind w:right="-142"/>
        <w:rPr>
          <w:rFonts w:ascii="Times New Roman" w:hAnsi="Times New Roman"/>
          <w:sz w:val="24"/>
          <w:szCs w:val="24"/>
        </w:rPr>
      </w:pPr>
    </w:p>
    <w:p w:rsidR="00A30577" w:rsidRPr="009E5C28" w:rsidRDefault="00A30577" w:rsidP="00A30577">
      <w:pPr>
        <w:ind w:firstLine="284"/>
        <w:jc w:val="both"/>
        <w:rPr>
          <w:rFonts w:ascii="Times New Roman" w:hAnsi="Times New Roman"/>
          <w:sz w:val="24"/>
        </w:rPr>
      </w:pPr>
      <w:r w:rsidRPr="009E5C28">
        <w:rPr>
          <w:rFonts w:ascii="Times New Roman" w:hAnsi="Times New Roman"/>
          <w:sz w:val="24"/>
          <w:szCs w:val="24"/>
        </w:rPr>
        <w:t>L'Impresa ha l'obbligo di comunicare, sin dalla data della consegna del</w:t>
      </w:r>
      <w:r>
        <w:rPr>
          <w:rFonts w:ascii="Times New Roman" w:hAnsi="Times New Roman"/>
          <w:sz w:val="24"/>
          <w:szCs w:val="24"/>
        </w:rPr>
        <w:t xml:space="preserve"> fornitura</w:t>
      </w:r>
      <w:r w:rsidRPr="009E5C28">
        <w:rPr>
          <w:rFonts w:ascii="Times New Roman" w:hAnsi="Times New Roman"/>
          <w:sz w:val="24"/>
          <w:szCs w:val="24"/>
        </w:rPr>
        <w:t>, il nominativo (completo di tutte le generalità) del Responsabile della gestione della fornitura comunicandone all’Azienda , oltre le generalità, anche i recapiti telefonici, di fax e di posta elettronica.</w:t>
      </w:r>
      <w:r>
        <w:rPr>
          <w:rFonts w:ascii="Times New Roman" w:hAnsi="Times New Roman"/>
          <w:sz w:val="24"/>
          <w:szCs w:val="24"/>
        </w:rPr>
        <w:t xml:space="preserve"> </w:t>
      </w: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A30577" w:rsidRPr="000636F5" w:rsidRDefault="00A30577" w:rsidP="00A30577">
      <w:pPr>
        <w:ind w:firstLine="284"/>
        <w:jc w:val="both"/>
        <w:rPr>
          <w:rFonts w:ascii="Times New Roman" w:hAnsi="Times New Roman"/>
          <w:sz w:val="24"/>
          <w:szCs w:val="24"/>
        </w:rPr>
      </w:pPr>
      <w:r w:rsidRPr="000636F5">
        <w:rPr>
          <w:rFonts w:ascii="Times New Roman" w:hAnsi="Times New Roman"/>
          <w:sz w:val="24"/>
          <w:szCs w:val="24"/>
        </w:rPr>
        <w:t>Nell’esecuzione del</w:t>
      </w:r>
      <w:r>
        <w:rPr>
          <w:rFonts w:ascii="Times New Roman" w:hAnsi="Times New Roman"/>
          <w:sz w:val="24"/>
          <w:szCs w:val="24"/>
        </w:rPr>
        <w:t xml:space="preserve">la fornitura </w:t>
      </w:r>
      <w:r w:rsidRPr="000636F5">
        <w:rPr>
          <w:rFonts w:ascii="Times New Roman" w:hAnsi="Times New Roman"/>
          <w:sz w:val="24"/>
          <w:szCs w:val="24"/>
        </w:rPr>
        <w:t xml:space="preserve">l’Impresa aggiudicataria, per eventuali problemi ed esigenze di carattere </w:t>
      </w:r>
      <w:r w:rsidRPr="000636F5">
        <w:rPr>
          <w:rFonts w:ascii="Times New Roman" w:hAnsi="Times New Roman"/>
          <w:b/>
          <w:sz w:val="24"/>
          <w:szCs w:val="24"/>
        </w:rPr>
        <w:t>amministrativo</w:t>
      </w:r>
      <w:r w:rsidRPr="000636F5">
        <w:rPr>
          <w:rFonts w:ascii="Times New Roman" w:hAnsi="Times New Roman"/>
          <w:sz w:val="24"/>
          <w:szCs w:val="24"/>
        </w:rPr>
        <w:t xml:space="preserve"> che riguardano l’espletamento del</w:t>
      </w:r>
      <w:r>
        <w:rPr>
          <w:rFonts w:ascii="Times New Roman" w:hAnsi="Times New Roman"/>
          <w:sz w:val="24"/>
          <w:szCs w:val="24"/>
        </w:rPr>
        <w:t>la fornitura</w:t>
      </w:r>
      <w:r w:rsidRPr="000636F5">
        <w:rPr>
          <w:rFonts w:ascii="Times New Roman" w:hAnsi="Times New Roman"/>
          <w:sz w:val="24"/>
          <w:szCs w:val="24"/>
        </w:rPr>
        <w:t>, potrà rivolgersi al</w:t>
      </w:r>
      <w:r>
        <w:rPr>
          <w:rFonts w:ascii="Times New Roman" w:hAnsi="Times New Roman"/>
          <w:sz w:val="24"/>
          <w:szCs w:val="24"/>
        </w:rPr>
        <w:t xml:space="preserve">l’Area Provveditorato </w:t>
      </w:r>
      <w:r w:rsidRPr="000636F5">
        <w:rPr>
          <w:rFonts w:ascii="Times New Roman" w:hAnsi="Times New Roman"/>
          <w:sz w:val="24"/>
          <w:szCs w:val="24"/>
        </w:rPr>
        <w:t xml:space="preserve">dell’Azienda Ospedaliera e per eventuali problemi ed esigenze di carattere </w:t>
      </w:r>
      <w:r w:rsidRPr="000636F5">
        <w:rPr>
          <w:rFonts w:ascii="Times New Roman" w:hAnsi="Times New Roman"/>
          <w:b/>
          <w:sz w:val="24"/>
          <w:szCs w:val="24"/>
        </w:rPr>
        <w:t xml:space="preserve">tecnico </w:t>
      </w:r>
      <w:r w:rsidRPr="000636F5">
        <w:rPr>
          <w:rFonts w:ascii="Times New Roman" w:hAnsi="Times New Roman"/>
          <w:sz w:val="24"/>
          <w:szCs w:val="24"/>
        </w:rPr>
        <w:t>che riguardano l’espletamento del</w:t>
      </w:r>
      <w:r>
        <w:rPr>
          <w:rFonts w:ascii="Times New Roman" w:hAnsi="Times New Roman"/>
          <w:sz w:val="24"/>
          <w:szCs w:val="24"/>
        </w:rPr>
        <w:t>la fornitura</w:t>
      </w:r>
      <w:r w:rsidRPr="000636F5">
        <w:rPr>
          <w:rFonts w:ascii="Times New Roman" w:hAnsi="Times New Roman"/>
          <w:sz w:val="24"/>
          <w:szCs w:val="24"/>
        </w:rPr>
        <w:t>, potrà rivolgersi a</w:t>
      </w:r>
      <w:r>
        <w:rPr>
          <w:rFonts w:ascii="Times New Roman" w:hAnsi="Times New Roman"/>
          <w:sz w:val="24"/>
          <w:szCs w:val="24"/>
        </w:rPr>
        <w:t xml:space="preserve">l Direttore di Farmacia ed all’Unità Operativa di utilizzatrice </w:t>
      </w:r>
      <w:r w:rsidRPr="000636F5">
        <w:rPr>
          <w:rFonts w:ascii="Times New Roman" w:hAnsi="Times New Roman"/>
          <w:sz w:val="24"/>
          <w:szCs w:val="24"/>
        </w:rPr>
        <w:t xml:space="preserve">dell’Azienda Ospedaliera e </w:t>
      </w:r>
      <w:r>
        <w:rPr>
          <w:rFonts w:ascii="Times New Roman" w:hAnsi="Times New Roman"/>
          <w:sz w:val="24"/>
          <w:szCs w:val="24"/>
        </w:rPr>
        <w:t xml:space="preserve">per quelle </w:t>
      </w:r>
      <w:r w:rsidRPr="000636F5">
        <w:rPr>
          <w:rFonts w:ascii="Times New Roman" w:hAnsi="Times New Roman"/>
          <w:sz w:val="24"/>
          <w:szCs w:val="24"/>
        </w:rPr>
        <w:t>che riguardano la sicurezza sul lavoro potrà rivolgersi al Servizio Protezione e Prevenzione dell’Azienda Ospedaliera.</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54.</w:t>
      </w:r>
      <w:r w:rsidR="0007584D"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A30577" w:rsidRDefault="00A30577" w:rsidP="00A30577">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Pr>
          <w:rFonts w:ascii="Times New Roman" w:hAnsi="Times New Roman"/>
          <w:sz w:val="24"/>
          <w:szCs w:val="24"/>
        </w:rPr>
        <w:t>rese nell'ambito del subappalto</w:t>
      </w:r>
      <w:r w:rsidRPr="0075784F">
        <w:rPr>
          <w:rFonts w:ascii="Times New Roman" w:hAnsi="Times New Roman"/>
          <w:noProof/>
          <w:sz w:val="24"/>
          <w:szCs w:val="24"/>
        </w:rPr>
        <w:t>.</w:t>
      </w:r>
    </w:p>
    <w:p w:rsidR="00A30577" w:rsidRPr="0075784F" w:rsidRDefault="00A30577" w:rsidP="00A30577">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Pr="0075784F">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A30577" w:rsidRPr="0075784F" w:rsidRDefault="00A30577" w:rsidP="00A30577">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A30577" w:rsidRPr="0075784F" w:rsidRDefault="00A30577" w:rsidP="00A30577">
      <w:pPr>
        <w:numPr>
          <w:ilvl w:val="0"/>
          <w:numId w:val="4"/>
        </w:numPr>
        <w:rPr>
          <w:rFonts w:ascii="Times New Roman" w:hAnsi="Times New Roman"/>
          <w:sz w:val="24"/>
        </w:rPr>
      </w:pPr>
      <w:r w:rsidRPr="0075784F">
        <w:rPr>
          <w:rFonts w:ascii="Times New Roman" w:hAnsi="Times New Roman"/>
          <w:sz w:val="24"/>
        </w:rPr>
        <w:t>I.N.P.S.  sede di Palermo</w:t>
      </w:r>
    </w:p>
    <w:p w:rsidR="00A30577" w:rsidRPr="0075784F" w:rsidRDefault="00A30577" w:rsidP="00A30577">
      <w:pPr>
        <w:numPr>
          <w:ilvl w:val="0"/>
          <w:numId w:val="4"/>
        </w:numPr>
        <w:rPr>
          <w:rFonts w:ascii="Times New Roman" w:hAnsi="Times New Roman"/>
          <w:sz w:val="24"/>
        </w:rPr>
      </w:pPr>
      <w:r w:rsidRPr="0075784F">
        <w:rPr>
          <w:rFonts w:ascii="Times New Roman" w:hAnsi="Times New Roman"/>
          <w:sz w:val="24"/>
        </w:rPr>
        <w:t>I.N.A.I.L. sede di Palermo</w:t>
      </w:r>
    </w:p>
    <w:p w:rsidR="00A30577" w:rsidRPr="0075784F" w:rsidRDefault="00A30577" w:rsidP="00A30577">
      <w:pPr>
        <w:numPr>
          <w:ilvl w:val="0"/>
          <w:numId w:val="4"/>
        </w:numPr>
        <w:rPr>
          <w:rFonts w:ascii="Times New Roman" w:hAnsi="Times New Roman"/>
          <w:sz w:val="24"/>
        </w:rPr>
      </w:pPr>
      <w:r w:rsidRPr="0075784F">
        <w:rPr>
          <w:rFonts w:ascii="Times New Roman" w:hAnsi="Times New Roman"/>
          <w:sz w:val="24"/>
        </w:rPr>
        <w:t>A.S.L. sede di Palermo</w:t>
      </w:r>
    </w:p>
    <w:p w:rsidR="00A30577" w:rsidRPr="0075784F" w:rsidRDefault="00A30577" w:rsidP="00A30577">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A30577" w:rsidRPr="0075784F" w:rsidRDefault="00A30577" w:rsidP="00A30577">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A30577" w:rsidRDefault="00A30577" w:rsidP="00A30577">
      <w:pPr>
        <w:pStyle w:val="Titolo1"/>
        <w:ind w:right="-142"/>
        <w:rPr>
          <w:rFonts w:ascii="Times New Roman" w:hAnsi="Times New Roman"/>
          <w:b w:val="0"/>
          <w:szCs w:val="24"/>
        </w:rPr>
      </w:pPr>
    </w:p>
    <w:p w:rsidR="00A30577" w:rsidRPr="00040840" w:rsidRDefault="00A30577" w:rsidP="00A30577">
      <w:pPr>
        <w:pStyle w:val="Titolo1"/>
        <w:spacing w:before="120" w:after="120"/>
        <w:ind w:right="-142"/>
        <w:rPr>
          <w:rFonts w:ascii="Times New Roman" w:hAnsi="Times New Roman"/>
          <w:szCs w:val="24"/>
        </w:rPr>
      </w:pPr>
      <w:r w:rsidRPr="00040840">
        <w:rPr>
          <w:rFonts w:ascii="Times New Roman" w:hAnsi="Times New Roman"/>
          <w:b w:val="0"/>
          <w:szCs w:val="24"/>
        </w:rPr>
        <w:t xml:space="preserve">Art. </w:t>
      </w:r>
      <w:r w:rsidR="0007584D"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07584D" w:rsidRPr="00040840">
        <w:rPr>
          <w:rFonts w:ascii="Times New Roman" w:hAnsi="Times New Roman"/>
          <w:b w:val="0"/>
          <w:szCs w:val="24"/>
        </w:rPr>
        <w:fldChar w:fldCharType="separate"/>
      </w:r>
      <w:r w:rsidRPr="00040840">
        <w:rPr>
          <w:rFonts w:ascii="Times New Roman" w:hAnsi="Times New Roman"/>
          <w:szCs w:val="24"/>
        </w:rPr>
        <w:t>54.</w:t>
      </w:r>
      <w:r w:rsidR="0007584D"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A30577" w:rsidRDefault="00A30577" w:rsidP="00A30577">
      <w:pPr>
        <w:ind w:firstLine="284"/>
        <w:jc w:val="both"/>
        <w:rPr>
          <w:rFonts w:ascii="Times New Roman" w:hAnsi="Times New Roman"/>
          <w:snapToGrid/>
          <w:sz w:val="24"/>
          <w:szCs w:val="24"/>
        </w:rPr>
      </w:pPr>
      <w:r w:rsidRPr="0075784F">
        <w:rPr>
          <w:rFonts w:ascii="Times New Roman" w:hAnsi="Times New Roman"/>
          <w:snapToGrid/>
          <w:sz w:val="24"/>
          <w:szCs w:val="24"/>
        </w:rPr>
        <w:t>Tutti i materiali devono avere le caratteristiche tecniche che li rendano compatibili alle vigenti norme internazionali e nazionali, laddove previste.</w:t>
      </w:r>
    </w:p>
    <w:p w:rsidR="00A30577" w:rsidRPr="0075784F" w:rsidRDefault="00A30577" w:rsidP="00A30577">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Sono da intendersi a carico dell’Impresa aggiudicataria tutti gli oneri e le conseguenti spese relative a:</w:t>
      </w:r>
    </w:p>
    <w:p w:rsidR="00A30577" w:rsidRPr="000636F5" w:rsidRDefault="00A30577" w:rsidP="00A30577">
      <w:pPr>
        <w:widowControl/>
        <w:numPr>
          <w:ilvl w:val="0"/>
          <w:numId w:val="57"/>
        </w:numPr>
        <w:jc w:val="both"/>
        <w:rPr>
          <w:rFonts w:ascii="Times New Roman" w:hAnsi="Times New Roman"/>
          <w:sz w:val="24"/>
          <w:szCs w:val="24"/>
        </w:rPr>
      </w:pPr>
      <w:r>
        <w:rPr>
          <w:rFonts w:ascii="Times New Roman" w:hAnsi="Times New Roman"/>
          <w:sz w:val="24"/>
          <w:szCs w:val="24"/>
        </w:rPr>
        <w:t>garantire la completezza e</w:t>
      </w:r>
      <w:r w:rsidRPr="000636F5">
        <w:rPr>
          <w:rFonts w:ascii="Times New Roman" w:hAnsi="Times New Roman"/>
          <w:sz w:val="24"/>
          <w:szCs w:val="24"/>
        </w:rPr>
        <w:t xml:space="preserve"> l’omogeneità del</w:t>
      </w:r>
      <w:r>
        <w:rPr>
          <w:rFonts w:ascii="Times New Roman" w:hAnsi="Times New Roman"/>
          <w:sz w:val="24"/>
          <w:szCs w:val="24"/>
        </w:rPr>
        <w:t xml:space="preserve">la fornitura </w:t>
      </w:r>
      <w:r w:rsidRPr="000636F5">
        <w:rPr>
          <w:rFonts w:ascii="Times New Roman" w:hAnsi="Times New Roman"/>
          <w:sz w:val="24"/>
          <w:szCs w:val="24"/>
        </w:rPr>
        <w:t>facendosi carico della globale efficienza del servizio stesso e, pertanto, l’obbligo allo svolgimento di attività attinenti l’oggetto della presente gara, anche se non esplicitamente descritte nel presente capitolato comunque necessarie a garantire la regolare esecuzione de</w:t>
      </w:r>
      <w:r>
        <w:rPr>
          <w:rFonts w:ascii="Times New Roman" w:hAnsi="Times New Roman"/>
          <w:sz w:val="24"/>
          <w:szCs w:val="24"/>
        </w:rPr>
        <w:t>lla fornitura ed ai servizi correlati;</w:t>
      </w:r>
    </w:p>
    <w:p w:rsidR="00A30577" w:rsidRDefault="00A30577" w:rsidP="00A30577">
      <w:pPr>
        <w:widowControl/>
        <w:numPr>
          <w:ilvl w:val="0"/>
          <w:numId w:val="57"/>
        </w:numPr>
        <w:jc w:val="both"/>
        <w:rPr>
          <w:rFonts w:ascii="Times New Roman" w:hAnsi="Times New Roman"/>
          <w:sz w:val="24"/>
          <w:szCs w:val="24"/>
        </w:rPr>
      </w:pPr>
      <w:r>
        <w:rPr>
          <w:rFonts w:ascii="Times New Roman" w:hAnsi="Times New Roman"/>
          <w:sz w:val="24"/>
          <w:szCs w:val="24"/>
        </w:rPr>
        <w:t>avviare e rendere operativa</w:t>
      </w:r>
      <w:r w:rsidRPr="000636F5">
        <w:rPr>
          <w:rFonts w:ascii="Times New Roman" w:hAnsi="Times New Roman"/>
          <w:sz w:val="24"/>
          <w:szCs w:val="24"/>
        </w:rPr>
        <w:t xml:space="preserve"> </w:t>
      </w:r>
      <w:r>
        <w:rPr>
          <w:rFonts w:ascii="Times New Roman" w:hAnsi="Times New Roman"/>
          <w:sz w:val="24"/>
          <w:szCs w:val="24"/>
        </w:rPr>
        <w:t xml:space="preserve">la fornitura </w:t>
      </w:r>
      <w:r w:rsidRPr="000636F5">
        <w:rPr>
          <w:rFonts w:ascii="Times New Roman" w:hAnsi="Times New Roman"/>
          <w:sz w:val="24"/>
          <w:szCs w:val="24"/>
        </w:rPr>
        <w:t>e di svolgerl</w:t>
      </w:r>
      <w:r>
        <w:rPr>
          <w:rFonts w:ascii="Times New Roman" w:hAnsi="Times New Roman"/>
          <w:sz w:val="24"/>
          <w:szCs w:val="24"/>
        </w:rPr>
        <w:t>a</w:t>
      </w:r>
      <w:r w:rsidRPr="000636F5">
        <w:rPr>
          <w:rFonts w:ascii="Times New Roman" w:hAnsi="Times New Roman"/>
          <w:sz w:val="24"/>
          <w:szCs w:val="24"/>
        </w:rPr>
        <w:t xml:space="preserve"> secondo le modalità riporta</w:t>
      </w:r>
      <w:r>
        <w:rPr>
          <w:rFonts w:ascii="Times New Roman" w:hAnsi="Times New Roman"/>
          <w:sz w:val="24"/>
          <w:szCs w:val="24"/>
        </w:rPr>
        <w:t>te nella documentazione di gara;</w:t>
      </w:r>
    </w:p>
    <w:p w:rsidR="00A30577" w:rsidRPr="000636F5" w:rsidRDefault="00A30577" w:rsidP="00A30577">
      <w:pPr>
        <w:widowControl/>
        <w:numPr>
          <w:ilvl w:val="0"/>
          <w:numId w:val="57"/>
        </w:numPr>
        <w:jc w:val="both"/>
        <w:rPr>
          <w:rFonts w:ascii="Times New Roman" w:hAnsi="Times New Roman"/>
          <w:sz w:val="24"/>
          <w:szCs w:val="24"/>
        </w:rPr>
      </w:pPr>
      <w:r w:rsidRPr="000636F5">
        <w:rPr>
          <w:rFonts w:ascii="Times New Roman" w:hAnsi="Times New Roman"/>
          <w:sz w:val="24"/>
          <w:szCs w:val="24"/>
        </w:rPr>
        <w:t>eseguire le prestazioni oggetto dell’affidamento in conformità a tutte le vigenti norme comunitarie, leggi e regolamenti nazionali o regionali applicabili al</w:t>
      </w:r>
      <w:r>
        <w:rPr>
          <w:rFonts w:ascii="Times New Roman" w:hAnsi="Times New Roman"/>
          <w:sz w:val="24"/>
          <w:szCs w:val="24"/>
        </w:rPr>
        <w:t xml:space="preserve">la fornitura e ad i servizi correlati </w:t>
      </w:r>
      <w:r w:rsidRPr="000636F5">
        <w:rPr>
          <w:rFonts w:ascii="Times New Roman" w:hAnsi="Times New Roman"/>
          <w:sz w:val="24"/>
          <w:szCs w:val="24"/>
        </w:rPr>
        <w:t xml:space="preserve"> in oggetto;</w:t>
      </w:r>
    </w:p>
    <w:p w:rsidR="00A30577" w:rsidRDefault="00A30577" w:rsidP="00A30577">
      <w:pPr>
        <w:widowControl/>
        <w:numPr>
          <w:ilvl w:val="0"/>
          <w:numId w:val="57"/>
        </w:numPr>
        <w:jc w:val="both"/>
        <w:rPr>
          <w:rFonts w:ascii="Times New Roman" w:hAnsi="Times New Roman"/>
          <w:sz w:val="24"/>
          <w:szCs w:val="24"/>
        </w:rPr>
      </w:pPr>
      <w:r w:rsidRPr="000636F5">
        <w:rPr>
          <w:rFonts w:ascii="Times New Roman" w:hAnsi="Times New Roman"/>
          <w:sz w:val="24"/>
          <w:szCs w:val="24"/>
        </w:rPr>
        <w:t xml:space="preserve">considerare inclusi nell’importo offerto anche gli oneri e le spese non specificatamente indicati ma risultati necessari per l’esecuzione </w:t>
      </w:r>
      <w:r>
        <w:rPr>
          <w:rFonts w:ascii="Times New Roman" w:hAnsi="Times New Roman"/>
          <w:sz w:val="24"/>
          <w:szCs w:val="24"/>
        </w:rPr>
        <w:t>de</w:t>
      </w:r>
      <w:r w:rsidRPr="000636F5">
        <w:rPr>
          <w:rFonts w:ascii="Times New Roman" w:hAnsi="Times New Roman"/>
          <w:sz w:val="24"/>
          <w:szCs w:val="24"/>
        </w:rPr>
        <w:t>l</w:t>
      </w:r>
      <w:r>
        <w:rPr>
          <w:rFonts w:ascii="Times New Roman" w:hAnsi="Times New Roman"/>
          <w:sz w:val="24"/>
          <w:szCs w:val="24"/>
        </w:rPr>
        <w:t xml:space="preserve">la fornitura e ad i servizi correlati </w:t>
      </w:r>
      <w:r w:rsidRPr="000636F5">
        <w:rPr>
          <w:rFonts w:ascii="Times New Roman" w:hAnsi="Times New Roman"/>
          <w:sz w:val="24"/>
          <w:szCs w:val="24"/>
        </w:rPr>
        <w:t>come offerto in sede di gara;</w:t>
      </w:r>
    </w:p>
    <w:p w:rsidR="00A30577" w:rsidRPr="000636F5" w:rsidRDefault="00A30577" w:rsidP="00A30577">
      <w:pPr>
        <w:widowControl/>
        <w:numPr>
          <w:ilvl w:val="0"/>
          <w:numId w:val="57"/>
        </w:numPr>
        <w:jc w:val="both"/>
        <w:rPr>
          <w:rFonts w:ascii="Times New Roman" w:hAnsi="Times New Roman"/>
          <w:sz w:val="24"/>
          <w:szCs w:val="24"/>
        </w:rPr>
      </w:pPr>
      <w:r w:rsidRPr="000636F5">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w:t>
      </w:r>
      <w:r>
        <w:rPr>
          <w:rFonts w:ascii="Times New Roman" w:hAnsi="Times New Roman"/>
          <w:sz w:val="24"/>
          <w:szCs w:val="24"/>
        </w:rPr>
        <w:t>la fornitura</w:t>
      </w:r>
      <w:r w:rsidRPr="000636F5">
        <w:rPr>
          <w:rFonts w:ascii="Times New Roman" w:hAnsi="Times New Roman"/>
          <w:sz w:val="24"/>
          <w:szCs w:val="24"/>
        </w:rPr>
        <w:t>. A tali disposizioni l’Impresa aggiudicataria dovrà attenersi anche quando ciò comporti dei ritardi temporanei all’attività lavorativa o sospensioni alla stessa attività lavorativa;</w:t>
      </w:r>
    </w:p>
    <w:p w:rsidR="00A30577" w:rsidRPr="0075784F" w:rsidRDefault="00A30577" w:rsidP="00A30577">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di tutti i prodotti;</w:t>
      </w:r>
    </w:p>
    <w:p w:rsidR="00A30577" w:rsidRPr="00736E4A" w:rsidRDefault="00A30577" w:rsidP="00A30577">
      <w:pPr>
        <w:widowControl/>
        <w:numPr>
          <w:ilvl w:val="0"/>
          <w:numId w:val="57"/>
        </w:numPr>
        <w:autoSpaceDE w:val="0"/>
        <w:autoSpaceDN w:val="0"/>
        <w:adjustRightInd w:val="0"/>
        <w:jc w:val="both"/>
        <w:rPr>
          <w:rFonts w:ascii="Times New Roman" w:hAnsi="Times New Roman"/>
          <w:snapToGrid/>
          <w:sz w:val="24"/>
          <w:szCs w:val="24"/>
        </w:rPr>
      </w:pPr>
      <w:r w:rsidRPr="00736E4A">
        <w:rPr>
          <w:rFonts w:ascii="Times New Roman" w:hAnsi="Times New Roman"/>
          <w:sz w:val="24"/>
          <w:szCs w:val="24"/>
        </w:rPr>
        <w:t>fornire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14"/>
          <w:sz w:val="24"/>
          <w:szCs w:val="24"/>
        </w:rPr>
        <w:t xml:space="preserve"> </w:t>
      </w:r>
      <w:r w:rsidRPr="00736E4A">
        <w:rPr>
          <w:rFonts w:ascii="Times New Roman" w:hAnsi="Times New Roman"/>
          <w:spacing w:val="-3"/>
          <w:sz w:val="24"/>
          <w:szCs w:val="24"/>
        </w:rPr>
        <w:t>p</w:t>
      </w:r>
      <w:r w:rsidRPr="00736E4A">
        <w:rPr>
          <w:rFonts w:ascii="Times New Roman" w:hAnsi="Times New Roman"/>
          <w:sz w:val="24"/>
          <w:szCs w:val="24"/>
        </w:rPr>
        <w:t>r</w:t>
      </w:r>
      <w:r w:rsidRPr="00736E4A">
        <w:rPr>
          <w:rFonts w:ascii="Times New Roman" w:hAnsi="Times New Roman"/>
          <w:spacing w:val="-3"/>
          <w:sz w:val="24"/>
          <w:szCs w:val="24"/>
        </w:rPr>
        <w:t>o</w:t>
      </w:r>
      <w:r w:rsidRPr="00736E4A">
        <w:rPr>
          <w:rFonts w:ascii="Times New Roman" w:hAnsi="Times New Roman"/>
          <w:sz w:val="24"/>
          <w:szCs w:val="24"/>
        </w:rPr>
        <w:t>dotti</w:t>
      </w:r>
      <w:r w:rsidRPr="00736E4A">
        <w:rPr>
          <w:rFonts w:ascii="Times New Roman" w:hAnsi="Times New Roman"/>
          <w:spacing w:val="14"/>
          <w:sz w:val="24"/>
          <w:szCs w:val="24"/>
        </w:rPr>
        <w:t xml:space="preserve"> </w:t>
      </w:r>
      <w:r w:rsidRPr="00736E4A">
        <w:rPr>
          <w:rFonts w:ascii="Times New Roman" w:hAnsi="Times New Roman"/>
          <w:sz w:val="24"/>
          <w:szCs w:val="24"/>
        </w:rPr>
        <w:t>della</w:t>
      </w:r>
      <w:r w:rsidRPr="00736E4A">
        <w:rPr>
          <w:rFonts w:ascii="Times New Roman" w:hAnsi="Times New Roman"/>
          <w:spacing w:val="14"/>
          <w:sz w:val="24"/>
          <w:szCs w:val="24"/>
        </w:rPr>
        <w:t xml:space="preserve"> </w:t>
      </w:r>
      <w:r w:rsidRPr="00736E4A">
        <w:rPr>
          <w:rFonts w:ascii="Times New Roman" w:hAnsi="Times New Roman"/>
          <w:sz w:val="24"/>
          <w:szCs w:val="24"/>
        </w:rPr>
        <w:t>stessa</w:t>
      </w:r>
      <w:r w:rsidRPr="00736E4A">
        <w:rPr>
          <w:rFonts w:ascii="Times New Roman" w:hAnsi="Times New Roman"/>
          <w:spacing w:val="13"/>
          <w:sz w:val="24"/>
          <w:szCs w:val="24"/>
        </w:rPr>
        <w:t xml:space="preserve"> </w:t>
      </w:r>
      <w:r w:rsidRPr="00736E4A">
        <w:rPr>
          <w:rFonts w:ascii="Times New Roman" w:hAnsi="Times New Roman"/>
          <w:sz w:val="24"/>
          <w:szCs w:val="24"/>
        </w:rPr>
        <w:t>ca</w:t>
      </w:r>
      <w:r w:rsidRPr="00736E4A">
        <w:rPr>
          <w:rFonts w:ascii="Times New Roman" w:hAnsi="Times New Roman"/>
          <w:spacing w:val="-3"/>
          <w:sz w:val="24"/>
          <w:szCs w:val="24"/>
        </w:rPr>
        <w:t>s</w:t>
      </w:r>
      <w:r w:rsidRPr="00736E4A">
        <w:rPr>
          <w:rFonts w:ascii="Times New Roman" w:hAnsi="Times New Roman"/>
          <w:sz w:val="24"/>
          <w:szCs w:val="24"/>
        </w:rPr>
        <w:t>a</w:t>
      </w:r>
      <w:r w:rsidRPr="00736E4A">
        <w:rPr>
          <w:rFonts w:ascii="Times New Roman" w:hAnsi="Times New Roman"/>
          <w:spacing w:val="14"/>
          <w:sz w:val="24"/>
          <w:szCs w:val="24"/>
        </w:rPr>
        <w:t xml:space="preserve"> </w:t>
      </w:r>
      <w:r w:rsidRPr="00736E4A">
        <w:rPr>
          <w:rFonts w:ascii="Times New Roman" w:hAnsi="Times New Roman"/>
          <w:sz w:val="24"/>
          <w:szCs w:val="24"/>
        </w:rPr>
        <w:t>produttrice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3"/>
          <w:sz w:val="24"/>
          <w:szCs w:val="24"/>
        </w:rPr>
        <w:t>n</w:t>
      </w:r>
      <w:r w:rsidRPr="00736E4A">
        <w:rPr>
          <w:rFonts w:ascii="Times New Roman" w:hAnsi="Times New Roman"/>
          <w:sz w:val="24"/>
          <w:szCs w:val="24"/>
        </w:rPr>
        <w:t>dicata</w:t>
      </w:r>
      <w:r w:rsidRPr="00736E4A">
        <w:rPr>
          <w:rFonts w:ascii="Times New Roman" w:hAnsi="Times New Roman"/>
          <w:spacing w:val="14"/>
          <w:sz w:val="24"/>
          <w:szCs w:val="24"/>
        </w:rPr>
        <w:t xml:space="preserve"> </w:t>
      </w:r>
      <w:r w:rsidRPr="00736E4A">
        <w:rPr>
          <w:rFonts w:ascii="Times New Roman" w:hAnsi="Times New Roman"/>
          <w:sz w:val="24"/>
          <w:szCs w:val="24"/>
        </w:rPr>
        <w:t>in</w:t>
      </w:r>
      <w:r w:rsidRPr="00736E4A">
        <w:rPr>
          <w:rFonts w:ascii="Times New Roman" w:hAnsi="Times New Roman"/>
          <w:spacing w:val="14"/>
          <w:sz w:val="24"/>
          <w:szCs w:val="24"/>
        </w:rPr>
        <w:t xml:space="preserve"> </w:t>
      </w:r>
      <w:r w:rsidRPr="00736E4A">
        <w:rPr>
          <w:rFonts w:ascii="Times New Roman" w:hAnsi="Times New Roman"/>
          <w:sz w:val="24"/>
          <w:szCs w:val="24"/>
        </w:rPr>
        <w:t>off</w:t>
      </w:r>
      <w:r w:rsidRPr="00736E4A">
        <w:rPr>
          <w:rFonts w:ascii="Times New Roman" w:hAnsi="Times New Roman"/>
          <w:spacing w:val="-2"/>
          <w:sz w:val="24"/>
          <w:szCs w:val="24"/>
        </w:rPr>
        <w:t>e</w:t>
      </w:r>
      <w:r w:rsidRPr="00736E4A">
        <w:rPr>
          <w:rFonts w:ascii="Times New Roman" w:hAnsi="Times New Roman"/>
          <w:sz w:val="24"/>
          <w:szCs w:val="24"/>
        </w:rPr>
        <w:t>rta</w:t>
      </w:r>
      <w:r w:rsidRPr="00736E4A">
        <w:rPr>
          <w:rFonts w:ascii="Times New Roman" w:hAnsi="Times New Roman"/>
          <w:spacing w:val="14"/>
          <w:sz w:val="24"/>
          <w:szCs w:val="24"/>
        </w:rPr>
        <w:t xml:space="preserve"> </w:t>
      </w:r>
      <w:r w:rsidRPr="00736E4A">
        <w:rPr>
          <w:rFonts w:ascii="Times New Roman" w:hAnsi="Times New Roman"/>
          <w:sz w:val="24"/>
          <w:szCs w:val="24"/>
        </w:rPr>
        <w:t>per</w:t>
      </w:r>
      <w:r w:rsidRPr="00736E4A">
        <w:rPr>
          <w:rFonts w:ascii="Times New Roman" w:hAnsi="Times New Roman"/>
          <w:spacing w:val="14"/>
          <w:sz w:val="24"/>
          <w:szCs w:val="24"/>
        </w:rPr>
        <w:t xml:space="preserve"> </w:t>
      </w:r>
      <w:r w:rsidRPr="00736E4A">
        <w:rPr>
          <w:rFonts w:ascii="Times New Roman" w:hAnsi="Times New Roman"/>
          <w:sz w:val="24"/>
          <w:szCs w:val="24"/>
        </w:rPr>
        <w:t>t</w:t>
      </w:r>
      <w:r w:rsidRPr="00736E4A">
        <w:rPr>
          <w:rFonts w:ascii="Times New Roman" w:hAnsi="Times New Roman"/>
          <w:spacing w:val="-3"/>
          <w:sz w:val="24"/>
          <w:szCs w:val="24"/>
        </w:rPr>
        <w:t>u</w:t>
      </w:r>
      <w:r w:rsidRPr="00736E4A">
        <w:rPr>
          <w:rFonts w:ascii="Times New Roman" w:hAnsi="Times New Roman"/>
          <w:sz w:val="24"/>
          <w:szCs w:val="24"/>
        </w:rPr>
        <w:t>tta</w:t>
      </w:r>
      <w:r w:rsidRPr="00736E4A">
        <w:rPr>
          <w:rFonts w:ascii="Times New Roman" w:hAnsi="Times New Roman"/>
          <w:spacing w:val="14"/>
          <w:sz w:val="24"/>
          <w:szCs w:val="24"/>
        </w:rPr>
        <w:t xml:space="preserve"> </w:t>
      </w:r>
      <w:r w:rsidRPr="00736E4A">
        <w:rPr>
          <w:rFonts w:ascii="Times New Roman" w:hAnsi="Times New Roman"/>
          <w:sz w:val="24"/>
          <w:szCs w:val="24"/>
        </w:rPr>
        <w:t>la</w:t>
      </w:r>
      <w:r w:rsidRPr="00736E4A">
        <w:rPr>
          <w:rFonts w:ascii="Times New Roman" w:hAnsi="Times New Roman"/>
          <w:spacing w:val="14"/>
          <w:sz w:val="24"/>
          <w:szCs w:val="24"/>
        </w:rPr>
        <w:t xml:space="preserve"> </w:t>
      </w:r>
      <w:r w:rsidRPr="00736E4A">
        <w:rPr>
          <w:rFonts w:ascii="Times New Roman" w:hAnsi="Times New Roman"/>
          <w:sz w:val="24"/>
          <w:szCs w:val="24"/>
        </w:rPr>
        <w:t>durata</w:t>
      </w:r>
      <w:r w:rsidRPr="00736E4A">
        <w:rPr>
          <w:rFonts w:ascii="Times New Roman" w:hAnsi="Times New Roman"/>
          <w:spacing w:val="14"/>
          <w:sz w:val="24"/>
          <w:szCs w:val="24"/>
        </w:rPr>
        <w:t xml:space="preserve"> </w:t>
      </w:r>
      <w:r w:rsidRPr="00736E4A">
        <w:rPr>
          <w:rFonts w:ascii="Times New Roman" w:hAnsi="Times New Roman"/>
          <w:spacing w:val="-3"/>
          <w:sz w:val="24"/>
          <w:szCs w:val="24"/>
        </w:rPr>
        <w:t>d</w:t>
      </w:r>
      <w:r w:rsidRPr="00736E4A">
        <w:rPr>
          <w:rFonts w:ascii="Times New Roman" w:hAnsi="Times New Roman"/>
          <w:sz w:val="24"/>
          <w:szCs w:val="24"/>
        </w:rPr>
        <w:t xml:space="preserve">ella </w:t>
      </w:r>
      <w:r w:rsidRPr="00736E4A">
        <w:rPr>
          <w:rFonts w:ascii="Times New Roman" w:hAnsi="Times New Roman"/>
          <w:spacing w:val="-2"/>
          <w:sz w:val="24"/>
          <w:szCs w:val="24"/>
        </w:rPr>
        <w:t>fo</w:t>
      </w:r>
      <w:r w:rsidRPr="00736E4A">
        <w:rPr>
          <w:rFonts w:ascii="Times New Roman" w:hAnsi="Times New Roman"/>
          <w:sz w:val="24"/>
          <w:szCs w:val="24"/>
        </w:rPr>
        <w:t>rnitur</w:t>
      </w:r>
      <w:r w:rsidRPr="00736E4A">
        <w:rPr>
          <w:rFonts w:ascii="Times New Roman" w:hAnsi="Times New Roman"/>
          <w:spacing w:val="-2"/>
          <w:sz w:val="24"/>
          <w:szCs w:val="24"/>
        </w:rPr>
        <w:t>a;</w:t>
      </w:r>
      <w:r w:rsidRPr="00736E4A">
        <w:rPr>
          <w:rFonts w:ascii="Times New Roman" w:hAnsi="Times New Roman"/>
          <w:snapToGrid/>
          <w:sz w:val="24"/>
          <w:szCs w:val="24"/>
        </w:rPr>
        <w:t xml:space="preserve"> </w:t>
      </w:r>
    </w:p>
    <w:p w:rsidR="00A30577" w:rsidRPr="00736E4A" w:rsidRDefault="00A30577" w:rsidP="00A30577">
      <w:pPr>
        <w:widowControl/>
        <w:numPr>
          <w:ilvl w:val="0"/>
          <w:numId w:val="57"/>
        </w:numPr>
        <w:autoSpaceDE w:val="0"/>
        <w:autoSpaceDN w:val="0"/>
        <w:adjustRightInd w:val="0"/>
        <w:jc w:val="both"/>
      </w:pPr>
      <w:r w:rsidRPr="0075784F">
        <w:rPr>
          <w:rFonts w:ascii="Times New Roman" w:hAnsi="Times New Roman"/>
          <w:snapToGrid/>
          <w:sz w:val="24"/>
          <w:szCs w:val="24"/>
        </w:rPr>
        <w:t>l'imballaggio, il trasporto, il carico e scarico dei prodotti;</w:t>
      </w:r>
    </w:p>
    <w:p w:rsidR="00A30577" w:rsidRDefault="00A30577" w:rsidP="00A30577">
      <w:pPr>
        <w:widowControl/>
        <w:numPr>
          <w:ilvl w:val="0"/>
          <w:numId w:val="57"/>
        </w:numPr>
        <w:autoSpaceDE w:val="0"/>
        <w:autoSpaceDN w:val="0"/>
        <w:adjustRightInd w:val="0"/>
        <w:jc w:val="both"/>
        <w:rPr>
          <w:rFonts w:ascii="Times New Roman" w:hAnsi="Times New Roman"/>
          <w:sz w:val="24"/>
          <w:szCs w:val="24"/>
        </w:rPr>
      </w:pPr>
      <w:r w:rsidRPr="00736E4A">
        <w:rPr>
          <w:rFonts w:ascii="Times New Roman" w:hAnsi="Times New Roman"/>
          <w:sz w:val="24"/>
          <w:szCs w:val="24"/>
        </w:rPr>
        <w:t>co</w:t>
      </w:r>
      <w:r w:rsidRPr="00736E4A">
        <w:rPr>
          <w:rFonts w:ascii="Times New Roman" w:hAnsi="Times New Roman"/>
          <w:spacing w:val="-3"/>
          <w:sz w:val="24"/>
          <w:szCs w:val="24"/>
        </w:rPr>
        <w:t>m</w:t>
      </w:r>
      <w:r w:rsidRPr="00736E4A">
        <w:rPr>
          <w:rFonts w:ascii="Times New Roman" w:hAnsi="Times New Roman"/>
          <w:sz w:val="24"/>
          <w:szCs w:val="24"/>
        </w:rPr>
        <w:t>unicare</w:t>
      </w:r>
      <w:r w:rsidRPr="00736E4A">
        <w:rPr>
          <w:rFonts w:ascii="Times New Roman" w:hAnsi="Times New Roman"/>
          <w:spacing w:val="22"/>
          <w:sz w:val="24"/>
          <w:szCs w:val="24"/>
        </w:rPr>
        <w:t xml:space="preserve"> </w:t>
      </w:r>
      <w:r w:rsidRPr="00736E4A">
        <w:rPr>
          <w:rFonts w:ascii="Times New Roman" w:hAnsi="Times New Roman"/>
          <w:sz w:val="24"/>
          <w:szCs w:val="24"/>
        </w:rPr>
        <w:t>te</w:t>
      </w:r>
      <w:r w:rsidRPr="00736E4A">
        <w:rPr>
          <w:rFonts w:ascii="Times New Roman" w:hAnsi="Times New Roman"/>
          <w:spacing w:val="-3"/>
          <w:sz w:val="24"/>
          <w:szCs w:val="24"/>
        </w:rPr>
        <w:t>m</w:t>
      </w:r>
      <w:r w:rsidRPr="00736E4A">
        <w:rPr>
          <w:rFonts w:ascii="Times New Roman" w:hAnsi="Times New Roman"/>
          <w:spacing w:val="-2"/>
          <w:sz w:val="24"/>
          <w:szCs w:val="24"/>
        </w:rPr>
        <w:t>p</w:t>
      </w:r>
      <w:r w:rsidRPr="00736E4A">
        <w:rPr>
          <w:rFonts w:ascii="Times New Roman" w:hAnsi="Times New Roman"/>
          <w:sz w:val="24"/>
          <w:szCs w:val="24"/>
        </w:rPr>
        <w:t>estivamente</w:t>
      </w:r>
      <w:r w:rsidRPr="00736E4A">
        <w:rPr>
          <w:rFonts w:ascii="Times New Roman" w:hAnsi="Times New Roman"/>
          <w:spacing w:val="22"/>
          <w:sz w:val="24"/>
          <w:szCs w:val="24"/>
        </w:rPr>
        <w:t xml:space="preserve"> </w:t>
      </w:r>
      <w:r w:rsidRPr="00736E4A">
        <w:rPr>
          <w:rFonts w:ascii="Times New Roman" w:hAnsi="Times New Roman"/>
          <w:sz w:val="24"/>
          <w:szCs w:val="24"/>
        </w:rPr>
        <w:t xml:space="preserve">all’Azienda Ospedaliera </w:t>
      </w:r>
      <w:r w:rsidRPr="00736E4A">
        <w:rPr>
          <w:rFonts w:ascii="Times New Roman" w:hAnsi="Times New Roman"/>
          <w:spacing w:val="-2"/>
          <w:sz w:val="24"/>
          <w:szCs w:val="24"/>
        </w:rPr>
        <w:t>qualsiasi</w:t>
      </w:r>
      <w:r>
        <w:rPr>
          <w:rFonts w:ascii="Times New Roman" w:hAnsi="Times New Roman"/>
          <w:spacing w:val="27"/>
          <w:sz w:val="24"/>
          <w:szCs w:val="24"/>
        </w:rPr>
        <w:t xml:space="preserve"> </w:t>
      </w:r>
      <w:r w:rsidRPr="00736E4A">
        <w:rPr>
          <w:rFonts w:ascii="Times New Roman" w:hAnsi="Times New Roman"/>
          <w:spacing w:val="-2"/>
          <w:sz w:val="24"/>
          <w:szCs w:val="24"/>
        </w:rPr>
        <w:t>var</w:t>
      </w:r>
      <w:r w:rsidRPr="00736E4A">
        <w:rPr>
          <w:rFonts w:ascii="Times New Roman" w:hAnsi="Times New Roman"/>
          <w:spacing w:val="-4"/>
          <w:sz w:val="24"/>
          <w:szCs w:val="24"/>
        </w:rPr>
        <w:t>i</w:t>
      </w:r>
      <w:r w:rsidRPr="00736E4A">
        <w:rPr>
          <w:rFonts w:ascii="Times New Roman" w:hAnsi="Times New Roman"/>
          <w:sz w:val="24"/>
          <w:szCs w:val="24"/>
        </w:rPr>
        <w:t>azione</w:t>
      </w:r>
      <w:r w:rsidRPr="00736E4A">
        <w:rPr>
          <w:rFonts w:ascii="Times New Roman" w:hAnsi="Times New Roman"/>
          <w:spacing w:val="27"/>
          <w:sz w:val="24"/>
          <w:szCs w:val="24"/>
        </w:rPr>
        <w:t xml:space="preserve"> </w:t>
      </w:r>
      <w:r w:rsidRPr="00736E4A">
        <w:rPr>
          <w:rFonts w:ascii="Times New Roman" w:hAnsi="Times New Roman"/>
          <w:sz w:val="24"/>
          <w:szCs w:val="24"/>
        </w:rPr>
        <w:t xml:space="preserve">  eventual</w:t>
      </w:r>
      <w:r w:rsidRPr="00736E4A">
        <w:rPr>
          <w:rFonts w:ascii="Times New Roman" w:hAnsi="Times New Roman"/>
          <w:spacing w:val="-3"/>
          <w:sz w:val="24"/>
          <w:szCs w:val="24"/>
        </w:rPr>
        <w:t>m</w:t>
      </w:r>
      <w:r w:rsidRPr="00736E4A">
        <w:rPr>
          <w:rFonts w:ascii="Times New Roman" w:hAnsi="Times New Roman"/>
          <w:sz w:val="24"/>
          <w:szCs w:val="24"/>
        </w:rPr>
        <w:t>ente</w:t>
      </w:r>
      <w:r w:rsidRPr="00736E4A">
        <w:rPr>
          <w:rFonts w:ascii="Times New Roman" w:hAnsi="Times New Roman"/>
          <w:sz w:val="24"/>
          <w:szCs w:val="24"/>
        </w:rPr>
        <w:tab/>
        <w:t>intervenuta</w:t>
      </w:r>
      <w:r w:rsidRPr="00736E4A">
        <w:rPr>
          <w:rFonts w:ascii="Times New Roman" w:hAnsi="Times New Roman"/>
          <w:spacing w:val="27"/>
          <w:sz w:val="24"/>
          <w:szCs w:val="24"/>
        </w:rPr>
        <w:t xml:space="preserve"> </w:t>
      </w:r>
      <w:r w:rsidRPr="00736E4A">
        <w:rPr>
          <w:rFonts w:ascii="Times New Roman" w:hAnsi="Times New Roman"/>
          <w:sz w:val="24"/>
          <w:szCs w:val="24"/>
        </w:rPr>
        <w:t>nella co</w:t>
      </w:r>
      <w:r w:rsidRPr="00736E4A">
        <w:rPr>
          <w:rFonts w:ascii="Times New Roman" w:hAnsi="Times New Roman"/>
          <w:spacing w:val="-3"/>
          <w:sz w:val="24"/>
          <w:szCs w:val="24"/>
        </w:rPr>
        <w:t>m</w:t>
      </w:r>
      <w:r w:rsidRPr="00736E4A">
        <w:rPr>
          <w:rFonts w:ascii="Times New Roman" w:hAnsi="Times New Roman"/>
          <w:sz w:val="24"/>
          <w:szCs w:val="24"/>
        </w:rPr>
        <w:t>posizione,</w:t>
      </w:r>
      <w:r w:rsidRPr="004D26E3">
        <w:rPr>
          <w:rFonts w:ascii="Times New Roman" w:hAnsi="Times New Roman"/>
          <w:sz w:val="24"/>
          <w:szCs w:val="24"/>
        </w:rPr>
        <w:t xml:space="preserve"> dei </w:t>
      </w:r>
      <w:r w:rsidRPr="00736E4A">
        <w:rPr>
          <w:rFonts w:ascii="Times New Roman" w:hAnsi="Times New Roman"/>
          <w:sz w:val="24"/>
          <w:szCs w:val="24"/>
        </w:rPr>
        <w:t>prodotti</w:t>
      </w:r>
      <w:r w:rsidRPr="00736E4A">
        <w:rPr>
          <w:rFonts w:ascii="Times New Roman" w:hAnsi="Times New Roman"/>
          <w:spacing w:val="45"/>
          <w:sz w:val="24"/>
          <w:szCs w:val="24"/>
        </w:rPr>
        <w:t xml:space="preserve"> </w:t>
      </w:r>
      <w:r w:rsidRPr="00736E4A">
        <w:rPr>
          <w:rFonts w:ascii="Times New Roman" w:hAnsi="Times New Roman"/>
          <w:sz w:val="24"/>
          <w:szCs w:val="24"/>
        </w:rPr>
        <w:t>aggi</w:t>
      </w:r>
      <w:r w:rsidRPr="00736E4A">
        <w:rPr>
          <w:rFonts w:ascii="Times New Roman" w:hAnsi="Times New Roman"/>
          <w:spacing w:val="-3"/>
          <w:sz w:val="24"/>
          <w:szCs w:val="24"/>
        </w:rPr>
        <w:t>ud</w:t>
      </w:r>
      <w:r w:rsidRPr="00736E4A">
        <w:rPr>
          <w:rFonts w:ascii="Times New Roman" w:hAnsi="Times New Roman"/>
          <w:sz w:val="24"/>
          <w:szCs w:val="24"/>
        </w:rPr>
        <w:t>icati,</w:t>
      </w:r>
      <w:r w:rsidRPr="00736E4A">
        <w:rPr>
          <w:rFonts w:ascii="Times New Roman" w:hAnsi="Times New Roman"/>
          <w:spacing w:val="45"/>
          <w:sz w:val="24"/>
          <w:szCs w:val="24"/>
        </w:rPr>
        <w:t xml:space="preserve"> </w:t>
      </w:r>
      <w:r w:rsidRPr="00736E4A">
        <w:rPr>
          <w:rFonts w:ascii="Times New Roman" w:hAnsi="Times New Roman"/>
          <w:sz w:val="24"/>
          <w:szCs w:val="24"/>
        </w:rPr>
        <w:t>per</w:t>
      </w:r>
      <w:r w:rsidRPr="00736E4A">
        <w:rPr>
          <w:rFonts w:ascii="Times New Roman" w:hAnsi="Times New Roman"/>
          <w:spacing w:val="45"/>
          <w:sz w:val="24"/>
          <w:szCs w:val="24"/>
        </w:rPr>
        <w:t xml:space="preserve"> </w:t>
      </w:r>
      <w:r w:rsidRPr="00736E4A">
        <w:rPr>
          <w:rFonts w:ascii="Times New Roman" w:hAnsi="Times New Roman"/>
          <w:sz w:val="24"/>
          <w:szCs w:val="24"/>
        </w:rPr>
        <w:t>poter ottenere l’a</w:t>
      </w:r>
      <w:r w:rsidRPr="00736E4A">
        <w:rPr>
          <w:rFonts w:ascii="Times New Roman" w:hAnsi="Times New Roman"/>
          <w:spacing w:val="-3"/>
          <w:sz w:val="24"/>
          <w:szCs w:val="24"/>
        </w:rPr>
        <w:t>u</w:t>
      </w:r>
      <w:r w:rsidRPr="00736E4A">
        <w:rPr>
          <w:rFonts w:ascii="Times New Roman" w:hAnsi="Times New Roman"/>
          <w:sz w:val="24"/>
          <w:szCs w:val="24"/>
        </w:rPr>
        <w:t>torizzazione</w:t>
      </w:r>
      <w:r w:rsidRPr="00736E4A">
        <w:rPr>
          <w:rFonts w:ascii="Times New Roman" w:hAnsi="Times New Roman"/>
          <w:spacing w:val="-2"/>
          <w:sz w:val="24"/>
          <w:szCs w:val="24"/>
        </w:rPr>
        <w:t xml:space="preserve"> </w:t>
      </w:r>
      <w:r w:rsidRPr="00736E4A">
        <w:rPr>
          <w:rFonts w:ascii="Times New Roman" w:hAnsi="Times New Roman"/>
          <w:sz w:val="24"/>
          <w:szCs w:val="24"/>
        </w:rPr>
        <w:t>alla</w:t>
      </w:r>
      <w:r w:rsidRPr="00736E4A">
        <w:rPr>
          <w:rFonts w:ascii="Times New Roman" w:hAnsi="Times New Roman"/>
          <w:spacing w:val="-3"/>
          <w:sz w:val="24"/>
          <w:szCs w:val="24"/>
        </w:rPr>
        <w:t xml:space="preserve"> </w:t>
      </w:r>
      <w:r w:rsidRPr="00736E4A">
        <w:rPr>
          <w:rFonts w:ascii="Times New Roman" w:hAnsi="Times New Roman"/>
          <w:sz w:val="24"/>
          <w:szCs w:val="24"/>
        </w:rPr>
        <w:t>som</w:t>
      </w:r>
      <w:r w:rsidRPr="00736E4A">
        <w:rPr>
          <w:rFonts w:ascii="Times New Roman" w:hAnsi="Times New Roman"/>
          <w:spacing w:val="-3"/>
          <w:sz w:val="24"/>
          <w:szCs w:val="24"/>
        </w:rPr>
        <w:t>m</w:t>
      </w:r>
      <w:r w:rsidRPr="00736E4A">
        <w:rPr>
          <w:rFonts w:ascii="Times New Roman" w:hAnsi="Times New Roman"/>
          <w:sz w:val="24"/>
          <w:szCs w:val="24"/>
        </w:rPr>
        <w:t>i</w:t>
      </w:r>
      <w:r w:rsidRPr="00736E4A">
        <w:rPr>
          <w:rFonts w:ascii="Times New Roman" w:hAnsi="Times New Roman"/>
          <w:spacing w:val="-2"/>
          <w:sz w:val="24"/>
          <w:szCs w:val="24"/>
        </w:rPr>
        <w:t>n</w:t>
      </w:r>
      <w:r w:rsidRPr="00736E4A">
        <w:rPr>
          <w:rFonts w:ascii="Times New Roman" w:hAnsi="Times New Roman"/>
          <w:sz w:val="24"/>
          <w:szCs w:val="24"/>
        </w:rPr>
        <w:t>istrazio</w:t>
      </w:r>
      <w:r w:rsidRPr="00736E4A">
        <w:rPr>
          <w:rFonts w:ascii="Times New Roman" w:hAnsi="Times New Roman"/>
          <w:spacing w:val="-3"/>
          <w:sz w:val="24"/>
          <w:szCs w:val="24"/>
        </w:rPr>
        <w:t>n</w:t>
      </w:r>
      <w:r>
        <w:rPr>
          <w:rFonts w:ascii="Times New Roman" w:hAnsi="Times New Roman"/>
          <w:sz w:val="24"/>
          <w:szCs w:val="24"/>
        </w:rPr>
        <w:t>e;</w:t>
      </w:r>
    </w:p>
    <w:p w:rsidR="00A30577" w:rsidRPr="0075784F" w:rsidRDefault="00A30577" w:rsidP="00A30577">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lastRenderedPageBreak/>
        <w:t>il rispetto dei tempi per la consegna e le fasi successive, al fine di assicurare il regolare rifornimento dei prodotti in gara;</w:t>
      </w:r>
    </w:p>
    <w:p w:rsidR="00A30577" w:rsidRDefault="00A30577" w:rsidP="00A30577">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l’informazione sul corretto, sicuro ed economico uso dei disposit</w:t>
      </w:r>
      <w:r>
        <w:rPr>
          <w:rFonts w:ascii="Times New Roman" w:hAnsi="Times New Roman"/>
          <w:snapToGrid/>
          <w:sz w:val="24"/>
          <w:szCs w:val="24"/>
        </w:rPr>
        <w:t>ivi da parte degli utilizzatori</w:t>
      </w:r>
      <w:r w:rsidRPr="0075784F">
        <w:rPr>
          <w:rFonts w:ascii="Times New Roman" w:hAnsi="Times New Roman"/>
          <w:snapToGrid/>
          <w:sz w:val="24"/>
          <w:szCs w:val="24"/>
        </w:rPr>
        <w:t>;</w:t>
      </w:r>
    </w:p>
    <w:p w:rsidR="00A30577" w:rsidRPr="0075784F" w:rsidRDefault="00A30577" w:rsidP="00A30577">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L’impresa aggiudicataria è esclusiva responsabile dell’osservanza di tutte le disposizioni relativa alla tutela infortunistica e sociale delle maestranze addette alla presente fornitura.</w:t>
      </w: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A30577" w:rsidRDefault="00A30577" w:rsidP="00A30577">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A30577" w:rsidRPr="0075784F" w:rsidRDefault="00A30577" w:rsidP="00A30577">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L’obbligo di cui al precedente comma sussiste, altresì, relativamente a tutto il materiale originario o predisposto in esecuzione del presente contratto.</w:t>
      </w:r>
      <w:r>
        <w:rPr>
          <w:rFonts w:ascii="Times New Roman" w:hAnsi="Times New Roman"/>
          <w:color w:val="000000"/>
          <w:sz w:val="24"/>
          <w:szCs w:val="24"/>
        </w:rPr>
        <w:t xml:space="preserve"> </w:t>
      </w:r>
      <w:r w:rsidRPr="0075784F">
        <w:rPr>
          <w:rFonts w:ascii="Times New Roman" w:hAnsi="Times New Roman"/>
          <w:color w:val="000000"/>
          <w:sz w:val="24"/>
          <w:szCs w:val="24"/>
        </w:rPr>
        <w:t>Il presente obbligo non concerne i dati che siano o divengano di pubblico dominio.</w:t>
      </w:r>
    </w:p>
    <w:p w:rsidR="00A30577" w:rsidRPr="0075784F" w:rsidRDefault="00A30577" w:rsidP="00A30577">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è responsabile per l’esatta osservanza da parte dei propri dipendenti, consulenti e collaboratori, nonché dei propri eventuali subappaltatori e dei dipendenti, consulenti e collaboratori di questi ultimi, degli obblighi di segretezza anzidetti. In caso di inosservanza degli obblighi di riservatezza, l’Azienda Ospedaliera ha la facoltà di risolvere il contratto, fermo restando che l’Impresa aggiudicataria  sarà tenuto a risarcire tutti i danni che dovessero derivare.</w:t>
      </w:r>
    </w:p>
    <w:p w:rsidR="00A30577" w:rsidRPr="0075784F" w:rsidRDefault="00A30577" w:rsidP="00A30577">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si impegna, altresì, a rispettare quanto previsto dal Decreto Legislativo 196/2003 e dai relativi regolamenti di attuazione in materia di Riservatezza.</w:t>
      </w:r>
    </w:p>
    <w:p w:rsidR="00A30577" w:rsidRPr="0075784F" w:rsidRDefault="00A30577" w:rsidP="00A30577">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A30577" w:rsidRPr="00392AF2" w:rsidRDefault="00A30577" w:rsidP="00A30577">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A30577" w:rsidRPr="00040840" w:rsidRDefault="00A30577" w:rsidP="00A30577">
      <w:pPr>
        <w:ind w:firstLine="284"/>
        <w:jc w:val="both"/>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54.</w:t>
      </w:r>
      <w:r w:rsidR="0007584D"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A30577" w:rsidRPr="009E5C28" w:rsidRDefault="00A30577" w:rsidP="00A30577">
      <w:pPr>
        <w:pStyle w:val="Corpodeltesto"/>
        <w:tabs>
          <w:tab w:val="left" w:pos="0"/>
          <w:tab w:val="left" w:pos="851"/>
          <w:tab w:val="left" w:pos="1584"/>
          <w:tab w:val="left" w:pos="3744"/>
          <w:tab w:val="left" w:pos="6480"/>
          <w:tab w:val="left" w:pos="7920"/>
        </w:tabs>
        <w:ind w:firstLine="284"/>
        <w:rPr>
          <w:rFonts w:ascii="Times New Roman" w:hAnsi="Times New Roman"/>
        </w:rPr>
      </w:pPr>
    </w:p>
    <w:p w:rsidR="00A30577" w:rsidRPr="009E5C28" w:rsidRDefault="00A30577" w:rsidP="00A30577">
      <w:pPr>
        <w:pStyle w:val="Corpodel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 la incolumità degli operai, delle persone addette alla fornitura e dei terzi estranei e per evitare danni materiali di qualsiasi natura. </w:t>
      </w:r>
    </w:p>
    <w:p w:rsidR="00A30577" w:rsidRPr="009E5C28" w:rsidRDefault="00A30577" w:rsidP="00A30577">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A30577" w:rsidRDefault="00A30577" w:rsidP="00A30577">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Qualora l'impresa o chi per essa non dovesse provvedere al risarcimento, alla riparazione dei danno e alla rimessa del ripristino stato, nel termine fissato nella relativa lettera di notifica, ogni singola Azienda Ospedaliera resta autorizzata a provvedere </w:t>
      </w:r>
      <w:r w:rsidRPr="009E5C28">
        <w:rPr>
          <w:rFonts w:ascii="Times New Roman" w:hAnsi="Times New Roman"/>
          <w:sz w:val="24"/>
          <w:szCs w:val="24"/>
        </w:rPr>
        <w:lastRenderedPageBreak/>
        <w:t>direttamente, a danno dell’Impresa aggiudicataria, trattenendo l'importo dal deposito cauzionale definitivo.</w:t>
      </w:r>
    </w:p>
    <w:p w:rsidR="00A30577" w:rsidRPr="009E5C28" w:rsidRDefault="00A30577" w:rsidP="00A30577">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A30577" w:rsidRPr="009E5C28" w:rsidRDefault="00A30577" w:rsidP="00A30577">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A30577" w:rsidRPr="009E5C28" w:rsidRDefault="00A30577" w:rsidP="00A30577">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A30577" w:rsidRDefault="00A30577" w:rsidP="00A30577">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una azione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A30577" w:rsidRPr="009E5C28" w:rsidRDefault="00A30577" w:rsidP="00A30577">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A30577" w:rsidRPr="009E5C28" w:rsidRDefault="00A30577" w:rsidP="00A30577">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A30577" w:rsidRPr="009E5C28" w:rsidRDefault="00A30577" w:rsidP="00A30577">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Pr="009E5C28" w:rsidRDefault="00A30577" w:rsidP="00A30577">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A30577" w:rsidRPr="009E5C28" w:rsidRDefault="00A30577" w:rsidP="00A30577">
      <w:pPr>
        <w:ind w:right="-142"/>
        <w:rPr>
          <w:rFonts w:ascii="Times New Roman" w:hAnsi="Times New Roman"/>
          <w:b/>
          <w:szCs w:val="22"/>
        </w:rPr>
      </w:pPr>
    </w:p>
    <w:p w:rsidR="00A30577" w:rsidRDefault="00A30577" w:rsidP="00A30577">
      <w:pPr>
        <w:widowControl/>
        <w:rPr>
          <w:rFonts w:ascii="Times New Roman" w:hAnsi="Times New Roman"/>
          <w:b/>
          <w:sz w:val="24"/>
          <w:szCs w:val="24"/>
        </w:rPr>
      </w:pPr>
      <w:r>
        <w:rPr>
          <w:rFonts w:ascii="Times New Roman" w:hAnsi="Times New Roman"/>
          <w:szCs w:val="24"/>
        </w:rPr>
        <w:br w:type="page"/>
      </w: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lastRenderedPageBreak/>
        <w:t>- CAPO II Inadempienze e penalità</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56.</w:t>
      </w:r>
      <w:r w:rsidR="0007584D" w:rsidRPr="009E5C28">
        <w:rPr>
          <w:rFonts w:ascii="Times New Roman" w:hAnsi="Times New Roman"/>
          <w:b w:val="0"/>
          <w:szCs w:val="24"/>
        </w:rPr>
        <w:fldChar w:fldCharType="end"/>
      </w:r>
      <w:r w:rsidRPr="009E5C28">
        <w:rPr>
          <w:rFonts w:ascii="Times New Roman" w:hAnsi="Times New Roman"/>
          <w:szCs w:val="24"/>
        </w:rPr>
        <w:t>(Inadempienze)</w:t>
      </w:r>
    </w:p>
    <w:p w:rsidR="00A30577" w:rsidRPr="009E5C28" w:rsidRDefault="00A30577" w:rsidP="00A30577">
      <w:pPr>
        <w:ind w:right="-142"/>
        <w:rPr>
          <w:rFonts w:ascii="Times New Roman" w:hAnsi="Times New Roman"/>
          <w:sz w:val="24"/>
          <w:szCs w:val="24"/>
        </w:rPr>
      </w:pPr>
    </w:p>
    <w:p w:rsidR="00A30577" w:rsidRPr="000636F5" w:rsidRDefault="00A30577" w:rsidP="00A30577">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delle stesse che non comporti per la loro gravità l’immediata risoluzione del contratto, l’Azienda Ospedaliera contesta mediante lettera raccomandata AR le inadempienze riscontrate secondo le modalità di cui al successivo articolo </w:t>
      </w:r>
      <w:r w:rsidR="00430F5D">
        <w:rPr>
          <w:rFonts w:ascii="Times New Roman" w:hAnsi="Times New Roman"/>
          <w:sz w:val="24"/>
          <w:szCs w:val="24"/>
        </w:rPr>
        <w:t>27</w:t>
      </w:r>
      <w:r w:rsidRPr="000636F5">
        <w:rPr>
          <w:rFonts w:ascii="Times New Roman" w:hAnsi="Times New Roman"/>
          <w:sz w:val="24"/>
          <w:szCs w:val="24"/>
        </w:rPr>
        <w:t xml:space="preserve">  del presente capitolato,</w:t>
      </w:r>
    </w:p>
    <w:p w:rsidR="00A30577" w:rsidRPr="000636F5" w:rsidRDefault="00A30577" w:rsidP="00A3057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A30577" w:rsidRPr="000636F5" w:rsidRDefault="00A30577" w:rsidP="00A3057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A30577" w:rsidRPr="000636F5" w:rsidRDefault="00A30577" w:rsidP="00A3057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A30577" w:rsidRPr="000636F5" w:rsidRDefault="00A30577" w:rsidP="00A3057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A30577" w:rsidRPr="00550522" w:rsidRDefault="00A30577" w:rsidP="00A30577">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Pr>
          <w:rFonts w:ascii="Times New Roman" w:hAnsi="Times New Roman"/>
          <w:sz w:val="24"/>
          <w:szCs w:val="24"/>
        </w:rPr>
        <w:t xml:space="preserve">Unità Operativa 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In tale provvedimento si darà contezza delle eventuali giustificazioni prodotte dall’Impresa aggiudicataria e delle ragioni per le quali l’Azienda Ospedaliera ritiene di disattenderle.</w:t>
      </w:r>
    </w:p>
    <w:p w:rsidR="00A30577" w:rsidRPr="009E5C28" w:rsidRDefault="00A30577" w:rsidP="00A30577">
      <w:pPr>
        <w:tabs>
          <w:tab w:val="left" w:pos="709"/>
        </w:tabs>
        <w:ind w:firstLine="284"/>
        <w:jc w:val="both"/>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57.</w:t>
      </w:r>
      <w:r w:rsidR="0007584D" w:rsidRPr="009E5C28">
        <w:rPr>
          <w:rFonts w:ascii="Times New Roman" w:hAnsi="Times New Roman"/>
          <w:b w:val="0"/>
          <w:szCs w:val="24"/>
        </w:rPr>
        <w:fldChar w:fldCharType="end"/>
      </w:r>
      <w:r w:rsidRPr="009E5C28">
        <w:rPr>
          <w:rFonts w:ascii="Times New Roman" w:hAnsi="Times New Roman"/>
          <w:szCs w:val="24"/>
        </w:rPr>
        <w:t xml:space="preserve">( Controlli e Penalità) </w:t>
      </w:r>
    </w:p>
    <w:p w:rsidR="00A30577" w:rsidRPr="009E5C28" w:rsidRDefault="00A30577" w:rsidP="00A30577">
      <w:pPr>
        <w:ind w:firstLine="284"/>
        <w:jc w:val="both"/>
        <w:rPr>
          <w:rFonts w:ascii="Times New Roman" w:hAnsi="Times New Roman"/>
          <w:sz w:val="24"/>
          <w:szCs w:val="24"/>
        </w:rPr>
      </w:pPr>
    </w:p>
    <w:p w:rsidR="00A30577" w:rsidRPr="00C066F5" w:rsidRDefault="00A30577" w:rsidP="00A30577">
      <w:pPr>
        <w:pStyle w:val="Titolo1"/>
        <w:ind w:firstLine="284"/>
        <w:jc w:val="both"/>
        <w:rPr>
          <w:rFonts w:ascii="Times New Roman" w:hAnsi="Times New Roman"/>
          <w:b w:val="0"/>
        </w:rPr>
      </w:pPr>
      <w:r w:rsidRPr="00C066F5">
        <w:rPr>
          <w:rFonts w:ascii="Times New Roman" w:hAnsi="Times New Roman"/>
          <w:b w:val="0"/>
        </w:rPr>
        <w:t>Il c</w:t>
      </w:r>
      <w:r>
        <w:rPr>
          <w:rFonts w:ascii="Times New Roman" w:hAnsi="Times New Roman"/>
          <w:b w:val="0"/>
        </w:rPr>
        <w:t>ontrollo circa l’esecuzione della fornitura v</w:t>
      </w:r>
      <w:r w:rsidRPr="00C066F5">
        <w:rPr>
          <w:rFonts w:ascii="Times New Roman" w:hAnsi="Times New Roman"/>
          <w:b w:val="0"/>
        </w:rPr>
        <w:t>errà svolto</w:t>
      </w:r>
      <w:r>
        <w:rPr>
          <w:rFonts w:ascii="Times New Roman" w:hAnsi="Times New Roman"/>
          <w:b w:val="0"/>
        </w:rPr>
        <w:t xml:space="preserve"> dal Direttore dell’Esecuzione </w:t>
      </w:r>
      <w:r w:rsidRPr="00C066F5">
        <w:rPr>
          <w:rFonts w:ascii="Times New Roman" w:hAnsi="Times New Roman"/>
          <w:b w:val="0"/>
        </w:rPr>
        <w:t>.</w:t>
      </w:r>
    </w:p>
    <w:p w:rsidR="00A30577" w:rsidRPr="0075784F" w:rsidRDefault="00A30577" w:rsidP="00A30577">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A30577" w:rsidRPr="0075784F" w:rsidRDefault="00A30577" w:rsidP="00A30577">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A30577" w:rsidRPr="0075784F" w:rsidRDefault="00A30577" w:rsidP="00A30577">
      <w:pPr>
        <w:ind w:firstLine="312"/>
        <w:jc w:val="both"/>
        <w:rPr>
          <w:rFonts w:ascii="Times New Roman" w:hAnsi="Times New Roman"/>
          <w:sz w:val="24"/>
          <w:szCs w:val="24"/>
        </w:rPr>
      </w:pPr>
      <w:r w:rsidRPr="0075784F">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A30577" w:rsidRPr="0075784F" w:rsidRDefault="00A30577" w:rsidP="00A30577">
      <w:pPr>
        <w:ind w:firstLine="312"/>
        <w:jc w:val="both"/>
        <w:rPr>
          <w:rFonts w:ascii="Times New Roman" w:hAnsi="Times New Roman"/>
          <w:sz w:val="24"/>
          <w:szCs w:val="24"/>
        </w:rPr>
      </w:pPr>
      <w:r w:rsidRPr="0075784F">
        <w:rPr>
          <w:rFonts w:ascii="Times New Roman" w:hAnsi="Times New Roman"/>
          <w:sz w:val="24"/>
          <w:szCs w:val="24"/>
        </w:rPr>
        <w:t>Al contempo il Direttore dell’Esecuzione riferisce tempestivamente e comunque entro tre giorni dalla contestazione, per iscritto al Responsabile dell’</w:t>
      </w:r>
      <w:r>
        <w:rPr>
          <w:rFonts w:ascii="Times New Roman" w:hAnsi="Times New Roman"/>
          <w:sz w:val="24"/>
          <w:szCs w:val="24"/>
        </w:rPr>
        <w:t>Unità Operativa Provveditorato</w:t>
      </w:r>
      <w:r w:rsidRPr="0075784F">
        <w:rPr>
          <w:rFonts w:ascii="Times New Roman" w:hAnsi="Times New Roman"/>
          <w:sz w:val="24"/>
          <w:szCs w:val="24"/>
        </w:rPr>
        <w:t>, il quale, ricevute le controdeduzioni dell’impresa aggiudicataria, provvederà, sentito il Direttore dell’Esecuzione, a comminare le penali contrattualmente previste o a valutare l’esistenza dei presupposti per la risoluzione contrattuale.</w:t>
      </w:r>
    </w:p>
    <w:p w:rsidR="00A30577" w:rsidRPr="0075784F" w:rsidRDefault="00A30577" w:rsidP="00A30577">
      <w:pPr>
        <w:ind w:firstLine="312"/>
        <w:jc w:val="both"/>
        <w:rPr>
          <w:rFonts w:ascii="Times New Roman" w:hAnsi="Times New Roman"/>
          <w:sz w:val="24"/>
          <w:szCs w:val="24"/>
        </w:rPr>
      </w:pPr>
      <w:r w:rsidRPr="0075784F">
        <w:rPr>
          <w:rFonts w:ascii="Times New Roman" w:hAnsi="Times New Roman"/>
          <w:sz w:val="24"/>
          <w:szCs w:val="24"/>
        </w:rPr>
        <w:t>Nei casi in cui l’anomalia possa avere effetti negativi sull’attività assistenziale, il Direttore dell’Esecuzione potrà intraprende direttamente misure urgenti e necessarie ad evitare tali effetti, dandone successiva informazione per gli interventi conseguenti al Responsabile dell’</w:t>
      </w:r>
      <w:r>
        <w:rPr>
          <w:rFonts w:ascii="Times New Roman" w:hAnsi="Times New Roman"/>
          <w:sz w:val="24"/>
          <w:szCs w:val="24"/>
        </w:rPr>
        <w:t>Unità Operativa Provveditorato</w:t>
      </w:r>
      <w:r w:rsidRPr="0075784F">
        <w:rPr>
          <w:rFonts w:ascii="Times New Roman" w:hAnsi="Times New Roman"/>
          <w:sz w:val="24"/>
          <w:szCs w:val="24"/>
        </w:rPr>
        <w:t>.</w:t>
      </w:r>
    </w:p>
    <w:p w:rsidR="00A30577" w:rsidRPr="0075784F" w:rsidRDefault="00A30577" w:rsidP="00A30577">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della fornitura</w:t>
      </w:r>
      <w:r w:rsidRPr="0075784F">
        <w:rPr>
          <w:rFonts w:ascii="Times New Roman" w:hAnsi="Times New Roman"/>
          <w:sz w:val="24"/>
          <w:szCs w:val="24"/>
          <w:u w:val="single"/>
        </w:rPr>
        <w:t xml:space="preserve"> rispetto a quanto ordinato:</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A30577" w:rsidRPr="0075784F" w:rsidRDefault="00A30577" w:rsidP="00A30577">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A30577" w:rsidRDefault="00A30577" w:rsidP="00A30577">
      <w:pPr>
        <w:pStyle w:val="Corpodeltesto2"/>
        <w:spacing w:after="0" w:line="240" w:lineRule="auto"/>
        <w:ind w:firstLine="284"/>
        <w:jc w:val="both"/>
      </w:pPr>
      <w:r w:rsidRPr="0075784F">
        <w:t>Fermo restando che la fase di match ordine – bolla – fattura viene effettuata dall’</w:t>
      </w:r>
      <w:r>
        <w:t>Unità Operativa Contabilità e Bilancio</w:t>
      </w:r>
      <w:r w:rsidRPr="0075784F">
        <w:t>, fanno capo al Direttore dell’Esecuzione del contratto le verifiche delle anomalie/squadrature secondo le modalità in uso.</w:t>
      </w:r>
    </w:p>
    <w:p w:rsidR="00A30577" w:rsidRDefault="00A30577" w:rsidP="00A30577">
      <w:pPr>
        <w:pStyle w:val="Corpodeltesto2"/>
        <w:spacing w:after="0" w:line="240" w:lineRule="auto"/>
        <w:ind w:firstLine="284"/>
        <w:jc w:val="both"/>
      </w:pPr>
    </w:p>
    <w:p w:rsidR="00A30577" w:rsidRDefault="00A30577" w:rsidP="00A30577">
      <w:pPr>
        <w:pStyle w:val="Corpodeltesto2"/>
        <w:spacing w:after="0" w:line="240" w:lineRule="auto"/>
        <w:ind w:firstLine="284"/>
        <w:jc w:val="both"/>
      </w:pPr>
    </w:p>
    <w:p w:rsidR="00A30577" w:rsidRPr="0075784F" w:rsidRDefault="00A30577" w:rsidP="00A30577">
      <w:pPr>
        <w:pStyle w:val="Corpodeltesto2"/>
        <w:spacing w:after="0" w:line="240" w:lineRule="auto"/>
        <w:ind w:firstLine="284"/>
        <w:jc w:val="both"/>
      </w:pP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A30577" w:rsidRPr="0075784F" w:rsidRDefault="00A30577" w:rsidP="00A30577">
      <w:pPr>
        <w:pStyle w:val="Titolo8"/>
        <w:ind w:firstLine="284"/>
        <w:jc w:val="both"/>
        <w:rPr>
          <w:b w:val="0"/>
          <w:snapToGrid/>
          <w:szCs w:val="24"/>
        </w:rPr>
      </w:pPr>
      <w:r w:rsidRPr="0067773B">
        <w:rPr>
          <w:b w:val="0"/>
          <w:szCs w:val="24"/>
        </w:rPr>
        <w:t xml:space="preserve">L’Unità Operativa </w:t>
      </w:r>
      <w:r>
        <w:rPr>
          <w:b w:val="0"/>
          <w:szCs w:val="24"/>
        </w:rPr>
        <w:t>Provveditorato</w:t>
      </w:r>
      <w:r w:rsidRPr="0067773B">
        <w:rPr>
          <w:b w:val="0"/>
          <w:szCs w:val="24"/>
        </w:rPr>
        <w:t xml:space="preserve">i </w:t>
      </w:r>
      <w:r w:rsidRPr="0067773B">
        <w:rPr>
          <w:b w:val="0"/>
          <w:snapToGrid/>
          <w:szCs w:val="24"/>
        </w:rPr>
        <w:t>ha la piena facoltà di esercitare in ogni</w:t>
      </w:r>
      <w:r w:rsidRPr="0075784F">
        <w:rPr>
          <w:b w:val="0"/>
          <w:snapToGrid/>
          <w:szCs w:val="24"/>
        </w:rPr>
        <w:t xml:space="preserve"> momento gli opportuni controlli, relativamente </w:t>
      </w:r>
      <w:r>
        <w:rPr>
          <w:b w:val="0"/>
          <w:snapToGrid/>
          <w:szCs w:val="24"/>
        </w:rPr>
        <w:t xml:space="preserve">alla fornitura </w:t>
      </w:r>
      <w:r w:rsidRPr="0075784F">
        <w:rPr>
          <w:b w:val="0"/>
          <w:snapToGrid/>
          <w:szCs w:val="24"/>
        </w:rPr>
        <w:t xml:space="preserve"> in ogni sua fase, senza che per tale controllo l’Impresa possa pretendere di eliminare o diminuire la propria responsabilità che rimarrà comunque intera ed assoluta.</w:t>
      </w:r>
    </w:p>
    <w:p w:rsidR="00A30577" w:rsidRPr="00C066F5" w:rsidRDefault="00A30577" w:rsidP="00A30577">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Pr>
          <w:rFonts w:ascii="Times New Roman" w:hAnsi="Times New Roman"/>
          <w:sz w:val="24"/>
          <w:szCs w:val="24"/>
        </w:rPr>
        <w:t xml:space="preserve">Responsabile di esecuzione del contratto </w:t>
      </w:r>
      <w:r w:rsidRPr="00C066F5">
        <w:rPr>
          <w:rFonts w:ascii="Times New Roman" w:hAnsi="Times New Roman"/>
          <w:sz w:val="24"/>
          <w:szCs w:val="24"/>
        </w:rPr>
        <w:t xml:space="preserve"> che provvederà a comunicare tale anomalia per iscritto </w:t>
      </w:r>
      <w:r>
        <w:rPr>
          <w:rFonts w:ascii="Times New Roman" w:hAnsi="Times New Roman"/>
          <w:sz w:val="24"/>
          <w:szCs w:val="24"/>
        </w:rPr>
        <w:t>al</w:t>
      </w:r>
      <w:r w:rsidRPr="0075784F">
        <w:rPr>
          <w:rFonts w:ascii="Times New Roman" w:hAnsi="Times New Roman"/>
          <w:sz w:val="24"/>
          <w:szCs w:val="24"/>
        </w:rPr>
        <w:t>l’</w:t>
      </w:r>
      <w:r>
        <w:rPr>
          <w:rFonts w:ascii="Times New Roman" w:hAnsi="Times New Roman"/>
          <w:sz w:val="24"/>
          <w:szCs w:val="24"/>
        </w:rPr>
        <w:t>Unità Operativa Provveditorato</w:t>
      </w:r>
      <w:r w:rsidRPr="00C066F5">
        <w:rPr>
          <w:rFonts w:ascii="Times New Roman" w:hAnsi="Times New Roman"/>
          <w:sz w:val="24"/>
          <w:szCs w:val="24"/>
        </w:rPr>
        <w:t>.</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A30577" w:rsidRPr="0075784F" w:rsidRDefault="00A30577" w:rsidP="00A30577">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A30577" w:rsidRPr="0075784F" w:rsidRDefault="00A30577" w:rsidP="00A30577">
      <w:pPr>
        <w:jc w:val="both"/>
        <w:rPr>
          <w:rFonts w:ascii="Times New Roman" w:hAnsi="Times New Roman"/>
          <w:sz w:val="24"/>
          <w:szCs w:val="24"/>
        </w:rPr>
      </w:pPr>
      <w:r w:rsidRPr="0075784F">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A30577" w:rsidRPr="0075784F" w:rsidRDefault="00A30577" w:rsidP="00A30577">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A30577" w:rsidRPr="0075784F" w:rsidRDefault="00A30577" w:rsidP="00A30577">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A30577" w:rsidRPr="00B81467" w:rsidRDefault="00A30577" w:rsidP="00A30577">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A30577" w:rsidRPr="00485ED1" w:rsidRDefault="00A30577" w:rsidP="00A30577">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A30577" w:rsidRPr="0075784F" w:rsidRDefault="00A30577" w:rsidP="00A30577">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A30577" w:rsidRPr="0075784F" w:rsidRDefault="00A30577" w:rsidP="00A30577">
      <w:pPr>
        <w:widowControl/>
        <w:numPr>
          <w:ilvl w:val="0"/>
          <w:numId w:val="58"/>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A30577" w:rsidRPr="0075784F" w:rsidRDefault="00A30577" w:rsidP="00A30577">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A30577" w:rsidRPr="0075784F" w:rsidRDefault="00A30577" w:rsidP="00A30577">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A30577" w:rsidRPr="009E5C28" w:rsidRDefault="00A30577" w:rsidP="00A30577">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w:t>
      </w:r>
      <w:r w:rsidRPr="009E5C28">
        <w:rPr>
          <w:rFonts w:ascii="Times New Roman" w:hAnsi="Times New Roman"/>
          <w:snapToGrid/>
          <w:sz w:val="24"/>
          <w:szCs w:val="24"/>
        </w:rPr>
        <w:lastRenderedPageBreak/>
        <w:t xml:space="preserve">di disservizi non espressamente previsti ai punti precedenti verrà applicata una penalità, 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sidR="003D062B">
        <w:rPr>
          <w:rFonts w:ascii="Times New Roman" w:hAnsi="Times New Roman"/>
          <w:snapToGrid/>
          <w:sz w:val="24"/>
          <w:szCs w:val="24"/>
        </w:rPr>
        <w:t>28</w:t>
      </w:r>
      <w:r w:rsidRPr="009E5C28">
        <w:rPr>
          <w:rFonts w:ascii="Times New Roman" w:hAnsi="Times New Roman"/>
          <w:snapToGrid/>
          <w:sz w:val="24"/>
          <w:szCs w:val="24"/>
        </w:rPr>
        <w:t xml:space="preserve"> del presente capitolato.</w:t>
      </w:r>
    </w:p>
    <w:p w:rsidR="00A30577" w:rsidRPr="009E5C28" w:rsidRDefault="00A30577" w:rsidP="00A30577">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A30577" w:rsidRPr="009E5C28" w:rsidRDefault="00A30577" w:rsidP="00A30577">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A30577" w:rsidRPr="009E5C28" w:rsidRDefault="00A30577" w:rsidP="00A30577">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A30577" w:rsidRPr="009E5C28" w:rsidRDefault="00A30577" w:rsidP="00A30577">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A30577" w:rsidRPr="009E5C28" w:rsidRDefault="00A30577" w:rsidP="00A30577">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A30577" w:rsidRPr="009E5C28" w:rsidRDefault="00A30577" w:rsidP="00A30577">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58.</w:t>
      </w:r>
      <w:r w:rsidR="0007584D"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A30577" w:rsidRPr="009E5C28" w:rsidRDefault="00A30577" w:rsidP="00A30577">
      <w:pPr>
        <w:pStyle w:val="Corpodel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Pr>
          <w:rFonts w:ascii="Times New Roman" w:hAnsi="Times New Roman"/>
          <w:szCs w:val="24"/>
        </w:rPr>
        <w:t xml:space="preserve">la fornitura </w:t>
      </w:r>
      <w:r w:rsidRPr="009E5C28">
        <w:rPr>
          <w:rFonts w:ascii="Times New Roman" w:hAnsi="Times New Roman"/>
          <w:szCs w:val="24"/>
        </w:rPr>
        <w:t>in questione:</w:t>
      </w:r>
    </w:p>
    <w:p w:rsidR="00A30577" w:rsidRDefault="00A30577" w:rsidP="00A30577">
      <w:pPr>
        <w:numPr>
          <w:ilvl w:val="0"/>
          <w:numId w:val="18"/>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A30577" w:rsidRDefault="00A30577" w:rsidP="00A3057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in qualsiasi momento dell'esecuzione, avvalendosi della facoltà consentita dall'articolo 1671 del codice civile;</w:t>
      </w:r>
    </w:p>
    <w:p w:rsidR="00A30577" w:rsidRPr="00FB5032" w:rsidRDefault="00A30577" w:rsidP="00A3057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FB5032" w:rsidRPr="009257EF" w:rsidRDefault="00FB5032" w:rsidP="00FB5032">
      <w:pPr>
        <w:ind w:left="964"/>
        <w:jc w:val="both"/>
        <w:rPr>
          <w:rFonts w:ascii="Times New Roman" w:hAnsi="Times New Roman"/>
          <w:sz w:val="24"/>
        </w:rPr>
      </w:pPr>
    </w:p>
    <w:p w:rsidR="00A30577" w:rsidRPr="002751F2" w:rsidRDefault="00A30577" w:rsidP="00A3057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lastRenderedPageBreak/>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L.r.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Pr>
          <w:rFonts w:ascii="Times New Roman" w:hAnsi="Times New Roman"/>
          <w:color w:val="000000"/>
          <w:sz w:val="24"/>
          <w:szCs w:val="24"/>
        </w:rPr>
        <w:t>;</w:t>
      </w:r>
    </w:p>
    <w:p w:rsidR="00A30577" w:rsidRPr="00507F89" w:rsidRDefault="00A30577" w:rsidP="00A30577">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a parte dell’Impresa aggiudicataria per non imputabile alla stessa secondo le disposizione del codice civile ( articoli 1218, 1256 e 1463);</w:t>
      </w:r>
    </w:p>
    <w:p w:rsidR="00A30577" w:rsidRDefault="00A30577" w:rsidP="00A3057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A30577" w:rsidRPr="009E5C28" w:rsidRDefault="00A30577" w:rsidP="00A30577">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A30577" w:rsidRPr="009E5C28" w:rsidRDefault="00A30577" w:rsidP="00A30577">
      <w:pPr>
        <w:pStyle w:val="Corpodeltesto"/>
        <w:widowControl w:val="0"/>
        <w:numPr>
          <w:ilvl w:val="0"/>
          <w:numId w:val="18"/>
        </w:numPr>
        <w:rPr>
          <w:rFonts w:ascii="Times New Roman" w:hAnsi="Times New Roman"/>
          <w:szCs w:val="24"/>
        </w:rPr>
      </w:pPr>
      <w:r w:rsidRPr="009E5C28">
        <w:rPr>
          <w:rFonts w:ascii="Times New Roman" w:hAnsi="Times New Roman"/>
          <w:szCs w:val="24"/>
        </w:rPr>
        <w:t>con oneri e spese a carico dei privato contraente, nei seguenti casi:</w:t>
      </w: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frode, di grave negligenza, di contravvenzione nell'esecuzione delle prestazioni, degli obblighi minimi e condizioni contrattuali;</w:t>
      </w: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A30577" w:rsidRPr="00C570CF" w:rsidRDefault="00A30577" w:rsidP="00A30577">
      <w:pPr>
        <w:numPr>
          <w:ilvl w:val="0"/>
          <w:numId w:val="20"/>
        </w:numPr>
        <w:ind w:left="964" w:hanging="284"/>
        <w:jc w:val="both"/>
      </w:pPr>
      <w:r w:rsidRPr="00CC5922">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A30577" w:rsidRPr="00041295" w:rsidRDefault="00A30577" w:rsidP="00A30577">
      <w:pPr>
        <w:numPr>
          <w:ilvl w:val="0"/>
          <w:numId w:val="20"/>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A30577"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di cui all’art. 6 del DLgs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A30577" w:rsidRPr="006D310E" w:rsidRDefault="00A30577" w:rsidP="00A30577">
      <w:pPr>
        <w:numPr>
          <w:ilvl w:val="0"/>
          <w:numId w:val="20"/>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A30577"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curatore,custode o soggetto avente simili funzioni, il quale entri in possesso dei beni o venga incaricato della gestione degli affari dell’Impresa aggiudicataria.</w:t>
      </w:r>
    </w:p>
    <w:p w:rsidR="00A30577"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a nei casi di cessione di contratto o di subappalto non autorizzati dall'Azienda Ospedaliera ;</w:t>
      </w:r>
    </w:p>
    <w:p w:rsidR="00FB5032" w:rsidRDefault="00FB5032" w:rsidP="00FB5032">
      <w:pPr>
        <w:ind w:left="964"/>
        <w:jc w:val="both"/>
        <w:rPr>
          <w:rFonts w:ascii="Times New Roman" w:hAnsi="Times New Roman"/>
          <w:sz w:val="24"/>
          <w:szCs w:val="24"/>
        </w:rPr>
      </w:pPr>
    </w:p>
    <w:p w:rsidR="00FB5032" w:rsidRDefault="00FB5032" w:rsidP="00FB5032">
      <w:pPr>
        <w:ind w:left="964"/>
        <w:jc w:val="both"/>
        <w:rPr>
          <w:rFonts w:ascii="Times New Roman" w:hAnsi="Times New Roman"/>
          <w:sz w:val="24"/>
          <w:szCs w:val="24"/>
        </w:rPr>
      </w:pP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lastRenderedPageBreak/>
        <w:t>in caso di revoca delle autorizzazioni e licenze previste dalla Legge per la prestazione del servizio oggetto del contratto durante il periodo di vigenza contrattuale;</w:t>
      </w:r>
    </w:p>
    <w:p w:rsidR="00A30577"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A30577" w:rsidRPr="009C1F0D" w:rsidRDefault="00A30577" w:rsidP="00A30577">
      <w:pPr>
        <w:numPr>
          <w:ilvl w:val="0"/>
          <w:numId w:val="20"/>
        </w:numPr>
        <w:ind w:left="964" w:hanging="284"/>
        <w:jc w:val="both"/>
      </w:pPr>
      <w:r w:rsidRPr="009C1F0D">
        <w:rPr>
          <w:rFonts w:ascii="Times New Roman" w:hAnsi="Times New Roman"/>
          <w:sz w:val="24"/>
          <w:szCs w:val="24"/>
        </w:rPr>
        <w:t>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s.m.i.</w:t>
      </w:r>
    </w:p>
    <w:p w:rsidR="00A30577" w:rsidRPr="009C1F0D" w:rsidRDefault="00A30577" w:rsidP="00A30577">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A30577"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Pr>
          <w:rFonts w:ascii="Times New Roman" w:hAnsi="Times New Roman"/>
          <w:sz w:val="24"/>
          <w:szCs w:val="24"/>
        </w:rPr>
        <w:t>icazione di almeno tre penalità;</w:t>
      </w:r>
    </w:p>
    <w:p w:rsidR="00A30577" w:rsidRDefault="00A30577" w:rsidP="00A30577">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w:t>
      </w:r>
      <w:r>
        <w:rPr>
          <w:rFonts w:ascii="Times New Roman" w:hAnsi="Times New Roman"/>
          <w:sz w:val="24"/>
          <w:szCs w:val="24"/>
        </w:rPr>
        <w:t>re ed in genere della privativa.</w:t>
      </w:r>
    </w:p>
    <w:p w:rsidR="00A30577" w:rsidRDefault="00A30577" w:rsidP="00A30577">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p>
    <w:p w:rsidR="00A30577" w:rsidRDefault="00A30577" w:rsidP="00A30577">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 </w:t>
      </w:r>
    </w:p>
    <w:p w:rsidR="00A30577" w:rsidRPr="009E5C28" w:rsidRDefault="00A30577" w:rsidP="00A30577">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Pr>
          <w:rFonts w:ascii="Times New Roman" w:hAnsi="Times New Roman"/>
          <w:sz w:val="24"/>
          <w:szCs w:val="24"/>
        </w:rPr>
        <w:t xml:space="preserve"> </w:t>
      </w:r>
      <w:r w:rsidRPr="009E5C28">
        <w:rPr>
          <w:rFonts w:ascii="Times New Roman" w:hAnsi="Times New Roman"/>
          <w:sz w:val="24"/>
          <w:szCs w:val="24"/>
        </w:rPr>
        <w:t>In caso di recesso o risoluzione contrattuale si provvederà a</w:t>
      </w:r>
      <w:r>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Anche in caso di risoluzione contrattuale su richiesta dell’Azienda Ospedaliera, l’Impresa aggiudicataria ha l’obbligo di as</w:t>
      </w:r>
      <w:r>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A30577" w:rsidRPr="009E5C28" w:rsidRDefault="00A30577" w:rsidP="00A30577">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t xml:space="preserve">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w:t>
      </w:r>
      <w:r w:rsidRPr="009E5C28">
        <w:rPr>
          <w:rFonts w:ascii="Times New Roman" w:hAnsi="Times New Roman"/>
          <w:sz w:val="24"/>
          <w:szCs w:val="24"/>
        </w:rPr>
        <w:lastRenderedPageBreak/>
        <w:t>medesima Azienda Ospedaliera di provvedere, come meglio ritiene opportuno, allo svolgimento del</w:t>
      </w:r>
      <w:r>
        <w:rPr>
          <w:rFonts w:ascii="Times New Roman" w:hAnsi="Times New Roman"/>
          <w:sz w:val="24"/>
          <w:szCs w:val="24"/>
        </w:rPr>
        <w:t>la fornitura</w:t>
      </w:r>
      <w:r w:rsidRPr="009E5C28">
        <w:rPr>
          <w:rFonts w:ascii="Times New Roman" w:hAnsi="Times New Roman"/>
          <w:sz w:val="24"/>
          <w:szCs w:val="24"/>
        </w:rPr>
        <w:t xml:space="preserve"> di che trattasi.</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A30577" w:rsidRDefault="00A30577" w:rsidP="00A3057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L'Impresa può richiedere la risoluzione del contratto in caso di impossibilità della sua esecuzione, in conseguenza di cause non imputabili alla stessa Impresa, secondo il disposto dell'Articolo 1672 del Codice Civile.</w:t>
      </w:r>
    </w:p>
    <w:p w:rsidR="00A30577" w:rsidRPr="00691A0F" w:rsidRDefault="00A30577" w:rsidP="00A3057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A30577" w:rsidRPr="009E5C28"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59.</w:t>
      </w:r>
      <w:r w:rsidR="0007584D"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  )</w:t>
      </w:r>
    </w:p>
    <w:p w:rsidR="00A30577" w:rsidRPr="009E5C28" w:rsidRDefault="00A30577" w:rsidP="00A30577">
      <w:pPr>
        <w:ind w:firstLine="284"/>
        <w:jc w:val="both"/>
        <w:rPr>
          <w:rFonts w:ascii="Times New Roman" w:hAnsi="Times New Roman"/>
          <w:sz w:val="24"/>
          <w:szCs w:val="24"/>
        </w:rPr>
      </w:pP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A30577" w:rsidRDefault="00A30577" w:rsidP="00A30577">
      <w:pPr>
        <w:pStyle w:val="Titolo1"/>
        <w:ind w:right="-142"/>
        <w:rPr>
          <w:rFonts w:ascii="Times New Roman" w:hAnsi="Times New Roman"/>
          <w:b w:val="0"/>
          <w:szCs w:val="24"/>
        </w:rPr>
      </w:pP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0"/>
        </w:rPr>
        <w:t>PARTE DI PAGINA LASCIATA INTENZIONALMENTE IN BIANCO</w:t>
      </w:r>
      <w:r w:rsidRPr="009E5C28">
        <w:rPr>
          <w:sz w:val="28"/>
          <w:szCs w:val="28"/>
        </w:rPr>
        <w:br w:type="page"/>
      </w:r>
      <w:r w:rsidRPr="009E5C28">
        <w:rPr>
          <w:rFonts w:ascii="Times New Roman" w:hAnsi="Times New Roman"/>
          <w:sz w:val="28"/>
          <w:szCs w:val="28"/>
        </w:rPr>
        <w:lastRenderedPageBreak/>
        <w:t>PARTE V TRASPARENZA AMMINISTRATIVA</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t>-CAPO I Disposizioni di semplificazione per la partecipazione delle imprese alle procedure di gare pubbliche</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firstLine="0"/>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70.</w:t>
      </w:r>
      <w:r w:rsidR="0007584D"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p>
    <w:p w:rsidR="00A30577" w:rsidRPr="009E5C28" w:rsidRDefault="00A30577" w:rsidP="00A30577">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A30577" w:rsidRPr="009E5C28" w:rsidRDefault="00A30577" w:rsidP="00A30577">
      <w:pPr>
        <w:tabs>
          <w:tab w:val="left" w:pos="709"/>
        </w:tabs>
        <w:ind w:firstLine="284"/>
        <w:jc w:val="both"/>
        <w:rPr>
          <w:rFonts w:ascii="Times New Roman" w:hAnsi="Times New Roman"/>
          <w:sz w:val="24"/>
          <w:szCs w:val="24"/>
        </w:rPr>
      </w:pPr>
    </w:p>
    <w:p w:rsidR="00A30577" w:rsidRPr="009E5C28" w:rsidRDefault="00A30577" w:rsidP="00A30577">
      <w:pPr>
        <w:pStyle w:val="Titolo1"/>
        <w:ind w:firstLine="0"/>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71.</w:t>
      </w:r>
      <w:r w:rsidR="0007584D" w:rsidRPr="009E5C28">
        <w:rPr>
          <w:rFonts w:ascii="Times New Roman" w:hAnsi="Times New Roman"/>
          <w:b w:val="0"/>
          <w:szCs w:val="24"/>
        </w:rPr>
        <w:fldChar w:fldCharType="end"/>
      </w:r>
      <w:r w:rsidRPr="009E5C28">
        <w:rPr>
          <w:rFonts w:ascii="Times New Roman" w:hAnsi="Times New Roman"/>
          <w:szCs w:val="24"/>
        </w:rPr>
        <w:t>(Integrazioni e accertamenti d’ufficio)</w:t>
      </w:r>
    </w:p>
    <w:p w:rsidR="00A30577" w:rsidRPr="009E5C28" w:rsidRDefault="00A30577" w:rsidP="00A30577">
      <w:pPr>
        <w:tabs>
          <w:tab w:val="left" w:pos="709"/>
        </w:tabs>
        <w:ind w:right="-142"/>
        <w:jc w:val="both"/>
        <w:rPr>
          <w:rFonts w:ascii="Times New Roman" w:hAnsi="Times New Roman"/>
          <w:sz w:val="24"/>
          <w:szCs w:val="24"/>
        </w:rPr>
      </w:pP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A30577" w:rsidRPr="009E5C28" w:rsidRDefault="00A30577" w:rsidP="00A30577">
      <w:pPr>
        <w:tabs>
          <w:tab w:val="left" w:pos="709"/>
        </w:tabs>
        <w:ind w:right="-142"/>
        <w:jc w:val="center"/>
        <w:rPr>
          <w:rFonts w:ascii="Times New Roman" w:hAnsi="Times New Roman"/>
          <w:b/>
          <w:sz w:val="24"/>
          <w:szCs w:val="24"/>
        </w:rPr>
      </w:pPr>
    </w:p>
    <w:p w:rsidR="00A30577" w:rsidRPr="009E5C28" w:rsidRDefault="00A30577" w:rsidP="00A30577">
      <w:pPr>
        <w:pStyle w:val="Titolo1"/>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72.</w:t>
      </w:r>
      <w:r w:rsidR="0007584D" w:rsidRPr="009E5C28">
        <w:rPr>
          <w:rFonts w:ascii="Times New Roman" w:hAnsi="Times New Roman"/>
          <w:b w:val="0"/>
          <w:szCs w:val="24"/>
        </w:rPr>
        <w:fldChar w:fldCharType="end"/>
      </w:r>
      <w:r w:rsidRPr="009E5C28">
        <w:rPr>
          <w:rFonts w:ascii="Times New Roman" w:hAnsi="Times New Roman"/>
          <w:szCs w:val="24"/>
        </w:rPr>
        <w:t>(Certificazioni a corredo delle offerte)</w:t>
      </w:r>
    </w:p>
    <w:p w:rsidR="00A30577" w:rsidRPr="009E5C28" w:rsidRDefault="00A30577" w:rsidP="00A30577">
      <w:pPr>
        <w:tabs>
          <w:tab w:val="left" w:pos="709"/>
        </w:tabs>
        <w:jc w:val="both"/>
        <w:rPr>
          <w:rFonts w:ascii="Times New Roman" w:hAnsi="Times New Roman"/>
          <w:sz w:val="24"/>
          <w:szCs w:val="24"/>
        </w:rPr>
      </w:pPr>
    </w:p>
    <w:p w:rsidR="00A30577" w:rsidRPr="0075784F" w:rsidRDefault="00A30577" w:rsidP="00A30577">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46</w:t>
      </w:r>
      <w:r w:rsidRPr="0075784F">
        <w:rPr>
          <w:rFonts w:ascii="Times New Roman" w:hAnsi="Times New Roman"/>
          <w:sz w:val="24"/>
          <w:szCs w:val="24"/>
        </w:rPr>
        <w:t xml:space="preserve"> del presente capitolato. La sostituzione opera in via definitiva nei casi previsti dalla legislazione vigente. </w:t>
      </w:r>
    </w:p>
    <w:p w:rsidR="00A30577" w:rsidRPr="0075784F" w:rsidRDefault="00A30577" w:rsidP="00A30577">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A30577" w:rsidRPr="009E5C28" w:rsidRDefault="00A30577" w:rsidP="00A30577">
      <w:pPr>
        <w:tabs>
          <w:tab w:val="left" w:pos="709"/>
        </w:tabs>
        <w:ind w:right="-142"/>
        <w:jc w:val="both"/>
        <w:rPr>
          <w:rFonts w:ascii="Times New Roman" w:hAnsi="Times New Roman"/>
          <w:sz w:val="24"/>
          <w:szCs w:val="24"/>
        </w:rPr>
      </w:pPr>
    </w:p>
    <w:p w:rsidR="00A30577" w:rsidRPr="009E5C28" w:rsidRDefault="00A30577" w:rsidP="00A30577">
      <w:pPr>
        <w:pStyle w:val="Titolo1"/>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73.</w:t>
      </w:r>
      <w:r w:rsidR="0007584D" w:rsidRPr="009E5C28">
        <w:rPr>
          <w:rFonts w:ascii="Times New Roman" w:hAnsi="Times New Roman"/>
          <w:b w:val="0"/>
          <w:szCs w:val="24"/>
        </w:rPr>
        <w:fldChar w:fldCharType="end"/>
      </w:r>
      <w:r w:rsidRPr="009E5C28">
        <w:rPr>
          <w:rFonts w:ascii="Times New Roman" w:hAnsi="Times New Roman"/>
          <w:szCs w:val="24"/>
        </w:rPr>
        <w:t>(Trattamento dei dati personali)</w:t>
      </w:r>
    </w:p>
    <w:p w:rsidR="00A30577" w:rsidRPr="009E5C28" w:rsidRDefault="00A30577" w:rsidP="00A30577">
      <w:pPr>
        <w:pStyle w:val="Corpodeltesto"/>
        <w:ind w:firstLine="284"/>
        <w:rPr>
          <w:rFonts w:ascii="Times New Roman" w:hAnsi="Times New Roman"/>
        </w:rPr>
      </w:pPr>
    </w:p>
    <w:p w:rsidR="00A30577" w:rsidRPr="00017343" w:rsidRDefault="00A30577" w:rsidP="00A30577">
      <w:pPr>
        <w:pStyle w:val="Corpodeltesto"/>
        <w:ind w:firstLine="284"/>
        <w:rPr>
          <w:rFonts w:ascii="Times New Roman" w:hAnsi="Times New Roman"/>
          <w:szCs w:val="24"/>
        </w:rPr>
      </w:pPr>
      <w:r w:rsidRPr="00017343">
        <w:rPr>
          <w:rFonts w:ascii="Times New Roman" w:hAnsi="Times New Roman"/>
          <w:szCs w:val="24"/>
        </w:rPr>
        <w:t>Ai sensi dell’art.13 del Regolamento Europeo 2016/679</w:t>
      </w:r>
      <w:r>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Pr="0075784F">
        <w:rPr>
          <w:rFonts w:ascii="Times New Roman" w:hAnsi="Times New Roman"/>
          <w:szCs w:val="24"/>
        </w:rPr>
        <w:t>l’</w:t>
      </w:r>
      <w:r>
        <w:rPr>
          <w:rFonts w:ascii="Times New Roman" w:hAnsi="Times New Roman"/>
          <w:szCs w:val="24"/>
        </w:rPr>
        <w:t xml:space="preserve">Unità Operativa Provveditorato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Pr>
          <w:rFonts w:ascii="Times New Roman" w:hAnsi="Times New Roman"/>
        </w:rPr>
        <w:t>fornitura</w:t>
      </w:r>
      <w:r w:rsidRPr="0075784F">
        <w:rPr>
          <w:rFonts w:ascii="Times New Roman" w:hAnsi="Times New Roman"/>
        </w:rPr>
        <w:t>, per finalità inerenti alla gestione del contratto medesimo.</w:t>
      </w:r>
    </w:p>
    <w:p w:rsidR="00A30577" w:rsidRPr="0075784F" w:rsidRDefault="00A30577" w:rsidP="00A30577">
      <w:pPr>
        <w:pStyle w:val="Corpodeltesto"/>
        <w:ind w:firstLine="284"/>
        <w:rPr>
          <w:rFonts w:ascii="Times New Roman" w:hAnsi="Times New Roman"/>
        </w:rPr>
      </w:pPr>
      <w:r>
        <w:rPr>
          <w:rFonts w:ascii="Times New Roman" w:hAnsi="Times New Roman"/>
        </w:rPr>
        <w:br w:type="page"/>
      </w:r>
      <w:r w:rsidRPr="0075784F">
        <w:rPr>
          <w:rFonts w:ascii="Times New Roman" w:hAnsi="Times New Roman"/>
        </w:rPr>
        <w:lastRenderedPageBreak/>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Pr="0075784F">
          <w:rPr>
            <w:rFonts w:ascii="Times New Roman" w:hAnsi="Times New Roman"/>
          </w:rPr>
          <w:t>241. In</w:t>
        </w:r>
      </w:smartTag>
      <w:r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dell’appalto,della stipulazione del contratto e dell’adempimento di tutti gli obblighi conseguenti ai sensi di legge.</w:t>
      </w:r>
    </w:p>
    <w:p w:rsidR="00A30577" w:rsidRDefault="00A30577" w:rsidP="00A30577">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A30577" w:rsidRPr="00017343" w:rsidRDefault="00A30577" w:rsidP="00A30577">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mediante la compilazione e la consegna del modulo di informativa “ allegato “</w:t>
      </w:r>
      <w:r>
        <w:rPr>
          <w:rFonts w:ascii="Times New Roman" w:hAnsi="Times New Roman"/>
          <w:sz w:val="24"/>
          <w:szCs w:val="24"/>
        </w:rPr>
        <w:t>D”</w:t>
      </w:r>
      <w:r w:rsidRPr="0075784F">
        <w:rPr>
          <w:rFonts w:ascii="Times New Roman" w:hAnsi="Times New Roman"/>
          <w:sz w:val="24"/>
          <w:szCs w:val="24"/>
        </w:rPr>
        <w:t xml:space="preserve"> al presente capitolato e di seguito riportato:</w:t>
      </w:r>
    </w:p>
    <w:p w:rsidR="00A30577" w:rsidRPr="0075784F" w:rsidRDefault="00A30577" w:rsidP="00A30577">
      <w:pPr>
        <w:ind w:firstLine="284"/>
        <w:jc w:val="center"/>
        <w:rPr>
          <w:rFonts w:ascii="Times New Roman" w:hAnsi="Times New Roman"/>
          <w:b/>
          <w:sz w:val="24"/>
          <w:szCs w:val="24"/>
        </w:rPr>
      </w:pPr>
    </w:p>
    <w:p w:rsidR="00A30577" w:rsidRPr="00894A0B" w:rsidRDefault="00A30577" w:rsidP="00A30577">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A30577" w:rsidRPr="00894A0B" w:rsidRDefault="00A30577" w:rsidP="00A30577">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A30577" w:rsidRPr="00894A0B" w:rsidRDefault="00A30577" w:rsidP="00A30577">
      <w:pPr>
        <w:pStyle w:val="Rientrocorpodeltesto2"/>
        <w:ind w:firstLine="0"/>
        <w:jc w:val="center"/>
        <w:rPr>
          <w:rFonts w:ascii="Times New Roman" w:hAnsi="Times New Roman"/>
          <w:szCs w:val="24"/>
        </w:rPr>
      </w:pPr>
    </w:p>
    <w:p w:rsidR="00A30577" w:rsidRPr="00894A0B" w:rsidRDefault="00A30577" w:rsidP="00A30577">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A30577" w:rsidRDefault="00A30577" w:rsidP="00A30577">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A30577" w:rsidRPr="00894A0B" w:rsidRDefault="00A30577" w:rsidP="00A30577">
      <w:pPr>
        <w:widowControl/>
        <w:tabs>
          <w:tab w:val="num" w:pos="720"/>
        </w:tabs>
        <w:ind w:left="720"/>
        <w:jc w:val="both"/>
        <w:rPr>
          <w:rFonts w:ascii="Times New Roman" w:hAnsi="Times New Roman"/>
          <w:sz w:val="24"/>
          <w:szCs w:val="24"/>
        </w:rPr>
      </w:pPr>
    </w:p>
    <w:p w:rsidR="00A30577" w:rsidRPr="00894A0B" w:rsidRDefault="00A30577" w:rsidP="00A30577">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lastRenderedPageBreak/>
        <w:t>A professionisti incaricati dell’elaborazione dei dati ai fini della corresponsione del compenso dovutoLe e delle registrazioni contabili;</w:t>
      </w:r>
    </w:p>
    <w:p w:rsidR="00A30577" w:rsidRPr="00894A0B" w:rsidRDefault="00A30577" w:rsidP="00A30577">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Agli Istituti di Credito, al fine di effettuare l’accreditamento del compenso dovutoLe.</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A30577" w:rsidRPr="00894A0B" w:rsidRDefault="00A30577" w:rsidP="00A30577">
      <w:pPr>
        <w:pStyle w:val="Paragrafoelenco"/>
        <w:numPr>
          <w:ilvl w:val="0"/>
          <w:numId w:val="61"/>
        </w:numPr>
        <w:contextualSpacing/>
        <w:jc w:val="both"/>
      </w:pPr>
      <w:r w:rsidRPr="00894A0B">
        <w:t>finalità e modalità del trattamento, categorie di dati personali e della logica applicata in caso di trattamento effettuato con l'ausilio di strumenti elettronici compresa la profilazione;</w:t>
      </w:r>
    </w:p>
    <w:p w:rsidR="00A30577" w:rsidRPr="00894A0B" w:rsidRDefault="00A30577" w:rsidP="00A30577">
      <w:pPr>
        <w:pStyle w:val="Paragrafoelenco"/>
        <w:numPr>
          <w:ilvl w:val="0"/>
          <w:numId w:val="61"/>
        </w:numPr>
        <w:contextualSpacing/>
        <w:jc w:val="both"/>
      </w:pPr>
      <w:r w:rsidRPr="00894A0B">
        <w:t>i destinatari o le categorie di destinatari a cui i dati personali sono stati o saranno comunicati, in particolare se destinatari di paesi terzi o organizzazioni internazionali;</w:t>
      </w:r>
    </w:p>
    <w:p w:rsidR="00A30577" w:rsidRPr="00894A0B" w:rsidRDefault="00A30577" w:rsidP="00A30577">
      <w:pPr>
        <w:pStyle w:val="Paragrafoelenco"/>
        <w:numPr>
          <w:ilvl w:val="0"/>
          <w:numId w:val="61"/>
        </w:numPr>
        <w:contextualSpacing/>
        <w:jc w:val="both"/>
      </w:pPr>
      <w:r w:rsidRPr="00894A0B">
        <w:t>il periodo di conservazione dei dati personali previsto oppure, se non è possibile, i criteri utilizzati per determinare tale periodo.</w:t>
      </w:r>
    </w:p>
    <w:p w:rsidR="00A30577" w:rsidRPr="00894A0B" w:rsidRDefault="00A30577" w:rsidP="00A30577">
      <w:pPr>
        <w:pStyle w:val="Paragrafoelenco"/>
        <w:jc w:val="both"/>
      </w:pPr>
    </w:p>
    <w:p w:rsidR="00A30577" w:rsidRPr="00894A0B" w:rsidRDefault="00A30577" w:rsidP="00A30577">
      <w:pPr>
        <w:pStyle w:val="Paragrafoelenco"/>
        <w:numPr>
          <w:ilvl w:val="0"/>
          <w:numId w:val="59"/>
        </w:numPr>
        <w:contextualSpacing/>
      </w:pPr>
      <w:r w:rsidRPr="00894A0B">
        <w:t>L’interessato ha diritto di ottenere anche:</w:t>
      </w:r>
    </w:p>
    <w:p w:rsidR="00A30577" w:rsidRPr="00894A0B" w:rsidRDefault="00A30577" w:rsidP="00A30577">
      <w:pPr>
        <w:pStyle w:val="Paragrafoelenco"/>
        <w:numPr>
          <w:ilvl w:val="0"/>
          <w:numId w:val="60"/>
        </w:numPr>
        <w:contextualSpacing/>
        <w:jc w:val="both"/>
      </w:pPr>
      <w:r w:rsidRPr="00894A0B">
        <w:t>la rettifica, la cancellazione, la limitazione del trattamento dei dati personali che lo riguardano (qualora consentito dalla normativa specifica) o di opporsi al loro trattamento;</w:t>
      </w:r>
    </w:p>
    <w:p w:rsidR="00A30577" w:rsidRPr="00894A0B" w:rsidRDefault="00A30577" w:rsidP="00A30577">
      <w:pPr>
        <w:pStyle w:val="Paragrafoelenco"/>
        <w:numPr>
          <w:ilvl w:val="0"/>
          <w:numId w:val="60"/>
        </w:numPr>
        <w:contextualSpacing/>
        <w:jc w:val="both"/>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A30577" w:rsidRPr="00894A0B" w:rsidRDefault="00A30577" w:rsidP="00A30577">
      <w:pPr>
        <w:pStyle w:val="Paragrafoelenco"/>
        <w:numPr>
          <w:ilvl w:val="0"/>
          <w:numId w:val="59"/>
        </w:numPr>
        <w:contextualSpacing/>
        <w:jc w:val="both"/>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Responsa</w:t>
      </w:r>
      <w:r w:rsidR="001764E9">
        <w:rPr>
          <w:rFonts w:ascii="Times New Roman" w:hAnsi="Times New Roman"/>
          <w:sz w:val="24"/>
          <w:szCs w:val="24"/>
        </w:rPr>
        <w:t>bile del trattamento è  il</w:t>
      </w:r>
      <w:r w:rsidRPr="00894A0B">
        <w:rPr>
          <w:rFonts w:ascii="Times New Roman" w:hAnsi="Times New Roman"/>
          <w:sz w:val="24"/>
          <w:szCs w:val="24"/>
        </w:rPr>
        <w:t xml:space="preserve"> Dott. Aldo ALBANO – Unità Operativa Provveditorato –  tel. n. 091 780.8414 - fax n. 091 780.8394, e-mail </w:t>
      </w:r>
      <w:hyperlink r:id="rId16" w:history="1"/>
      <w:r w:rsidRPr="00894A0B">
        <w:rPr>
          <w:rFonts w:ascii="Times New Roman" w:hAnsi="Times New Roman"/>
          <w:sz w:val="24"/>
          <w:szCs w:val="24"/>
        </w:rPr>
        <w:t>.</w:t>
      </w:r>
      <w:hyperlink r:id="rId17"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8" w:history="1">
        <w:r w:rsidRPr="00894A0B">
          <w:rPr>
            <w:rStyle w:val="Collegamentoipertestuale"/>
            <w:rFonts w:ascii="Times New Roman" w:hAnsi="Times New Roman"/>
            <w:b/>
            <w:sz w:val="24"/>
            <w:szCs w:val="24"/>
          </w:rPr>
          <w:t>appaltieforniture@pec.ospedaliriunitipalermo.it</w:t>
        </w:r>
      </w:hyperlink>
    </w:p>
    <w:p w:rsidR="00A30577" w:rsidRPr="0075784F" w:rsidRDefault="00A30577" w:rsidP="00A30577">
      <w:pPr>
        <w:ind w:right="-142"/>
        <w:rPr>
          <w:rFonts w:ascii="Times New Roman" w:hAnsi="Times New Roman"/>
          <w:sz w:val="24"/>
          <w:szCs w:val="24"/>
        </w:rPr>
      </w:pPr>
    </w:p>
    <w:p w:rsidR="00A30577" w:rsidRPr="0075784F" w:rsidRDefault="00A30577" w:rsidP="00A30577">
      <w:pPr>
        <w:pStyle w:val="Titolo1"/>
        <w:ind w:right="-142"/>
        <w:rPr>
          <w:rFonts w:ascii="Times New Roman" w:hAnsi="Times New Roman"/>
          <w:szCs w:val="24"/>
        </w:rPr>
      </w:pPr>
      <w:r w:rsidRPr="0075784F">
        <w:rPr>
          <w:rFonts w:ascii="Times New Roman" w:hAnsi="Times New Roman"/>
          <w:b w:val="0"/>
          <w:szCs w:val="24"/>
        </w:rPr>
        <w:t xml:space="preserve">Art. </w:t>
      </w:r>
      <w:r w:rsidR="0007584D"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07584D" w:rsidRPr="0075784F">
        <w:rPr>
          <w:rFonts w:ascii="Times New Roman" w:hAnsi="Times New Roman"/>
          <w:b w:val="0"/>
          <w:szCs w:val="24"/>
        </w:rPr>
        <w:fldChar w:fldCharType="separate"/>
      </w:r>
      <w:r w:rsidRPr="0075784F">
        <w:rPr>
          <w:rFonts w:ascii="Times New Roman" w:hAnsi="Times New Roman"/>
          <w:szCs w:val="24"/>
        </w:rPr>
        <w:t>75.</w:t>
      </w:r>
      <w:r w:rsidR="0007584D"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p>
    <w:p w:rsidR="00A30577" w:rsidRPr="0075784F" w:rsidRDefault="00A30577" w:rsidP="00A30577">
      <w:pPr>
        <w:widowControl/>
        <w:jc w:val="both"/>
        <w:rPr>
          <w:rFonts w:ascii="Times New Roman" w:hAnsi="Times New Roman"/>
          <w:sz w:val="24"/>
          <w:szCs w:val="24"/>
        </w:rPr>
      </w:pPr>
    </w:p>
    <w:p w:rsidR="00A30577" w:rsidRDefault="00A30577" w:rsidP="00A30577">
      <w:pPr>
        <w:pStyle w:val="Corpodel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A30577" w:rsidRPr="0075784F" w:rsidRDefault="00A30577" w:rsidP="00A30577">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Lgs</w:t>
      </w:r>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A30577" w:rsidRPr="0075784F" w:rsidRDefault="00A30577" w:rsidP="00A30577">
      <w:pPr>
        <w:pStyle w:val="p0"/>
        <w:tabs>
          <w:tab w:val="clear" w:pos="720"/>
        </w:tabs>
        <w:ind w:firstLine="284"/>
        <w:rPr>
          <w:szCs w:val="24"/>
        </w:rPr>
      </w:pPr>
      <w:r w:rsidRPr="0075784F">
        <w:rPr>
          <w:szCs w:val="24"/>
        </w:rPr>
        <w:t xml:space="preserve">Le controversie che dovessero sorgere in sede di esecuzione </w:t>
      </w:r>
      <w:r>
        <w:rPr>
          <w:szCs w:val="24"/>
        </w:rPr>
        <w:t>della fornitura</w:t>
      </w:r>
      <w:r w:rsidRPr="0075784F">
        <w:rPr>
          <w:szCs w:val="24"/>
        </w:rPr>
        <w:t xml:space="preserve">, non potranno avere mai alcun effetto interruttivo o sospensivo </w:t>
      </w:r>
      <w:r>
        <w:rPr>
          <w:szCs w:val="24"/>
        </w:rPr>
        <w:t xml:space="preserve">del fornitura </w:t>
      </w:r>
      <w:r w:rsidRPr="0075784F">
        <w:rPr>
          <w:szCs w:val="24"/>
        </w:rPr>
        <w:t xml:space="preserve"> stessa.</w:t>
      </w:r>
    </w:p>
    <w:p w:rsidR="00A30577" w:rsidRDefault="00A30577" w:rsidP="00A30577">
      <w:pPr>
        <w:pStyle w:val="p0"/>
        <w:tabs>
          <w:tab w:val="clear" w:pos="720"/>
        </w:tabs>
        <w:ind w:firstLine="284"/>
        <w:rPr>
          <w:b/>
          <w:szCs w:val="24"/>
        </w:rPr>
      </w:pPr>
      <w:r w:rsidRPr="0075784F">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r>
        <w:rPr>
          <w:szCs w:val="24"/>
        </w:rPr>
        <w:br w:type="page"/>
      </w:r>
    </w:p>
    <w:p w:rsidR="00A30577" w:rsidRPr="009E5C28" w:rsidRDefault="00A30577" w:rsidP="00A30577">
      <w:pPr>
        <w:pStyle w:val="Titolo3"/>
        <w:ind w:right="-142"/>
        <w:rPr>
          <w:rFonts w:ascii="Times New Roman" w:hAnsi="Times New Roman"/>
          <w:szCs w:val="24"/>
        </w:rPr>
      </w:pPr>
      <w:r w:rsidRPr="009E5C28">
        <w:rPr>
          <w:rFonts w:ascii="Times New Roman" w:hAnsi="Times New Roman"/>
          <w:szCs w:val="24"/>
        </w:rPr>
        <w:lastRenderedPageBreak/>
        <w:t xml:space="preserve">PARTE </w:t>
      </w:r>
      <w:r>
        <w:rPr>
          <w:rFonts w:ascii="Times New Roman" w:hAnsi="Times New Roman"/>
          <w:szCs w:val="24"/>
        </w:rPr>
        <w:t>VI</w:t>
      </w:r>
      <w:r w:rsidRPr="009E5C28">
        <w:rPr>
          <w:rFonts w:ascii="Times New Roman" w:hAnsi="Times New Roman"/>
          <w:szCs w:val="24"/>
        </w:rPr>
        <w:t xml:space="preserve"> DISCIPLINARE TECNICO E MODALITÀ DI ESECUZIONE DELL’APPALTO</w:t>
      </w: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t>-CAPO I – Prodotti e gestione della fornitura e dei servizi complementari.</w:t>
      </w:r>
    </w:p>
    <w:p w:rsidR="00A30577" w:rsidRPr="009E5C28" w:rsidRDefault="00A30577" w:rsidP="00A30577">
      <w:pPr>
        <w:pStyle w:val="Titolo1"/>
        <w:ind w:right="-142"/>
        <w:jc w:val="both"/>
        <w:rPr>
          <w:rFonts w:ascii="Times New Roman" w:hAnsi="Times New Roman"/>
          <w:b w:val="0"/>
          <w:szCs w:val="24"/>
        </w:rPr>
      </w:pPr>
    </w:p>
    <w:p w:rsidR="00A30577" w:rsidRPr="003F2587" w:rsidRDefault="00A30577" w:rsidP="00A30577">
      <w:pPr>
        <w:pStyle w:val="Titolo1"/>
        <w:ind w:right="-142"/>
        <w:rPr>
          <w:rFonts w:ascii="Times New Roman" w:hAnsi="Times New Roman"/>
          <w:szCs w:val="24"/>
        </w:rPr>
      </w:pPr>
      <w:r w:rsidRPr="003F2587">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73.</w:t>
      </w:r>
      <w:r w:rsidR="0007584D" w:rsidRPr="009E5C28">
        <w:rPr>
          <w:rFonts w:ascii="Times New Roman" w:hAnsi="Times New Roman"/>
          <w:b w:val="0"/>
          <w:szCs w:val="24"/>
        </w:rPr>
        <w:fldChar w:fldCharType="end"/>
      </w:r>
      <w:r>
        <w:rPr>
          <w:rFonts w:ascii="Times New Roman" w:hAnsi="Times New Roman"/>
          <w:szCs w:val="24"/>
        </w:rPr>
        <w:t xml:space="preserve"> (Caratteristiche tecnico</w:t>
      </w:r>
      <w:r w:rsidRPr="003F2587">
        <w:rPr>
          <w:rFonts w:ascii="Times New Roman" w:hAnsi="Times New Roman"/>
          <w:szCs w:val="24"/>
        </w:rPr>
        <w:t xml:space="preserve"> </w:t>
      </w:r>
      <w:r>
        <w:rPr>
          <w:rFonts w:ascii="Times New Roman" w:hAnsi="Times New Roman"/>
          <w:szCs w:val="24"/>
        </w:rPr>
        <w:t>minime dei beni</w:t>
      </w:r>
      <w:r w:rsidRPr="003F2587">
        <w:rPr>
          <w:rFonts w:ascii="Times New Roman" w:hAnsi="Times New Roman"/>
          <w:szCs w:val="24"/>
        </w:rPr>
        <w:t>)</w:t>
      </w:r>
    </w:p>
    <w:p w:rsidR="00A30577" w:rsidRDefault="00A30577" w:rsidP="00A30577">
      <w:pPr>
        <w:pStyle w:val="Titolo1"/>
        <w:ind w:right="-142"/>
        <w:jc w:val="both"/>
        <w:rPr>
          <w:rFonts w:ascii="Times New Roman" w:hAnsi="Times New Roman"/>
          <w:b w:val="0"/>
          <w:szCs w:val="24"/>
        </w:rPr>
      </w:pP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 beni oggetto della presente fornitura dovranno essere conformi alle norme vigenti in campo nazionale e comunitario, per quanto attiene alle autorizzazioni alla produzione, alla importazione e alla immissione in commercio.</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 prodotti offerti dovranno corrispondere a quanto di seguito precisato in termini di composizione e formulazione .</w:t>
      </w:r>
    </w:p>
    <w:p w:rsidR="00A30577" w:rsidRDefault="00A30577" w:rsidP="00A30577">
      <w:pPr>
        <w:ind w:firstLine="340"/>
        <w:jc w:val="both"/>
        <w:rPr>
          <w:rFonts w:ascii="Times New Roman" w:hAnsi="Times New Roman"/>
          <w:sz w:val="24"/>
          <w:szCs w:val="24"/>
        </w:rPr>
      </w:pPr>
      <w:r w:rsidRPr="009E5C28">
        <w:rPr>
          <w:rFonts w:ascii="Times New Roman" w:hAnsi="Times New Roman"/>
          <w:sz w:val="24"/>
          <w:szCs w:val="24"/>
        </w:rPr>
        <w:t xml:space="preserve">La configurazione e le caratteristiche tecniche operative e funzionali minime, cui deve corrispondere </w:t>
      </w:r>
      <w:r>
        <w:rPr>
          <w:rFonts w:ascii="Times New Roman" w:hAnsi="Times New Roman"/>
          <w:sz w:val="24"/>
          <w:szCs w:val="24"/>
        </w:rPr>
        <w:t xml:space="preserve">il bene </w:t>
      </w:r>
      <w:r w:rsidRPr="009E5C28">
        <w:rPr>
          <w:rFonts w:ascii="Times New Roman" w:hAnsi="Times New Roman"/>
          <w:sz w:val="24"/>
          <w:szCs w:val="24"/>
        </w:rPr>
        <w:t>sono le seguenti dando atto che l’Impresa concorrente potrà discostarsi dalle caratteristiche tecniche, operative, funzionali minime richieste a condizione che la caratteristica sia pari o superiore a quella di seguito riportata</w:t>
      </w:r>
      <w:r>
        <w:rPr>
          <w:rFonts w:ascii="Times New Roman" w:hAnsi="Times New Roman"/>
          <w:sz w:val="24"/>
          <w:szCs w:val="24"/>
        </w:rPr>
        <w:t>:</w:t>
      </w:r>
    </w:p>
    <w:p w:rsidR="00A30577" w:rsidRPr="00A94FC8" w:rsidRDefault="003D062B" w:rsidP="00A30577">
      <w:pPr>
        <w:ind w:firstLine="284"/>
        <w:jc w:val="both"/>
        <w:rPr>
          <w:rFonts w:ascii="Times New Roman" w:hAnsi="Times New Roman"/>
          <w:sz w:val="24"/>
          <w:szCs w:val="24"/>
        </w:rPr>
      </w:pPr>
      <w:r w:rsidRPr="00A94FC8">
        <w:rPr>
          <w:rFonts w:ascii="Times New Roman" w:hAnsi="Times New Roman"/>
          <w:sz w:val="24"/>
          <w:szCs w:val="24"/>
        </w:rPr>
        <w:t>Contenitori per citotossici tipo     “ BD Chemioterapy One-Piece Sharps Collector with Plug” da lt 23 circa</w:t>
      </w:r>
    </w:p>
    <w:p w:rsidR="00A30577" w:rsidRPr="00A94FC8" w:rsidRDefault="00A30577" w:rsidP="00A30577">
      <w:pPr>
        <w:ind w:firstLine="284"/>
        <w:jc w:val="both"/>
        <w:rPr>
          <w:rFonts w:ascii="Times New Roman" w:hAnsi="Times New Roman"/>
          <w:sz w:val="24"/>
          <w:szCs w:val="24"/>
        </w:rPr>
      </w:pPr>
    </w:p>
    <w:p w:rsidR="00A30577" w:rsidRPr="009E5C28" w:rsidRDefault="00A30577" w:rsidP="00A30577">
      <w:pPr>
        <w:ind w:firstLine="340"/>
        <w:rPr>
          <w:rFonts w:ascii="Times New Roman" w:hAnsi="Times New Roman"/>
          <w:sz w:val="24"/>
          <w:szCs w:val="24"/>
        </w:rPr>
      </w:pPr>
      <w:r w:rsidRPr="009E5C28">
        <w:rPr>
          <w:rFonts w:ascii="Times New Roman" w:hAnsi="Times New Roman"/>
          <w:sz w:val="24"/>
          <w:szCs w:val="24"/>
        </w:rPr>
        <w:t xml:space="preserve">La configurazione di base deve comunque comprendere: </w:t>
      </w:r>
    </w:p>
    <w:p w:rsidR="00A30577" w:rsidRPr="009E5C28" w:rsidRDefault="00A30577" w:rsidP="00A30577">
      <w:pPr>
        <w:numPr>
          <w:ilvl w:val="0"/>
          <w:numId w:val="88"/>
        </w:numPr>
        <w:jc w:val="both"/>
        <w:rPr>
          <w:rFonts w:ascii="Times New Roman" w:hAnsi="Times New Roman"/>
          <w:sz w:val="24"/>
          <w:szCs w:val="24"/>
        </w:rPr>
      </w:pPr>
      <w:r w:rsidRPr="009E5C28">
        <w:rPr>
          <w:rFonts w:ascii="Times New Roman" w:hAnsi="Times New Roman"/>
          <w:sz w:val="24"/>
          <w:szCs w:val="24"/>
        </w:rPr>
        <w:t>Tutto quanto necessiti ( accessori e/o materiale</w:t>
      </w:r>
      <w:r>
        <w:rPr>
          <w:rFonts w:ascii="Times New Roman" w:hAnsi="Times New Roman"/>
          <w:sz w:val="24"/>
          <w:szCs w:val="24"/>
        </w:rPr>
        <w:t xml:space="preserve"> quali cavi, connettori</w:t>
      </w:r>
      <w:r w:rsidRPr="009E5C28">
        <w:rPr>
          <w:rFonts w:ascii="Times New Roman" w:hAnsi="Times New Roman"/>
          <w:sz w:val="24"/>
          <w:szCs w:val="24"/>
        </w:rPr>
        <w:t>) per la messa in funzione, il collau</w:t>
      </w:r>
      <w:r>
        <w:rPr>
          <w:rFonts w:ascii="Times New Roman" w:hAnsi="Times New Roman"/>
          <w:sz w:val="24"/>
          <w:szCs w:val="24"/>
        </w:rPr>
        <w:t xml:space="preserve">do e l'inizio del funzionamento del bene; </w:t>
      </w:r>
    </w:p>
    <w:p w:rsidR="00A30577" w:rsidRPr="009E5C28" w:rsidRDefault="00A30577" w:rsidP="00A30577">
      <w:pPr>
        <w:numPr>
          <w:ilvl w:val="0"/>
          <w:numId w:val="88"/>
        </w:numPr>
        <w:rPr>
          <w:rFonts w:ascii="Times New Roman" w:hAnsi="Times New Roman"/>
          <w:sz w:val="24"/>
          <w:szCs w:val="24"/>
        </w:rPr>
      </w:pPr>
      <w:r w:rsidRPr="009E5C28">
        <w:rPr>
          <w:rFonts w:ascii="Times New Roman" w:hAnsi="Times New Roman"/>
          <w:sz w:val="24"/>
          <w:szCs w:val="24"/>
        </w:rPr>
        <w:t>Installazione chiavi in mano presso i locali previsti;</w:t>
      </w:r>
    </w:p>
    <w:p w:rsidR="00A30577" w:rsidRDefault="00A30577" w:rsidP="00A30577">
      <w:pPr>
        <w:numPr>
          <w:ilvl w:val="0"/>
          <w:numId w:val="88"/>
        </w:numPr>
        <w:rPr>
          <w:rFonts w:ascii="Times New Roman" w:hAnsi="Times New Roman"/>
          <w:sz w:val="24"/>
          <w:szCs w:val="24"/>
        </w:rPr>
      </w:pPr>
      <w:r w:rsidRPr="009E5C28">
        <w:rPr>
          <w:rFonts w:ascii="Times New Roman" w:hAnsi="Times New Roman"/>
          <w:sz w:val="24"/>
          <w:szCs w:val="24"/>
        </w:rPr>
        <w:t>Istruzione del personale;</w:t>
      </w:r>
    </w:p>
    <w:p w:rsidR="00A30577" w:rsidRPr="009E5C28" w:rsidRDefault="00A30577" w:rsidP="00A30577">
      <w:pPr>
        <w:numPr>
          <w:ilvl w:val="0"/>
          <w:numId w:val="88"/>
        </w:numPr>
        <w:jc w:val="both"/>
        <w:rPr>
          <w:rFonts w:ascii="Times New Roman" w:hAnsi="Times New Roman"/>
          <w:sz w:val="24"/>
          <w:szCs w:val="24"/>
        </w:rPr>
      </w:pPr>
      <w:r w:rsidRPr="009E5C28">
        <w:rPr>
          <w:rFonts w:ascii="Times New Roman" w:hAnsi="Times New Roman"/>
          <w:sz w:val="24"/>
          <w:szCs w:val="24"/>
        </w:rPr>
        <w:t xml:space="preserve">Fornitura della versione originale e relativa traduzione in italiano (se l'originale è scritto in altra lingua), dei manuali per operatore e dei manuali completi di assistenza con i  disegni schematici e la lista dei componenti. </w:t>
      </w:r>
    </w:p>
    <w:p w:rsidR="00A30577" w:rsidRDefault="00A30577" w:rsidP="00A30577">
      <w:pPr>
        <w:ind w:left="284" w:firstLine="284"/>
        <w:jc w:val="both"/>
        <w:rPr>
          <w:rFonts w:ascii="Times New Roman" w:hAnsi="Times New Roman"/>
          <w:sz w:val="24"/>
          <w:szCs w:val="24"/>
        </w:rPr>
      </w:pPr>
      <w:r>
        <w:rPr>
          <w:rFonts w:ascii="Times New Roman" w:hAnsi="Times New Roman"/>
          <w:sz w:val="24"/>
          <w:szCs w:val="24"/>
        </w:rPr>
        <w:t xml:space="preserve">I beni </w:t>
      </w:r>
      <w:r w:rsidRPr="00D56076">
        <w:rPr>
          <w:rFonts w:ascii="Times New Roman" w:hAnsi="Times New Roman"/>
          <w:sz w:val="24"/>
          <w:szCs w:val="24"/>
        </w:rPr>
        <w:t>i che trattasi dovranno essere consegnate nella versione corrispondente all’offerta, corredate di tutti gl</w:t>
      </w:r>
      <w:r>
        <w:rPr>
          <w:rFonts w:ascii="Times New Roman" w:hAnsi="Times New Roman"/>
          <w:sz w:val="24"/>
          <w:szCs w:val="24"/>
        </w:rPr>
        <w:t xml:space="preserve">i accessori, cavi, connettori, </w:t>
      </w:r>
      <w:r w:rsidRPr="00D56076">
        <w:rPr>
          <w:rFonts w:ascii="Times New Roman" w:hAnsi="Times New Roman"/>
          <w:sz w:val="24"/>
          <w:szCs w:val="24"/>
        </w:rPr>
        <w:t xml:space="preserve"> quant’altro necessario per il corretto e sicuro funzionamento in re</w:t>
      </w:r>
      <w:r>
        <w:rPr>
          <w:rFonts w:ascii="Times New Roman" w:hAnsi="Times New Roman"/>
          <w:sz w:val="24"/>
          <w:szCs w:val="24"/>
        </w:rPr>
        <w:t>lazione alla destinazione d’uso.</w:t>
      </w:r>
    </w:p>
    <w:p w:rsidR="00A30577" w:rsidRDefault="00A30577" w:rsidP="00A30577">
      <w:pPr>
        <w:pStyle w:val="Titolo1"/>
        <w:ind w:right="-142"/>
        <w:rPr>
          <w:rFonts w:ascii="Times New Roman" w:hAnsi="Times New Roman"/>
          <w:b w:val="0"/>
          <w:szCs w:val="24"/>
        </w:rPr>
      </w:pPr>
    </w:p>
    <w:p w:rsidR="00A30577" w:rsidRPr="005160D7" w:rsidRDefault="00A30577" w:rsidP="00A30577">
      <w:pPr>
        <w:pStyle w:val="Titolo1"/>
        <w:ind w:right="-142"/>
        <w:rPr>
          <w:rFonts w:ascii="Times New Roman" w:hAnsi="Times New Roman"/>
          <w:szCs w:val="24"/>
        </w:rPr>
      </w:pPr>
      <w:r w:rsidRPr="005160D7">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73.</w:t>
      </w:r>
      <w:r w:rsidR="0007584D" w:rsidRPr="009E5C28">
        <w:rPr>
          <w:rFonts w:ascii="Times New Roman" w:hAnsi="Times New Roman"/>
          <w:b w:val="0"/>
          <w:szCs w:val="24"/>
        </w:rPr>
        <w:fldChar w:fldCharType="end"/>
      </w:r>
      <w:r w:rsidRPr="005160D7">
        <w:rPr>
          <w:rFonts w:ascii="Times New Roman" w:hAnsi="Times New Roman"/>
          <w:szCs w:val="24"/>
        </w:rPr>
        <w:t xml:space="preserve"> ( Equivalenza  )</w:t>
      </w:r>
    </w:p>
    <w:p w:rsidR="00A30577" w:rsidRPr="005160D7" w:rsidRDefault="00A30577" w:rsidP="00A30577">
      <w:pPr>
        <w:autoSpaceDE w:val="0"/>
        <w:autoSpaceDN w:val="0"/>
        <w:adjustRightInd w:val="0"/>
        <w:rPr>
          <w:rFonts w:ascii="Arial Narrow" w:hAnsi="Arial Narrow" w:cs="Arial Narrow"/>
          <w:b/>
          <w:bCs/>
        </w:rPr>
      </w:pPr>
    </w:p>
    <w:p w:rsidR="00A30577" w:rsidRDefault="00A30577" w:rsidP="00A30577">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A30577" w:rsidRPr="006D66A6" w:rsidRDefault="00A30577" w:rsidP="00A3057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p w:rsidR="00A30577"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76.</w:t>
      </w:r>
      <w:r w:rsidR="0007584D" w:rsidRPr="009E5C28">
        <w:rPr>
          <w:rFonts w:ascii="Times New Roman" w:hAnsi="Times New Roman"/>
          <w:b w:val="0"/>
          <w:szCs w:val="24"/>
        </w:rPr>
        <w:fldChar w:fldCharType="end"/>
      </w:r>
      <w:r w:rsidRPr="009E5C28">
        <w:rPr>
          <w:rFonts w:ascii="Times New Roman" w:hAnsi="Times New Roman"/>
          <w:szCs w:val="24"/>
        </w:rPr>
        <w:t>(Garanzia)</w:t>
      </w:r>
    </w:p>
    <w:p w:rsidR="00A30577" w:rsidRPr="009E5C28" w:rsidRDefault="00A30577" w:rsidP="00A30577">
      <w:pPr>
        <w:pStyle w:val="Titolo1"/>
        <w:ind w:right="-142"/>
        <w:rPr>
          <w:rFonts w:ascii="Times New Roman" w:hAnsi="Times New Roman"/>
          <w:b w:val="0"/>
          <w:szCs w:val="24"/>
        </w:rPr>
      </w:pP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L’impresa aggiudicataria si assume l’obbligo di fornire </w:t>
      </w:r>
      <w:r>
        <w:rPr>
          <w:rFonts w:ascii="Times New Roman" w:hAnsi="Times New Roman"/>
          <w:sz w:val="24"/>
          <w:szCs w:val="24"/>
        </w:rPr>
        <w:t xml:space="preserve">il bene </w:t>
      </w:r>
      <w:r w:rsidRPr="009E5C28">
        <w:rPr>
          <w:rFonts w:ascii="Times New Roman" w:hAnsi="Times New Roman"/>
          <w:sz w:val="24"/>
          <w:szCs w:val="24"/>
        </w:rPr>
        <w:t>di produzione corrente , nuov</w:t>
      </w:r>
      <w:r w:rsidR="003D062B">
        <w:rPr>
          <w:rFonts w:ascii="Times New Roman" w:hAnsi="Times New Roman"/>
          <w:sz w:val="24"/>
          <w:szCs w:val="24"/>
        </w:rPr>
        <w:t>o</w:t>
      </w:r>
      <w:r w:rsidRPr="009E5C28">
        <w:rPr>
          <w:rFonts w:ascii="Times New Roman" w:hAnsi="Times New Roman"/>
          <w:sz w:val="24"/>
          <w:szCs w:val="24"/>
        </w:rPr>
        <w:t xml:space="preserve"> di fabbrica, modell</w:t>
      </w:r>
      <w:r>
        <w:rPr>
          <w:rFonts w:ascii="Times New Roman" w:hAnsi="Times New Roman"/>
          <w:sz w:val="24"/>
          <w:szCs w:val="24"/>
        </w:rPr>
        <w:t>o</w:t>
      </w:r>
      <w:r w:rsidRPr="009E5C28">
        <w:rPr>
          <w:rFonts w:ascii="Times New Roman" w:hAnsi="Times New Roman"/>
          <w:sz w:val="24"/>
          <w:szCs w:val="24"/>
        </w:rPr>
        <w:t xml:space="preserve"> di recente immissione sul mercato, non ricondizionat</w:t>
      </w:r>
      <w:r w:rsidR="003D062B">
        <w:rPr>
          <w:rFonts w:ascii="Times New Roman" w:hAnsi="Times New Roman"/>
          <w:sz w:val="24"/>
          <w:szCs w:val="24"/>
        </w:rPr>
        <w:t>o</w:t>
      </w:r>
      <w:r>
        <w:rPr>
          <w:rFonts w:ascii="Times New Roman" w:hAnsi="Times New Roman"/>
          <w:sz w:val="24"/>
          <w:szCs w:val="24"/>
        </w:rPr>
        <w:t xml:space="preserve"> né riassemblat</w:t>
      </w:r>
      <w:r w:rsidR="003D062B">
        <w:rPr>
          <w:rFonts w:ascii="Times New Roman" w:hAnsi="Times New Roman"/>
          <w:sz w:val="24"/>
          <w:szCs w:val="24"/>
        </w:rPr>
        <w:t>o</w:t>
      </w:r>
      <w:r>
        <w:rPr>
          <w:rFonts w:ascii="Times New Roman" w:hAnsi="Times New Roman"/>
          <w:sz w:val="24"/>
          <w:szCs w:val="24"/>
        </w:rPr>
        <w:t>.</w:t>
      </w:r>
    </w:p>
    <w:p w:rsidR="00A30577" w:rsidRDefault="00A30577" w:rsidP="00A30577">
      <w:pPr>
        <w:ind w:firstLine="284"/>
        <w:jc w:val="both"/>
        <w:rPr>
          <w:rFonts w:ascii="Times New Roman" w:hAnsi="Times New Roman"/>
          <w:sz w:val="24"/>
          <w:szCs w:val="24"/>
        </w:rPr>
      </w:pPr>
      <w:r>
        <w:rPr>
          <w:rFonts w:ascii="Times New Roman" w:hAnsi="Times New Roman"/>
          <w:sz w:val="24"/>
          <w:szCs w:val="24"/>
        </w:rPr>
        <w:t xml:space="preserve">Il bene fornito </w:t>
      </w:r>
      <w:r w:rsidRPr="00CA4E59">
        <w:rPr>
          <w:rFonts w:ascii="Times New Roman" w:hAnsi="Times New Roman"/>
          <w:sz w:val="24"/>
          <w:szCs w:val="24"/>
        </w:rPr>
        <w:t>deve contenere tutti i più aggiornati accorgimenti in termini tecnici ed essere</w:t>
      </w:r>
      <w:r w:rsidRPr="009E5C28">
        <w:rPr>
          <w:rFonts w:ascii="Times New Roman" w:hAnsi="Times New Roman"/>
          <w:sz w:val="24"/>
          <w:szCs w:val="24"/>
        </w:rPr>
        <w:t xml:space="preserve"> priv</w:t>
      </w:r>
      <w:r>
        <w:rPr>
          <w:rFonts w:ascii="Times New Roman" w:hAnsi="Times New Roman"/>
          <w:sz w:val="24"/>
          <w:szCs w:val="24"/>
        </w:rPr>
        <w:t>a</w:t>
      </w:r>
      <w:r w:rsidRPr="009E5C28">
        <w:rPr>
          <w:rFonts w:ascii="Times New Roman" w:hAnsi="Times New Roman"/>
          <w:sz w:val="24"/>
          <w:szCs w:val="24"/>
        </w:rPr>
        <w:t xml:space="preserve"> di difetti dovuti a progettazione, errata esecuzione od installazione e a vizi di materiali impiegati e dev</w:t>
      </w:r>
      <w:r>
        <w:rPr>
          <w:rFonts w:ascii="Times New Roman" w:hAnsi="Times New Roman"/>
          <w:sz w:val="24"/>
          <w:szCs w:val="24"/>
        </w:rPr>
        <w:t>e</w:t>
      </w:r>
      <w:r w:rsidRPr="009E5C28">
        <w:rPr>
          <w:rFonts w:ascii="Times New Roman" w:hAnsi="Times New Roman"/>
          <w:sz w:val="24"/>
          <w:szCs w:val="24"/>
        </w:rPr>
        <w:t xml:space="preserve"> possedere a tutti i requisiti indicati dall’Impresa aggiudicataria nell’offerta e nella documentazione tecnica, nonché in vigore all’atto del collaudo.</w:t>
      </w:r>
      <w:r>
        <w:rPr>
          <w:rFonts w:ascii="Times New Roman" w:hAnsi="Times New Roman"/>
          <w:sz w:val="24"/>
          <w:szCs w:val="24"/>
        </w:rPr>
        <w:t xml:space="preserve"> </w:t>
      </w:r>
    </w:p>
    <w:p w:rsidR="003D062B" w:rsidRDefault="003D062B" w:rsidP="00A30577">
      <w:pPr>
        <w:ind w:firstLine="284"/>
        <w:jc w:val="both"/>
        <w:rPr>
          <w:rFonts w:ascii="Times New Roman" w:hAnsi="Times New Roman"/>
          <w:sz w:val="24"/>
          <w:szCs w:val="24"/>
        </w:rPr>
      </w:pPr>
    </w:p>
    <w:p w:rsidR="00A30577" w:rsidRPr="009E5C28" w:rsidRDefault="00A30577" w:rsidP="00A30577">
      <w:pPr>
        <w:ind w:firstLine="284"/>
        <w:jc w:val="both"/>
        <w:rPr>
          <w:rFonts w:ascii="Times New Roman" w:hAnsi="Times New Roman"/>
          <w:sz w:val="24"/>
          <w:szCs w:val="24"/>
        </w:rPr>
      </w:pPr>
      <w:r>
        <w:rPr>
          <w:rFonts w:ascii="Times New Roman" w:hAnsi="Times New Roman"/>
          <w:sz w:val="24"/>
          <w:szCs w:val="24"/>
        </w:rPr>
        <w:lastRenderedPageBreak/>
        <w:t xml:space="preserve">Il bene fornito, </w:t>
      </w:r>
      <w:r w:rsidRPr="009E5C28">
        <w:rPr>
          <w:rFonts w:ascii="Times New Roman" w:hAnsi="Times New Roman"/>
          <w:sz w:val="24"/>
          <w:szCs w:val="24"/>
        </w:rPr>
        <w:t xml:space="preserve"> a presc</w:t>
      </w:r>
      <w:r>
        <w:rPr>
          <w:rFonts w:ascii="Times New Roman" w:hAnsi="Times New Roman"/>
          <w:sz w:val="24"/>
          <w:szCs w:val="24"/>
        </w:rPr>
        <w:t>indere che sia prodotta</w:t>
      </w:r>
      <w:r w:rsidRPr="009E5C28">
        <w:rPr>
          <w:rFonts w:ascii="Times New Roman" w:hAnsi="Times New Roman"/>
          <w:sz w:val="24"/>
          <w:szCs w:val="24"/>
        </w:rPr>
        <w:t xml:space="preserve"> dall’Impresa aggiudicataria e da Imprese terze, dovr</w:t>
      </w:r>
      <w:r>
        <w:rPr>
          <w:rFonts w:ascii="Times New Roman" w:hAnsi="Times New Roman"/>
          <w:sz w:val="24"/>
          <w:szCs w:val="24"/>
        </w:rPr>
        <w:t>à essere garantita</w:t>
      </w:r>
      <w:r w:rsidRPr="009E5C28">
        <w:rPr>
          <w:rFonts w:ascii="Times New Roman" w:hAnsi="Times New Roman"/>
          <w:sz w:val="24"/>
          <w:szCs w:val="24"/>
        </w:rPr>
        <w:t xml:space="preserve"> dall’Impresa aggiudicataria per tutti i vizi costruttivi ed i difetti di malfunzionamento, per tutta la durata contrattuale, a partire dalla data di collaudo con esito favorevole.</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L’Impresa aggiudicataria è tenuta ad eliminare, a proprie spese, tutti i difetti manifestatisi dai beni durante il periodo di garanzia, dipendenti da vizi di costruzione, di installazione, di configurazione e da difetti dei materiali impiegati.</w:t>
      </w:r>
    </w:p>
    <w:p w:rsidR="00A30577" w:rsidRDefault="00A30577" w:rsidP="00A30577">
      <w:pPr>
        <w:ind w:firstLine="284"/>
        <w:jc w:val="both"/>
        <w:rPr>
          <w:rFonts w:ascii="Times New Roman" w:hAnsi="Times New Roman"/>
          <w:sz w:val="24"/>
          <w:szCs w:val="24"/>
        </w:rPr>
      </w:pPr>
      <w:r>
        <w:rPr>
          <w:rFonts w:ascii="Times New Roman" w:hAnsi="Times New Roman"/>
          <w:sz w:val="24"/>
          <w:szCs w:val="24"/>
        </w:rPr>
        <w:t>L</w:t>
      </w:r>
      <w:r w:rsidRPr="00286751">
        <w:rPr>
          <w:rFonts w:ascii="Times New Roman" w:hAnsi="Times New Roman"/>
          <w:sz w:val="24"/>
          <w:szCs w:val="24"/>
        </w:rPr>
        <w:t xml:space="preserve">’impresa </w:t>
      </w:r>
      <w:r>
        <w:rPr>
          <w:rFonts w:ascii="Times New Roman" w:hAnsi="Times New Roman"/>
          <w:sz w:val="24"/>
          <w:szCs w:val="24"/>
        </w:rPr>
        <w:t xml:space="preserve">aggiudicataria </w:t>
      </w:r>
      <w:r w:rsidRPr="00286751">
        <w:rPr>
          <w:rFonts w:ascii="Times New Roman" w:hAnsi="Times New Roman"/>
          <w:sz w:val="24"/>
          <w:szCs w:val="24"/>
        </w:rPr>
        <w:t xml:space="preserve">è tenuta a </w:t>
      </w:r>
      <w:r>
        <w:rPr>
          <w:rFonts w:ascii="Times New Roman" w:hAnsi="Times New Roman"/>
          <w:sz w:val="24"/>
          <w:szCs w:val="24"/>
        </w:rPr>
        <w:t xml:space="preserve">garantire </w:t>
      </w:r>
      <w:r w:rsidRPr="00286751">
        <w:rPr>
          <w:rFonts w:ascii="Times New Roman" w:hAnsi="Times New Roman"/>
          <w:sz w:val="24"/>
          <w:szCs w:val="24"/>
        </w:rPr>
        <w:t xml:space="preserve">parti originali di ricambio per almeno </w:t>
      </w:r>
      <w:r>
        <w:rPr>
          <w:rFonts w:ascii="Times New Roman" w:hAnsi="Times New Roman"/>
          <w:sz w:val="24"/>
          <w:szCs w:val="24"/>
        </w:rPr>
        <w:t>10</w:t>
      </w:r>
      <w:r w:rsidRPr="00286751">
        <w:rPr>
          <w:rFonts w:ascii="Times New Roman" w:hAnsi="Times New Roman"/>
          <w:sz w:val="24"/>
          <w:szCs w:val="24"/>
        </w:rPr>
        <w:t xml:space="preserve"> anni a decorrere dalla data di scadenza del periodo di garanzia. </w:t>
      </w:r>
    </w:p>
    <w:p w:rsidR="00A30577" w:rsidRDefault="00A30577" w:rsidP="00A30577">
      <w:pPr>
        <w:ind w:firstLine="284"/>
        <w:jc w:val="both"/>
        <w:rPr>
          <w:rFonts w:ascii="Times New Roman" w:hAnsi="Times New Roman"/>
          <w:b/>
          <w:sz w:val="24"/>
          <w:szCs w:val="24"/>
        </w:rPr>
      </w:pPr>
    </w:p>
    <w:p w:rsidR="00A94FC8" w:rsidRDefault="00A94FC8" w:rsidP="00A94FC8">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76.</w:t>
      </w:r>
      <w:r w:rsidR="0007584D" w:rsidRPr="009E5C28">
        <w:rPr>
          <w:rFonts w:ascii="Times New Roman" w:hAnsi="Times New Roman"/>
          <w:b w:val="0"/>
          <w:szCs w:val="24"/>
        </w:rPr>
        <w:fldChar w:fldCharType="end"/>
      </w:r>
      <w:r>
        <w:rPr>
          <w:rFonts w:ascii="Times New Roman" w:hAnsi="Times New Roman"/>
          <w:b w:val="0"/>
          <w:szCs w:val="24"/>
        </w:rPr>
        <w:t xml:space="preserve"> </w:t>
      </w:r>
      <w:r w:rsidRPr="004D5452">
        <w:rPr>
          <w:rFonts w:ascii="Times New Roman" w:hAnsi="Times New Roman"/>
          <w:szCs w:val="24"/>
        </w:rPr>
        <w:t xml:space="preserve">( </w:t>
      </w:r>
      <w:r>
        <w:rPr>
          <w:rFonts w:ascii="Times New Roman" w:hAnsi="Times New Roman"/>
          <w:szCs w:val="24"/>
        </w:rPr>
        <w:t>C</w:t>
      </w:r>
      <w:r w:rsidRPr="004D5452">
        <w:rPr>
          <w:rFonts w:ascii="Times New Roman" w:hAnsi="Times New Roman"/>
          <w:szCs w:val="24"/>
        </w:rPr>
        <w:t>ampionatura  )</w:t>
      </w:r>
    </w:p>
    <w:p w:rsidR="00A94FC8" w:rsidRDefault="00A94FC8" w:rsidP="00A94FC8">
      <w:pPr>
        <w:ind w:firstLine="284"/>
        <w:jc w:val="both"/>
        <w:rPr>
          <w:rFonts w:ascii="Times New Roman" w:hAnsi="Times New Roman"/>
          <w:sz w:val="24"/>
          <w:szCs w:val="24"/>
        </w:rPr>
      </w:pPr>
    </w:p>
    <w:p w:rsidR="00A94FC8" w:rsidRPr="00D30E2E" w:rsidRDefault="00A94FC8" w:rsidP="00A94FC8">
      <w:pPr>
        <w:ind w:firstLine="284"/>
        <w:jc w:val="both"/>
        <w:rPr>
          <w:rFonts w:ascii="Times New Roman" w:hAnsi="Times New Roman"/>
          <w:sz w:val="24"/>
          <w:szCs w:val="24"/>
        </w:rPr>
      </w:pPr>
      <w:r w:rsidRPr="00E01233">
        <w:rPr>
          <w:rFonts w:ascii="Times New Roman" w:hAnsi="Times New Roman"/>
          <w:sz w:val="24"/>
          <w:szCs w:val="24"/>
        </w:rPr>
        <w:t xml:space="preserve">Le Ditte concorrenti dovranno essere disponibili,   pena l’esclusione, a far visionare e/o provare a proprie spese,  nei  termini  e  con  le  modalità </w:t>
      </w:r>
      <w:r>
        <w:rPr>
          <w:rFonts w:ascii="Times New Roman" w:hAnsi="Times New Roman"/>
          <w:sz w:val="24"/>
          <w:szCs w:val="24"/>
        </w:rPr>
        <w:t xml:space="preserve"> stabilite  dall’esperto tecnico</w:t>
      </w:r>
      <w:r w:rsidRPr="00E01233">
        <w:rPr>
          <w:rFonts w:ascii="Times New Roman" w:hAnsi="Times New Roman"/>
          <w:sz w:val="24"/>
          <w:szCs w:val="24"/>
        </w:rPr>
        <w:t xml:space="preserve">,  </w:t>
      </w:r>
      <w:r>
        <w:rPr>
          <w:rFonts w:ascii="Times New Roman" w:hAnsi="Times New Roman"/>
          <w:sz w:val="24"/>
          <w:szCs w:val="24"/>
        </w:rPr>
        <w:t>la tipologia di dispositivi presentata in sede di offerta</w:t>
      </w:r>
      <w:r w:rsidRPr="00E01233">
        <w:rPr>
          <w:rFonts w:ascii="Times New Roman" w:hAnsi="Times New Roman"/>
          <w:sz w:val="24"/>
          <w:szCs w:val="24"/>
        </w:rPr>
        <w:t xml:space="preserve"> fine  di  verificare  il  livello  di  rispondenza  de</w:t>
      </w:r>
      <w:r>
        <w:rPr>
          <w:rFonts w:ascii="Times New Roman" w:hAnsi="Times New Roman"/>
          <w:sz w:val="24"/>
          <w:szCs w:val="24"/>
        </w:rPr>
        <w:t xml:space="preserve">llo dispositivo </w:t>
      </w:r>
      <w:r w:rsidRPr="00E01233">
        <w:rPr>
          <w:rFonts w:ascii="Times New Roman" w:hAnsi="Times New Roman"/>
          <w:sz w:val="24"/>
          <w:szCs w:val="24"/>
        </w:rPr>
        <w:t>alle caratteristiche e alle finalità richieste nonché la qualità/funzi</w:t>
      </w:r>
      <w:r>
        <w:rPr>
          <w:rFonts w:ascii="Times New Roman" w:hAnsi="Times New Roman"/>
          <w:sz w:val="24"/>
          <w:szCs w:val="24"/>
        </w:rPr>
        <w:t xml:space="preserve">onalità delle stesse, qualora l’Esperto tecnico </w:t>
      </w:r>
      <w:r w:rsidRPr="00D30E2E">
        <w:rPr>
          <w:rFonts w:ascii="Times New Roman" w:hAnsi="Times New Roman"/>
          <w:sz w:val="24"/>
          <w:szCs w:val="24"/>
        </w:rPr>
        <w:t>ne ravvisasse la necessità, entro 5 giorni dalla richiesta.</w:t>
      </w:r>
    </w:p>
    <w:p w:rsidR="00A94FC8" w:rsidRDefault="00A94FC8" w:rsidP="00A94FC8">
      <w:pPr>
        <w:ind w:firstLine="284"/>
        <w:jc w:val="both"/>
        <w:rPr>
          <w:rFonts w:ascii="Times New Roman" w:hAnsi="Times New Roman"/>
          <w:sz w:val="24"/>
          <w:szCs w:val="24"/>
        </w:rPr>
      </w:pPr>
      <w:r>
        <w:rPr>
          <w:rFonts w:ascii="Times New Roman" w:hAnsi="Times New Roman"/>
          <w:sz w:val="24"/>
          <w:szCs w:val="24"/>
        </w:rPr>
        <w:t xml:space="preserve">L’eventuale campionatura dovrà pervenire, qualora richiesta, </w:t>
      </w:r>
      <w:r w:rsidRPr="00D30E2E">
        <w:rPr>
          <w:rFonts w:ascii="Times New Roman" w:hAnsi="Times New Roman"/>
          <w:sz w:val="24"/>
          <w:szCs w:val="24"/>
        </w:rPr>
        <w:t xml:space="preserve">al seguente indirizzo </w:t>
      </w:r>
      <w:r w:rsidRPr="0073272F">
        <w:rPr>
          <w:rFonts w:ascii="Times New Roman" w:hAnsi="Times New Roman"/>
          <w:b/>
          <w:sz w:val="24"/>
          <w:szCs w:val="24"/>
        </w:rPr>
        <w:t xml:space="preserve">Azienda Ospedaliera </w:t>
      </w:r>
      <w:r>
        <w:rPr>
          <w:rFonts w:ascii="Times New Roman" w:hAnsi="Times New Roman"/>
          <w:b/>
          <w:sz w:val="24"/>
          <w:szCs w:val="24"/>
        </w:rPr>
        <w:t xml:space="preserve">“ Ospedali Riuniti Villa Sofia – Cervello </w:t>
      </w:r>
      <w:r w:rsidRPr="0073272F">
        <w:rPr>
          <w:rFonts w:ascii="Times New Roman" w:hAnsi="Times New Roman"/>
          <w:b/>
          <w:sz w:val="24"/>
          <w:szCs w:val="24"/>
        </w:rPr>
        <w:t xml:space="preserve">“ – </w:t>
      </w:r>
      <w:r>
        <w:rPr>
          <w:rFonts w:ascii="Times New Roman" w:hAnsi="Times New Roman"/>
          <w:b/>
          <w:sz w:val="24"/>
          <w:szCs w:val="24"/>
        </w:rPr>
        <w:t xml:space="preserve">Unità Operativa Provveditorato </w:t>
      </w:r>
      <w:r w:rsidRPr="0073272F">
        <w:rPr>
          <w:rFonts w:ascii="Times New Roman" w:hAnsi="Times New Roman"/>
          <w:b/>
          <w:sz w:val="24"/>
          <w:szCs w:val="24"/>
        </w:rPr>
        <w:t xml:space="preserve"> –  Via</w:t>
      </w:r>
      <w:r>
        <w:rPr>
          <w:rFonts w:ascii="Times New Roman" w:hAnsi="Times New Roman"/>
          <w:b/>
          <w:sz w:val="24"/>
          <w:szCs w:val="24"/>
        </w:rPr>
        <w:t>le Strasburgo n°233</w:t>
      </w:r>
      <w:r w:rsidRPr="0073272F">
        <w:rPr>
          <w:rFonts w:ascii="Times New Roman" w:hAnsi="Times New Roman"/>
          <w:b/>
          <w:sz w:val="24"/>
          <w:szCs w:val="24"/>
        </w:rPr>
        <w:t xml:space="preserve"> – Palermo –</w:t>
      </w:r>
      <w:r>
        <w:rPr>
          <w:rFonts w:ascii="Times New Roman" w:hAnsi="Times New Roman"/>
          <w:b/>
          <w:sz w:val="24"/>
          <w:szCs w:val="24"/>
        </w:rPr>
        <w:t xml:space="preserve"> dal lunedì al venerdì (</w:t>
      </w:r>
      <w:r w:rsidRPr="0073272F">
        <w:rPr>
          <w:rFonts w:ascii="Times New Roman" w:hAnsi="Times New Roman"/>
          <w:b/>
          <w:sz w:val="24"/>
          <w:szCs w:val="24"/>
        </w:rPr>
        <w:t>escluso festivi )</w:t>
      </w:r>
      <w:r>
        <w:rPr>
          <w:rFonts w:ascii="Times New Roman" w:hAnsi="Times New Roman"/>
          <w:b/>
          <w:sz w:val="24"/>
          <w:szCs w:val="24"/>
        </w:rPr>
        <w:t xml:space="preserve"> dalle ore 8,30 alle ore 13,00. La campionatura dovrà essere g</w:t>
      </w:r>
      <w:r w:rsidRPr="0073272F">
        <w:rPr>
          <w:rFonts w:ascii="Times New Roman" w:hAnsi="Times New Roman"/>
          <w:b/>
          <w:sz w:val="24"/>
          <w:szCs w:val="24"/>
        </w:rPr>
        <w:t xml:space="preserve">ratuita in conto visione </w:t>
      </w:r>
      <w:r>
        <w:rPr>
          <w:rFonts w:ascii="Times New Roman" w:hAnsi="Times New Roman"/>
          <w:b/>
          <w:sz w:val="24"/>
          <w:szCs w:val="24"/>
        </w:rPr>
        <w:t xml:space="preserve">pari ad un pezzo </w:t>
      </w:r>
      <w:r w:rsidRPr="0073272F">
        <w:rPr>
          <w:rFonts w:ascii="Times New Roman" w:hAnsi="Times New Roman"/>
          <w:b/>
          <w:sz w:val="24"/>
          <w:szCs w:val="24"/>
        </w:rPr>
        <w:t xml:space="preserve">per </w:t>
      </w:r>
      <w:r>
        <w:rPr>
          <w:rFonts w:ascii="Times New Roman" w:hAnsi="Times New Roman"/>
          <w:b/>
          <w:sz w:val="24"/>
          <w:szCs w:val="24"/>
        </w:rPr>
        <w:t xml:space="preserve">il </w:t>
      </w:r>
      <w:r w:rsidRPr="0073272F">
        <w:rPr>
          <w:rFonts w:ascii="Times New Roman" w:hAnsi="Times New Roman"/>
          <w:b/>
          <w:sz w:val="24"/>
          <w:szCs w:val="24"/>
        </w:rPr>
        <w:t xml:space="preserve">prodotto </w:t>
      </w:r>
      <w:r>
        <w:rPr>
          <w:rFonts w:ascii="Times New Roman" w:hAnsi="Times New Roman"/>
          <w:b/>
          <w:sz w:val="24"/>
          <w:szCs w:val="24"/>
        </w:rPr>
        <w:t>richiesto</w:t>
      </w:r>
      <w:r w:rsidRPr="00D30E2E">
        <w:rPr>
          <w:rFonts w:ascii="Times New Roman" w:hAnsi="Times New Roman"/>
          <w:sz w:val="24"/>
          <w:szCs w:val="24"/>
        </w:rPr>
        <w:t>,</w:t>
      </w:r>
    </w:p>
    <w:p w:rsidR="00A94FC8" w:rsidRDefault="00A94FC8" w:rsidP="00A94FC8">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presentare i requisiti previsti per la fornitura sia per quanto riguarda la qualità del prodotto, sia per quanto riguarda il confezionamento, i fogli illustrativi le etichette e la marcatura di conformità CE.</w:t>
      </w:r>
    </w:p>
    <w:p w:rsidR="00A94FC8" w:rsidRPr="00D30E2E" w:rsidRDefault="00A94FC8" w:rsidP="00A94FC8">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w:t>
      </w:r>
      <w:r>
        <w:rPr>
          <w:rFonts w:ascii="Times New Roman" w:hAnsi="Times New Roman"/>
          <w:color w:val="000000"/>
          <w:sz w:val="24"/>
          <w:szCs w:val="24"/>
        </w:rPr>
        <w:t>a</w:t>
      </w:r>
      <w:r w:rsidRPr="00D30E2E">
        <w:rPr>
          <w:rFonts w:ascii="Times New Roman" w:hAnsi="Times New Roman"/>
          <w:color w:val="000000"/>
          <w:sz w:val="24"/>
          <w:szCs w:val="24"/>
        </w:rPr>
        <w:t xml:space="preserve"> confezion</w:t>
      </w:r>
      <w:r>
        <w:rPr>
          <w:rFonts w:ascii="Times New Roman" w:hAnsi="Times New Roman"/>
          <w:color w:val="000000"/>
          <w:sz w:val="24"/>
          <w:szCs w:val="24"/>
        </w:rPr>
        <w:t>e</w:t>
      </w:r>
      <w:r w:rsidRPr="00D30E2E">
        <w:rPr>
          <w:rFonts w:ascii="Times New Roman" w:hAnsi="Times New Roman"/>
          <w:color w:val="000000"/>
          <w:sz w:val="24"/>
          <w:szCs w:val="24"/>
        </w:rPr>
        <w:t xml:space="preserve"> de</w:t>
      </w:r>
      <w:r>
        <w:rPr>
          <w:rFonts w:ascii="Times New Roman" w:hAnsi="Times New Roman"/>
          <w:color w:val="000000"/>
          <w:sz w:val="24"/>
          <w:szCs w:val="24"/>
        </w:rPr>
        <w:t xml:space="preserve">l campione presentato </w:t>
      </w:r>
      <w:r w:rsidRPr="00D30E2E">
        <w:rPr>
          <w:rFonts w:ascii="Times New Roman" w:hAnsi="Times New Roman"/>
          <w:color w:val="000000"/>
          <w:sz w:val="24"/>
          <w:szCs w:val="24"/>
        </w:rPr>
        <w:t>dovr</w:t>
      </w:r>
      <w:r>
        <w:rPr>
          <w:rFonts w:ascii="Times New Roman" w:hAnsi="Times New Roman"/>
          <w:color w:val="000000"/>
          <w:sz w:val="24"/>
          <w:szCs w:val="24"/>
        </w:rPr>
        <w:t>à</w:t>
      </w:r>
      <w:r w:rsidRPr="00D30E2E">
        <w:rPr>
          <w:rFonts w:ascii="Times New Roman" w:hAnsi="Times New Roman"/>
          <w:color w:val="000000"/>
          <w:sz w:val="24"/>
          <w:szCs w:val="24"/>
        </w:rPr>
        <w:t xml:space="preserve"> comunque essere provviste della relativa etichettatura in originale.</w:t>
      </w:r>
    </w:p>
    <w:p w:rsidR="00A94FC8" w:rsidRPr="00D30E2E" w:rsidRDefault="00A94FC8" w:rsidP="00A94FC8">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 xml:space="preserve">La campionatura dovrà essere presentata in confezione originale di fornitura ovvero con la campionatura dovrà essere presentata l’etichetta della scatola di fornitura per consentire la verifica della presenza dei dati e delle diciture in lingua italiana e, pertanto,  dovrà essere del tutto identica alla eventuale fornitura in caso di aggiudicazione </w:t>
      </w:r>
    </w:p>
    <w:p w:rsidR="00A94FC8" w:rsidRPr="002F4F35" w:rsidRDefault="00A94FC8" w:rsidP="00A94FC8">
      <w:pPr>
        <w:widowControl/>
        <w:autoSpaceDE w:val="0"/>
        <w:autoSpaceDN w:val="0"/>
        <w:adjustRightInd w:val="0"/>
        <w:ind w:firstLine="284"/>
        <w:jc w:val="both"/>
        <w:rPr>
          <w:rFonts w:ascii="Times New Roman" w:hAnsi="Times New Roman"/>
          <w:b/>
          <w:snapToGrid/>
          <w:sz w:val="24"/>
          <w:szCs w:val="24"/>
        </w:rPr>
      </w:pPr>
      <w:r w:rsidRPr="00D30E2E">
        <w:rPr>
          <w:rFonts w:ascii="Times New Roman" w:hAnsi="Times New Roman"/>
          <w:sz w:val="24"/>
          <w:szCs w:val="24"/>
        </w:rPr>
        <w:t xml:space="preserve">I prodotti consegnati in prova </w:t>
      </w:r>
      <w:r w:rsidRPr="00D30E2E">
        <w:rPr>
          <w:rFonts w:ascii="Times New Roman" w:hAnsi="Times New Roman"/>
          <w:snapToGrid/>
          <w:sz w:val="24"/>
          <w:szCs w:val="24"/>
        </w:rPr>
        <w:t xml:space="preserve">dovranno essere contenuti in apposito imballo contrassegnato con il nome dell’Impresa  offerente e dovrà  essere esclusivamente consegnata in confezione separata per ogni modello offerto </w:t>
      </w:r>
      <w:r w:rsidRPr="00D30E2E">
        <w:rPr>
          <w:rFonts w:ascii="Times New Roman" w:hAnsi="Times New Roman"/>
          <w:b/>
          <w:bCs/>
          <w:snapToGrid/>
          <w:sz w:val="24"/>
          <w:szCs w:val="24"/>
        </w:rPr>
        <w:t>entro e non oltre il giorno di scadenza dei termini per la presentazione dell’offerta economica</w:t>
      </w:r>
      <w:r w:rsidRPr="00D30E2E">
        <w:rPr>
          <w:rFonts w:ascii="Times New Roman" w:hAnsi="Times New Roman"/>
          <w:snapToGrid/>
          <w:sz w:val="24"/>
          <w:szCs w:val="24"/>
        </w:rPr>
        <w:t xml:space="preserve">, recando l’indicazione: </w:t>
      </w:r>
      <w:r w:rsidRPr="00A94FC8">
        <w:rPr>
          <w:rFonts w:ascii="Times New Roman" w:hAnsi="Times New Roman"/>
          <w:b/>
          <w:bCs/>
          <w:snapToGrid/>
          <w:sz w:val="24"/>
          <w:szCs w:val="24"/>
        </w:rPr>
        <w:t>“CAMPIONATURA RELATIVA ALLA</w:t>
      </w:r>
      <w:r w:rsidRPr="00A94FC8">
        <w:rPr>
          <w:rFonts w:ascii="Times New Roman" w:hAnsi="Times New Roman"/>
          <w:b/>
          <w:sz w:val="24"/>
          <w:szCs w:val="24"/>
        </w:rPr>
        <w:t xml:space="preserve"> PROCEDURA NEGOZIATA  PER LA FORNITURA DI CONTENITORI PER CITOTOSSICI PER LA U.O.C. DI FARMACIA.</w:t>
      </w:r>
      <w:r w:rsidRPr="002F4F35">
        <w:rPr>
          <w:rFonts w:ascii="Times New Roman" w:hAnsi="Times New Roman"/>
          <w:b/>
          <w:snapToGrid/>
          <w:sz w:val="24"/>
          <w:szCs w:val="24"/>
        </w:rPr>
        <w:t xml:space="preserve"> “</w:t>
      </w:r>
    </w:p>
    <w:p w:rsidR="00A94FC8" w:rsidRPr="00D30E2E" w:rsidRDefault="00A94FC8" w:rsidP="00A94FC8">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Su</w:t>
      </w:r>
      <w:r>
        <w:rPr>
          <w:rFonts w:ascii="Times New Roman" w:hAnsi="Times New Roman"/>
          <w:color w:val="000000"/>
          <w:sz w:val="24"/>
          <w:szCs w:val="24"/>
        </w:rPr>
        <w:t xml:space="preserve">lla </w:t>
      </w:r>
      <w:r w:rsidRPr="00D30E2E">
        <w:rPr>
          <w:rFonts w:ascii="Times New Roman" w:hAnsi="Times New Roman"/>
          <w:color w:val="000000"/>
          <w:sz w:val="24"/>
          <w:szCs w:val="24"/>
        </w:rPr>
        <w:t>confezione de</w:t>
      </w:r>
      <w:r>
        <w:rPr>
          <w:rFonts w:ascii="Times New Roman" w:hAnsi="Times New Roman"/>
          <w:color w:val="000000"/>
          <w:sz w:val="24"/>
          <w:szCs w:val="24"/>
        </w:rPr>
        <w:t xml:space="preserve">l prodotto </w:t>
      </w:r>
      <w:r w:rsidRPr="00D30E2E">
        <w:rPr>
          <w:rFonts w:ascii="Times New Roman" w:hAnsi="Times New Roman"/>
          <w:color w:val="000000"/>
          <w:sz w:val="24"/>
          <w:szCs w:val="24"/>
        </w:rPr>
        <w:t>dovrà essere applicata un’etichetta riportante la denominazione soci</w:t>
      </w:r>
      <w:r>
        <w:rPr>
          <w:rFonts w:ascii="Times New Roman" w:hAnsi="Times New Roman"/>
          <w:color w:val="000000"/>
          <w:sz w:val="24"/>
          <w:szCs w:val="24"/>
        </w:rPr>
        <w:t>ale dell’Impresa concorrente e</w:t>
      </w:r>
      <w:r w:rsidRPr="00D30E2E">
        <w:rPr>
          <w:rFonts w:ascii="Times New Roman" w:hAnsi="Times New Roman"/>
          <w:color w:val="000000"/>
          <w:sz w:val="24"/>
          <w:szCs w:val="24"/>
        </w:rPr>
        <w:t>la relativa voce, su cui si riferisc</w:t>
      </w:r>
      <w:r>
        <w:rPr>
          <w:rFonts w:ascii="Times New Roman" w:hAnsi="Times New Roman"/>
          <w:color w:val="000000"/>
          <w:sz w:val="24"/>
          <w:szCs w:val="24"/>
        </w:rPr>
        <w:t>e</w:t>
      </w:r>
      <w:r w:rsidRPr="00D30E2E">
        <w:rPr>
          <w:rFonts w:ascii="Times New Roman" w:hAnsi="Times New Roman"/>
          <w:color w:val="000000"/>
          <w:sz w:val="24"/>
          <w:szCs w:val="24"/>
        </w:rPr>
        <w:t>.</w:t>
      </w:r>
    </w:p>
    <w:p w:rsidR="00A94FC8" w:rsidRPr="00D30E2E" w:rsidRDefault="00A94FC8" w:rsidP="00A94FC8">
      <w:pPr>
        <w:autoSpaceDE w:val="0"/>
        <w:autoSpaceDN w:val="0"/>
        <w:adjustRightInd w:val="0"/>
        <w:ind w:firstLine="284"/>
        <w:jc w:val="both"/>
        <w:rPr>
          <w:rFonts w:ascii="Times New Roman" w:hAnsi="Times New Roman"/>
          <w:color w:val="000000"/>
          <w:sz w:val="24"/>
          <w:szCs w:val="24"/>
        </w:rPr>
      </w:pPr>
      <w:r w:rsidRPr="00D30E2E">
        <w:rPr>
          <w:rFonts w:ascii="Times New Roman" w:hAnsi="Times New Roman"/>
          <w:color w:val="000000"/>
          <w:sz w:val="24"/>
          <w:szCs w:val="24"/>
        </w:rPr>
        <w:t>La campionatura dovrà essere accompagnata da una distinta riepilogativa in duplice copia in cui saranno riportati i seguenti dati:</w:t>
      </w:r>
    </w:p>
    <w:p w:rsidR="00A94FC8" w:rsidRPr="002F4F35" w:rsidRDefault="00A94FC8" w:rsidP="00A94FC8">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nominativo del mittente</w:t>
      </w:r>
    </w:p>
    <w:p w:rsidR="00A94FC8" w:rsidRPr="002F4F35" w:rsidRDefault="00A94FC8" w:rsidP="00A94FC8">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il lotto cui si riferiscono i campioni</w:t>
      </w:r>
    </w:p>
    <w:p w:rsidR="00A94FC8" w:rsidRPr="002F4F35" w:rsidRDefault="00A94FC8" w:rsidP="00A94FC8">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riferimento voce per voce che deve corrispondere a quanto indicato nello schema di offerta allegato</w:t>
      </w:r>
    </w:p>
    <w:p w:rsidR="00A94FC8" w:rsidRDefault="00A94FC8" w:rsidP="00A94FC8">
      <w:pPr>
        <w:widowControl/>
        <w:numPr>
          <w:ilvl w:val="0"/>
          <w:numId w:val="45"/>
        </w:numPr>
        <w:autoSpaceDE w:val="0"/>
        <w:autoSpaceDN w:val="0"/>
        <w:adjustRightInd w:val="0"/>
        <w:jc w:val="both"/>
        <w:rPr>
          <w:rFonts w:ascii="Times New Roman" w:hAnsi="Times New Roman"/>
          <w:snapToGrid/>
          <w:sz w:val="24"/>
          <w:szCs w:val="24"/>
        </w:rPr>
      </w:pPr>
      <w:r w:rsidRPr="00D30E2E">
        <w:rPr>
          <w:rFonts w:ascii="Times New Roman" w:hAnsi="Times New Roman"/>
          <w:color w:val="000000"/>
          <w:sz w:val="24"/>
          <w:szCs w:val="24"/>
        </w:rPr>
        <w:t>codice articolo delle ditta fornitrice e di quella produttrice se diversa</w:t>
      </w:r>
      <w:r>
        <w:rPr>
          <w:rFonts w:ascii="Times New Roman" w:hAnsi="Times New Roman"/>
          <w:snapToGrid/>
          <w:sz w:val="24"/>
          <w:szCs w:val="24"/>
        </w:rPr>
        <w:t>;</w:t>
      </w:r>
    </w:p>
    <w:p w:rsidR="00A94FC8" w:rsidRPr="002F4F35" w:rsidRDefault="00A94FC8" w:rsidP="00A94FC8">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eventuali informazioni circa il materiale offerto (codice di riferimento, misure, diametri ecc.).</w:t>
      </w:r>
    </w:p>
    <w:p w:rsidR="00A94FC8" w:rsidRPr="002F4F35" w:rsidRDefault="00A94FC8" w:rsidP="00A94FC8">
      <w:pPr>
        <w:widowControl/>
        <w:numPr>
          <w:ilvl w:val="0"/>
          <w:numId w:val="45"/>
        </w:numPr>
        <w:autoSpaceDE w:val="0"/>
        <w:autoSpaceDN w:val="0"/>
        <w:adjustRightInd w:val="0"/>
        <w:jc w:val="both"/>
        <w:rPr>
          <w:rFonts w:ascii="Times New Roman" w:hAnsi="Times New Roman"/>
          <w:snapToGrid/>
          <w:sz w:val="24"/>
          <w:szCs w:val="24"/>
        </w:rPr>
      </w:pPr>
      <w:r w:rsidRPr="002F4F35">
        <w:rPr>
          <w:rFonts w:ascii="Times New Roman" w:hAnsi="Times New Roman"/>
          <w:snapToGrid/>
          <w:sz w:val="24"/>
          <w:szCs w:val="24"/>
        </w:rPr>
        <w:t>essere provvisti di etichetta in originale</w:t>
      </w:r>
    </w:p>
    <w:p w:rsidR="00A94FC8" w:rsidRPr="00D30E2E" w:rsidRDefault="00A94FC8" w:rsidP="00A94FC8">
      <w:pPr>
        <w:ind w:firstLine="284"/>
        <w:jc w:val="both"/>
        <w:rPr>
          <w:rFonts w:ascii="Times New Roman" w:hAnsi="Times New Roman"/>
          <w:sz w:val="24"/>
          <w:szCs w:val="24"/>
        </w:rPr>
      </w:pPr>
      <w:r w:rsidRPr="00D30E2E">
        <w:rPr>
          <w:rFonts w:ascii="Times New Roman" w:hAnsi="Times New Roman"/>
          <w:sz w:val="24"/>
          <w:szCs w:val="24"/>
        </w:rPr>
        <w:lastRenderedPageBreak/>
        <w:t>La campionatura dovrà presentare i requisiti previsti per la fornitura, sia per quanto riguarda la qualità del prodotto, sia per quanto riguarda il confezionamento, i fogli illustrativi, le etichette e la marcatura di conformità CE. Dovrà essere illustrata l’etichetta della scatola di fornitura per consentire la verifica della presenza dei dati e delle diciture in lingua italiana.</w:t>
      </w:r>
    </w:p>
    <w:p w:rsidR="00A94FC8" w:rsidRPr="00D30E2E" w:rsidRDefault="00A94FC8" w:rsidP="00A94FC8">
      <w:pPr>
        <w:ind w:firstLine="284"/>
        <w:jc w:val="both"/>
        <w:rPr>
          <w:rFonts w:ascii="Times New Roman" w:hAnsi="Times New Roman"/>
          <w:sz w:val="24"/>
          <w:szCs w:val="24"/>
        </w:rPr>
      </w:pPr>
      <w:r w:rsidRPr="00D30E2E">
        <w:rPr>
          <w:rFonts w:ascii="Times New Roman" w:hAnsi="Times New Roman"/>
          <w:sz w:val="24"/>
          <w:szCs w:val="24"/>
        </w:rPr>
        <w:t>I documenti di tra</w:t>
      </w:r>
      <w:r>
        <w:rPr>
          <w:rFonts w:ascii="Times New Roman" w:hAnsi="Times New Roman"/>
          <w:sz w:val="24"/>
          <w:szCs w:val="24"/>
        </w:rPr>
        <w:t>s</w:t>
      </w:r>
      <w:r w:rsidRPr="00D30E2E">
        <w:rPr>
          <w:rFonts w:ascii="Times New Roman" w:hAnsi="Times New Roman"/>
          <w:sz w:val="24"/>
          <w:szCs w:val="24"/>
        </w:rPr>
        <w:t>porto dei prodotti campionati dovranno sempre riportare il codice identificativo presente sul prodotto apposto dal fabbricante oltre quello eventualmente utilizzato dai distributori..</w:t>
      </w:r>
    </w:p>
    <w:p w:rsidR="00A94FC8" w:rsidRPr="00D30E2E" w:rsidRDefault="00A94FC8" w:rsidP="00A94FC8">
      <w:pPr>
        <w:ind w:firstLine="284"/>
        <w:jc w:val="both"/>
        <w:rPr>
          <w:rFonts w:ascii="Times New Roman" w:hAnsi="Times New Roman"/>
          <w:sz w:val="24"/>
          <w:szCs w:val="24"/>
        </w:rPr>
      </w:pPr>
      <w:r w:rsidRPr="00D30E2E">
        <w:rPr>
          <w:rFonts w:ascii="Times New Roman" w:hAnsi="Times New Roman"/>
          <w:sz w:val="24"/>
          <w:szCs w:val="24"/>
        </w:rPr>
        <w:t>I campioni</w:t>
      </w:r>
      <w:r>
        <w:rPr>
          <w:rFonts w:ascii="Times New Roman" w:hAnsi="Times New Roman"/>
          <w:sz w:val="24"/>
          <w:szCs w:val="24"/>
        </w:rPr>
        <w:t xml:space="preserve"> presentati saranno esaminati dall’Esperto tecnico e</w:t>
      </w:r>
      <w:r w:rsidRPr="00D30E2E">
        <w:rPr>
          <w:rFonts w:ascii="Times New Roman" w:hAnsi="Times New Roman"/>
          <w:sz w:val="24"/>
          <w:szCs w:val="24"/>
        </w:rPr>
        <w:t xml:space="preserve"> l’Azienda si riserva, dopo tale esame ed a suo insindacabile giudizio, la facoltà di escludere dalla gara le imprese che avranno presentato campioni non rispondenti alle caratteristiche tecnico-qualitative indicate nel presente capitolato.</w:t>
      </w:r>
    </w:p>
    <w:p w:rsidR="00A94FC8" w:rsidRPr="00C7337E" w:rsidRDefault="00A94FC8" w:rsidP="00A94FC8">
      <w:pPr>
        <w:jc w:val="both"/>
        <w:rPr>
          <w:rFonts w:ascii="Times New Roman" w:hAnsi="Times New Roman"/>
          <w:sz w:val="24"/>
          <w:szCs w:val="24"/>
        </w:rPr>
      </w:pPr>
      <w:r w:rsidRPr="00C7337E">
        <w:rPr>
          <w:rFonts w:ascii="Times New Roman" w:hAnsi="Times New Roman"/>
          <w:sz w:val="24"/>
          <w:szCs w:val="24"/>
        </w:rPr>
        <w:t>Si specifica che la campionatura:</w:t>
      </w:r>
    </w:p>
    <w:p w:rsidR="00A94FC8" w:rsidRPr="00C7337E" w:rsidRDefault="00A94FC8" w:rsidP="00A94FC8">
      <w:pPr>
        <w:jc w:val="both"/>
        <w:rPr>
          <w:rFonts w:ascii="Times New Roman" w:hAnsi="Times New Roman"/>
          <w:sz w:val="24"/>
          <w:szCs w:val="24"/>
        </w:rPr>
      </w:pPr>
      <w:r w:rsidRPr="00C7337E">
        <w:rPr>
          <w:rFonts w:ascii="Times New Roman" w:hAnsi="Times New Roman"/>
          <w:sz w:val="24"/>
          <w:szCs w:val="24"/>
        </w:rPr>
        <w:t>1. dovrà essere inviata a titolo gratuito ;</w:t>
      </w:r>
    </w:p>
    <w:p w:rsidR="00A94FC8" w:rsidRPr="00C7337E" w:rsidRDefault="00A94FC8" w:rsidP="00A94FC8">
      <w:pPr>
        <w:jc w:val="both"/>
        <w:rPr>
          <w:rFonts w:ascii="Times New Roman" w:hAnsi="Times New Roman"/>
          <w:sz w:val="24"/>
          <w:szCs w:val="24"/>
        </w:rPr>
      </w:pPr>
      <w:r w:rsidRPr="00C7337E">
        <w:rPr>
          <w:rFonts w:ascii="Times New Roman" w:hAnsi="Times New Roman"/>
          <w:sz w:val="24"/>
          <w:szCs w:val="24"/>
        </w:rPr>
        <w:t>2. dovrà essere del tutto identica all’eventuale fornitura in caso di aggiudicazione e pertanto  in  confezione  sterile,  al  fine  di  un  riscontro  completo  (prodotto  e confezionamento) e per poter effettuare valutazioni qualitative e comparative sul campo operatorio;</w:t>
      </w:r>
    </w:p>
    <w:p w:rsidR="00A94FC8" w:rsidRPr="008B6A29" w:rsidRDefault="00A94FC8" w:rsidP="00A94FC8">
      <w:pPr>
        <w:ind w:firstLine="284"/>
        <w:jc w:val="both"/>
        <w:rPr>
          <w:rFonts w:ascii="Times New Roman" w:hAnsi="Times New Roman"/>
          <w:sz w:val="24"/>
          <w:szCs w:val="24"/>
        </w:rPr>
      </w:pPr>
      <w:r w:rsidRPr="008B6A29">
        <w:rPr>
          <w:rFonts w:ascii="Times New Roman" w:hAnsi="Times New Roman"/>
          <w:sz w:val="24"/>
          <w:szCs w:val="24"/>
        </w:rPr>
        <w:t xml:space="preserve">La campionatura dell’impresa aggiudicataria si intende ceduta a titolo gratuito e rimarrà presso l’Azienda Ospedaliera a prova della qualità e delle caratteristiche offerte sino alla scadenza del contratto. Qualità e caratteristiche dovranno corrispondere per tutta la durata della fornitura a quelle dei campioni presentati. </w:t>
      </w:r>
    </w:p>
    <w:p w:rsidR="00A94FC8" w:rsidRPr="0075784F" w:rsidRDefault="00A94FC8" w:rsidP="00A94FC8">
      <w:pPr>
        <w:ind w:firstLine="284"/>
        <w:jc w:val="both"/>
        <w:rPr>
          <w:rFonts w:ascii="Times New Roman" w:hAnsi="Times New Roman"/>
          <w:sz w:val="24"/>
          <w:szCs w:val="24"/>
        </w:rPr>
      </w:pPr>
      <w:r w:rsidRPr="0075784F">
        <w:rPr>
          <w:rFonts w:ascii="Times New Roman" w:hAnsi="Times New Roman"/>
          <w:sz w:val="24"/>
          <w:szCs w:val="24"/>
        </w:rPr>
        <w:t xml:space="preserve">La campionatura dell’impresa </w:t>
      </w:r>
      <w:r>
        <w:rPr>
          <w:rFonts w:ascii="Times New Roman" w:hAnsi="Times New Roman"/>
          <w:sz w:val="24"/>
          <w:szCs w:val="24"/>
        </w:rPr>
        <w:t xml:space="preserve">non utilizzata </w:t>
      </w:r>
      <w:r w:rsidRPr="0075784F">
        <w:rPr>
          <w:rFonts w:ascii="Times New Roman" w:hAnsi="Times New Roman"/>
          <w:sz w:val="24"/>
          <w:szCs w:val="24"/>
        </w:rPr>
        <w:t xml:space="preserve">dovrà essere ritirata, a carico dell’impresa medesima, previo accordo telefonico con </w:t>
      </w:r>
      <w:r>
        <w:rPr>
          <w:rFonts w:ascii="Times New Roman" w:hAnsi="Times New Roman"/>
          <w:sz w:val="24"/>
          <w:szCs w:val="24"/>
        </w:rPr>
        <w:t xml:space="preserve">l’Area Provveditorato </w:t>
      </w:r>
      <w:r w:rsidRPr="0075784F">
        <w:rPr>
          <w:rFonts w:ascii="Times New Roman" w:hAnsi="Times New Roman"/>
          <w:sz w:val="24"/>
          <w:szCs w:val="24"/>
        </w:rPr>
        <w:t>dell’Azienda Ospedaliera, entro 30 giorni dalla data di comunicazione dell’esito della gara, decorsi i quali entreranno a far parte del patrimonio dell’Azienda e non verrà più restituita all’Impresa concorrente.</w:t>
      </w:r>
    </w:p>
    <w:p w:rsidR="00A94FC8" w:rsidRPr="0075784F" w:rsidRDefault="00A94FC8" w:rsidP="00A94FC8">
      <w:pPr>
        <w:ind w:firstLine="284"/>
        <w:jc w:val="both"/>
        <w:rPr>
          <w:rFonts w:ascii="Times New Roman" w:hAnsi="Times New Roman"/>
          <w:sz w:val="24"/>
          <w:szCs w:val="24"/>
        </w:rPr>
      </w:pPr>
      <w:r w:rsidRPr="0075784F">
        <w:rPr>
          <w:rFonts w:ascii="Times New Roman" w:hAnsi="Times New Roman"/>
          <w:sz w:val="24"/>
          <w:szCs w:val="24"/>
        </w:rPr>
        <w:t>L’impresa concorrente non potrà pretendere nulla qualora la campionatura sia stata parzialmente o totalmente utilizzata per la valutazione tecnico-qualitativa.</w:t>
      </w:r>
    </w:p>
    <w:p w:rsidR="00A94FC8" w:rsidRPr="00D30E2E" w:rsidRDefault="00A94FC8" w:rsidP="00A94FC8">
      <w:pPr>
        <w:ind w:firstLine="284"/>
        <w:jc w:val="both"/>
        <w:rPr>
          <w:rFonts w:ascii="Times New Roman" w:hAnsi="Times New Roman"/>
          <w:sz w:val="24"/>
          <w:szCs w:val="24"/>
        </w:rPr>
      </w:pPr>
      <w:r w:rsidRPr="00BD47EA">
        <w:rPr>
          <w:rFonts w:ascii="Times New Roman" w:hAnsi="Times New Roman"/>
          <w:sz w:val="24"/>
          <w:szCs w:val="24"/>
        </w:rPr>
        <w:t xml:space="preserve">Il mancato invio dei campioni </w:t>
      </w:r>
      <w:r>
        <w:rPr>
          <w:rFonts w:ascii="Times New Roman" w:hAnsi="Times New Roman"/>
          <w:sz w:val="24"/>
          <w:szCs w:val="24"/>
        </w:rPr>
        <w:t xml:space="preserve">eventualmente richiesti </w:t>
      </w:r>
      <w:r w:rsidRPr="00BD47EA">
        <w:rPr>
          <w:rFonts w:ascii="Times New Roman" w:hAnsi="Times New Roman"/>
          <w:sz w:val="24"/>
          <w:szCs w:val="24"/>
        </w:rPr>
        <w:t xml:space="preserve">esclude automaticamente la ditta dalla procedura di gara, in quanto elementi essenziali ai fini della valutazione tecnica. </w:t>
      </w:r>
    </w:p>
    <w:p w:rsidR="00A94FC8" w:rsidRDefault="00A94FC8" w:rsidP="00A30577">
      <w:pPr>
        <w:ind w:firstLine="284"/>
        <w:jc w:val="both"/>
        <w:rPr>
          <w:rFonts w:ascii="Times New Roman" w:hAnsi="Times New Roman"/>
          <w:b/>
          <w:sz w:val="24"/>
          <w:szCs w:val="24"/>
        </w:rPr>
      </w:pPr>
    </w:p>
    <w:p w:rsidR="00A30577" w:rsidRPr="009E5C28" w:rsidRDefault="00A30577" w:rsidP="00A30577">
      <w:pPr>
        <w:ind w:firstLine="284"/>
        <w:jc w:val="both"/>
        <w:rPr>
          <w:rFonts w:ascii="Times New Roman" w:hAnsi="Times New Roman"/>
          <w:b/>
          <w:sz w:val="24"/>
          <w:szCs w:val="24"/>
        </w:rPr>
      </w:pPr>
      <w:r w:rsidRPr="009E5C28">
        <w:rPr>
          <w:rFonts w:ascii="Times New Roman" w:hAnsi="Times New Roman"/>
          <w:b/>
          <w:sz w:val="24"/>
          <w:szCs w:val="24"/>
        </w:rPr>
        <w:t>-CAPO II – Termini di consegna</w:t>
      </w:r>
    </w:p>
    <w:p w:rsidR="00A30577" w:rsidRPr="009E5C28" w:rsidRDefault="00A30577" w:rsidP="00A30577">
      <w:pPr>
        <w:widowControl/>
        <w:tabs>
          <w:tab w:val="left" w:pos="709"/>
        </w:tabs>
        <w:jc w:val="center"/>
        <w:rPr>
          <w:rFonts w:ascii="Times New Roman" w:hAnsi="Times New Roman"/>
          <w:b/>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73.</w:t>
      </w:r>
      <w:r w:rsidR="0007584D" w:rsidRPr="009E5C28">
        <w:rPr>
          <w:rFonts w:ascii="Times New Roman" w:hAnsi="Times New Roman"/>
          <w:b w:val="0"/>
          <w:szCs w:val="24"/>
        </w:rPr>
        <w:fldChar w:fldCharType="end"/>
      </w:r>
      <w:r>
        <w:rPr>
          <w:rFonts w:ascii="Times New Roman" w:hAnsi="Times New Roman"/>
          <w:b w:val="0"/>
          <w:szCs w:val="24"/>
        </w:rPr>
        <w:t xml:space="preserve"> </w:t>
      </w:r>
      <w:r w:rsidRPr="009E5C28">
        <w:rPr>
          <w:rFonts w:ascii="Times New Roman" w:hAnsi="Times New Roman"/>
          <w:szCs w:val="24"/>
        </w:rPr>
        <w:t>( Ordinazioni e Consegne  )</w:t>
      </w:r>
    </w:p>
    <w:p w:rsidR="00A30577" w:rsidRPr="009E5C28" w:rsidRDefault="00A30577" w:rsidP="00A30577">
      <w:pPr>
        <w:tabs>
          <w:tab w:val="left" w:pos="709"/>
        </w:tabs>
        <w:ind w:right="-142"/>
        <w:jc w:val="center"/>
        <w:rPr>
          <w:rFonts w:ascii="Times New Roman" w:hAnsi="Times New Roman"/>
          <w:sz w:val="24"/>
          <w:szCs w:val="24"/>
        </w:rPr>
      </w:pPr>
    </w:p>
    <w:p w:rsidR="00A30577" w:rsidRPr="00CA5D6D" w:rsidRDefault="00A30577" w:rsidP="00A30577">
      <w:pPr>
        <w:tabs>
          <w:tab w:val="left" w:pos="4678"/>
        </w:tabs>
        <w:ind w:firstLine="284"/>
        <w:jc w:val="both"/>
        <w:rPr>
          <w:rFonts w:ascii="Times New Roman" w:hAnsi="Times New Roman"/>
          <w:b/>
          <w:sz w:val="24"/>
          <w:szCs w:val="24"/>
          <w:u w:val="single"/>
        </w:rPr>
      </w:pPr>
      <w:r w:rsidRPr="00CA5D6D">
        <w:rPr>
          <w:rFonts w:ascii="Times New Roman" w:hAnsi="Times New Roman"/>
          <w:b/>
          <w:sz w:val="24"/>
          <w:szCs w:val="24"/>
          <w:u w:val="single"/>
        </w:rPr>
        <w:t>La fornitura non verrà effettuata in un'unica soluzion</w:t>
      </w:r>
      <w:r>
        <w:rPr>
          <w:rFonts w:ascii="Times New Roman" w:hAnsi="Times New Roman"/>
          <w:b/>
          <w:sz w:val="24"/>
          <w:szCs w:val="24"/>
          <w:u w:val="single"/>
        </w:rPr>
        <w:t>e</w:t>
      </w:r>
      <w:r w:rsidRPr="00CA5D6D">
        <w:rPr>
          <w:rFonts w:ascii="Times New Roman" w:hAnsi="Times New Roman"/>
          <w:b/>
          <w:sz w:val="24"/>
          <w:szCs w:val="24"/>
          <w:u w:val="single"/>
        </w:rPr>
        <w:t>, ma in varie soluzioni in relazione alle necessità dell’Azienda Ospedaliera.</w:t>
      </w:r>
    </w:p>
    <w:p w:rsidR="00A30577" w:rsidRPr="00CA5D6D" w:rsidRDefault="00A30577" w:rsidP="00A30577">
      <w:pPr>
        <w:tabs>
          <w:tab w:val="left" w:pos="4678"/>
        </w:tabs>
        <w:ind w:firstLine="284"/>
        <w:jc w:val="both"/>
        <w:rPr>
          <w:rFonts w:ascii="Times New Roman" w:hAnsi="Times New Roman"/>
          <w:sz w:val="24"/>
          <w:szCs w:val="24"/>
        </w:rPr>
      </w:pPr>
      <w:r w:rsidRPr="00CA5D6D">
        <w:rPr>
          <w:rFonts w:ascii="Times New Roman" w:hAnsi="Times New Roman"/>
          <w:sz w:val="24"/>
          <w:szCs w:val="24"/>
        </w:rPr>
        <w:t>La consegna delle beni deve avvenire entro i termini sottoriportati, con le seguenti moda</w:t>
      </w:r>
      <w:r>
        <w:rPr>
          <w:rFonts w:ascii="Times New Roman" w:hAnsi="Times New Roman"/>
          <w:sz w:val="24"/>
          <w:szCs w:val="24"/>
        </w:rPr>
        <w:t xml:space="preserve">lità : dovrà essere effettuata direttamente presso le Unità Operative indicate nell’ordine </w:t>
      </w:r>
      <w:r w:rsidRPr="00CA5D6D">
        <w:rPr>
          <w:rFonts w:ascii="Times New Roman" w:hAnsi="Times New Roman"/>
          <w:sz w:val="24"/>
          <w:szCs w:val="24"/>
        </w:rPr>
        <w:t xml:space="preserve"> </w:t>
      </w:r>
      <w:r w:rsidR="001764E9">
        <w:rPr>
          <w:rFonts w:ascii="Times New Roman" w:hAnsi="Times New Roman"/>
          <w:sz w:val="24"/>
          <w:szCs w:val="24"/>
        </w:rPr>
        <w:t>presso il</w:t>
      </w:r>
      <w:r>
        <w:rPr>
          <w:rFonts w:ascii="Times New Roman" w:hAnsi="Times New Roman"/>
          <w:sz w:val="24"/>
          <w:szCs w:val="24"/>
        </w:rPr>
        <w:t xml:space="preserve"> </w:t>
      </w:r>
      <w:r w:rsidRPr="00E72D48">
        <w:rPr>
          <w:rFonts w:ascii="Times New Roman" w:hAnsi="Times New Roman"/>
          <w:sz w:val="24"/>
          <w:szCs w:val="24"/>
        </w:rPr>
        <w:t xml:space="preserve">Presidio Ospedaliero “ Villa Sofia  “ – Piazzetta Salerno n°1 - Palermo </w:t>
      </w:r>
      <w:r w:rsidRPr="00CA5D6D">
        <w:rPr>
          <w:rFonts w:ascii="Times New Roman" w:hAnsi="Times New Roman"/>
          <w:sz w:val="24"/>
          <w:szCs w:val="24"/>
        </w:rPr>
        <w:t xml:space="preserve"> </w:t>
      </w:r>
      <w:r>
        <w:rPr>
          <w:rFonts w:ascii="Times New Roman" w:hAnsi="Times New Roman"/>
          <w:sz w:val="24"/>
          <w:szCs w:val="24"/>
        </w:rPr>
        <w:t xml:space="preserve">o presso </w:t>
      </w:r>
      <w:r>
        <w:rPr>
          <w:rFonts w:ascii="Times New Roman" w:hAnsi="Times New Roman"/>
        </w:rPr>
        <w:t xml:space="preserve">il </w:t>
      </w:r>
      <w:r w:rsidRPr="00E72D48">
        <w:rPr>
          <w:rFonts w:ascii="Times New Roman" w:hAnsi="Times New Roman"/>
          <w:sz w:val="24"/>
          <w:szCs w:val="24"/>
        </w:rPr>
        <w:t xml:space="preserve">Presidio Ospedaliero “ </w:t>
      </w:r>
      <w:r>
        <w:rPr>
          <w:rFonts w:ascii="Times New Roman" w:hAnsi="Times New Roman"/>
          <w:sz w:val="24"/>
          <w:szCs w:val="24"/>
        </w:rPr>
        <w:t xml:space="preserve">Cervello </w:t>
      </w:r>
      <w:r w:rsidRPr="00E72D48">
        <w:rPr>
          <w:rFonts w:ascii="Times New Roman" w:hAnsi="Times New Roman"/>
          <w:sz w:val="24"/>
          <w:szCs w:val="24"/>
        </w:rPr>
        <w:t xml:space="preserve">“ – </w:t>
      </w:r>
      <w:r>
        <w:rPr>
          <w:rFonts w:ascii="Times New Roman" w:hAnsi="Times New Roman"/>
          <w:sz w:val="24"/>
          <w:szCs w:val="24"/>
        </w:rPr>
        <w:t xml:space="preserve">Via Trabucco n°180 </w:t>
      </w:r>
      <w:r w:rsidRPr="00E72D48">
        <w:rPr>
          <w:rFonts w:ascii="Times New Roman" w:hAnsi="Times New Roman"/>
          <w:sz w:val="24"/>
          <w:szCs w:val="24"/>
        </w:rPr>
        <w:t xml:space="preserve"> - Palermo </w:t>
      </w:r>
      <w:r>
        <w:rPr>
          <w:rFonts w:ascii="Times New Roman" w:hAnsi="Times New Roman"/>
          <w:sz w:val="24"/>
          <w:szCs w:val="24"/>
        </w:rPr>
        <w:t>entro il termine massimo di 30</w:t>
      </w:r>
      <w:r w:rsidRPr="00CA5D6D">
        <w:rPr>
          <w:rFonts w:ascii="Times New Roman" w:hAnsi="Times New Roman"/>
          <w:sz w:val="24"/>
          <w:szCs w:val="24"/>
        </w:rPr>
        <w:t xml:space="preserve"> giorni naturali e consecutivi dalla data dell’ordine salvo sia concordato diversamente secondo i seguenti orari:</w:t>
      </w:r>
    </w:p>
    <w:p w:rsidR="00A30577" w:rsidRPr="00CA5D6D" w:rsidRDefault="00A30577" w:rsidP="00A30577">
      <w:pPr>
        <w:ind w:firstLine="624"/>
        <w:jc w:val="both"/>
        <w:rPr>
          <w:rFonts w:ascii="Times New Roman" w:hAnsi="Times New Roman"/>
          <w:sz w:val="24"/>
          <w:szCs w:val="24"/>
        </w:rPr>
      </w:pPr>
      <w:r w:rsidRPr="00CA5D6D">
        <w:rPr>
          <w:rFonts w:ascii="Times New Roman" w:hAnsi="Times New Roman"/>
          <w:sz w:val="24"/>
          <w:szCs w:val="24"/>
        </w:rPr>
        <w:t xml:space="preserve">dal lunedì al venerdì (escluso i festivi ) </w:t>
      </w:r>
      <w:r w:rsidRPr="00CA5D6D">
        <w:rPr>
          <w:rFonts w:ascii="Times New Roman" w:hAnsi="Times New Roman"/>
          <w:sz w:val="24"/>
          <w:szCs w:val="24"/>
        </w:rPr>
        <w:tab/>
        <w:t>dalle ore 08.30 alle ore 13.00</w:t>
      </w:r>
    </w:p>
    <w:p w:rsidR="00A30577" w:rsidRPr="00CA5D6D" w:rsidRDefault="00A30577" w:rsidP="00A30577">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A30577" w:rsidRPr="00CA5D6D" w:rsidRDefault="00A30577" w:rsidP="00A30577">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L’emissione e l’invio del buono di ordine costituirà autorizzazione alla fatturazione solo ed esclusivamente dei materiali utilizzati, così come indicati per codici e numeri di lotto.</w:t>
      </w:r>
    </w:p>
    <w:p w:rsidR="0044357C" w:rsidRDefault="0044357C" w:rsidP="00A30577">
      <w:pPr>
        <w:tabs>
          <w:tab w:val="left" w:pos="4678"/>
        </w:tabs>
        <w:ind w:firstLine="284"/>
        <w:jc w:val="both"/>
        <w:rPr>
          <w:rFonts w:ascii="Times New Roman" w:hAnsi="Times New Roman"/>
          <w:sz w:val="24"/>
          <w:szCs w:val="24"/>
        </w:rPr>
      </w:pPr>
    </w:p>
    <w:p w:rsidR="0044357C" w:rsidRDefault="0044357C" w:rsidP="00A30577">
      <w:pPr>
        <w:tabs>
          <w:tab w:val="left" w:pos="4678"/>
        </w:tabs>
        <w:ind w:firstLine="284"/>
        <w:jc w:val="both"/>
        <w:rPr>
          <w:rFonts w:ascii="Times New Roman" w:hAnsi="Times New Roman"/>
          <w:sz w:val="24"/>
          <w:szCs w:val="24"/>
        </w:rPr>
      </w:pPr>
    </w:p>
    <w:p w:rsidR="00A30577" w:rsidRDefault="00A30577" w:rsidP="00A30577">
      <w:pPr>
        <w:tabs>
          <w:tab w:val="left" w:pos="4678"/>
        </w:tabs>
        <w:ind w:firstLine="284"/>
        <w:jc w:val="both"/>
        <w:rPr>
          <w:rFonts w:ascii="Times New Roman" w:hAnsi="Times New Roman"/>
          <w:sz w:val="24"/>
          <w:szCs w:val="24"/>
        </w:rPr>
      </w:pPr>
      <w:r>
        <w:rPr>
          <w:rFonts w:ascii="Times New Roman" w:hAnsi="Times New Roman"/>
          <w:sz w:val="24"/>
          <w:szCs w:val="24"/>
        </w:rPr>
        <w:lastRenderedPageBreak/>
        <w:t>I termini di consegna, anche ai fini dell’eventuale applicazione delle penali, decorreranno dal giorno successivo alla data di trasmissione dell’ordine di fornitura tra smessi via telefax o qualora trasmessi secondo altre modalità dalla data di ricezione da parte dell’Impresa aggiudicataria.</w:t>
      </w:r>
    </w:p>
    <w:p w:rsidR="00A30577" w:rsidRPr="00091AB4" w:rsidRDefault="00A30577" w:rsidP="00A30577">
      <w:pPr>
        <w:ind w:firstLine="284"/>
        <w:jc w:val="both"/>
        <w:rPr>
          <w:rFonts w:ascii="Times New Roman" w:hAnsi="Times New Roman"/>
          <w:sz w:val="24"/>
          <w:szCs w:val="24"/>
        </w:rPr>
      </w:pPr>
      <w:r w:rsidRPr="00091AB4">
        <w:rPr>
          <w:rFonts w:ascii="Times New Roman" w:hAnsi="Times New Roman"/>
          <w:sz w:val="24"/>
          <w:szCs w:val="24"/>
        </w:rPr>
        <w:t>Gli ordini di fornitura potranno essere revocati, attraverso comunicazione formale per fax , entro il giorno lavorativo successivo a quello di trasmissione ed in questo caso si dovranno considerare non trasmessi.</w:t>
      </w:r>
      <w:r w:rsidR="0044357C">
        <w:rPr>
          <w:rFonts w:ascii="Times New Roman" w:hAnsi="Times New Roman"/>
          <w:sz w:val="24"/>
          <w:szCs w:val="24"/>
        </w:rPr>
        <w:t xml:space="preserve"> </w:t>
      </w:r>
      <w:r w:rsidRPr="00091AB4">
        <w:rPr>
          <w:rFonts w:ascii="Times New Roman" w:hAnsi="Times New Roman"/>
          <w:sz w:val="24"/>
          <w:szCs w:val="24"/>
        </w:rPr>
        <w:t>Decorso il termine suddetto, l’eventuale revoca dell’ordine dovrà essere prev</w:t>
      </w:r>
      <w:r>
        <w:rPr>
          <w:rFonts w:ascii="Times New Roman" w:hAnsi="Times New Roman"/>
          <w:sz w:val="24"/>
          <w:szCs w:val="24"/>
        </w:rPr>
        <w:t>iamente concordata tra le parti.</w:t>
      </w:r>
    </w:p>
    <w:p w:rsidR="00A30577" w:rsidRPr="0075784F" w:rsidRDefault="00A30577" w:rsidP="00A30577">
      <w:pPr>
        <w:tabs>
          <w:tab w:val="left" w:pos="4678"/>
        </w:tabs>
        <w:ind w:firstLine="284"/>
        <w:jc w:val="both"/>
        <w:rPr>
          <w:rFonts w:ascii="Times New Roman" w:hAnsi="Times New Roman"/>
          <w:sz w:val="24"/>
          <w:szCs w:val="24"/>
        </w:rPr>
      </w:pPr>
      <w:r w:rsidRPr="0075784F">
        <w:rPr>
          <w:rFonts w:ascii="Times New Roman" w:hAnsi="Times New Roman"/>
          <w:sz w:val="24"/>
          <w:szCs w:val="24"/>
        </w:rPr>
        <w:t>Nel caso in cui l’Impresa aggiudicataria si trovasse nell’impossibilità di evadere completamente l’ordine di fornitura, entro il suddetto termine, dovrà provvedere alla consegna di almeno un acconto sulla quantità complessiva di merce ordinata, in modo che l’acconto sia sufficiente a coprire il fabbisogno fino alla consegna del saldo, che deve avvenire entro i successivi 1</w:t>
      </w:r>
      <w:r>
        <w:rPr>
          <w:rFonts w:ascii="Times New Roman" w:hAnsi="Times New Roman"/>
          <w:sz w:val="24"/>
          <w:szCs w:val="24"/>
        </w:rPr>
        <w:t>0</w:t>
      </w:r>
      <w:r w:rsidRPr="0075784F">
        <w:rPr>
          <w:rFonts w:ascii="Times New Roman" w:hAnsi="Times New Roman"/>
          <w:sz w:val="24"/>
          <w:szCs w:val="24"/>
        </w:rPr>
        <w:t xml:space="preserve"> giorni dalla consegna dell’acconto.</w:t>
      </w:r>
    </w:p>
    <w:p w:rsidR="00A30577" w:rsidRPr="0075784F" w:rsidRDefault="00A30577" w:rsidP="00A30577">
      <w:pPr>
        <w:ind w:firstLine="284"/>
        <w:jc w:val="both"/>
        <w:rPr>
          <w:rFonts w:ascii="Times New Roman" w:hAnsi="Times New Roman"/>
          <w:sz w:val="24"/>
          <w:szCs w:val="24"/>
          <w:u w:val="single"/>
        </w:rPr>
      </w:pPr>
      <w:r w:rsidRPr="0075784F">
        <w:rPr>
          <w:rFonts w:ascii="Times New Roman" w:hAnsi="Times New Roman"/>
          <w:sz w:val="24"/>
          <w:szCs w:val="24"/>
        </w:rPr>
        <w:t xml:space="preserve">Nel caso in cui l’Impresa aggiudicataria si trovasse nell’impossibilità di rispettare i predetti  termini, per cause di forza maggiore, </w:t>
      </w:r>
      <w:r w:rsidRPr="0075784F">
        <w:rPr>
          <w:rFonts w:ascii="Times New Roman" w:hAnsi="Times New Roman"/>
          <w:sz w:val="24"/>
          <w:szCs w:val="24"/>
          <w:u w:val="single"/>
        </w:rPr>
        <w:t xml:space="preserve">dovrà darne comunicazione entro il 2° giorno lavorativo dal ricevimento dell’ordine a mezzo fax e quindi di concordare con </w:t>
      </w:r>
      <w:r>
        <w:rPr>
          <w:rFonts w:ascii="Times New Roman" w:hAnsi="Times New Roman"/>
          <w:sz w:val="24"/>
          <w:szCs w:val="24"/>
          <w:u w:val="single"/>
        </w:rPr>
        <w:t xml:space="preserve">l’Unità Operativa Provveditorato </w:t>
      </w:r>
      <w:r w:rsidRPr="0075784F">
        <w:rPr>
          <w:rFonts w:ascii="Times New Roman" w:hAnsi="Times New Roman"/>
          <w:sz w:val="24"/>
          <w:szCs w:val="24"/>
          <w:u w:val="single"/>
        </w:rPr>
        <w:t>i  tempi di consegna, indicando:</w:t>
      </w:r>
    </w:p>
    <w:p w:rsidR="00A30577" w:rsidRPr="0075784F" w:rsidRDefault="00A30577" w:rsidP="00A30577">
      <w:pPr>
        <w:numPr>
          <w:ilvl w:val="0"/>
          <w:numId w:val="64"/>
        </w:numPr>
        <w:jc w:val="both"/>
        <w:rPr>
          <w:rFonts w:ascii="Times New Roman" w:hAnsi="Times New Roman"/>
          <w:sz w:val="24"/>
          <w:szCs w:val="24"/>
        </w:rPr>
      </w:pPr>
      <w:r w:rsidRPr="0075784F">
        <w:rPr>
          <w:rFonts w:ascii="Times New Roman" w:hAnsi="Times New Roman"/>
          <w:sz w:val="24"/>
          <w:szCs w:val="24"/>
        </w:rPr>
        <w:t>Numero d’ordine emesso dall’Azienda Ospedaliera e descrizione del dispositivo;</w:t>
      </w:r>
    </w:p>
    <w:p w:rsidR="00A30577" w:rsidRPr="0075784F" w:rsidRDefault="00A30577" w:rsidP="00A30577">
      <w:pPr>
        <w:numPr>
          <w:ilvl w:val="0"/>
          <w:numId w:val="64"/>
        </w:numPr>
        <w:jc w:val="both"/>
        <w:rPr>
          <w:rFonts w:ascii="Times New Roman" w:hAnsi="Times New Roman"/>
          <w:sz w:val="24"/>
          <w:szCs w:val="24"/>
        </w:rPr>
      </w:pPr>
      <w:r w:rsidRPr="0075784F">
        <w:rPr>
          <w:rFonts w:ascii="Times New Roman" w:hAnsi="Times New Roman"/>
          <w:sz w:val="24"/>
          <w:szCs w:val="24"/>
        </w:rPr>
        <w:t>Periodo previsto di indisponibilità;</w:t>
      </w:r>
    </w:p>
    <w:p w:rsidR="00A30577" w:rsidRPr="0075784F" w:rsidRDefault="00A30577" w:rsidP="00A30577">
      <w:pPr>
        <w:numPr>
          <w:ilvl w:val="0"/>
          <w:numId w:val="64"/>
        </w:numPr>
        <w:jc w:val="both"/>
        <w:rPr>
          <w:rFonts w:ascii="Times New Roman" w:hAnsi="Times New Roman"/>
          <w:sz w:val="24"/>
          <w:szCs w:val="24"/>
        </w:rPr>
      </w:pPr>
      <w:r w:rsidRPr="0075784F">
        <w:rPr>
          <w:rFonts w:ascii="Times New Roman" w:hAnsi="Times New Roman"/>
          <w:sz w:val="24"/>
          <w:szCs w:val="24"/>
        </w:rPr>
        <w:t>Causa di indisponibilità.</w:t>
      </w:r>
    </w:p>
    <w:p w:rsidR="00A30577" w:rsidRDefault="00A30577" w:rsidP="00A30577">
      <w:pPr>
        <w:ind w:firstLine="284"/>
        <w:jc w:val="both"/>
        <w:rPr>
          <w:rFonts w:ascii="Times New Roman" w:hAnsi="Times New Roman"/>
          <w:sz w:val="24"/>
          <w:szCs w:val="24"/>
        </w:rPr>
      </w:pPr>
      <w:r w:rsidRPr="0075784F">
        <w:rPr>
          <w:rFonts w:ascii="Times New Roman" w:hAnsi="Times New Roman"/>
          <w:sz w:val="24"/>
          <w:szCs w:val="24"/>
        </w:rPr>
        <w:t>Qualora vi fosse la necessità, l’Impresa aggiudicataria dovrà concordare con l’Azienda Ospedaliera l’eventuale prodotto sostitutivo, garantendone la completa qualità ed equivalenza dello stesso.Qualora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w:t>
      </w:r>
      <w:r>
        <w:rPr>
          <w:rFonts w:ascii="Times New Roman" w:hAnsi="Times New Roman"/>
          <w:sz w:val="24"/>
          <w:szCs w:val="24"/>
        </w:rPr>
        <w:t xml:space="preserve"> </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 xml:space="preserve">L’Impresa aggiudicataria dovrà concordare con il Magazzino </w:t>
      </w:r>
      <w:r>
        <w:rPr>
          <w:rFonts w:ascii="Times New Roman" w:hAnsi="Times New Roman"/>
          <w:sz w:val="24"/>
          <w:szCs w:val="24"/>
        </w:rPr>
        <w:t xml:space="preserve">Economato </w:t>
      </w:r>
      <w:r w:rsidRPr="0075784F">
        <w:rPr>
          <w:rFonts w:ascii="Times New Roman" w:hAnsi="Times New Roman"/>
          <w:sz w:val="24"/>
          <w:szCs w:val="24"/>
        </w:rPr>
        <w:t>dell’Azienda Ospedaliera il giorno e l’ora previsti per la consegna.</w:t>
      </w:r>
      <w:r>
        <w:rPr>
          <w:rFonts w:ascii="Times New Roman" w:hAnsi="Times New Roman"/>
          <w:sz w:val="24"/>
          <w:szCs w:val="24"/>
        </w:rPr>
        <w:t xml:space="preserve"> </w:t>
      </w:r>
      <w:r w:rsidRPr="0075784F">
        <w:rPr>
          <w:rFonts w:ascii="Times New Roman" w:hAnsi="Times New Roman"/>
          <w:sz w:val="24"/>
          <w:szCs w:val="24"/>
        </w:rPr>
        <w:t xml:space="preserve">I beni dovranno essere consegnati esclusivamente nei quantitativi richiesti </w:t>
      </w:r>
      <w:r>
        <w:rPr>
          <w:rFonts w:ascii="Times New Roman" w:hAnsi="Times New Roman"/>
          <w:sz w:val="24"/>
          <w:szCs w:val="24"/>
        </w:rPr>
        <w:t>nell’ordinativo</w:t>
      </w:r>
      <w:r w:rsidRPr="0075784F">
        <w:rPr>
          <w:rFonts w:ascii="Times New Roman" w:hAnsi="Times New Roman"/>
          <w:sz w:val="24"/>
          <w:szCs w:val="24"/>
        </w:rPr>
        <w:t>.</w:t>
      </w:r>
    </w:p>
    <w:p w:rsidR="00A30577" w:rsidRPr="0075784F" w:rsidRDefault="00A30577" w:rsidP="00A30577">
      <w:pPr>
        <w:tabs>
          <w:tab w:val="left" w:pos="4678"/>
        </w:tabs>
        <w:ind w:firstLine="284"/>
        <w:jc w:val="both"/>
        <w:rPr>
          <w:rFonts w:ascii="Times New Roman" w:hAnsi="Times New Roman"/>
          <w:sz w:val="24"/>
          <w:szCs w:val="24"/>
        </w:rPr>
      </w:pPr>
      <w:r w:rsidRPr="0075784F">
        <w:rPr>
          <w:rFonts w:ascii="Times New Roman" w:hAnsi="Times New Roman"/>
          <w:sz w:val="24"/>
          <w:szCs w:val="24"/>
        </w:rPr>
        <w:t>Qualora l’Impresa aggiudicataria non effettuasse la consegna del materiale ordinato entro i termini sopraindicati, l’Azienda Ospedaliera si riserva la facoltà di provvedere all’acquisto sul libero mercato addebitando la differenza di prezzo.</w:t>
      </w:r>
    </w:p>
    <w:p w:rsidR="00A30577" w:rsidRPr="0075784F" w:rsidRDefault="00A30577" w:rsidP="0044357C">
      <w:pPr>
        <w:autoSpaceDE w:val="0"/>
        <w:autoSpaceDN w:val="0"/>
        <w:adjustRightInd w:val="0"/>
        <w:ind w:firstLine="284"/>
        <w:jc w:val="both"/>
        <w:rPr>
          <w:rFonts w:ascii="Times New Roman" w:hAnsi="Times New Roman"/>
          <w:sz w:val="24"/>
          <w:szCs w:val="24"/>
        </w:rPr>
      </w:pPr>
      <w:r w:rsidRPr="0075784F">
        <w:rPr>
          <w:rFonts w:ascii="Times New Roman" w:hAnsi="Times New Roman"/>
          <w:color w:val="000000"/>
          <w:sz w:val="24"/>
          <w:szCs w:val="24"/>
        </w:rPr>
        <w:t xml:space="preserve">La mancata consegna della merce da parte dell’Impresa aggiudicataria nei termini sopraindicati sarà considerata quale “mancata consegna” e l’Azienda Ospedaliera  avrà diritto ad agire secondo quanto stabilito dall’articolo </w:t>
      </w:r>
      <w:r w:rsidR="00AF78DC">
        <w:rPr>
          <w:rFonts w:ascii="Times New Roman" w:hAnsi="Times New Roman"/>
          <w:color w:val="000000"/>
          <w:sz w:val="24"/>
          <w:szCs w:val="24"/>
        </w:rPr>
        <w:t>27</w:t>
      </w:r>
      <w:r w:rsidRPr="0075784F">
        <w:rPr>
          <w:rFonts w:ascii="Times New Roman" w:hAnsi="Times New Roman"/>
          <w:color w:val="000000"/>
          <w:sz w:val="24"/>
          <w:szCs w:val="24"/>
        </w:rPr>
        <w:t xml:space="preserve"> e dall’articolo </w:t>
      </w:r>
      <w:r w:rsidR="00AF78DC">
        <w:rPr>
          <w:rFonts w:ascii="Times New Roman" w:hAnsi="Times New Roman"/>
          <w:color w:val="000000"/>
          <w:sz w:val="24"/>
          <w:szCs w:val="24"/>
        </w:rPr>
        <w:t>28</w:t>
      </w:r>
      <w:bookmarkStart w:id="0" w:name="_GoBack"/>
      <w:bookmarkEnd w:id="0"/>
      <w:r w:rsidRPr="0075784F">
        <w:rPr>
          <w:rFonts w:ascii="Times New Roman" w:hAnsi="Times New Roman"/>
          <w:color w:val="000000"/>
          <w:sz w:val="24"/>
          <w:szCs w:val="24"/>
        </w:rPr>
        <w:t xml:space="preserve"> del presente capitolato di gara.</w:t>
      </w:r>
      <w:r w:rsidR="0044357C">
        <w:rPr>
          <w:rFonts w:ascii="Times New Roman" w:hAnsi="Times New Roman"/>
          <w:color w:val="000000"/>
          <w:sz w:val="24"/>
          <w:szCs w:val="24"/>
        </w:rPr>
        <w:t xml:space="preserve"> </w:t>
      </w:r>
      <w:r w:rsidRPr="0075784F">
        <w:rPr>
          <w:rFonts w:ascii="Times New Roman" w:hAnsi="Times New Roman"/>
          <w:sz w:val="24"/>
          <w:szCs w:val="24"/>
        </w:rPr>
        <w:t>I prodotti dovranno essere forniti in confezione originale e sigillata e recare, tassativamente, stampigliato la denominazione dell’Impresa, le caratteristiche del prodotto e comunque tutte le indicazioni stabilite dalle norme di legge .</w:t>
      </w:r>
    </w:p>
    <w:p w:rsidR="00A30577" w:rsidRPr="0075784F" w:rsidRDefault="00A30577" w:rsidP="00A30577">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inoltre essere confezionati ed imballati con materiali riciclabili in conformità con il D.Lgs 22/97, atti a garantire che i loro requisiti, le loro caratteristiche e prestazioni non vengano alterate, durante il trasporto ed immagazzinamento per il periodo di validità di tempo indicato, consegnati con mezzi di trasporto idonei e nel rispetto delle norme vigenti direttamente presso il magazzino dell’Azienda Ospedaliera, in  qualunque piano  o luogo  essi  siano ubicati franco scaffalature o luogo d’installazione, franco trasporto ed ogni altro onere accessorio.</w:t>
      </w:r>
    </w:p>
    <w:p w:rsidR="00A30577" w:rsidRPr="0075784F" w:rsidRDefault="00A30577" w:rsidP="00A30577">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Tutti i  prodotti  forniti  dovranno  corrispondere,  per  caratteristiche  e confezioni, etichette e fogli illustrativi, ai requisiti prescritti dalle norme  di legge  e  di regolamento  che ne  disciplinano  la produzione, la vendita ed il trasporto. </w:t>
      </w:r>
    </w:p>
    <w:p w:rsidR="00A30577" w:rsidRPr="0075784F" w:rsidRDefault="00A30577" w:rsidP="00A30577">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lastRenderedPageBreak/>
        <w:t>I prodotti dovranno inoltre essere confezionati ed imballati con materiali atti a garantire la tenuta alla</w:t>
      </w:r>
      <w:r>
        <w:rPr>
          <w:rFonts w:ascii="Times New Roman" w:hAnsi="Times New Roman"/>
          <w:sz w:val="24"/>
          <w:szCs w:val="24"/>
        </w:rPr>
        <w:t xml:space="preserve"> polvere e che i loro requisiti</w:t>
      </w:r>
      <w:r w:rsidRPr="0075784F">
        <w:rPr>
          <w:rFonts w:ascii="Times New Roman" w:hAnsi="Times New Roman"/>
          <w:sz w:val="24"/>
          <w:szCs w:val="24"/>
        </w:rPr>
        <w:t>, le loro caratteristiche e prestazioni non vengano alterate, durante i</w:t>
      </w:r>
      <w:r>
        <w:rPr>
          <w:rFonts w:ascii="Times New Roman" w:hAnsi="Times New Roman"/>
          <w:sz w:val="24"/>
          <w:szCs w:val="24"/>
        </w:rPr>
        <w:t>l trasporto ed immagazzinamento</w:t>
      </w:r>
      <w:r w:rsidRPr="0075784F">
        <w:rPr>
          <w:rFonts w:ascii="Times New Roman" w:hAnsi="Times New Roman"/>
          <w:sz w:val="24"/>
          <w:szCs w:val="24"/>
        </w:rPr>
        <w:t xml:space="preserve">. </w:t>
      </w:r>
    </w:p>
    <w:p w:rsidR="00A30577" w:rsidRDefault="00A30577" w:rsidP="00A30577">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essere consegnati con mezzi di trasporto idonei con lo specifico tipo di merce movimentata e nel rispetto delle norme vigenti e dotati delle prescritte autorizzazioni, direttamente presso il magazzino dell’Azienda Ospedaliera, in  qualunque piano  o luogo  essi  siano ubicati franco scaffalature o luogo d’installazione, franco trasporto ed ogni altro onere accessorio.</w:t>
      </w:r>
      <w:r>
        <w:rPr>
          <w:rFonts w:ascii="Times New Roman" w:hAnsi="Times New Roman"/>
          <w:sz w:val="24"/>
          <w:szCs w:val="24"/>
        </w:rPr>
        <w:t xml:space="preserve"> </w:t>
      </w:r>
      <w:r w:rsidRPr="0075784F">
        <w:rPr>
          <w:rFonts w:ascii="Times New Roman" w:hAnsi="Times New Roman"/>
          <w:sz w:val="24"/>
          <w:szCs w:val="24"/>
        </w:rPr>
        <w:t>I prodotti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A30577" w:rsidRPr="0075784F" w:rsidRDefault="00A30577" w:rsidP="00A30577">
      <w:pPr>
        <w:tabs>
          <w:tab w:val="left" w:pos="10656"/>
        </w:tabs>
        <w:ind w:firstLine="284"/>
        <w:jc w:val="both"/>
        <w:rPr>
          <w:rFonts w:ascii="Times New Roman" w:hAnsi="Times New Roman"/>
          <w:sz w:val="24"/>
          <w:szCs w:val="24"/>
        </w:rPr>
      </w:pPr>
      <w:r w:rsidRPr="0075784F">
        <w:rPr>
          <w:rFonts w:ascii="Times New Roman" w:hAnsi="Times New Roman"/>
          <w:sz w:val="24"/>
          <w:szCs w:val="24"/>
        </w:rPr>
        <w:t>Tutti i  prodotti  forniti  dovranno  corrispondere,  per  caratteristiche  e confezioni, alle norme  di legge  e  di regolamento  che ne  disciplinano  la produzione, la vendita ed il trasporto, vigenti in Italia nonché alle Direttive CEE.</w:t>
      </w:r>
    </w:p>
    <w:p w:rsidR="00A30577" w:rsidRPr="0075784F" w:rsidRDefault="00A30577" w:rsidP="00A30577">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Inoltre i prodotti consegnati dovranno corrispondere per caratteristiche qualitative al capitolato speciale d’appalto, alla documentazione tecnica presentata ed alla campionatura presentata e depositata presso </w:t>
      </w:r>
      <w:r>
        <w:rPr>
          <w:rFonts w:ascii="Times New Roman" w:hAnsi="Times New Roman"/>
          <w:sz w:val="24"/>
          <w:szCs w:val="24"/>
        </w:rPr>
        <w:t xml:space="preserve">l’Area Provveditorato </w:t>
      </w:r>
      <w:r w:rsidRPr="0075784F">
        <w:rPr>
          <w:rFonts w:ascii="Times New Roman" w:hAnsi="Times New Roman"/>
          <w:sz w:val="24"/>
          <w:szCs w:val="24"/>
        </w:rPr>
        <w:t>.</w:t>
      </w:r>
    </w:p>
    <w:p w:rsidR="00A30577" w:rsidRPr="00E408BD" w:rsidRDefault="00A30577" w:rsidP="00A30577">
      <w:pPr>
        <w:widowControl/>
        <w:numPr>
          <w:ilvl w:val="0"/>
          <w:numId w:val="63"/>
        </w:numPr>
        <w:overflowPunct w:val="0"/>
        <w:autoSpaceDE w:val="0"/>
        <w:autoSpaceDN w:val="0"/>
        <w:adjustRightInd w:val="0"/>
        <w:textAlignment w:val="baseline"/>
        <w:rPr>
          <w:rFonts w:ascii="Times New Roman" w:hAnsi="Times New Roman"/>
          <w:bCs/>
          <w:sz w:val="24"/>
          <w:szCs w:val="24"/>
        </w:rPr>
      </w:pPr>
      <w:r w:rsidRPr="00E408BD">
        <w:rPr>
          <w:rFonts w:ascii="Times New Roman" w:hAnsi="Times New Roman"/>
          <w:bCs/>
          <w:sz w:val="24"/>
          <w:szCs w:val="24"/>
        </w:rPr>
        <w:t>CONFEZIONE PRIMARIA</w:t>
      </w:r>
    </w:p>
    <w:p w:rsidR="00A30577" w:rsidRPr="00E408BD" w:rsidRDefault="00A30577" w:rsidP="00A30577">
      <w:pPr>
        <w:ind w:firstLine="312"/>
        <w:jc w:val="both"/>
        <w:rPr>
          <w:rFonts w:ascii="Times New Roman" w:hAnsi="Times New Roman"/>
          <w:sz w:val="24"/>
          <w:szCs w:val="24"/>
        </w:rPr>
      </w:pPr>
      <w:r w:rsidRPr="00E408BD">
        <w:rPr>
          <w:rFonts w:ascii="Times New Roman" w:hAnsi="Times New Roman"/>
          <w:sz w:val="24"/>
          <w:szCs w:val="24"/>
        </w:rPr>
        <w:t>I contenitori e le chiusure devono essere conformi alle specifiche riportate nella  normativa vigente .</w:t>
      </w:r>
    </w:p>
    <w:p w:rsidR="00A30577" w:rsidRPr="00E408BD" w:rsidRDefault="00A30577" w:rsidP="00A30577">
      <w:pPr>
        <w:widowControl/>
        <w:numPr>
          <w:ilvl w:val="0"/>
          <w:numId w:val="63"/>
        </w:numPr>
        <w:overflowPunct w:val="0"/>
        <w:autoSpaceDE w:val="0"/>
        <w:autoSpaceDN w:val="0"/>
        <w:adjustRightInd w:val="0"/>
        <w:textAlignment w:val="baseline"/>
        <w:rPr>
          <w:rFonts w:ascii="Times New Roman" w:hAnsi="Times New Roman"/>
          <w:sz w:val="24"/>
          <w:szCs w:val="24"/>
          <w:u w:val="single"/>
        </w:rPr>
      </w:pPr>
      <w:r w:rsidRPr="00E408BD">
        <w:rPr>
          <w:rFonts w:ascii="Times New Roman" w:hAnsi="Times New Roman"/>
          <w:sz w:val="24"/>
          <w:szCs w:val="24"/>
          <w:u w:val="single"/>
        </w:rPr>
        <w:t>ETICHETTA</w:t>
      </w:r>
    </w:p>
    <w:p w:rsidR="00A30577" w:rsidRDefault="00A30577" w:rsidP="00A30577">
      <w:pPr>
        <w:ind w:left="357" w:firstLine="312"/>
        <w:jc w:val="both"/>
        <w:rPr>
          <w:rFonts w:ascii="Times New Roman" w:hAnsi="Times New Roman"/>
          <w:sz w:val="24"/>
          <w:szCs w:val="24"/>
        </w:rPr>
      </w:pPr>
      <w:r w:rsidRPr="00E408BD">
        <w:rPr>
          <w:rFonts w:ascii="Times New Roman" w:hAnsi="Times New Roman"/>
          <w:sz w:val="24"/>
          <w:szCs w:val="24"/>
        </w:rPr>
        <w:t xml:space="preserve">L’etichetta dei prodotti </w:t>
      </w:r>
      <w:r w:rsidRPr="00E408BD">
        <w:rPr>
          <w:rFonts w:ascii="Times New Roman" w:hAnsi="Times New Roman"/>
          <w:sz w:val="24"/>
          <w:szCs w:val="24"/>
          <w:u w:val="single"/>
        </w:rPr>
        <w:t>con marchio CE</w:t>
      </w:r>
      <w:r w:rsidRPr="00E408BD">
        <w:rPr>
          <w:rFonts w:ascii="Times New Roman" w:hAnsi="Times New Roman"/>
          <w:sz w:val="24"/>
          <w:szCs w:val="24"/>
        </w:rPr>
        <w:t xml:space="preserve"> deve riportare in maniera indelebile ed in lingua italiana le indicazioni previste </w:t>
      </w:r>
      <w:r>
        <w:rPr>
          <w:rFonts w:ascii="Times New Roman" w:hAnsi="Times New Roman"/>
          <w:sz w:val="24"/>
          <w:szCs w:val="24"/>
        </w:rPr>
        <w:t>dalla normativa vigente.</w:t>
      </w:r>
    </w:p>
    <w:p w:rsidR="00A30577" w:rsidRPr="00E408BD" w:rsidRDefault="00A30577" w:rsidP="00A30577">
      <w:pPr>
        <w:widowControl/>
        <w:numPr>
          <w:ilvl w:val="0"/>
          <w:numId w:val="63"/>
        </w:numPr>
        <w:overflowPunct w:val="0"/>
        <w:autoSpaceDE w:val="0"/>
        <w:autoSpaceDN w:val="0"/>
        <w:adjustRightInd w:val="0"/>
        <w:jc w:val="both"/>
        <w:textAlignment w:val="baseline"/>
        <w:rPr>
          <w:rFonts w:ascii="Times New Roman" w:hAnsi="Times New Roman"/>
          <w:bCs/>
          <w:sz w:val="24"/>
          <w:szCs w:val="24"/>
        </w:rPr>
      </w:pPr>
      <w:r w:rsidRPr="00E408BD">
        <w:rPr>
          <w:rFonts w:ascii="Times New Roman" w:hAnsi="Times New Roman"/>
          <w:bCs/>
          <w:sz w:val="24"/>
          <w:szCs w:val="24"/>
        </w:rPr>
        <w:t>CONFEZIONE SECONDARIA</w:t>
      </w:r>
    </w:p>
    <w:p w:rsidR="00A30577" w:rsidRDefault="00A30577" w:rsidP="00A30577">
      <w:pPr>
        <w:ind w:left="340" w:firstLine="312"/>
        <w:jc w:val="both"/>
        <w:rPr>
          <w:rFonts w:ascii="Times New Roman" w:hAnsi="Times New Roman"/>
          <w:sz w:val="24"/>
          <w:szCs w:val="24"/>
        </w:rPr>
      </w:pPr>
      <w:r w:rsidRPr="00E408BD">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A30577" w:rsidRPr="00E408BD" w:rsidRDefault="00A30577" w:rsidP="00A30577">
      <w:pPr>
        <w:pStyle w:val="Corpodeltesto"/>
        <w:tabs>
          <w:tab w:val="left" w:pos="360"/>
          <w:tab w:val="left" w:pos="2835"/>
        </w:tabs>
        <w:ind w:firstLine="284"/>
        <w:rPr>
          <w:rFonts w:ascii="Times New Roman" w:hAnsi="Times New Roman"/>
          <w:bCs/>
          <w:szCs w:val="24"/>
        </w:rPr>
      </w:pPr>
      <w:r w:rsidRPr="00E408BD">
        <w:rPr>
          <w:rFonts w:ascii="Times New Roman" w:hAnsi="Times New Roman"/>
          <w:bCs/>
          <w:szCs w:val="24"/>
        </w:rPr>
        <w:t xml:space="preserve">  Sul cartone di ciascun imballo deve essere riportato, mediante etichetta con caratteri ben leggibili:</w:t>
      </w:r>
    </w:p>
    <w:p w:rsidR="00A30577" w:rsidRPr="00E408BD" w:rsidRDefault="00A30577" w:rsidP="00A30577">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il nome della ditta produttrice</w:t>
      </w:r>
    </w:p>
    <w:p w:rsidR="00A30577" w:rsidRPr="00E408BD" w:rsidRDefault="00A30577" w:rsidP="00A30577">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descrizione del contenuto con il numero di unità contenute;</w:t>
      </w:r>
    </w:p>
    <w:p w:rsidR="00A30577" w:rsidRPr="00E408BD" w:rsidRDefault="00A30577" w:rsidP="00A30577">
      <w:pPr>
        <w:widowControl/>
        <w:numPr>
          <w:ilvl w:val="0"/>
          <w:numId w:val="6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408BD">
        <w:rPr>
          <w:rFonts w:ascii="Times New Roman" w:hAnsi="Times New Roman"/>
          <w:sz w:val="24"/>
          <w:szCs w:val="24"/>
        </w:rPr>
        <w:t>ogni altra avvertenza prevista dalle normative vigenti o ritenuta necessaria (indicazioni di corretta conservazione).</w:t>
      </w:r>
    </w:p>
    <w:p w:rsidR="00A30577" w:rsidRPr="00E408BD" w:rsidRDefault="00A30577" w:rsidP="00A30577">
      <w:pPr>
        <w:pStyle w:val="Corpodeltesto"/>
        <w:ind w:firstLine="312"/>
        <w:rPr>
          <w:rFonts w:ascii="Times New Roman" w:hAnsi="Times New Roman"/>
          <w:szCs w:val="24"/>
        </w:rPr>
      </w:pPr>
      <w:r w:rsidRPr="00E408BD">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La data,in cui la consegna viene effettuata, deve risultare da specifico documento di trasporto sottoscritto con data e firma dal Responsabile del Magazzino ricevente o da un incaricato del magazzino stesso.</w:t>
      </w:r>
    </w:p>
    <w:p w:rsidR="0044357C" w:rsidRDefault="00A30577" w:rsidP="00A30577">
      <w:pPr>
        <w:ind w:firstLine="284"/>
        <w:jc w:val="both"/>
        <w:rPr>
          <w:rFonts w:ascii="Times New Roman" w:hAnsi="Times New Roman"/>
          <w:sz w:val="24"/>
          <w:szCs w:val="24"/>
        </w:rPr>
      </w:pPr>
      <w:r w:rsidRPr="00E408BD">
        <w:rPr>
          <w:rFonts w:ascii="Times New Roman" w:hAnsi="Times New Roman"/>
          <w:sz w:val="24"/>
          <w:szCs w:val="24"/>
        </w:rPr>
        <w:t xml:space="preserve">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44357C" w:rsidRDefault="0044357C" w:rsidP="00A30577">
      <w:pPr>
        <w:ind w:firstLine="284"/>
        <w:jc w:val="both"/>
        <w:rPr>
          <w:rFonts w:ascii="Times New Roman" w:hAnsi="Times New Roman"/>
          <w:sz w:val="24"/>
          <w:szCs w:val="24"/>
        </w:rPr>
      </w:pPr>
    </w:p>
    <w:p w:rsidR="0044357C" w:rsidRDefault="0044357C" w:rsidP="00A30577">
      <w:pPr>
        <w:ind w:firstLine="284"/>
        <w:jc w:val="both"/>
        <w:rPr>
          <w:rFonts w:ascii="Times New Roman" w:hAnsi="Times New Roman"/>
          <w:sz w:val="24"/>
          <w:szCs w:val="24"/>
        </w:rPr>
      </w:pP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lastRenderedPageBreak/>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A30577" w:rsidRPr="00E408BD" w:rsidRDefault="00A30577" w:rsidP="00A30577">
      <w:pPr>
        <w:ind w:firstLine="284"/>
        <w:jc w:val="both"/>
        <w:rPr>
          <w:rFonts w:ascii="Times New Roman" w:hAnsi="Times New Roman"/>
          <w:b/>
          <w:sz w:val="24"/>
          <w:szCs w:val="24"/>
        </w:rPr>
      </w:pPr>
      <w:r w:rsidRPr="00E408BD">
        <w:rPr>
          <w:rFonts w:ascii="Times New Roman" w:hAnsi="Times New Roman"/>
          <w:b/>
          <w:sz w:val="24"/>
          <w:szCs w:val="24"/>
        </w:rPr>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L’eventuale documentazione del vettore attestant</w:t>
      </w:r>
      <w:r>
        <w:rPr>
          <w:rFonts w:ascii="Times New Roman" w:hAnsi="Times New Roman"/>
          <w:sz w:val="24"/>
          <w:szCs w:val="24"/>
        </w:rPr>
        <w:t xml:space="preserve">e l’avvenuta consegna presso l’Unità Operativa </w:t>
      </w:r>
      <w:r w:rsidRPr="00E408BD">
        <w:rPr>
          <w:rFonts w:ascii="Times New Roman" w:hAnsi="Times New Roman"/>
          <w:sz w:val="24"/>
          <w:szCs w:val="24"/>
        </w:rPr>
        <w:t>icevente, in accompagnamento del Documento del Trasporto, dovrà essere rilasciata in copia all’Azienda Ospedaliera ricevente anche nell’eventualità in cui venga utilizzato un dispositivo elettronico. 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A30577" w:rsidRDefault="00A30577" w:rsidP="00A30577">
      <w:pPr>
        <w:ind w:firstLine="284"/>
        <w:jc w:val="both"/>
        <w:rPr>
          <w:rFonts w:ascii="Times New Roman" w:hAnsi="Times New Roman"/>
          <w:sz w:val="24"/>
          <w:szCs w:val="24"/>
        </w:rPr>
      </w:pPr>
      <w:r w:rsidRPr="00E408BD">
        <w:rPr>
          <w:rFonts w:ascii="Times New Roman" w:hAnsi="Times New Roman"/>
          <w:sz w:val="24"/>
          <w:szCs w:val="24"/>
        </w:rPr>
        <w:t>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A30577" w:rsidRDefault="00A30577" w:rsidP="00A30577">
      <w:pPr>
        <w:ind w:firstLine="284"/>
        <w:jc w:val="both"/>
        <w:rPr>
          <w:rFonts w:ascii="Times New Roman" w:hAnsi="Times New Roman"/>
          <w:sz w:val="24"/>
          <w:szCs w:val="24"/>
        </w:rPr>
      </w:pPr>
      <w:r w:rsidRPr="00E408BD">
        <w:rPr>
          <w:rFonts w:ascii="Times New Roman" w:hAnsi="Times New Roman"/>
          <w:sz w:val="24"/>
          <w:szCs w:val="24"/>
        </w:rPr>
        <w:t>L’Azienda Ospedaliera si riserva di non accettare consegne di materiali effettuate difformemente da quanto prescritto.</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A30577" w:rsidRPr="00E408BD" w:rsidRDefault="00A30577" w:rsidP="00A30577">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La fornitura dovrà corrispondere alle quantità richieste; eventuali eccedenze in più, non autorizzate, non saranno riconosciute, pertanto non pagate. Agli effetti della fatturazione saranno valide le quantità che verranno riscontrate dall’Azienda e comunicate al fornitore.</w:t>
      </w:r>
    </w:p>
    <w:p w:rsidR="00A30577" w:rsidRPr="00E408BD" w:rsidRDefault="00A30577" w:rsidP="00A30577">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AF78DC" w:rsidRDefault="00A30577" w:rsidP="00A30577">
      <w:pPr>
        <w:ind w:firstLine="284"/>
        <w:jc w:val="both"/>
        <w:rPr>
          <w:rFonts w:ascii="Times New Roman" w:hAnsi="Times New Roman"/>
          <w:sz w:val="24"/>
          <w:szCs w:val="24"/>
        </w:rPr>
      </w:pPr>
      <w:r w:rsidRPr="00E408BD">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 xml:space="preserve">L’Impresa aggiudicataria assume a proprio carico la responsabilità della puntuale esecuzione della fornitura, anche in caso di scioperi o vertenze sindacali del suo personale, promuovendo tutte le iniziative atte ad evitare l'interruzione della fornitura. </w:t>
      </w:r>
    </w:p>
    <w:p w:rsidR="0044357C" w:rsidRDefault="0044357C" w:rsidP="00A30577">
      <w:pPr>
        <w:ind w:firstLine="284"/>
        <w:jc w:val="both"/>
        <w:rPr>
          <w:rFonts w:ascii="Times New Roman" w:hAnsi="Times New Roman"/>
          <w:sz w:val="24"/>
          <w:szCs w:val="24"/>
        </w:rPr>
      </w:pPr>
    </w:p>
    <w:p w:rsidR="00AF78DC" w:rsidRDefault="00AF78DC" w:rsidP="00A30577">
      <w:pPr>
        <w:ind w:firstLine="284"/>
        <w:jc w:val="both"/>
        <w:rPr>
          <w:rFonts w:ascii="Times New Roman" w:hAnsi="Times New Roman"/>
          <w:sz w:val="24"/>
          <w:szCs w:val="24"/>
        </w:rPr>
      </w:pP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lastRenderedPageBreak/>
        <w:t>La ditta aggiudicataria dovrà, inoltre, comunicare con preventivo idoneo anticipo gli eventuali periodi di chiusura per ferie o " ponti infrasettimanali " onde consentire la programmazione delle necessità di fornitura urgenti; in caso di necessità e in carenza di tale preventiva segnalazione, l'Azienda provvederà all'acquisizione di quanto necessario presso altra azienda fornitrice, addebitando gli eventuali maggiori oneri all'aggiudicatario.</w:t>
      </w:r>
    </w:p>
    <w:p w:rsidR="00A30577" w:rsidRPr="00E408BD" w:rsidRDefault="00A30577" w:rsidP="00A30577">
      <w:pPr>
        <w:pStyle w:val="Titolo3"/>
        <w:ind w:right="-142"/>
        <w:rPr>
          <w:rFonts w:ascii="Times New Roman" w:hAnsi="Times New Roman"/>
          <w:sz w:val="28"/>
          <w:szCs w:val="28"/>
        </w:rPr>
      </w:pPr>
      <w:r w:rsidRPr="00E408BD">
        <w:rPr>
          <w:rFonts w:ascii="Times New Roman" w:hAnsi="Times New Roman"/>
          <w:sz w:val="28"/>
          <w:szCs w:val="28"/>
        </w:rPr>
        <w:t>_______________________________________________________________</w:t>
      </w:r>
    </w:p>
    <w:p w:rsidR="00A30577" w:rsidRPr="00E408BD" w:rsidRDefault="00A30577" w:rsidP="00A30577">
      <w:pPr>
        <w:ind w:right="-142"/>
        <w:jc w:val="center"/>
        <w:rPr>
          <w:rFonts w:ascii="Times New Roman" w:hAnsi="Times New Roman"/>
          <w:b/>
          <w:sz w:val="20"/>
        </w:rPr>
      </w:pPr>
      <w:r w:rsidRPr="00E408BD">
        <w:rPr>
          <w:rFonts w:ascii="Times New Roman" w:hAnsi="Times New Roman"/>
          <w:b/>
          <w:sz w:val="20"/>
        </w:rPr>
        <w:t>PARTE DI PAGINA LASCIATA INTENZIONALMENTE IN BIANCO</w:t>
      </w:r>
    </w:p>
    <w:p w:rsidR="00A30577" w:rsidRPr="009E5C28" w:rsidRDefault="00A30577" w:rsidP="00A30577">
      <w:pPr>
        <w:widowControl/>
        <w:tabs>
          <w:tab w:val="left" w:pos="8931"/>
        </w:tabs>
        <w:jc w:val="center"/>
        <w:rPr>
          <w:rFonts w:ascii="Times New Roman" w:hAnsi="Times New Roman"/>
          <w:b/>
          <w:sz w:val="20"/>
        </w:rPr>
      </w:pPr>
    </w:p>
    <w:p w:rsidR="00A30577" w:rsidRPr="0042494F" w:rsidRDefault="00A30577" w:rsidP="00A30577">
      <w:pPr>
        <w:pStyle w:val="Titolo2"/>
        <w:ind w:right="-142"/>
        <w:rPr>
          <w:rFonts w:ascii="Times New Roman" w:hAnsi="Times New Roman"/>
          <w:szCs w:val="24"/>
        </w:rPr>
      </w:pPr>
      <w:r>
        <w:rPr>
          <w:rFonts w:ascii="Times New Roman" w:hAnsi="Times New Roman"/>
          <w:szCs w:val="24"/>
        </w:rPr>
        <w:br w:type="page"/>
      </w:r>
      <w:r w:rsidRPr="0042494F">
        <w:rPr>
          <w:rFonts w:ascii="Times New Roman" w:hAnsi="Times New Roman"/>
          <w:szCs w:val="24"/>
        </w:rPr>
        <w:lastRenderedPageBreak/>
        <w:t>-CAPO III– Controlli</w:t>
      </w:r>
    </w:p>
    <w:p w:rsidR="00A30577" w:rsidRPr="009E5C28"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73.</w:t>
      </w:r>
      <w:r w:rsidR="0007584D" w:rsidRPr="009E5C28">
        <w:rPr>
          <w:rFonts w:ascii="Times New Roman" w:hAnsi="Times New Roman"/>
          <w:b w:val="0"/>
          <w:szCs w:val="24"/>
        </w:rPr>
        <w:fldChar w:fldCharType="end"/>
      </w:r>
      <w:r>
        <w:rPr>
          <w:rFonts w:ascii="Times New Roman" w:hAnsi="Times New Roman"/>
          <w:b w:val="0"/>
          <w:szCs w:val="24"/>
        </w:rPr>
        <w:t xml:space="preserve"> </w:t>
      </w:r>
      <w:r w:rsidRPr="009E5C28">
        <w:rPr>
          <w:rFonts w:ascii="Times New Roman" w:hAnsi="Times New Roman"/>
          <w:szCs w:val="24"/>
        </w:rPr>
        <w:t>( Accertamento della qualità e contestazioni )</w:t>
      </w:r>
    </w:p>
    <w:p w:rsidR="00A30577" w:rsidRPr="009E5C28" w:rsidRDefault="00A30577" w:rsidP="00A30577">
      <w:pPr>
        <w:pStyle w:val="Corpodeltesto2"/>
        <w:spacing w:after="0" w:line="240" w:lineRule="auto"/>
        <w:ind w:firstLine="284"/>
        <w:jc w:val="both"/>
      </w:pP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All'atto della consegna, i beni saranno sottoposti a controllo qualitativo e quantitativo dell'incaricato dell’Azienda. </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Il controllo e l'accettazione dei beni da parte dell'incaricato non solleva il fornitore dalle responsabilità per le proprie obbligazioni in ordine ai vizi apparenti ed occulti dei beni stessi. I beni consegnati che non risulteranno in possesso dei requisiti richiesti potranno essere rifiutati da questa Azienda non solo alla consegna, ma anche successivamente, e ciò nei casi in cui i beni dovessero palesare qualche difetto non rilevato o non immediatamente rilevabile. </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Le contestazioni in merito alla quantità e qualità dei prodotti consegnati verrà motivata e tale contestazione verrà notificata al fornitore a mezzo di </w:t>
      </w:r>
      <w:r>
        <w:rPr>
          <w:rFonts w:ascii="Times New Roman" w:hAnsi="Times New Roman"/>
          <w:sz w:val="24"/>
          <w:szCs w:val="24"/>
        </w:rPr>
        <w:t xml:space="preserve">posta elettronica certificata, </w:t>
      </w:r>
      <w:r w:rsidRPr="009E5C28">
        <w:rPr>
          <w:rFonts w:ascii="Times New Roman" w:hAnsi="Times New Roman"/>
          <w:sz w:val="24"/>
          <w:szCs w:val="24"/>
        </w:rPr>
        <w:t>lettera raccomandata A.R., o mediante fax, entro 30 giorni dalla consegna.</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Il fornitore sarà tenuto a ritirare i beni contestati a sue spese con il preciso obbligo di restituire, entro il termine massimo di 3 giorni dalla data in cui è pervenuta la contestazione, il genere dei prodotti corrispondenti, nella qualità e nella quantità richiesta. </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Qualora i beni rifiutati non venissero ritirati 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dei beni così acquistati.</w:t>
      </w:r>
      <w:r>
        <w:rPr>
          <w:rFonts w:ascii="Times New Roman" w:hAnsi="Times New Roman"/>
          <w:sz w:val="24"/>
          <w:szCs w:val="24"/>
        </w:rPr>
        <w:t xml:space="preserve"> </w:t>
      </w:r>
      <w:r w:rsidRPr="009E5C28">
        <w:rPr>
          <w:rFonts w:ascii="Times New Roman" w:hAnsi="Times New Roman"/>
          <w:sz w:val="24"/>
          <w:szCs w:val="24"/>
        </w:rPr>
        <w:t>La disposizione del precedente comma si applica anche per consegne di beni di qualità inferiori a quelle ordinate.</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Quando i prodotti forniti, anche se accettati per esigenze di servizio, risultino non rispondenti ai requisiti di capitolato, si da legittimarne la svalutazione, l'Azienda ne darà notizia al fornitore ed effettuerà mediante trattenuta, una congrua detrazione sul prezzo stabilito in sede di aggiudicazione pari al valore che si sarà riconosciuto doversi attribuire ai generi stessi.</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L’Azienda si riserva la facoltà di sottoporre ad analisi tecnica e merceologica, da parte di un esperto o istituto incaricato dall’Azienda, i campioni dei beni offerti che saranno prelevati alla presenza di un incaricato della ditta, al fine di accertare la conformità alla prescrizione tecniche e qualitative indicate nel capitolato. Le spese di analisi sono a carico della ditta fornitrice, qualora i dati rilevati risultino difformi da quelli previsti dalla normativa attualmente in vigore.</w:t>
      </w:r>
    </w:p>
    <w:p w:rsidR="00A30577" w:rsidRDefault="00A30577" w:rsidP="00A30577">
      <w:pPr>
        <w:pStyle w:val="Titolo1"/>
        <w:ind w:right="-142"/>
        <w:rPr>
          <w:rFonts w:ascii="Times New Roman" w:hAnsi="Times New Roman"/>
          <w:b w:val="0"/>
          <w:szCs w:val="24"/>
        </w:rPr>
      </w:pPr>
    </w:p>
    <w:p w:rsidR="00A30577" w:rsidRPr="000636F5" w:rsidRDefault="00A30577" w:rsidP="00A30577">
      <w:pPr>
        <w:pStyle w:val="Titolo1"/>
        <w:ind w:right="-142"/>
        <w:rPr>
          <w:rFonts w:ascii="Times New Roman" w:hAnsi="Times New Roman"/>
          <w:szCs w:val="24"/>
        </w:rPr>
      </w:pPr>
      <w:r w:rsidRPr="000636F5">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73.</w:t>
      </w:r>
      <w:r w:rsidR="0007584D" w:rsidRPr="009E5C28">
        <w:rPr>
          <w:rFonts w:ascii="Times New Roman" w:hAnsi="Times New Roman"/>
          <w:b w:val="0"/>
          <w:szCs w:val="24"/>
        </w:rPr>
        <w:fldChar w:fldCharType="end"/>
      </w:r>
      <w:r>
        <w:rPr>
          <w:rFonts w:ascii="Times New Roman" w:hAnsi="Times New Roman"/>
          <w:szCs w:val="24"/>
        </w:rPr>
        <w:t xml:space="preserve"> ( Responsabile unico del procedimento </w:t>
      </w:r>
      <w:r w:rsidRPr="000636F5">
        <w:rPr>
          <w:rFonts w:ascii="Times New Roman" w:hAnsi="Times New Roman"/>
          <w:szCs w:val="24"/>
        </w:rPr>
        <w:t xml:space="preserve"> ) </w:t>
      </w:r>
    </w:p>
    <w:p w:rsidR="00A30577" w:rsidRDefault="00A30577" w:rsidP="00A30577">
      <w:pPr>
        <w:pStyle w:val="Titolo1"/>
        <w:ind w:right="-142"/>
        <w:rPr>
          <w:rFonts w:ascii="Times New Roman" w:hAnsi="Times New Roman"/>
          <w:b w:val="0"/>
          <w:szCs w:val="24"/>
        </w:rPr>
      </w:pPr>
    </w:p>
    <w:p w:rsidR="00A30577" w:rsidRPr="001E2F79" w:rsidRDefault="00A30577" w:rsidP="00A30577">
      <w:pPr>
        <w:ind w:firstLine="284"/>
        <w:jc w:val="both"/>
        <w:rPr>
          <w:rFonts w:ascii="Times New Roman" w:hAnsi="Times New Roman"/>
          <w:sz w:val="24"/>
          <w:szCs w:val="24"/>
        </w:rPr>
      </w:pPr>
      <w:r w:rsidRPr="001E2F79">
        <w:rPr>
          <w:rFonts w:ascii="Times New Roman" w:hAnsi="Times New Roman"/>
          <w:sz w:val="24"/>
          <w:szCs w:val="24"/>
        </w:rPr>
        <w:t xml:space="preserve">Le attività e le responsabilità afferenti al ruolo del Responsabile Unico del Procedimento (R.U.P.) sono definite dall’art. 6 </w:t>
      </w:r>
      <w:r>
        <w:rPr>
          <w:rFonts w:ascii="Times New Roman" w:hAnsi="Times New Roman"/>
          <w:sz w:val="24"/>
          <w:szCs w:val="24"/>
        </w:rPr>
        <w:t xml:space="preserve">Legge n° 241 del 1990 e s.m.i.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D.</w:t>
      </w:r>
      <w:r>
        <w:rPr>
          <w:rFonts w:ascii="Times New Roman" w:hAnsi="Times New Roman"/>
          <w:sz w:val="24"/>
          <w:szCs w:val="24"/>
        </w:rPr>
        <w:t>LGS 50/2016</w:t>
      </w:r>
      <w:r w:rsidRPr="001E2F79">
        <w:rPr>
          <w:rFonts w:ascii="Times New Roman" w:hAnsi="Times New Roman"/>
          <w:sz w:val="24"/>
          <w:szCs w:val="24"/>
        </w:rPr>
        <w:t>.</w:t>
      </w:r>
    </w:p>
    <w:p w:rsidR="00A30577" w:rsidRPr="001E2F79" w:rsidRDefault="00A30577" w:rsidP="00A30577">
      <w:pPr>
        <w:ind w:firstLine="284"/>
        <w:jc w:val="both"/>
        <w:rPr>
          <w:rFonts w:ascii="Times New Roman" w:hAnsi="Times New Roman"/>
          <w:sz w:val="24"/>
          <w:szCs w:val="24"/>
        </w:rPr>
      </w:pPr>
      <w:r w:rsidRPr="001E2F79">
        <w:rPr>
          <w:rFonts w:ascii="Times New Roman" w:hAnsi="Times New Roman"/>
          <w:sz w:val="24"/>
          <w:szCs w:val="24"/>
        </w:rPr>
        <w:t>Il R.U.P. inoltre:</w:t>
      </w:r>
    </w:p>
    <w:p w:rsidR="00A30577" w:rsidRPr="001E2F79" w:rsidRDefault="00A30577" w:rsidP="00A30577">
      <w:pPr>
        <w:numPr>
          <w:ilvl w:val="0"/>
          <w:numId w:val="21"/>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i dati e le informazioni richieste dall’A</w:t>
      </w:r>
      <w:r>
        <w:rPr>
          <w:rFonts w:ascii="Times New Roman" w:hAnsi="Times New Roman"/>
          <w:sz w:val="24"/>
          <w:szCs w:val="24"/>
        </w:rPr>
        <w:t>nac</w:t>
      </w:r>
      <w:r w:rsidRPr="001E2F79">
        <w:rPr>
          <w:rFonts w:ascii="Times New Roman" w:hAnsi="Times New Roman"/>
          <w:sz w:val="24"/>
          <w:szCs w:val="24"/>
        </w:rPr>
        <w:t>;</w:t>
      </w:r>
    </w:p>
    <w:p w:rsidR="00A30577" w:rsidRPr="001E2F79" w:rsidRDefault="00A30577" w:rsidP="00A30577">
      <w:pPr>
        <w:numPr>
          <w:ilvl w:val="0"/>
          <w:numId w:val="21"/>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A30577" w:rsidRDefault="00A30577" w:rsidP="00A30577">
      <w:pPr>
        <w:numPr>
          <w:ilvl w:val="0"/>
          <w:numId w:val="21"/>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A30577" w:rsidRDefault="00A30577" w:rsidP="00A30577">
      <w:pPr>
        <w:numPr>
          <w:ilvl w:val="0"/>
          <w:numId w:val="21"/>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A30577" w:rsidRDefault="00A30577" w:rsidP="00A30577">
      <w:pPr>
        <w:ind w:left="680"/>
        <w:jc w:val="both"/>
        <w:rPr>
          <w:rFonts w:ascii="Times New Roman" w:hAnsi="Times New Roman"/>
          <w:sz w:val="24"/>
          <w:szCs w:val="24"/>
        </w:rPr>
      </w:pPr>
    </w:p>
    <w:p w:rsidR="00A30577" w:rsidRPr="00D062C7" w:rsidRDefault="00A30577" w:rsidP="00A30577">
      <w:pPr>
        <w:ind w:left="680"/>
        <w:jc w:val="both"/>
        <w:rPr>
          <w:rFonts w:ascii="Times New Roman" w:hAnsi="Times New Roman"/>
          <w:sz w:val="24"/>
          <w:szCs w:val="24"/>
        </w:rPr>
      </w:pPr>
    </w:p>
    <w:p w:rsidR="00A30577" w:rsidRPr="00D062C7" w:rsidRDefault="00A30577" w:rsidP="00A30577">
      <w:pPr>
        <w:numPr>
          <w:ilvl w:val="0"/>
          <w:numId w:val="21"/>
        </w:numPr>
        <w:jc w:val="both"/>
        <w:rPr>
          <w:rFonts w:ascii="Times New Roman" w:hAnsi="Times New Roman"/>
          <w:sz w:val="24"/>
          <w:szCs w:val="24"/>
        </w:rPr>
      </w:pPr>
      <w:r w:rsidRPr="00D062C7">
        <w:rPr>
          <w:rFonts w:ascii="Times New Roman" w:hAnsi="Times New Roman"/>
          <w:sz w:val="24"/>
          <w:szCs w:val="24"/>
        </w:rPr>
        <w:lastRenderedPageBreak/>
        <w:t>promuove l'avvio delle procedure di risoluzione previste dal presente atto,</w:t>
      </w:r>
    </w:p>
    <w:p w:rsidR="00A30577" w:rsidRPr="00D062C7" w:rsidRDefault="00A30577" w:rsidP="00A30577">
      <w:pPr>
        <w:numPr>
          <w:ilvl w:val="0"/>
          <w:numId w:val="21"/>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A30577" w:rsidRPr="00D062C7" w:rsidRDefault="00A30577" w:rsidP="00A30577">
      <w:pPr>
        <w:numPr>
          <w:ilvl w:val="0"/>
          <w:numId w:val="21"/>
        </w:numPr>
        <w:jc w:val="both"/>
        <w:rPr>
          <w:b/>
        </w:rPr>
      </w:pPr>
      <w:r w:rsidRPr="00D062C7">
        <w:rPr>
          <w:rFonts w:ascii="Times New Roman" w:hAnsi="Times New Roman"/>
          <w:sz w:val="24"/>
          <w:szCs w:val="24"/>
        </w:rPr>
        <w:t xml:space="preserve"> propone la risoluzione del contratto.</w:t>
      </w:r>
    </w:p>
    <w:p w:rsidR="00A30577" w:rsidRPr="000636F5" w:rsidRDefault="00A30577" w:rsidP="00A30577">
      <w:pPr>
        <w:pStyle w:val="Titolo1"/>
        <w:spacing w:before="120" w:after="120"/>
        <w:ind w:right="-142"/>
        <w:rPr>
          <w:rFonts w:ascii="Times New Roman" w:hAnsi="Times New Roman"/>
          <w:szCs w:val="24"/>
        </w:rPr>
      </w:pPr>
      <w:r>
        <w:tab/>
      </w:r>
      <w:r w:rsidRPr="000636F5">
        <w:rPr>
          <w:rFonts w:ascii="Times New Roman" w:hAnsi="Times New Roman"/>
          <w:b w:val="0"/>
          <w:szCs w:val="24"/>
        </w:rPr>
        <w:t xml:space="preserve">Art. </w:t>
      </w:r>
      <w:r w:rsidR="0007584D"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07584D" w:rsidRPr="009E5C28">
        <w:rPr>
          <w:rFonts w:ascii="Times New Roman" w:hAnsi="Times New Roman"/>
          <w:b w:val="0"/>
          <w:szCs w:val="24"/>
        </w:rPr>
        <w:fldChar w:fldCharType="separate"/>
      </w:r>
      <w:r w:rsidRPr="009E5C28">
        <w:rPr>
          <w:rFonts w:ascii="Times New Roman" w:hAnsi="Times New Roman"/>
          <w:szCs w:val="24"/>
        </w:rPr>
        <w:t>73.</w:t>
      </w:r>
      <w:r w:rsidR="0007584D" w:rsidRPr="009E5C28">
        <w:rPr>
          <w:rFonts w:ascii="Times New Roman" w:hAnsi="Times New Roman"/>
          <w:b w:val="0"/>
          <w:szCs w:val="24"/>
        </w:rPr>
        <w:fldChar w:fldCharType="end"/>
      </w:r>
      <w:r>
        <w:rPr>
          <w:rFonts w:ascii="Times New Roman" w:hAnsi="Times New Roman"/>
          <w:szCs w:val="24"/>
        </w:rPr>
        <w:t xml:space="preserve"> ( Responsabile dell’esecuzione del contratto </w:t>
      </w:r>
      <w:r w:rsidRPr="000636F5">
        <w:rPr>
          <w:rFonts w:ascii="Times New Roman" w:hAnsi="Times New Roman"/>
          <w:szCs w:val="24"/>
        </w:rPr>
        <w:t xml:space="preserve"> ) </w:t>
      </w:r>
    </w:p>
    <w:p w:rsidR="00A30577" w:rsidRPr="00965373" w:rsidRDefault="00A30577" w:rsidP="00A30577">
      <w:pPr>
        <w:pStyle w:val="Titolo1"/>
        <w:ind w:firstLine="284"/>
        <w:jc w:val="both"/>
        <w:rPr>
          <w:rFonts w:ascii="Times New Roman" w:hAnsi="Times New Roman"/>
          <w:b w:val="0"/>
          <w:szCs w:val="24"/>
        </w:rPr>
      </w:pPr>
      <w:r w:rsidRPr="00965373">
        <w:rPr>
          <w:rFonts w:ascii="Times New Roman" w:hAnsi="Times New Roman"/>
          <w:b w:val="0"/>
          <w:szCs w:val="24"/>
        </w:rPr>
        <w:t>L’Azienda Ospedaliera, prima dell’inizio del</w:t>
      </w:r>
      <w:r>
        <w:rPr>
          <w:rFonts w:ascii="Times New Roman" w:hAnsi="Times New Roman"/>
          <w:b w:val="0"/>
          <w:szCs w:val="24"/>
        </w:rPr>
        <w:t>la fornitura</w:t>
      </w:r>
      <w:r w:rsidRPr="00965373">
        <w:rPr>
          <w:rFonts w:ascii="Times New Roman" w:hAnsi="Times New Roman"/>
          <w:b w:val="0"/>
          <w:szCs w:val="24"/>
        </w:rPr>
        <w:t>, procederà, alla nomina del Responsabile dell’esecuzione del contratto, nella persona del Responsabile del</w:t>
      </w:r>
      <w:r>
        <w:rPr>
          <w:rFonts w:ascii="Times New Roman" w:hAnsi="Times New Roman"/>
          <w:b w:val="0"/>
          <w:szCs w:val="24"/>
        </w:rPr>
        <w:t xml:space="preserve"> Direttore di Farmacia </w:t>
      </w:r>
      <w:r w:rsidRPr="00965373">
        <w:rPr>
          <w:rFonts w:ascii="Times New Roman" w:hAnsi="Times New Roman"/>
          <w:b w:val="0"/>
        </w:rPr>
        <w:t xml:space="preserve"> </w:t>
      </w:r>
      <w:r w:rsidRPr="00965373">
        <w:rPr>
          <w:rFonts w:ascii="Times New Roman" w:hAnsi="Times New Roman"/>
          <w:b w:val="0"/>
          <w:szCs w:val="24"/>
        </w:rPr>
        <w:t>affidando allo stesso i seguenti compiti:</w:t>
      </w:r>
    </w:p>
    <w:p w:rsidR="00A30577" w:rsidRPr="001E2F79" w:rsidRDefault="00A30577" w:rsidP="00A30577">
      <w:pPr>
        <w:pStyle w:val="Titolo1"/>
        <w:numPr>
          <w:ilvl w:val="0"/>
          <w:numId w:val="22"/>
        </w:numPr>
        <w:jc w:val="both"/>
        <w:rPr>
          <w:rFonts w:ascii="Times New Roman" w:hAnsi="Times New Roman"/>
          <w:b w:val="0"/>
          <w:szCs w:val="24"/>
        </w:rPr>
      </w:pPr>
      <w:r w:rsidRPr="001E2F79">
        <w:rPr>
          <w:rFonts w:ascii="Times New Roman" w:hAnsi="Times New Roman"/>
          <w:b w:val="0"/>
          <w:szCs w:val="24"/>
        </w:rPr>
        <w:t>provvedere al coordinamento, alla direzione ed al controllo tecnico-sanitario dell’esecuzione del contratto;</w:t>
      </w:r>
    </w:p>
    <w:p w:rsidR="00A30577" w:rsidRPr="001E2F79"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assicurare la regolare esecuzione del contratto da parte dell’Impresa aggiudicataria, sovraintendendo al controllo delle prestazioni e verificando il corretto espletamento delle attività sulla base delle disposizioni contrattuali;</w:t>
      </w:r>
    </w:p>
    <w:p w:rsidR="00A30577" w:rsidRPr="001E2F79"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 xml:space="preserve"> sottoscrive “verbale di consegna della prestazione”;</w:t>
      </w:r>
    </w:p>
    <w:p w:rsidR="00A30577" w:rsidRPr="001E2F79"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 xml:space="preserve"> svolge tutte le attività che si rendano opportune per assicurare il perseguimento dei compiti sopra indicati;</w:t>
      </w:r>
    </w:p>
    <w:p w:rsidR="00A30577"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dovrà  redigere,  in  contraddittorio  con  l’impresa  aggiudicataria,  il  verbale  di  avvio  di esecuzione;</w:t>
      </w:r>
    </w:p>
    <w:p w:rsidR="00A30577"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 xml:space="preserve"> redigerà apposito verbale di modifica delle prestazioni in tutti i casi di necessità;</w:t>
      </w:r>
    </w:p>
    <w:p w:rsidR="00A30577" w:rsidRPr="001E2F79"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 xml:space="preserve"> segnala  al  RUP  comportamenti  non  conformi  alle  prescrizioni  del  capitolato  da  parte  dei dipendenti della ditta aggiudicataria;</w:t>
      </w:r>
    </w:p>
    <w:p w:rsidR="00A30577"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 xml:space="preserve"> accerta i danni in contraddittorio con la ditta aggiudicataria;</w:t>
      </w:r>
    </w:p>
    <w:p w:rsidR="00A30577" w:rsidRDefault="00A30577" w:rsidP="00A30577">
      <w:pPr>
        <w:pStyle w:val="Titolo1"/>
        <w:numPr>
          <w:ilvl w:val="0"/>
          <w:numId w:val="22"/>
        </w:numPr>
        <w:jc w:val="both"/>
        <w:rPr>
          <w:rFonts w:ascii="Times New Roman" w:hAnsi="Times New Roman"/>
          <w:b w:val="0"/>
          <w:szCs w:val="24"/>
        </w:rPr>
      </w:pPr>
      <w:r w:rsidRPr="001E2F79">
        <w:rPr>
          <w:rFonts w:ascii="Times New Roman" w:hAnsi="Times New Roman"/>
          <w:b w:val="0"/>
        </w:rPr>
        <w:t xml:space="preserve"> </w:t>
      </w:r>
      <w:r w:rsidRPr="00965373">
        <w:rPr>
          <w:rFonts w:ascii="Times New Roman" w:hAnsi="Times New Roman"/>
          <w:b w:val="0"/>
          <w:szCs w:val="24"/>
        </w:rPr>
        <w:t xml:space="preserve">verificare attraverso la reportistica fornita dall’Impresa aggiudicataria e controlli condivisi od unilaterali avviati dall’Azienda Ospedaliera, l’effettivo svolgimento e verifica delle </w:t>
      </w:r>
      <w:r w:rsidRPr="00965373">
        <w:rPr>
          <w:rFonts w:ascii="Times New Roman" w:hAnsi="Times New Roman"/>
          <w:b w:val="0"/>
        </w:rPr>
        <w:t>delle  prestazioni contrattuali rispetto alle condizioni, modalità, termini e prescrizioni del contratto</w:t>
      </w:r>
      <w:r>
        <w:rPr>
          <w:rFonts w:ascii="Times New Roman" w:hAnsi="Times New Roman"/>
          <w:b w:val="0"/>
          <w:szCs w:val="24"/>
        </w:rPr>
        <w:t>;</w:t>
      </w:r>
    </w:p>
    <w:p w:rsidR="00A30577" w:rsidRPr="000636F5" w:rsidRDefault="00A30577" w:rsidP="00A30577">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Pr>
          <w:rFonts w:ascii="Times New Roman" w:hAnsi="Times New Roman"/>
          <w:b w:val="0"/>
          <w:szCs w:val="24"/>
        </w:rPr>
        <w:t>la fornitura</w:t>
      </w:r>
      <w:r w:rsidRPr="000636F5">
        <w:rPr>
          <w:rFonts w:ascii="Times New Roman" w:hAnsi="Times New Roman"/>
          <w:b w:val="0"/>
          <w:szCs w:val="24"/>
        </w:rPr>
        <w:t>.</w:t>
      </w:r>
    </w:p>
    <w:p w:rsidR="00A30577" w:rsidRDefault="00A30577" w:rsidP="00A30577">
      <w:pPr>
        <w:pStyle w:val="Titolo1"/>
        <w:ind w:right="-142"/>
        <w:rPr>
          <w:rFonts w:ascii="Times New Roman" w:hAnsi="Times New Roman"/>
          <w:b w:val="0"/>
          <w:szCs w:val="24"/>
        </w:rPr>
      </w:pPr>
    </w:p>
    <w:p w:rsidR="00A30577" w:rsidRPr="009E5C28" w:rsidRDefault="00A30577" w:rsidP="00A30577">
      <w:pPr>
        <w:widowControl/>
        <w:jc w:val="both"/>
        <w:rPr>
          <w:rFonts w:ascii="Times New Roman" w:hAnsi="Times New Roman"/>
          <w:sz w:val="24"/>
          <w:szCs w:val="24"/>
        </w:rPr>
      </w:pPr>
      <w:r w:rsidRPr="009E5C28">
        <w:rPr>
          <w:rFonts w:ascii="Times New Roman" w:hAnsi="Times New Roman"/>
          <w:sz w:val="24"/>
          <w:szCs w:val="24"/>
        </w:rPr>
        <w:t>Il presente capitolato é formato da n°</w:t>
      </w:r>
      <w:r w:rsidR="00FB5032">
        <w:rPr>
          <w:rFonts w:ascii="Times New Roman" w:hAnsi="Times New Roman"/>
          <w:sz w:val="24"/>
          <w:szCs w:val="24"/>
        </w:rPr>
        <w:t>4</w:t>
      </w:r>
      <w:r w:rsidR="00A94FC8">
        <w:rPr>
          <w:rFonts w:ascii="Times New Roman" w:hAnsi="Times New Roman"/>
          <w:sz w:val="24"/>
          <w:szCs w:val="24"/>
        </w:rPr>
        <w:t>2</w:t>
      </w:r>
      <w:r w:rsidRPr="009E5C28">
        <w:rPr>
          <w:rFonts w:ascii="Times New Roman" w:hAnsi="Times New Roman"/>
          <w:sz w:val="24"/>
          <w:szCs w:val="24"/>
        </w:rPr>
        <w:t xml:space="preserve"> articoli su </w:t>
      </w:r>
      <w:r w:rsidR="00A94FC8">
        <w:rPr>
          <w:rFonts w:ascii="Times New Roman" w:hAnsi="Times New Roman"/>
          <w:sz w:val="24"/>
          <w:szCs w:val="24"/>
        </w:rPr>
        <w:t>40</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A30577" w:rsidRPr="00976644" w:rsidRDefault="00A30577" w:rsidP="00A30577">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25727">
        <w:rPr>
          <w:rFonts w:ascii="Times New Roman" w:hAnsi="Times New Roman"/>
          <w:sz w:val="24"/>
          <w:szCs w:val="24"/>
        </w:rPr>
        <w:t xml:space="preserve">   </w:t>
      </w:r>
      <w:r>
        <w:rPr>
          <w:rFonts w:ascii="Times New Roman" w:hAnsi="Times New Roman"/>
          <w:sz w:val="24"/>
          <w:szCs w:val="24"/>
        </w:rPr>
        <w:t>pagine n°</w:t>
      </w:r>
      <w:r w:rsidR="00A94FC8">
        <w:rPr>
          <w:rFonts w:ascii="Times New Roman" w:hAnsi="Times New Roman"/>
          <w:sz w:val="24"/>
          <w:szCs w:val="24"/>
        </w:rPr>
        <w:t>3</w:t>
      </w:r>
      <w:r>
        <w:rPr>
          <w:rFonts w:ascii="Times New Roman" w:hAnsi="Times New Roman"/>
          <w:sz w:val="24"/>
          <w:szCs w:val="24"/>
        </w:rPr>
        <w:t>;</w:t>
      </w:r>
    </w:p>
    <w:p w:rsidR="00A30577" w:rsidRPr="00976644" w:rsidRDefault="00A30577" w:rsidP="00A30577">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A30577" w:rsidRPr="00976644" w:rsidRDefault="00A30577" w:rsidP="00A30577">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Pr>
          <w:rFonts w:ascii="Times New Roman" w:hAnsi="Times New Roman"/>
          <w:bCs/>
          <w:color w:val="000000"/>
          <w:sz w:val="24"/>
          <w:szCs w:val="24"/>
        </w:rPr>
        <w:t xml:space="preserve">    </w:t>
      </w:r>
      <w:r w:rsidR="00525727">
        <w:rPr>
          <w:rFonts w:ascii="Times New Roman" w:hAnsi="Times New Roman"/>
          <w:bCs/>
          <w:color w:val="000000"/>
          <w:sz w:val="24"/>
          <w:szCs w:val="24"/>
        </w:rPr>
        <w:t xml:space="preserve"> </w:t>
      </w:r>
      <w:r>
        <w:rPr>
          <w:rFonts w:ascii="Times New Roman" w:hAnsi="Times New Roman"/>
          <w:bCs/>
          <w:color w:val="000000"/>
          <w:sz w:val="24"/>
          <w:szCs w:val="24"/>
        </w:rPr>
        <w:t>pagine n°</w:t>
      </w:r>
      <w:r w:rsidR="00FB5032">
        <w:rPr>
          <w:rFonts w:ascii="Times New Roman" w:hAnsi="Times New Roman"/>
          <w:bCs/>
          <w:color w:val="000000"/>
          <w:sz w:val="24"/>
          <w:szCs w:val="24"/>
        </w:rPr>
        <w:t>9</w:t>
      </w:r>
    </w:p>
    <w:p w:rsidR="00A30577" w:rsidRDefault="00A30577" w:rsidP="00A30577">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sidR="00C528FE">
        <w:rPr>
          <w:rFonts w:ascii="Times New Roman" w:hAnsi="Times New Roman"/>
          <w:sz w:val="24"/>
          <w:szCs w:val="24"/>
        </w:rPr>
        <w:t>10</w:t>
      </w:r>
      <w:r w:rsidRPr="00E01233">
        <w:rPr>
          <w:rFonts w:ascii="Times New Roman" w:hAnsi="Times New Roman"/>
          <w:sz w:val="24"/>
          <w:szCs w:val="24"/>
        </w:rPr>
        <w:t>.</w:t>
      </w:r>
    </w:p>
    <w:p w:rsidR="00A94FC8" w:rsidRDefault="00A94FC8" w:rsidP="00A94FC8">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D</w:t>
      </w:r>
      <w:r w:rsidRPr="00E01233">
        <w:rPr>
          <w:rFonts w:ascii="Times New Roman" w:hAnsi="Times New Roman"/>
          <w:sz w:val="24"/>
          <w:szCs w:val="24"/>
        </w:rPr>
        <w:t xml:space="preserve"> ”  </w:t>
      </w:r>
      <w:r>
        <w:rPr>
          <w:rFonts w:ascii="Times New Roman" w:hAnsi="Times New Roman"/>
          <w:sz w:val="24"/>
          <w:szCs w:val="24"/>
        </w:rPr>
        <w:t xml:space="preserve">scheda prodotti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7</w:t>
      </w:r>
      <w:r w:rsidRPr="00E01233">
        <w:rPr>
          <w:rFonts w:ascii="Times New Roman" w:hAnsi="Times New Roman"/>
          <w:sz w:val="24"/>
          <w:szCs w:val="24"/>
        </w:rPr>
        <w:t>.</w:t>
      </w:r>
    </w:p>
    <w:p w:rsidR="00A30577" w:rsidRPr="00976644" w:rsidRDefault="00A30577" w:rsidP="00A30577">
      <w:pPr>
        <w:widowControl/>
        <w:jc w:val="both"/>
        <w:rPr>
          <w:rFonts w:ascii="Times New Roman" w:hAnsi="Times New Roman"/>
          <w:sz w:val="24"/>
          <w:szCs w:val="24"/>
        </w:rPr>
      </w:pPr>
    </w:p>
    <w:tbl>
      <w:tblPr>
        <w:tblW w:w="0" w:type="auto"/>
        <w:tblLayout w:type="fixed"/>
        <w:tblCellMar>
          <w:left w:w="70" w:type="dxa"/>
          <w:right w:w="70" w:type="dxa"/>
        </w:tblCellMar>
        <w:tblLook w:val="0000"/>
      </w:tblPr>
      <w:tblGrid>
        <w:gridCol w:w="8859"/>
      </w:tblGrid>
      <w:tr w:rsidR="006F1960" w:rsidRPr="00976644" w:rsidTr="004772FE">
        <w:trPr>
          <w:trHeight w:val="2542"/>
        </w:trPr>
        <w:tc>
          <w:tcPr>
            <w:tcW w:w="8859" w:type="dxa"/>
          </w:tcPr>
          <w:p w:rsidR="006F1960" w:rsidRDefault="006F1960" w:rsidP="006F1960">
            <w:pPr>
              <w:ind w:firstLine="708"/>
              <w:jc w:val="center"/>
              <w:rPr>
                <w:rFonts w:ascii="Times New Roman" w:hAnsi="Times New Roman"/>
                <w:sz w:val="24"/>
                <w:szCs w:val="24"/>
              </w:rPr>
            </w:pPr>
            <w:r>
              <w:rPr>
                <w:rFonts w:ascii="Times New Roman" w:hAnsi="Times New Roman"/>
                <w:sz w:val="24"/>
                <w:szCs w:val="24"/>
              </w:rPr>
              <w:t xml:space="preserve">F.TO </w:t>
            </w:r>
            <w:r w:rsidRPr="00E50010">
              <w:rPr>
                <w:rFonts w:ascii="Times New Roman" w:hAnsi="Times New Roman"/>
                <w:sz w:val="24"/>
                <w:szCs w:val="24"/>
              </w:rPr>
              <w:t xml:space="preserve">IL DIRETTORE DELL’U.O.C. </w:t>
            </w:r>
          </w:p>
          <w:p w:rsidR="006F1960" w:rsidRPr="006F1960" w:rsidRDefault="006F1960" w:rsidP="006F1960">
            <w:pPr>
              <w:jc w:val="center"/>
              <w:rPr>
                <w:rFonts w:ascii="Times New Roman" w:hAnsi="Times New Roman"/>
                <w:sz w:val="24"/>
                <w:szCs w:val="24"/>
              </w:rPr>
            </w:pPr>
            <w:r w:rsidRPr="00E50010">
              <w:rPr>
                <w:rFonts w:ascii="Times New Roman" w:hAnsi="Times New Roman"/>
                <w:sz w:val="24"/>
                <w:szCs w:val="24"/>
              </w:rPr>
              <w:t xml:space="preserve">PROVVEDITORATO              </w:t>
            </w:r>
            <w:r>
              <w:rPr>
                <w:rFonts w:ascii="Times New Roman" w:hAnsi="Times New Roman"/>
                <w:sz w:val="24"/>
                <w:szCs w:val="24"/>
              </w:rPr>
              <w:t xml:space="preserve">                        </w:t>
            </w:r>
            <w:r w:rsidRPr="00E50010">
              <w:rPr>
                <w:rFonts w:ascii="Times New Roman" w:hAnsi="Times New Roman"/>
                <w:sz w:val="24"/>
                <w:szCs w:val="24"/>
              </w:rPr>
              <w:t xml:space="preserve"> </w:t>
            </w:r>
            <w:r>
              <w:rPr>
                <w:rFonts w:ascii="Times New Roman" w:hAnsi="Times New Roman"/>
                <w:sz w:val="24"/>
                <w:szCs w:val="24"/>
              </w:rPr>
              <w:t xml:space="preserve">                                                                                                                                                                                                                                </w:t>
            </w:r>
            <w:r w:rsidRPr="00E50010">
              <w:rPr>
                <w:rFonts w:ascii="Times New Roman" w:hAnsi="Times New Roman"/>
                <w:sz w:val="24"/>
                <w:szCs w:val="24"/>
              </w:rPr>
              <w:t>DOTT. A. ALBANO</w:t>
            </w:r>
          </w:p>
          <w:p w:rsidR="006F1960" w:rsidRPr="00976644" w:rsidRDefault="006F1960" w:rsidP="00A30577">
            <w:pPr>
              <w:widowControl/>
              <w:rPr>
                <w:rFonts w:ascii="Times New Roman" w:hAnsi="Times New Roman"/>
                <w:sz w:val="24"/>
                <w:szCs w:val="24"/>
              </w:rPr>
            </w:pPr>
            <w:r>
              <w:rPr>
                <w:rFonts w:ascii="Times New Roman" w:hAnsi="Times New Roman"/>
                <w:sz w:val="24"/>
                <w:szCs w:val="24"/>
              </w:rPr>
              <w:t xml:space="preserve">       </w:t>
            </w:r>
          </w:p>
          <w:p w:rsidR="006F1960" w:rsidRPr="00976644" w:rsidRDefault="006F1960" w:rsidP="006B5EBE">
            <w:pPr>
              <w:ind w:right="-142"/>
              <w:jc w:val="center"/>
              <w:rPr>
                <w:rFonts w:ascii="Times New Roman" w:hAnsi="Times New Roman"/>
                <w:sz w:val="24"/>
                <w:szCs w:val="24"/>
              </w:rPr>
            </w:pPr>
            <w:r w:rsidRPr="00976644">
              <w:rPr>
                <w:rFonts w:ascii="Times New Roman" w:hAnsi="Times New Roman"/>
                <w:sz w:val="24"/>
                <w:szCs w:val="24"/>
              </w:rPr>
              <w:t>per l’Impresa offerente</w:t>
            </w:r>
          </w:p>
          <w:p w:rsidR="006F1960" w:rsidRPr="00976644" w:rsidRDefault="006F1960" w:rsidP="006B5EBE">
            <w:pPr>
              <w:ind w:right="-142"/>
              <w:jc w:val="center"/>
              <w:rPr>
                <w:rFonts w:ascii="Times New Roman" w:hAnsi="Times New Roman"/>
                <w:sz w:val="24"/>
                <w:szCs w:val="24"/>
              </w:rPr>
            </w:pPr>
            <w:r w:rsidRPr="00976644">
              <w:rPr>
                <w:rFonts w:ascii="Times New Roman" w:hAnsi="Times New Roman"/>
                <w:sz w:val="24"/>
                <w:szCs w:val="24"/>
              </w:rPr>
              <w:t>IL LEGALE RAPPRESENTANTE</w:t>
            </w:r>
          </w:p>
          <w:p w:rsidR="006F1960" w:rsidRPr="00976644" w:rsidRDefault="006F1960" w:rsidP="006B5EBE">
            <w:pPr>
              <w:ind w:right="-142"/>
              <w:jc w:val="center"/>
              <w:rPr>
                <w:rFonts w:ascii="Times New Roman" w:hAnsi="Times New Roman"/>
                <w:sz w:val="24"/>
                <w:szCs w:val="24"/>
              </w:rPr>
            </w:pPr>
          </w:p>
          <w:p w:rsidR="006F1960" w:rsidRPr="00976644" w:rsidRDefault="006F1960" w:rsidP="006B5EBE">
            <w:pPr>
              <w:ind w:right="-142"/>
              <w:jc w:val="center"/>
              <w:rPr>
                <w:rFonts w:ascii="Times New Roman" w:hAnsi="Times New Roman"/>
                <w:sz w:val="24"/>
                <w:szCs w:val="24"/>
              </w:rPr>
            </w:pPr>
          </w:p>
          <w:p w:rsidR="006F1960" w:rsidRPr="00976644" w:rsidRDefault="006F1960" w:rsidP="006B5EBE">
            <w:pPr>
              <w:ind w:right="-142"/>
              <w:jc w:val="center"/>
              <w:rPr>
                <w:rFonts w:ascii="Times New Roman" w:hAnsi="Times New Roman"/>
                <w:sz w:val="24"/>
                <w:szCs w:val="24"/>
              </w:rPr>
            </w:pPr>
            <w:r w:rsidRPr="00976644">
              <w:rPr>
                <w:rFonts w:ascii="Times New Roman" w:hAnsi="Times New Roman"/>
                <w:sz w:val="24"/>
                <w:szCs w:val="24"/>
              </w:rPr>
              <w:t>-----------------------------------------------</w:t>
            </w:r>
          </w:p>
        </w:tc>
      </w:tr>
    </w:tbl>
    <w:p w:rsidR="006B5EBE" w:rsidRPr="00976644" w:rsidRDefault="006B5EBE" w:rsidP="006B5EBE">
      <w:pPr>
        <w:ind w:left="284" w:right="-568"/>
        <w:jc w:val="center"/>
        <w:rPr>
          <w:rFonts w:ascii="Times New Roman" w:hAnsi="Times New Roman"/>
          <w:sz w:val="24"/>
          <w:szCs w:val="24"/>
        </w:rPr>
        <w:sectPr w:rsidR="006B5EBE" w:rsidRPr="00976644">
          <w:footerReference w:type="default" r:id="rId19"/>
          <w:pgSz w:w="11907" w:h="16840" w:code="9"/>
          <w:pgMar w:top="1134" w:right="1701" w:bottom="851" w:left="1418" w:header="720" w:footer="0" w:gutter="0"/>
          <w:paperSrc w:first="1" w:other="1"/>
          <w:cols w:space="720"/>
        </w:sectPr>
      </w:pPr>
    </w:p>
    <w:p w:rsidR="001A6026" w:rsidRPr="00065703" w:rsidRDefault="001A6026" w:rsidP="001A6026">
      <w:pPr>
        <w:pStyle w:val="Titolo1"/>
        <w:jc w:val="right"/>
        <w:rPr>
          <w:rFonts w:ascii="Times New Roman" w:hAnsi="Times New Roman"/>
          <w:sz w:val="36"/>
          <w:szCs w:val="36"/>
        </w:rPr>
      </w:pPr>
      <w:r w:rsidRPr="00065703">
        <w:rPr>
          <w:rFonts w:ascii="Times New Roman" w:hAnsi="Times New Roman"/>
          <w:sz w:val="36"/>
          <w:szCs w:val="36"/>
        </w:rPr>
        <w:lastRenderedPageBreak/>
        <w:t>ALLEGATO «A»</w:t>
      </w:r>
    </w:p>
    <w:p w:rsidR="001A6026" w:rsidRPr="00065703" w:rsidRDefault="001A6026" w:rsidP="001A6026">
      <w:pPr>
        <w:jc w:val="right"/>
        <w:rPr>
          <w:rFonts w:ascii="Times New Roman" w:hAnsi="Times New Roman"/>
          <w:b/>
          <w:sz w:val="24"/>
        </w:rPr>
      </w:pPr>
    </w:p>
    <w:p w:rsidR="001A6026" w:rsidRPr="00065703" w:rsidRDefault="001A6026" w:rsidP="001A6026">
      <w:pPr>
        <w:jc w:val="center"/>
        <w:rPr>
          <w:rFonts w:ascii="Times New Roman" w:hAnsi="Times New Roman"/>
          <w:b/>
          <w:sz w:val="24"/>
        </w:rPr>
      </w:pPr>
      <w:r w:rsidRPr="00065703">
        <w:rPr>
          <w:rFonts w:ascii="Times New Roman" w:hAnsi="Times New Roman"/>
          <w:b/>
          <w:sz w:val="24"/>
        </w:rPr>
        <w:t>SCHEMA DI OFFERTA</w:t>
      </w:r>
    </w:p>
    <w:p w:rsidR="001A6026" w:rsidRPr="00065703" w:rsidRDefault="001A6026" w:rsidP="001A6026">
      <w:pPr>
        <w:jc w:val="center"/>
        <w:rPr>
          <w:rFonts w:ascii="Times New Roman" w:hAnsi="Times New Roman"/>
          <w:sz w:val="24"/>
        </w:rPr>
      </w:pPr>
      <w:r w:rsidRPr="00065703">
        <w:rPr>
          <w:rFonts w:ascii="Times New Roman" w:hAnsi="Times New Roman"/>
          <w:sz w:val="24"/>
        </w:rPr>
        <w:t>(da ritornare compilata e firmata)</w:t>
      </w:r>
    </w:p>
    <w:p w:rsidR="00B75774" w:rsidRDefault="00B75774" w:rsidP="00B75774">
      <w:pPr>
        <w:pStyle w:val="Corpodeltesto3"/>
        <w:rPr>
          <w:rFonts w:ascii="Times New Roman" w:hAnsi="Times New Roman"/>
        </w:rPr>
      </w:pPr>
    </w:p>
    <w:p w:rsidR="00A30577" w:rsidRPr="00CD0549" w:rsidRDefault="00A30577" w:rsidP="00A30577">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sidR="00CD0549" w:rsidRPr="00CD0549">
        <w:rPr>
          <w:rFonts w:ascii="Times New Roman" w:hAnsi="Times New Roman"/>
          <w:szCs w:val="24"/>
        </w:rPr>
        <w:t>FORNITURA IN SOMMINISTRAZIONE TRIENNALE DI CONTENITORI PER CITOTOSSICI PER LA U.O.C. DI FARMACIA DELL’AZIENDA OSPEDALIERA “OSPEDALI RIUNITI VILLA SOFIA – CERVELLO”</w:t>
      </w:r>
      <w:r w:rsidR="003B3F20">
        <w:rPr>
          <w:rFonts w:ascii="Times New Roman" w:hAnsi="Times New Roman"/>
          <w:szCs w:val="24"/>
        </w:rPr>
        <w:t>.</w:t>
      </w:r>
    </w:p>
    <w:p w:rsidR="00B336EB" w:rsidRDefault="00B336EB" w:rsidP="001A6026">
      <w:pPr>
        <w:spacing w:line="360" w:lineRule="auto"/>
        <w:jc w:val="both"/>
        <w:rPr>
          <w:rFonts w:ascii="Times New Roman" w:hAnsi="Times New Roman"/>
          <w:sz w:val="24"/>
        </w:rPr>
      </w:pP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Io sottoscritto .................................................................................................……….. nato a ...................................................................... il .............................................……….... in qualità di titolare o legale rappresentante dell’Impresa ...............................................…...</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...............................................…......………Partita I.V.A…………………………………… .................. codice fiscale ...........................………........................………………...….…... (sia la partita I.V.A. che il codice fiscale si riferiscono all’Impresa partecipante) con sede amministrativa in ………………………………………………………Via/C.so/P.za……...</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………………………………………………………telefono.................................................</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fax...........................................................…….con sede legale in…………………………....</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………………………….................Via/C.so/P.za …………………………………………</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………telefono............................................................fax.…………................................................e-mail ……………………………………………………………</w:t>
      </w:r>
    </w:p>
    <w:p w:rsidR="00B75774" w:rsidRPr="003F2587" w:rsidRDefault="00B75774" w:rsidP="00B75774">
      <w:pPr>
        <w:jc w:val="center"/>
        <w:rPr>
          <w:rFonts w:ascii="Times New Roman" w:hAnsi="Times New Roman"/>
          <w:b/>
          <w:sz w:val="32"/>
          <w:szCs w:val="32"/>
        </w:rPr>
      </w:pPr>
      <w:r w:rsidRPr="003F2587">
        <w:rPr>
          <w:rFonts w:ascii="Times New Roman" w:hAnsi="Times New Roman"/>
          <w:b/>
          <w:sz w:val="32"/>
          <w:szCs w:val="32"/>
        </w:rPr>
        <w:t xml:space="preserve">DICHIARA </w:t>
      </w:r>
    </w:p>
    <w:p w:rsidR="00B75774" w:rsidRPr="003F2587" w:rsidRDefault="00B75774" w:rsidP="00B75774">
      <w:pPr>
        <w:jc w:val="both"/>
        <w:rPr>
          <w:rFonts w:ascii="Times New Roman" w:hAnsi="Times New Roman"/>
          <w:sz w:val="24"/>
          <w:szCs w:val="24"/>
        </w:rPr>
      </w:pPr>
    </w:p>
    <w:p w:rsidR="00B75774" w:rsidRPr="003F2587" w:rsidRDefault="00B75774" w:rsidP="00B75774">
      <w:pPr>
        <w:jc w:val="both"/>
        <w:rPr>
          <w:rFonts w:ascii="Times New Roman" w:hAnsi="Times New Roman"/>
          <w:sz w:val="24"/>
          <w:szCs w:val="24"/>
        </w:rPr>
      </w:pPr>
      <w:r w:rsidRPr="003F2587">
        <w:rPr>
          <w:rFonts w:ascii="Times New Roman" w:hAnsi="Times New Roman"/>
          <w:sz w:val="24"/>
          <w:szCs w:val="24"/>
        </w:rPr>
        <w:t>di essere disposto di offrire i</w:t>
      </w:r>
      <w:r w:rsidR="00B336EB">
        <w:rPr>
          <w:rFonts w:ascii="Times New Roman" w:hAnsi="Times New Roman"/>
          <w:sz w:val="24"/>
          <w:szCs w:val="24"/>
        </w:rPr>
        <w:t>l</w:t>
      </w:r>
      <w:r w:rsidRPr="003F2587">
        <w:rPr>
          <w:rFonts w:ascii="Times New Roman" w:hAnsi="Times New Roman"/>
          <w:sz w:val="24"/>
          <w:szCs w:val="24"/>
        </w:rPr>
        <w:t xml:space="preserve"> prezzi  ( in cifre e in lettere ) indicat</w:t>
      </w:r>
      <w:r w:rsidR="00B336EB">
        <w:rPr>
          <w:rFonts w:ascii="Times New Roman" w:hAnsi="Times New Roman"/>
          <w:sz w:val="24"/>
          <w:szCs w:val="24"/>
        </w:rPr>
        <w:t>o</w:t>
      </w:r>
      <w:r w:rsidRPr="003F2587">
        <w:rPr>
          <w:rFonts w:ascii="Times New Roman" w:hAnsi="Times New Roman"/>
          <w:sz w:val="24"/>
          <w:szCs w:val="24"/>
        </w:rPr>
        <w:t xml:space="preserve"> nelle tabell</w:t>
      </w:r>
      <w:r w:rsidR="00B336EB">
        <w:rPr>
          <w:rFonts w:ascii="Times New Roman" w:hAnsi="Times New Roman"/>
          <w:sz w:val="24"/>
          <w:szCs w:val="24"/>
        </w:rPr>
        <w:t>a</w:t>
      </w:r>
      <w:r w:rsidRPr="003F2587">
        <w:rPr>
          <w:rFonts w:ascii="Times New Roman" w:hAnsi="Times New Roman"/>
          <w:sz w:val="24"/>
          <w:szCs w:val="24"/>
        </w:rPr>
        <w:t xml:space="preserve"> allega</w:t>
      </w:r>
      <w:r w:rsidR="00B336EB">
        <w:rPr>
          <w:rFonts w:ascii="Times New Roman" w:hAnsi="Times New Roman"/>
          <w:sz w:val="24"/>
          <w:szCs w:val="24"/>
        </w:rPr>
        <w:t>a</w:t>
      </w:r>
      <w:r w:rsidRPr="003F2587">
        <w:rPr>
          <w:rFonts w:ascii="Times New Roman" w:hAnsi="Times New Roman"/>
          <w:sz w:val="24"/>
          <w:szCs w:val="24"/>
        </w:rPr>
        <w:t>e alla presente offerta.</w:t>
      </w:r>
    </w:p>
    <w:p w:rsidR="002F2D9B" w:rsidRDefault="002F2D9B" w:rsidP="001A6026">
      <w:pPr>
        <w:jc w:val="both"/>
        <w:rPr>
          <w:rFonts w:ascii="Times New Roman" w:hAnsi="Times New Roman"/>
          <w:sz w:val="24"/>
        </w:rPr>
      </w:pPr>
    </w:p>
    <w:p w:rsidR="001A6026" w:rsidRDefault="001A6026" w:rsidP="001A6026">
      <w:pPr>
        <w:jc w:val="both"/>
        <w:rPr>
          <w:rFonts w:ascii="Times New Roman" w:hAnsi="Times New Roman"/>
          <w:sz w:val="24"/>
        </w:rPr>
      </w:pPr>
      <w:r w:rsidRPr="000865C4">
        <w:rPr>
          <w:rFonts w:ascii="Times New Roman" w:hAnsi="Times New Roman"/>
          <w:sz w:val="24"/>
        </w:rPr>
        <w:t xml:space="preserve">Inoltre, dichiara </w:t>
      </w:r>
      <w:r>
        <w:rPr>
          <w:rFonts w:ascii="Times New Roman" w:hAnsi="Times New Roman"/>
          <w:sz w:val="24"/>
        </w:rPr>
        <w:t>inoltre:</w:t>
      </w:r>
    </w:p>
    <w:p w:rsidR="001A6026" w:rsidRDefault="001A6026" w:rsidP="008C32A3">
      <w:pPr>
        <w:numPr>
          <w:ilvl w:val="0"/>
          <w:numId w:val="24"/>
        </w:numPr>
        <w:spacing w:line="320" w:lineRule="exact"/>
        <w:jc w:val="both"/>
        <w:rPr>
          <w:rFonts w:ascii="Times New Roman" w:hAnsi="Times New Roman"/>
          <w:sz w:val="24"/>
          <w:szCs w:val="24"/>
        </w:rPr>
      </w:pPr>
      <w:r w:rsidRPr="000865C4">
        <w:rPr>
          <w:rFonts w:ascii="Times New Roman" w:hAnsi="Times New Roman"/>
          <w:sz w:val="24"/>
        </w:rPr>
        <w:t>che</w:t>
      </w:r>
      <w:r>
        <w:rPr>
          <w:rFonts w:ascii="Times New Roman" w:hAnsi="Times New Roman"/>
          <w:sz w:val="24"/>
        </w:rPr>
        <w:t xml:space="preserve"> la presente offerta economica </w:t>
      </w:r>
      <w:r w:rsidRPr="000865C4">
        <w:rPr>
          <w:rFonts w:ascii="Times New Roman" w:hAnsi="Times New Roman"/>
          <w:sz w:val="24"/>
        </w:rPr>
        <w:t>è giudicata remunerativa ed irrevocabile</w:t>
      </w:r>
      <w:r>
        <w:rPr>
          <w:rFonts w:ascii="Times New Roman" w:hAnsi="Times New Roman"/>
          <w:sz w:val="24"/>
        </w:rPr>
        <w:t xml:space="preserve"> ed impegnativa sino a</w:t>
      </w:r>
      <w:r>
        <w:rPr>
          <w:rFonts w:ascii="Times New Roman" w:hAnsi="Times New Roman"/>
          <w:sz w:val="24"/>
          <w:szCs w:val="24"/>
        </w:rPr>
        <w:t>l 180° giorno successivo al termine ultimo per la presentazione della stessa;</w:t>
      </w:r>
    </w:p>
    <w:p w:rsidR="009140FE" w:rsidRDefault="009140FE" w:rsidP="009140FE">
      <w:pPr>
        <w:numPr>
          <w:ilvl w:val="0"/>
          <w:numId w:val="24"/>
        </w:numPr>
        <w:spacing w:line="340" w:lineRule="exact"/>
        <w:jc w:val="both"/>
        <w:rPr>
          <w:rFonts w:ascii="Times New Roman" w:hAnsi="Times New Roman"/>
          <w:sz w:val="24"/>
        </w:rPr>
      </w:pPr>
      <w:r w:rsidRPr="004D5452">
        <w:rPr>
          <w:rFonts w:ascii="Times New Roman" w:hAnsi="Times New Roman"/>
          <w:sz w:val="24"/>
          <w:szCs w:val="24"/>
        </w:rPr>
        <w:t xml:space="preserve">che </w:t>
      </w:r>
      <w:r>
        <w:rPr>
          <w:rFonts w:ascii="Times New Roman" w:hAnsi="Times New Roman"/>
          <w:sz w:val="24"/>
          <w:szCs w:val="24"/>
        </w:rPr>
        <w:t xml:space="preserve">il prezzo offerto è comprensivo  </w:t>
      </w:r>
      <w:r w:rsidRPr="004D5452">
        <w:rPr>
          <w:rFonts w:ascii="Times New Roman" w:hAnsi="Times New Roman"/>
          <w:sz w:val="24"/>
          <w:szCs w:val="24"/>
        </w:rPr>
        <w:t xml:space="preserve">di ogni onere relativo alla fornitura, come descritta </w:t>
      </w:r>
      <w:r w:rsidRPr="004D5452">
        <w:rPr>
          <w:rFonts w:ascii="Times New Roman" w:hAnsi="Times New Roman"/>
          <w:sz w:val="24"/>
        </w:rPr>
        <w:t>che la presente offerta economica è giudicata remunerativa e quantificata in conformità a calcoli di propria convenienza ed a proprio completo rischio;</w:t>
      </w:r>
    </w:p>
    <w:p w:rsidR="009140FE" w:rsidRPr="004D5452" w:rsidRDefault="009140FE" w:rsidP="009140FE">
      <w:pPr>
        <w:numPr>
          <w:ilvl w:val="0"/>
          <w:numId w:val="24"/>
        </w:numPr>
        <w:spacing w:line="340" w:lineRule="exact"/>
        <w:jc w:val="both"/>
        <w:rPr>
          <w:rFonts w:ascii="Times New Roman" w:hAnsi="Times New Roman"/>
          <w:sz w:val="24"/>
          <w:szCs w:val="24"/>
        </w:rPr>
      </w:pPr>
      <w:r w:rsidRPr="004D5452">
        <w:rPr>
          <w:rFonts w:ascii="Times New Roman" w:hAnsi="Times New Roman"/>
          <w:sz w:val="24"/>
          <w:szCs w:val="24"/>
        </w:rPr>
        <w:t>che la presente offerta economica è omnicomprensiva di tutto quanto necessario per una adeguata e corretta esecuzione della fornitura e di tutti gli oneri connessi all’espletamento della fornitura stessa ed è stata formulata tenendo conto delle modalità di svolgimento della fornitura indicate nel Capitolato speciale d’appalto e quanto dichiarato nell’offerta;</w:t>
      </w:r>
    </w:p>
    <w:p w:rsidR="00C15820" w:rsidRDefault="00C15820" w:rsidP="00C15820">
      <w:pPr>
        <w:ind w:left="340"/>
        <w:jc w:val="right"/>
        <w:rPr>
          <w:rFonts w:ascii="Times New Roman" w:hAnsi="Times New Roman"/>
          <w:i/>
          <w:iCs/>
        </w:rPr>
      </w:pPr>
      <w:r>
        <w:rPr>
          <w:rFonts w:ascii="Times New Roman" w:hAnsi="Times New Roman"/>
          <w:i/>
          <w:iCs/>
        </w:rPr>
        <w:t>segue↓</w:t>
      </w:r>
    </w:p>
    <w:p w:rsidR="00C15820" w:rsidRDefault="00C15820" w:rsidP="00D55D0D">
      <w:pPr>
        <w:spacing w:line="320" w:lineRule="exact"/>
        <w:ind w:left="680"/>
        <w:jc w:val="both"/>
        <w:rPr>
          <w:rFonts w:ascii="Times New Roman" w:hAnsi="Times New Roman"/>
          <w:sz w:val="24"/>
          <w:szCs w:val="24"/>
        </w:rPr>
      </w:pPr>
    </w:p>
    <w:p w:rsidR="001A6026"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w:t>
      </w:r>
      <w:r>
        <w:rPr>
          <w:rFonts w:ascii="Times New Roman" w:hAnsi="Times New Roman"/>
          <w:sz w:val="24"/>
          <w:szCs w:val="24"/>
        </w:rPr>
        <w:t xml:space="preserve"> relazione al presente appalto,</w:t>
      </w:r>
      <w:r w:rsidRPr="00583323">
        <w:rPr>
          <w:rFonts w:ascii="Times New Roman" w:hAnsi="Times New Roman"/>
          <w:sz w:val="24"/>
          <w:szCs w:val="24"/>
        </w:rPr>
        <w:t xml:space="preserve"> si intendono compresi ed interamente remunerati e compensati nei prezzi unitari offerti </w:t>
      </w:r>
      <w:r>
        <w:rPr>
          <w:rFonts w:ascii="Times New Roman" w:hAnsi="Times New Roman"/>
          <w:sz w:val="24"/>
          <w:szCs w:val="24"/>
        </w:rPr>
        <w:t>nella presente offerta economica;</w:t>
      </w:r>
    </w:p>
    <w:p w:rsidR="001A6026" w:rsidRPr="00583323"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in ipotesi di a</w:t>
      </w:r>
      <w:r w:rsidR="00B336EB">
        <w:rPr>
          <w:rFonts w:ascii="Times New Roman" w:hAnsi="Times New Roman"/>
          <w:sz w:val="24"/>
          <w:szCs w:val="24"/>
        </w:rPr>
        <w:t>ffidamento dell’esecuzione della</w:t>
      </w:r>
      <w:r w:rsidRPr="00583323">
        <w:rPr>
          <w:rFonts w:ascii="Times New Roman" w:hAnsi="Times New Roman"/>
          <w:sz w:val="24"/>
          <w:szCs w:val="24"/>
        </w:rPr>
        <w:t xml:space="preserve"> stess</w:t>
      </w:r>
      <w:r w:rsidR="00B336EB">
        <w:rPr>
          <w:rFonts w:ascii="Times New Roman" w:hAnsi="Times New Roman"/>
          <w:sz w:val="24"/>
          <w:szCs w:val="24"/>
        </w:rPr>
        <w:t>a</w:t>
      </w:r>
      <w:r w:rsidRPr="00583323">
        <w:rPr>
          <w:rFonts w:ascii="Times New Roman" w:hAnsi="Times New Roman"/>
          <w:sz w:val="24"/>
          <w:szCs w:val="24"/>
        </w:rPr>
        <w:t xml:space="preserve"> e per il caso di eventuale ritardato pagamento del relativo corrispettivo, potrà pretendere, se eventualmente dovuti e richiesti, gli interessi maturati sulla somma capitale esclusivamente in misura pari a</w:t>
      </w:r>
      <w:r>
        <w:rPr>
          <w:rFonts w:ascii="Times New Roman" w:hAnsi="Times New Roman"/>
          <w:sz w:val="24"/>
          <w:szCs w:val="24"/>
        </w:rPr>
        <w:t xml:space="preserve"> quanto previsto nell’articolo 53 del capitolato speciale d’appalto</w:t>
      </w:r>
      <w:r w:rsidRPr="00583323">
        <w:rPr>
          <w:rFonts w:ascii="Times New Roman" w:hAnsi="Times New Roman"/>
          <w:sz w:val="24"/>
          <w:szCs w:val="24"/>
        </w:rPr>
        <w:t>, in deroga alla norma di cui all’art. 5, comma 1, D.Lgs. 231/2002</w:t>
      </w:r>
      <w:r>
        <w:rPr>
          <w:rFonts w:ascii="Times New Roman" w:hAnsi="Times New Roman"/>
          <w:sz w:val="24"/>
          <w:szCs w:val="24"/>
        </w:rPr>
        <w:t>;</w:t>
      </w:r>
    </w:p>
    <w:p w:rsidR="009140FE" w:rsidRPr="003F2587" w:rsidRDefault="009140FE" w:rsidP="009140FE">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 xml:space="preserve">che si impegnerà a consegnare i prodotti offerti solo ed esclusivamente presso </w:t>
      </w:r>
      <w:r>
        <w:rPr>
          <w:rFonts w:ascii="Times New Roman" w:hAnsi="Times New Roman"/>
          <w:sz w:val="24"/>
          <w:szCs w:val="24"/>
        </w:rPr>
        <w:t>i Magazzini</w:t>
      </w:r>
      <w:r w:rsidRPr="003F2587">
        <w:rPr>
          <w:rFonts w:ascii="Times New Roman" w:hAnsi="Times New Roman"/>
          <w:sz w:val="24"/>
          <w:szCs w:val="24"/>
        </w:rPr>
        <w:t xml:space="preserve"> </w:t>
      </w:r>
      <w:r>
        <w:rPr>
          <w:rFonts w:ascii="Times New Roman" w:hAnsi="Times New Roman"/>
          <w:sz w:val="24"/>
          <w:szCs w:val="24"/>
        </w:rPr>
        <w:t xml:space="preserve">indicati dell’Azienda Ospedaliera </w:t>
      </w:r>
      <w:r w:rsidRPr="003F2587">
        <w:rPr>
          <w:rFonts w:ascii="Times New Roman" w:hAnsi="Times New Roman"/>
          <w:sz w:val="24"/>
          <w:szCs w:val="24"/>
        </w:rPr>
        <w:t>e non in altre strutture;</w:t>
      </w:r>
    </w:p>
    <w:p w:rsidR="009140FE" w:rsidRDefault="009140FE" w:rsidP="009140FE">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che si impegnerà ad eseguire la fornitura a tutte le condizioni di cui al capitolato speciale d’appalto con i prodotti che corrispondono al medesimo nonché alla campionatura presentata, assumendo tutti gli oneri e le penalità derivanti da inadempienze;</w:t>
      </w:r>
    </w:p>
    <w:p w:rsidR="001A6026" w:rsidRDefault="001A6026" w:rsidP="008C32A3">
      <w:pPr>
        <w:numPr>
          <w:ilvl w:val="0"/>
          <w:numId w:val="24"/>
        </w:numPr>
        <w:spacing w:line="320" w:lineRule="exact"/>
        <w:jc w:val="both"/>
        <w:rPr>
          <w:rFonts w:ascii="Times New Roman" w:hAnsi="Times New Roman"/>
          <w:sz w:val="24"/>
          <w:szCs w:val="24"/>
        </w:rPr>
      </w:pPr>
      <w:r>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1A6026" w:rsidRPr="00583323"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 xml:space="preserve">di accettare espressamente ed irrevocabilmente, in ipotesi di controversia, la competenza territoriale esclusiva del Foro di </w:t>
      </w:r>
      <w:r>
        <w:rPr>
          <w:rFonts w:ascii="Times New Roman" w:hAnsi="Times New Roman"/>
          <w:sz w:val="24"/>
          <w:szCs w:val="24"/>
        </w:rPr>
        <w:t>Palermo.</w:t>
      </w:r>
    </w:p>
    <w:p w:rsidR="001A6026" w:rsidRDefault="001A6026" w:rsidP="008C32A3">
      <w:pPr>
        <w:numPr>
          <w:ilvl w:val="0"/>
          <w:numId w:val="24"/>
        </w:numPr>
        <w:spacing w:line="320" w:lineRule="exact"/>
        <w:jc w:val="both"/>
        <w:rPr>
          <w:rFonts w:ascii="Times New Roman" w:hAnsi="Times New Roman"/>
          <w:sz w:val="24"/>
          <w:szCs w:val="24"/>
        </w:rPr>
      </w:pPr>
      <w:r>
        <w:rPr>
          <w:rFonts w:ascii="Times New Roman" w:hAnsi="Times New Roman"/>
          <w:sz w:val="24"/>
          <w:szCs w:val="24"/>
        </w:rPr>
        <w:t xml:space="preserve">che la presente offerta economica è stata formulata tenendo conto delle disposizioni </w:t>
      </w:r>
      <w:r w:rsidRPr="004D5C95">
        <w:rPr>
          <w:rFonts w:ascii="Times New Roman" w:hAnsi="Times New Roman"/>
          <w:sz w:val="24"/>
          <w:szCs w:val="24"/>
        </w:rPr>
        <w:t xml:space="preserve">normative e retributive </w:t>
      </w:r>
      <w:r>
        <w:rPr>
          <w:rFonts w:ascii="Times New Roman" w:hAnsi="Times New Roman"/>
          <w:sz w:val="24"/>
          <w:szCs w:val="24"/>
        </w:rPr>
        <w:t>contenute nel C.C.N.L. di categoria e degli obblighi connessi alle disposizioni in materia di sicurezza e protezione dei lavoratori, condizioni di lavoro, previdenza ed assistenza.</w:t>
      </w:r>
    </w:p>
    <w:p w:rsidR="003B3F20" w:rsidRDefault="003B3F20" w:rsidP="003B3F20">
      <w:pPr>
        <w:spacing w:line="320" w:lineRule="exact"/>
        <w:ind w:left="680"/>
        <w:jc w:val="both"/>
        <w:rPr>
          <w:rFonts w:ascii="Times New Roman" w:hAnsi="Times New Roman"/>
          <w:sz w:val="24"/>
          <w:szCs w:val="24"/>
        </w:rPr>
      </w:pPr>
    </w:p>
    <w:p w:rsidR="003B3F20" w:rsidRDefault="003B3F20" w:rsidP="003B3F20">
      <w:pPr>
        <w:jc w:val="both"/>
      </w:pPr>
      <w:r>
        <w:t xml:space="preserve">lì                                                        </w:t>
      </w:r>
    </w:p>
    <w:p w:rsidR="003B3F20" w:rsidRPr="003B3F20" w:rsidRDefault="003B3F20" w:rsidP="003B3F20">
      <w:pPr>
        <w:jc w:val="both"/>
        <w:rPr>
          <w:rFonts w:ascii="Times New Roman" w:hAnsi="Times New Roman"/>
        </w:rPr>
      </w:pPr>
      <w:r w:rsidRPr="003B3F20">
        <w:rPr>
          <w:rFonts w:ascii="Times New Roman" w:hAnsi="Times New Roman"/>
        </w:rPr>
        <w:tab/>
      </w:r>
      <w:r w:rsidRPr="003B3F20">
        <w:rPr>
          <w:rFonts w:ascii="Times New Roman" w:hAnsi="Times New Roman"/>
        </w:rPr>
        <w:tab/>
      </w:r>
      <w:r w:rsidRPr="003B3F20">
        <w:rPr>
          <w:rFonts w:ascii="Times New Roman" w:hAnsi="Times New Roman"/>
        </w:rPr>
        <w:tab/>
      </w:r>
      <w:r w:rsidRPr="003B3F20">
        <w:rPr>
          <w:rFonts w:ascii="Times New Roman" w:hAnsi="Times New Roman"/>
        </w:rPr>
        <w:tab/>
      </w:r>
      <w:r w:rsidRPr="003B3F20">
        <w:rPr>
          <w:rFonts w:ascii="Times New Roman" w:hAnsi="Times New Roman"/>
        </w:rPr>
        <w:tab/>
      </w:r>
      <w:r w:rsidRPr="003B3F20">
        <w:rPr>
          <w:rFonts w:ascii="Times New Roman" w:hAnsi="Times New Roman"/>
        </w:rPr>
        <w:tab/>
      </w:r>
      <w:r w:rsidRPr="003B3F20">
        <w:rPr>
          <w:rFonts w:ascii="Times New Roman" w:hAnsi="Times New Roman"/>
        </w:rPr>
        <w:tab/>
      </w:r>
      <w:r w:rsidRPr="003B3F20">
        <w:rPr>
          <w:rFonts w:ascii="Times New Roman" w:hAnsi="Times New Roman"/>
        </w:rPr>
        <w:tab/>
        <w:t xml:space="preserve">          Firma leggibile</w:t>
      </w:r>
    </w:p>
    <w:p w:rsidR="003B3F20" w:rsidRPr="003B3F20" w:rsidRDefault="003B3F20" w:rsidP="003B3F20">
      <w:pPr>
        <w:pStyle w:val="p0"/>
        <w:widowControl/>
        <w:tabs>
          <w:tab w:val="clear" w:pos="720"/>
        </w:tabs>
      </w:pPr>
      <w:r w:rsidRPr="003B3F20">
        <w:tab/>
      </w:r>
      <w:r w:rsidRPr="003B3F20">
        <w:tab/>
      </w:r>
      <w:r w:rsidRPr="003B3F20">
        <w:tab/>
      </w:r>
      <w:r w:rsidRPr="003B3F20">
        <w:tab/>
      </w:r>
      <w:r w:rsidRPr="003B3F20">
        <w:tab/>
      </w:r>
      <w:r w:rsidRPr="003B3F20">
        <w:tab/>
      </w:r>
      <w:r w:rsidRPr="003B3F20">
        <w:tab/>
        <w:t>del rappresentante legale dell’Impresa</w:t>
      </w:r>
    </w:p>
    <w:p w:rsidR="003B3F20" w:rsidRPr="003B3F20" w:rsidRDefault="003B3F20" w:rsidP="003B3F20">
      <w:pPr>
        <w:spacing w:after="120"/>
        <w:jc w:val="both"/>
        <w:rPr>
          <w:rFonts w:ascii="Times New Roman" w:hAnsi="Times New Roman"/>
        </w:rPr>
      </w:pPr>
      <w:r w:rsidRPr="003B3F20">
        <w:rPr>
          <w:rFonts w:ascii="Times New Roman" w:hAnsi="Times New Roman"/>
        </w:rPr>
        <w:tab/>
      </w:r>
      <w:r w:rsidRPr="003B3F20">
        <w:rPr>
          <w:rFonts w:ascii="Times New Roman" w:hAnsi="Times New Roman"/>
        </w:rPr>
        <w:tab/>
      </w:r>
      <w:r w:rsidRPr="003B3F20">
        <w:rPr>
          <w:rFonts w:ascii="Times New Roman" w:hAnsi="Times New Roman"/>
        </w:rPr>
        <w:tab/>
      </w:r>
      <w:r w:rsidRPr="003B3F20">
        <w:rPr>
          <w:rFonts w:ascii="Times New Roman" w:hAnsi="Times New Roman"/>
        </w:rPr>
        <w:tab/>
      </w:r>
      <w:r w:rsidRPr="003B3F20">
        <w:rPr>
          <w:rFonts w:ascii="Times New Roman" w:hAnsi="Times New Roman"/>
        </w:rPr>
        <w:tab/>
      </w:r>
      <w:r w:rsidRPr="003B3F20">
        <w:rPr>
          <w:rFonts w:ascii="Times New Roman" w:hAnsi="Times New Roman"/>
        </w:rPr>
        <w:tab/>
      </w:r>
      <w:r w:rsidRPr="003B3F20">
        <w:rPr>
          <w:rFonts w:ascii="Times New Roman" w:hAnsi="Times New Roman"/>
        </w:rPr>
        <w:tab/>
      </w:r>
      <w:r w:rsidRPr="003B3F20">
        <w:rPr>
          <w:rFonts w:ascii="Times New Roman" w:hAnsi="Times New Roman"/>
        </w:rPr>
        <w:tab/>
        <w:t>e timbro dell’Impresa (1)</w:t>
      </w:r>
    </w:p>
    <w:p w:rsidR="003B3F20" w:rsidRPr="003B3F20" w:rsidRDefault="003B3F20" w:rsidP="003B3F20">
      <w:pPr>
        <w:jc w:val="both"/>
        <w:rPr>
          <w:rFonts w:ascii="Times New Roman" w:hAnsi="Times New Roman"/>
          <w:sz w:val="18"/>
        </w:rPr>
      </w:pPr>
      <w:r w:rsidRPr="003B3F20">
        <w:rPr>
          <w:rFonts w:ascii="Times New Roman" w:hAnsi="Times New Roman"/>
          <w:sz w:val="18"/>
        </w:rPr>
        <w:t xml:space="preserve">ISTRUZIONI PER </w:t>
      </w:r>
      <w:smartTag w:uri="urn:schemas-microsoft-com:office:smarttags" w:element="PersonName">
        <w:smartTagPr>
          <w:attr w:name="ProductID" w:val="LA COMPILAZIONE"/>
        </w:smartTagPr>
        <w:r w:rsidRPr="003B3F20">
          <w:rPr>
            <w:rFonts w:ascii="Times New Roman" w:hAnsi="Times New Roman"/>
            <w:sz w:val="18"/>
          </w:rPr>
          <w:t>LA COMPILAZIONE</w:t>
        </w:r>
      </w:smartTag>
    </w:p>
    <w:p w:rsidR="003B3F20" w:rsidRPr="003B3F20" w:rsidRDefault="003B3F20" w:rsidP="003B3F20">
      <w:pPr>
        <w:jc w:val="both"/>
        <w:rPr>
          <w:rFonts w:ascii="Times New Roman" w:hAnsi="Times New Roman"/>
          <w:sz w:val="18"/>
        </w:rPr>
      </w:pPr>
    </w:p>
    <w:p w:rsidR="003B3F20" w:rsidRPr="003B3F20" w:rsidRDefault="003B3F20" w:rsidP="003B3F20">
      <w:pPr>
        <w:pStyle w:val="Paragrafoelenco"/>
        <w:numPr>
          <w:ilvl w:val="0"/>
          <w:numId w:val="92"/>
        </w:numPr>
        <w:tabs>
          <w:tab w:val="left" w:pos="360"/>
        </w:tabs>
        <w:suppressAutoHyphens/>
        <w:jc w:val="both"/>
        <w:rPr>
          <w:sz w:val="16"/>
          <w:szCs w:val="16"/>
        </w:rPr>
      </w:pPr>
      <w:r w:rsidRPr="003B3F20">
        <w:rPr>
          <w:sz w:val="16"/>
          <w:szCs w:val="16"/>
        </w:rPr>
        <w:t>Firma per esteso e leggibile.</w:t>
      </w:r>
    </w:p>
    <w:p w:rsidR="003B3F20" w:rsidRPr="003B3F20" w:rsidRDefault="003B3F20" w:rsidP="003B3F20">
      <w:pPr>
        <w:widowControl/>
        <w:numPr>
          <w:ilvl w:val="0"/>
          <w:numId w:val="92"/>
        </w:numPr>
        <w:tabs>
          <w:tab w:val="clear" w:pos="680"/>
          <w:tab w:val="left" w:pos="360"/>
        </w:tabs>
        <w:suppressAutoHyphens/>
        <w:ind w:left="360" w:hanging="360"/>
        <w:jc w:val="both"/>
        <w:rPr>
          <w:rFonts w:ascii="Times New Roman" w:hAnsi="Times New Roman"/>
          <w:sz w:val="16"/>
          <w:szCs w:val="16"/>
        </w:rPr>
        <w:sectPr w:rsidR="003B3F20" w:rsidRPr="003B3F20" w:rsidSect="0044357C">
          <w:footerReference w:type="even" r:id="rId20"/>
          <w:footerReference w:type="default" r:id="rId21"/>
          <w:footnotePr>
            <w:pos w:val="beneathText"/>
          </w:footnotePr>
          <w:pgSz w:w="11905" w:h="16837"/>
          <w:pgMar w:top="1134" w:right="1418" w:bottom="1701" w:left="1418" w:header="720" w:footer="1134" w:gutter="0"/>
          <w:pgNumType w:start="1"/>
          <w:cols w:space="720"/>
          <w:docGrid w:linePitch="360"/>
        </w:sectPr>
      </w:pPr>
    </w:p>
    <w:p w:rsidR="003B3F20" w:rsidRPr="003B3F20" w:rsidRDefault="003B3F20" w:rsidP="003B3F20">
      <w:pPr>
        <w:spacing w:before="120"/>
        <w:jc w:val="both"/>
        <w:rPr>
          <w:rFonts w:ascii="Times New Roman" w:hAnsi="Times New Roman"/>
          <w:b/>
        </w:rPr>
      </w:pPr>
      <w:r w:rsidRPr="003B3F20">
        <w:rPr>
          <w:rFonts w:ascii="Times New Roman" w:hAnsi="Times New Roman"/>
          <w:b/>
          <w:szCs w:val="24"/>
        </w:rPr>
        <w:lastRenderedPageBreak/>
        <w:t>FORNITURA IN SOMMINISTRAZIONE TRIENNALE DI CONTENITORI PER CITOTOSSICI PER LA U.O.C. DI FARMACIA DELL’AZIENDA OSPEDALIERA “OSPEDALI RIUNITI VILLA SOFIA – CERVELLO”.</w:t>
      </w:r>
      <w:r w:rsidRPr="003B3F20">
        <w:rPr>
          <w:rFonts w:ascii="Times New Roman" w:hAnsi="Times New Roman"/>
          <w:b/>
        </w:rPr>
        <w:t xml:space="preserve"> </w:t>
      </w:r>
    </w:p>
    <w:p w:rsidR="003B3F20" w:rsidRPr="003B3F20" w:rsidRDefault="003B3F20" w:rsidP="003B3F20">
      <w:pPr>
        <w:ind w:left="360"/>
        <w:jc w:val="both"/>
        <w:rPr>
          <w:rFonts w:ascii="Times New Roman" w:hAnsi="Times New Roman"/>
        </w:rPr>
      </w:pPr>
      <w:r w:rsidRPr="003B3F20">
        <w:rPr>
          <w:rFonts w:ascii="Times New Roman" w:hAnsi="Times New Roman"/>
        </w:rPr>
        <w:t>Allegato “ A1 “ Prospetto per la formulazione dell’offerta economica.</w:t>
      </w:r>
    </w:p>
    <w:p w:rsidR="003B3F20" w:rsidRPr="003B3F20" w:rsidRDefault="003B3F20" w:rsidP="003B3F20">
      <w:pPr>
        <w:ind w:left="360"/>
        <w:jc w:val="both"/>
        <w:rPr>
          <w:rFonts w:ascii="Times New Roman" w:hAnsi="Times New Roman"/>
        </w:rPr>
      </w:pPr>
    </w:p>
    <w:tbl>
      <w:tblPr>
        <w:tblW w:w="5000" w:type="pct"/>
        <w:tblCellMar>
          <w:left w:w="70" w:type="dxa"/>
          <w:right w:w="70" w:type="dxa"/>
        </w:tblCellMar>
        <w:tblLook w:val="04A0"/>
      </w:tblPr>
      <w:tblGrid>
        <w:gridCol w:w="406"/>
        <w:gridCol w:w="3527"/>
        <w:gridCol w:w="648"/>
        <w:gridCol w:w="894"/>
        <w:gridCol w:w="1022"/>
        <w:gridCol w:w="1080"/>
        <w:gridCol w:w="1189"/>
        <w:gridCol w:w="1368"/>
        <w:gridCol w:w="2263"/>
        <w:gridCol w:w="940"/>
        <w:gridCol w:w="913"/>
        <w:gridCol w:w="918"/>
      </w:tblGrid>
      <w:tr w:rsidR="003B3F20" w:rsidRPr="003B3F20" w:rsidTr="0044357C">
        <w:trPr>
          <w:trHeight w:val="873"/>
        </w:trPr>
        <w:tc>
          <w:tcPr>
            <w:tcW w:w="134" w:type="pct"/>
            <w:tcBorders>
              <w:top w:val="single" w:sz="12" w:space="0" w:color="auto"/>
              <w:left w:val="single" w:sz="12" w:space="0" w:color="auto"/>
              <w:bottom w:val="single" w:sz="6" w:space="0" w:color="auto"/>
              <w:right w:val="single" w:sz="6" w:space="0" w:color="auto"/>
            </w:tcBorders>
            <w:shd w:val="pct10" w:color="auto" w:fill="auto"/>
          </w:tcPr>
          <w:p w:rsidR="003B3F20" w:rsidRPr="003B3F20" w:rsidRDefault="003B3F20" w:rsidP="0044357C">
            <w:pPr>
              <w:jc w:val="both"/>
              <w:rPr>
                <w:rFonts w:ascii="Times New Roman" w:hAnsi="Times New Roman"/>
              </w:rPr>
            </w:pPr>
          </w:p>
        </w:tc>
        <w:tc>
          <w:tcPr>
            <w:tcW w:w="1163" w:type="pct"/>
            <w:tcBorders>
              <w:top w:val="single" w:sz="12" w:space="0" w:color="auto"/>
              <w:left w:val="single" w:sz="6" w:space="0" w:color="auto"/>
              <w:bottom w:val="single" w:sz="6" w:space="0" w:color="auto"/>
              <w:right w:val="single" w:sz="6" w:space="0" w:color="auto"/>
            </w:tcBorders>
            <w:shd w:val="pct10" w:color="auto" w:fill="auto"/>
          </w:tcPr>
          <w:p w:rsidR="003B3F20" w:rsidRPr="003B3F20" w:rsidRDefault="003B3F20" w:rsidP="0044357C">
            <w:pPr>
              <w:jc w:val="both"/>
              <w:rPr>
                <w:rFonts w:ascii="Times New Roman" w:hAnsi="Times New Roman"/>
                <w:b/>
                <w:sz w:val="16"/>
              </w:rPr>
            </w:pPr>
            <w:r w:rsidRPr="003B3F20">
              <w:rPr>
                <w:rFonts w:ascii="Times New Roman" w:hAnsi="Times New Roman"/>
                <w:b/>
              </w:rPr>
              <w:t>DESCRIZIONE</w:t>
            </w:r>
          </w:p>
        </w:tc>
        <w:tc>
          <w:tcPr>
            <w:tcW w:w="214" w:type="pct"/>
            <w:tcBorders>
              <w:top w:val="single" w:sz="12" w:space="0" w:color="auto"/>
              <w:left w:val="single" w:sz="6" w:space="0" w:color="auto"/>
              <w:bottom w:val="single" w:sz="6" w:space="0" w:color="auto"/>
              <w:right w:val="single" w:sz="6" w:space="0" w:color="auto"/>
            </w:tcBorders>
            <w:shd w:val="pct10" w:color="auto" w:fill="auto"/>
          </w:tcPr>
          <w:p w:rsidR="003B3F20" w:rsidRPr="003B3F20" w:rsidRDefault="003B3F20" w:rsidP="0044357C">
            <w:pPr>
              <w:jc w:val="center"/>
              <w:rPr>
                <w:rFonts w:ascii="Times New Roman" w:hAnsi="Times New Roman"/>
                <w:b/>
                <w:sz w:val="16"/>
              </w:rPr>
            </w:pPr>
            <w:r w:rsidRPr="003B3F20">
              <w:rPr>
                <w:rFonts w:ascii="Times New Roman" w:hAnsi="Times New Roman"/>
                <w:b/>
                <w:sz w:val="16"/>
              </w:rPr>
              <w:t>unità di misura</w:t>
            </w:r>
          </w:p>
        </w:tc>
        <w:tc>
          <w:tcPr>
            <w:tcW w:w="295" w:type="pct"/>
            <w:tcBorders>
              <w:top w:val="single" w:sz="12" w:space="0" w:color="auto"/>
              <w:left w:val="single" w:sz="6" w:space="0" w:color="auto"/>
              <w:bottom w:val="single" w:sz="6" w:space="0" w:color="auto"/>
              <w:right w:val="single" w:sz="6" w:space="0" w:color="auto"/>
            </w:tcBorders>
            <w:shd w:val="pct10" w:color="auto" w:fill="auto"/>
          </w:tcPr>
          <w:p w:rsidR="003B3F20" w:rsidRPr="003B3F20" w:rsidRDefault="003B3F20" w:rsidP="0044357C">
            <w:pPr>
              <w:jc w:val="center"/>
              <w:rPr>
                <w:rFonts w:ascii="Times New Roman" w:hAnsi="Times New Roman"/>
                <w:b/>
                <w:sz w:val="16"/>
              </w:rPr>
            </w:pPr>
            <w:r w:rsidRPr="003B3F20">
              <w:rPr>
                <w:rFonts w:ascii="Times New Roman" w:hAnsi="Times New Roman"/>
                <w:b/>
                <w:sz w:val="16"/>
              </w:rPr>
              <w:t xml:space="preserve">fabbisogno presunto </w:t>
            </w:r>
          </w:p>
          <w:p w:rsidR="003B3F20" w:rsidRPr="003B3F20" w:rsidRDefault="003B3F20" w:rsidP="0044357C">
            <w:pPr>
              <w:jc w:val="center"/>
              <w:rPr>
                <w:rFonts w:ascii="Times New Roman" w:hAnsi="Times New Roman"/>
                <w:b/>
                <w:sz w:val="16"/>
              </w:rPr>
            </w:pPr>
            <w:r w:rsidRPr="003B3F20">
              <w:rPr>
                <w:rFonts w:ascii="Times New Roman" w:hAnsi="Times New Roman"/>
                <w:b/>
                <w:sz w:val="16"/>
              </w:rPr>
              <w:t xml:space="preserve"> (a)</w:t>
            </w:r>
          </w:p>
        </w:tc>
        <w:tc>
          <w:tcPr>
            <w:tcW w:w="337" w:type="pct"/>
            <w:tcBorders>
              <w:top w:val="single" w:sz="12" w:space="0" w:color="auto"/>
              <w:left w:val="single" w:sz="6" w:space="0" w:color="auto"/>
              <w:bottom w:val="single" w:sz="6" w:space="0" w:color="auto"/>
              <w:right w:val="single" w:sz="6" w:space="0" w:color="auto"/>
            </w:tcBorders>
            <w:shd w:val="pct10" w:color="auto" w:fill="auto"/>
          </w:tcPr>
          <w:p w:rsidR="003B3F20" w:rsidRPr="003B3F20" w:rsidRDefault="003B3F20" w:rsidP="0044357C">
            <w:pPr>
              <w:jc w:val="center"/>
              <w:rPr>
                <w:rFonts w:ascii="Times New Roman" w:hAnsi="Times New Roman"/>
                <w:b/>
                <w:sz w:val="14"/>
                <w:szCs w:val="14"/>
              </w:rPr>
            </w:pPr>
            <w:r w:rsidRPr="003B3F20">
              <w:rPr>
                <w:rFonts w:ascii="Times New Roman" w:hAnsi="Times New Roman"/>
                <w:b/>
                <w:sz w:val="14"/>
                <w:szCs w:val="14"/>
              </w:rPr>
              <w:t xml:space="preserve">Nome Commerciale del presidio e codice Ditta </w:t>
            </w:r>
          </w:p>
        </w:tc>
        <w:tc>
          <w:tcPr>
            <w:tcW w:w="356" w:type="pct"/>
            <w:tcBorders>
              <w:top w:val="single" w:sz="12" w:space="0" w:color="auto"/>
              <w:left w:val="single" w:sz="6" w:space="0" w:color="auto"/>
              <w:bottom w:val="single" w:sz="6" w:space="0" w:color="auto"/>
              <w:right w:val="single" w:sz="6" w:space="0" w:color="auto"/>
            </w:tcBorders>
            <w:shd w:val="pct10" w:color="auto" w:fill="auto"/>
          </w:tcPr>
          <w:p w:rsidR="003B3F20" w:rsidRPr="003B3F20" w:rsidRDefault="003B3F20" w:rsidP="0044357C">
            <w:pPr>
              <w:jc w:val="center"/>
              <w:rPr>
                <w:rFonts w:ascii="Times New Roman" w:hAnsi="Times New Roman"/>
                <w:b/>
                <w:sz w:val="16"/>
              </w:rPr>
            </w:pPr>
            <w:r w:rsidRPr="003B3F20">
              <w:rPr>
                <w:rFonts w:ascii="Times New Roman" w:hAnsi="Times New Roman"/>
                <w:b/>
                <w:sz w:val="16"/>
              </w:rPr>
              <w:t xml:space="preserve">Pezzi </w:t>
            </w:r>
          </w:p>
          <w:p w:rsidR="003B3F20" w:rsidRPr="003B3F20" w:rsidRDefault="003B3F20" w:rsidP="0044357C">
            <w:pPr>
              <w:jc w:val="center"/>
              <w:rPr>
                <w:rFonts w:ascii="Times New Roman" w:hAnsi="Times New Roman"/>
                <w:b/>
                <w:sz w:val="16"/>
              </w:rPr>
            </w:pPr>
            <w:r w:rsidRPr="003B3F20">
              <w:rPr>
                <w:rFonts w:ascii="Times New Roman" w:hAnsi="Times New Roman"/>
                <w:b/>
                <w:sz w:val="16"/>
              </w:rPr>
              <w:t xml:space="preserve">per confezione </w:t>
            </w:r>
          </w:p>
        </w:tc>
        <w:tc>
          <w:tcPr>
            <w:tcW w:w="392" w:type="pct"/>
            <w:tcBorders>
              <w:top w:val="single" w:sz="12" w:space="0" w:color="auto"/>
              <w:left w:val="single" w:sz="6" w:space="0" w:color="auto"/>
              <w:bottom w:val="single" w:sz="6" w:space="0" w:color="auto"/>
              <w:right w:val="single" w:sz="6" w:space="0" w:color="auto"/>
            </w:tcBorders>
            <w:shd w:val="pct10" w:color="auto" w:fill="auto"/>
          </w:tcPr>
          <w:p w:rsidR="003B3F20" w:rsidRPr="003B3F20" w:rsidRDefault="003B3F20" w:rsidP="0044357C">
            <w:pPr>
              <w:jc w:val="center"/>
              <w:rPr>
                <w:rFonts w:ascii="Times New Roman" w:hAnsi="Times New Roman"/>
                <w:b/>
                <w:sz w:val="16"/>
              </w:rPr>
            </w:pPr>
            <w:r w:rsidRPr="003B3F20">
              <w:rPr>
                <w:rFonts w:ascii="Times New Roman" w:hAnsi="Times New Roman"/>
                <w:b/>
                <w:sz w:val="16"/>
              </w:rPr>
              <w:t xml:space="preserve">Prezzo  per confezione  </w:t>
            </w:r>
          </w:p>
          <w:p w:rsidR="003B3F20" w:rsidRPr="003B3F20" w:rsidRDefault="003B3F20" w:rsidP="0044357C">
            <w:pPr>
              <w:jc w:val="center"/>
              <w:rPr>
                <w:rFonts w:ascii="Times New Roman" w:hAnsi="Times New Roman"/>
                <w:b/>
                <w:sz w:val="16"/>
              </w:rPr>
            </w:pPr>
            <w:r w:rsidRPr="003B3F20">
              <w:rPr>
                <w:rFonts w:ascii="Times New Roman" w:hAnsi="Times New Roman"/>
                <w:b/>
                <w:sz w:val="16"/>
              </w:rPr>
              <w:t xml:space="preserve">( in cifre e lettere ) </w:t>
            </w:r>
          </w:p>
          <w:p w:rsidR="003B3F20" w:rsidRPr="003B3F20" w:rsidRDefault="003B3F20" w:rsidP="0044357C">
            <w:pPr>
              <w:jc w:val="center"/>
              <w:rPr>
                <w:rFonts w:ascii="Times New Roman" w:hAnsi="Times New Roman"/>
                <w:b/>
                <w:sz w:val="16"/>
              </w:rPr>
            </w:pPr>
            <w:r w:rsidRPr="003B3F20">
              <w:rPr>
                <w:rFonts w:ascii="Times New Roman" w:hAnsi="Times New Roman"/>
                <w:b/>
                <w:sz w:val="16"/>
              </w:rPr>
              <w:t>I.V.A ESCLUSA</w:t>
            </w:r>
          </w:p>
        </w:tc>
        <w:tc>
          <w:tcPr>
            <w:tcW w:w="451" w:type="pct"/>
            <w:tcBorders>
              <w:top w:val="single" w:sz="12" w:space="0" w:color="auto"/>
              <w:left w:val="single" w:sz="6" w:space="0" w:color="auto"/>
              <w:bottom w:val="single" w:sz="6" w:space="0" w:color="auto"/>
              <w:right w:val="single" w:sz="6" w:space="0" w:color="auto"/>
            </w:tcBorders>
            <w:shd w:val="pct10" w:color="auto" w:fill="auto"/>
          </w:tcPr>
          <w:p w:rsidR="003B3F20" w:rsidRPr="003B3F20" w:rsidRDefault="003B3F20" w:rsidP="0044357C">
            <w:pPr>
              <w:jc w:val="center"/>
              <w:rPr>
                <w:rFonts w:ascii="Times New Roman" w:hAnsi="Times New Roman"/>
                <w:b/>
                <w:sz w:val="14"/>
                <w:szCs w:val="14"/>
              </w:rPr>
            </w:pPr>
            <w:r w:rsidRPr="003B3F20">
              <w:rPr>
                <w:rFonts w:ascii="Times New Roman" w:hAnsi="Times New Roman"/>
                <w:b/>
                <w:sz w:val="14"/>
                <w:szCs w:val="14"/>
              </w:rPr>
              <w:t xml:space="preserve">Prezzo  unitario </w:t>
            </w:r>
          </w:p>
          <w:p w:rsidR="003B3F20" w:rsidRPr="003B3F20" w:rsidRDefault="003B3F20" w:rsidP="0044357C">
            <w:pPr>
              <w:jc w:val="center"/>
              <w:rPr>
                <w:rFonts w:ascii="Times New Roman" w:hAnsi="Times New Roman"/>
                <w:b/>
                <w:sz w:val="14"/>
                <w:szCs w:val="14"/>
              </w:rPr>
            </w:pPr>
            <w:r w:rsidRPr="003B3F20">
              <w:rPr>
                <w:rFonts w:ascii="Times New Roman" w:hAnsi="Times New Roman"/>
                <w:b/>
                <w:sz w:val="14"/>
                <w:szCs w:val="14"/>
              </w:rPr>
              <w:t xml:space="preserve">( in cifre e lettere ) </w:t>
            </w:r>
          </w:p>
          <w:p w:rsidR="003B3F20" w:rsidRPr="003B3F20" w:rsidRDefault="003B3F20" w:rsidP="0044357C">
            <w:pPr>
              <w:jc w:val="center"/>
              <w:rPr>
                <w:rFonts w:ascii="Times New Roman" w:hAnsi="Times New Roman"/>
                <w:b/>
                <w:sz w:val="14"/>
                <w:szCs w:val="14"/>
              </w:rPr>
            </w:pPr>
            <w:r w:rsidRPr="003B3F20">
              <w:rPr>
                <w:rFonts w:ascii="Times New Roman" w:hAnsi="Times New Roman"/>
                <w:b/>
                <w:sz w:val="14"/>
                <w:szCs w:val="14"/>
              </w:rPr>
              <w:t>I.V.A ESCLUSA</w:t>
            </w:r>
          </w:p>
          <w:p w:rsidR="003B3F20" w:rsidRPr="003B3F20" w:rsidRDefault="003B3F20" w:rsidP="0044357C">
            <w:pPr>
              <w:jc w:val="center"/>
              <w:rPr>
                <w:rFonts w:ascii="Times New Roman" w:hAnsi="Times New Roman"/>
                <w:b/>
                <w:sz w:val="16"/>
              </w:rPr>
            </w:pPr>
            <w:r w:rsidRPr="003B3F20">
              <w:rPr>
                <w:rFonts w:ascii="Times New Roman" w:hAnsi="Times New Roman"/>
                <w:b/>
                <w:sz w:val="16"/>
              </w:rPr>
              <w:t xml:space="preserve"> (b)</w:t>
            </w:r>
          </w:p>
        </w:tc>
        <w:tc>
          <w:tcPr>
            <w:tcW w:w="746" w:type="pct"/>
            <w:tcBorders>
              <w:top w:val="single" w:sz="12" w:space="0" w:color="auto"/>
              <w:left w:val="single" w:sz="6" w:space="0" w:color="auto"/>
              <w:bottom w:val="single" w:sz="6" w:space="0" w:color="auto"/>
              <w:right w:val="single" w:sz="6" w:space="0" w:color="auto"/>
            </w:tcBorders>
            <w:shd w:val="pct10" w:color="auto" w:fill="auto"/>
          </w:tcPr>
          <w:p w:rsidR="003B3F20" w:rsidRPr="003B3F20" w:rsidRDefault="003B3F20" w:rsidP="0044357C">
            <w:pPr>
              <w:jc w:val="center"/>
              <w:rPr>
                <w:rFonts w:ascii="Times New Roman" w:hAnsi="Times New Roman"/>
                <w:b/>
                <w:sz w:val="16"/>
              </w:rPr>
            </w:pPr>
            <w:r w:rsidRPr="003B3F20">
              <w:rPr>
                <w:rFonts w:ascii="Times New Roman" w:hAnsi="Times New Roman"/>
                <w:b/>
                <w:sz w:val="16"/>
              </w:rPr>
              <w:t>Importo fornitura</w:t>
            </w:r>
          </w:p>
          <w:p w:rsidR="003B3F20" w:rsidRPr="003B3F20" w:rsidRDefault="003B3F20" w:rsidP="0044357C">
            <w:pPr>
              <w:jc w:val="center"/>
              <w:rPr>
                <w:rFonts w:ascii="Times New Roman" w:hAnsi="Times New Roman"/>
                <w:b/>
                <w:sz w:val="16"/>
              </w:rPr>
            </w:pPr>
            <w:r w:rsidRPr="003B3F20">
              <w:rPr>
                <w:rFonts w:ascii="Times New Roman" w:hAnsi="Times New Roman"/>
                <w:b/>
                <w:sz w:val="16"/>
              </w:rPr>
              <w:t xml:space="preserve">( in cifre e lettere ) </w:t>
            </w:r>
          </w:p>
          <w:p w:rsidR="003B3F20" w:rsidRPr="003B3F20" w:rsidRDefault="003B3F20" w:rsidP="0044357C">
            <w:pPr>
              <w:jc w:val="center"/>
              <w:rPr>
                <w:rFonts w:ascii="Times New Roman" w:hAnsi="Times New Roman"/>
                <w:b/>
                <w:sz w:val="16"/>
              </w:rPr>
            </w:pPr>
            <w:r w:rsidRPr="003B3F20">
              <w:rPr>
                <w:rFonts w:ascii="Times New Roman" w:hAnsi="Times New Roman"/>
                <w:b/>
                <w:sz w:val="16"/>
              </w:rPr>
              <w:t>I.V.A ESCLUSA</w:t>
            </w:r>
          </w:p>
          <w:p w:rsidR="003B3F20" w:rsidRPr="003B3F20" w:rsidRDefault="003B3F20" w:rsidP="0044357C">
            <w:pPr>
              <w:jc w:val="center"/>
              <w:rPr>
                <w:rFonts w:ascii="Times New Roman" w:hAnsi="Times New Roman"/>
                <w:b/>
                <w:sz w:val="16"/>
              </w:rPr>
            </w:pPr>
            <w:r w:rsidRPr="003B3F20">
              <w:rPr>
                <w:rFonts w:ascii="Times New Roman" w:hAnsi="Times New Roman"/>
                <w:b/>
                <w:sz w:val="16"/>
              </w:rPr>
              <w:t>( axb)</w:t>
            </w:r>
          </w:p>
        </w:tc>
        <w:tc>
          <w:tcPr>
            <w:tcW w:w="310" w:type="pct"/>
            <w:tcBorders>
              <w:top w:val="single" w:sz="12" w:space="0" w:color="auto"/>
              <w:left w:val="single" w:sz="6" w:space="0" w:color="auto"/>
              <w:bottom w:val="single" w:sz="6" w:space="0" w:color="auto"/>
              <w:right w:val="single" w:sz="6" w:space="0" w:color="auto"/>
            </w:tcBorders>
            <w:shd w:val="pct10" w:color="auto" w:fill="auto"/>
          </w:tcPr>
          <w:p w:rsidR="003B3F20" w:rsidRPr="003B3F20" w:rsidRDefault="003B3F20" w:rsidP="0044357C">
            <w:pPr>
              <w:jc w:val="center"/>
              <w:rPr>
                <w:rFonts w:ascii="Times New Roman" w:hAnsi="Times New Roman"/>
                <w:b/>
                <w:sz w:val="16"/>
              </w:rPr>
            </w:pPr>
            <w:r w:rsidRPr="003B3F20">
              <w:rPr>
                <w:rFonts w:ascii="Times New Roman" w:hAnsi="Times New Roman"/>
                <w:b/>
                <w:sz w:val="16"/>
              </w:rPr>
              <w:t>I.V.A.</w:t>
            </w:r>
          </w:p>
          <w:p w:rsidR="003B3F20" w:rsidRPr="003B3F20" w:rsidRDefault="003B3F20" w:rsidP="0044357C">
            <w:pPr>
              <w:jc w:val="center"/>
              <w:rPr>
                <w:rFonts w:ascii="Times New Roman" w:hAnsi="Times New Roman"/>
                <w:b/>
                <w:sz w:val="16"/>
              </w:rPr>
            </w:pPr>
            <w:r w:rsidRPr="003B3F20">
              <w:rPr>
                <w:rFonts w:ascii="Times New Roman" w:hAnsi="Times New Roman"/>
                <w:b/>
                <w:sz w:val="16"/>
              </w:rPr>
              <w:t>percentuale</w:t>
            </w:r>
          </w:p>
          <w:p w:rsidR="003B3F20" w:rsidRPr="003B3F20" w:rsidRDefault="003B3F20" w:rsidP="0044357C">
            <w:pPr>
              <w:jc w:val="center"/>
              <w:rPr>
                <w:rFonts w:ascii="Times New Roman" w:hAnsi="Times New Roman"/>
                <w:b/>
                <w:sz w:val="16"/>
              </w:rPr>
            </w:pPr>
            <w:r w:rsidRPr="003B3F20">
              <w:rPr>
                <w:rFonts w:ascii="Times New Roman" w:hAnsi="Times New Roman"/>
                <w:b/>
                <w:sz w:val="16"/>
              </w:rPr>
              <w:t xml:space="preserve">da </w:t>
            </w:r>
          </w:p>
          <w:p w:rsidR="003B3F20" w:rsidRPr="003B3F20" w:rsidRDefault="003B3F20" w:rsidP="0044357C">
            <w:pPr>
              <w:jc w:val="center"/>
              <w:rPr>
                <w:rFonts w:ascii="Times New Roman" w:hAnsi="Times New Roman"/>
                <w:b/>
                <w:sz w:val="16"/>
              </w:rPr>
            </w:pPr>
            <w:r w:rsidRPr="003B3F20">
              <w:rPr>
                <w:rFonts w:ascii="Times New Roman" w:hAnsi="Times New Roman"/>
                <w:b/>
                <w:sz w:val="16"/>
              </w:rPr>
              <w:t>applicare</w:t>
            </w:r>
          </w:p>
        </w:tc>
        <w:tc>
          <w:tcPr>
            <w:tcW w:w="301" w:type="pct"/>
            <w:tcBorders>
              <w:top w:val="single" w:sz="12" w:space="0" w:color="auto"/>
              <w:left w:val="single" w:sz="6" w:space="0" w:color="auto"/>
              <w:bottom w:val="single" w:sz="6" w:space="0" w:color="auto"/>
              <w:right w:val="single" w:sz="6" w:space="0" w:color="auto"/>
            </w:tcBorders>
            <w:shd w:val="pct10" w:color="auto" w:fill="auto"/>
          </w:tcPr>
          <w:p w:rsidR="003B3F20" w:rsidRPr="003B3F20" w:rsidRDefault="003B3F20" w:rsidP="0044357C">
            <w:pPr>
              <w:jc w:val="center"/>
              <w:rPr>
                <w:rFonts w:ascii="Times New Roman" w:hAnsi="Times New Roman"/>
                <w:b/>
                <w:sz w:val="16"/>
              </w:rPr>
            </w:pPr>
            <w:r w:rsidRPr="003B3F20">
              <w:rPr>
                <w:rFonts w:ascii="Times New Roman" w:hAnsi="Times New Roman"/>
                <w:b/>
                <w:sz w:val="14"/>
                <w:szCs w:val="14"/>
              </w:rPr>
              <w:t>Codice CND</w:t>
            </w:r>
          </w:p>
        </w:tc>
        <w:tc>
          <w:tcPr>
            <w:tcW w:w="303" w:type="pct"/>
            <w:tcBorders>
              <w:top w:val="single" w:sz="12" w:space="0" w:color="auto"/>
              <w:left w:val="single" w:sz="6" w:space="0" w:color="auto"/>
              <w:bottom w:val="single" w:sz="6" w:space="0" w:color="auto"/>
              <w:right w:val="single" w:sz="12" w:space="0" w:color="auto"/>
            </w:tcBorders>
            <w:shd w:val="pct10" w:color="auto" w:fill="auto"/>
          </w:tcPr>
          <w:p w:rsidR="003B3F20" w:rsidRPr="003B3F20" w:rsidRDefault="003B3F20" w:rsidP="0044357C">
            <w:pPr>
              <w:jc w:val="center"/>
              <w:rPr>
                <w:rFonts w:ascii="Times New Roman" w:hAnsi="Times New Roman"/>
                <w:b/>
                <w:sz w:val="14"/>
                <w:szCs w:val="14"/>
              </w:rPr>
            </w:pPr>
            <w:r w:rsidRPr="003B3F20">
              <w:rPr>
                <w:rFonts w:ascii="Times New Roman" w:hAnsi="Times New Roman"/>
                <w:b/>
                <w:sz w:val="14"/>
                <w:szCs w:val="14"/>
              </w:rPr>
              <w:t>Numero di registrazione Ministero della salute.</w:t>
            </w:r>
          </w:p>
        </w:tc>
      </w:tr>
      <w:tr w:rsidR="003B3F20" w:rsidRPr="003B3F20" w:rsidTr="0044357C">
        <w:tc>
          <w:tcPr>
            <w:tcW w:w="134" w:type="pct"/>
            <w:tcBorders>
              <w:top w:val="single" w:sz="6" w:space="0" w:color="auto"/>
              <w:left w:val="single" w:sz="12" w:space="0" w:color="auto"/>
              <w:bottom w:val="single" w:sz="6" w:space="0" w:color="auto"/>
              <w:right w:val="single" w:sz="6" w:space="0" w:color="auto"/>
            </w:tcBorders>
          </w:tcPr>
          <w:p w:rsidR="003B3F20" w:rsidRPr="003B3F20" w:rsidRDefault="003B3F20" w:rsidP="0044357C">
            <w:pPr>
              <w:jc w:val="both"/>
              <w:rPr>
                <w:rFonts w:ascii="Times New Roman" w:hAnsi="Times New Roman"/>
              </w:rPr>
            </w:pPr>
            <w:r w:rsidRPr="003B3F20">
              <w:rPr>
                <w:rFonts w:ascii="Times New Roman" w:hAnsi="Times New Roman"/>
              </w:rPr>
              <w:t>1</w:t>
            </w:r>
          </w:p>
        </w:tc>
        <w:tc>
          <w:tcPr>
            <w:tcW w:w="1163" w:type="pct"/>
            <w:tcBorders>
              <w:top w:val="single" w:sz="6" w:space="0" w:color="auto"/>
              <w:left w:val="single" w:sz="6" w:space="0" w:color="auto"/>
              <w:bottom w:val="single" w:sz="6" w:space="0" w:color="auto"/>
              <w:right w:val="single" w:sz="6" w:space="0" w:color="auto"/>
            </w:tcBorders>
          </w:tcPr>
          <w:p w:rsidR="003B3F20" w:rsidRPr="003B3F20" w:rsidRDefault="003B3F20" w:rsidP="0044357C">
            <w:pPr>
              <w:jc w:val="both"/>
              <w:rPr>
                <w:rFonts w:ascii="Times New Roman" w:hAnsi="Times New Roman"/>
              </w:rPr>
            </w:pPr>
            <w:r w:rsidRPr="00CD0549">
              <w:rPr>
                <w:rFonts w:ascii="Times New Roman" w:hAnsi="Times New Roman"/>
                <w:b/>
                <w:sz w:val="24"/>
                <w:szCs w:val="24"/>
              </w:rPr>
              <w:t>contenitori per citotossici</w:t>
            </w:r>
            <w:r w:rsidRPr="00CD0549">
              <w:rPr>
                <w:rFonts w:ascii="Times New Roman" w:hAnsi="Times New Roman"/>
                <w:sz w:val="24"/>
                <w:szCs w:val="24"/>
              </w:rPr>
              <w:t xml:space="preserve"> da ubicare sotto l’isolatore per l’allestimento  delle preparazioni chemioterapiche tipo     “ BD Chemioterapy One-Piece Sharps Collector with Plug” da lt 23 circa</w:t>
            </w:r>
          </w:p>
        </w:tc>
        <w:tc>
          <w:tcPr>
            <w:tcW w:w="214" w:type="pct"/>
            <w:tcBorders>
              <w:top w:val="single" w:sz="6" w:space="0" w:color="auto"/>
              <w:left w:val="single" w:sz="6" w:space="0" w:color="auto"/>
              <w:bottom w:val="single" w:sz="6" w:space="0" w:color="auto"/>
              <w:right w:val="single" w:sz="6" w:space="0" w:color="auto"/>
            </w:tcBorders>
          </w:tcPr>
          <w:p w:rsidR="003B3F20" w:rsidRPr="003B3F20" w:rsidRDefault="003B3F20" w:rsidP="0044357C">
            <w:pPr>
              <w:jc w:val="right"/>
              <w:rPr>
                <w:rFonts w:ascii="Times New Roman" w:hAnsi="Times New Roman"/>
              </w:rPr>
            </w:pPr>
            <w:r w:rsidRPr="003B3F20">
              <w:rPr>
                <w:rFonts w:ascii="Times New Roman" w:hAnsi="Times New Roman"/>
              </w:rPr>
              <w:t>NR.</w:t>
            </w:r>
          </w:p>
        </w:tc>
        <w:tc>
          <w:tcPr>
            <w:tcW w:w="295" w:type="pct"/>
            <w:tcBorders>
              <w:top w:val="single" w:sz="6" w:space="0" w:color="auto"/>
              <w:left w:val="single" w:sz="6" w:space="0" w:color="auto"/>
              <w:bottom w:val="single" w:sz="6" w:space="0" w:color="auto"/>
              <w:right w:val="single" w:sz="6" w:space="0" w:color="auto"/>
            </w:tcBorders>
          </w:tcPr>
          <w:p w:rsidR="003B3F20" w:rsidRPr="003B3F20" w:rsidRDefault="003B3F20" w:rsidP="003B3F20">
            <w:pPr>
              <w:jc w:val="center"/>
              <w:rPr>
                <w:rFonts w:ascii="Times New Roman" w:hAnsi="Times New Roman"/>
              </w:rPr>
            </w:pPr>
            <w:r>
              <w:rPr>
                <w:rFonts w:ascii="Times New Roman" w:hAnsi="Times New Roman"/>
              </w:rPr>
              <w:t>200</w:t>
            </w:r>
          </w:p>
        </w:tc>
        <w:tc>
          <w:tcPr>
            <w:tcW w:w="337" w:type="pct"/>
            <w:tcBorders>
              <w:top w:val="single" w:sz="6" w:space="0" w:color="auto"/>
              <w:left w:val="single" w:sz="6" w:space="0" w:color="auto"/>
              <w:bottom w:val="single" w:sz="6" w:space="0" w:color="auto"/>
              <w:right w:val="single" w:sz="6" w:space="0" w:color="auto"/>
            </w:tcBorders>
          </w:tcPr>
          <w:p w:rsidR="003B3F20" w:rsidRPr="003B3F20" w:rsidRDefault="003B3F20" w:rsidP="0044357C">
            <w:pPr>
              <w:jc w:val="both"/>
              <w:rPr>
                <w:rFonts w:ascii="Times New Roman" w:hAnsi="Times New Roman"/>
              </w:rPr>
            </w:pPr>
          </w:p>
        </w:tc>
        <w:tc>
          <w:tcPr>
            <w:tcW w:w="356" w:type="pct"/>
            <w:tcBorders>
              <w:top w:val="single" w:sz="6" w:space="0" w:color="auto"/>
              <w:left w:val="single" w:sz="6" w:space="0" w:color="auto"/>
              <w:bottom w:val="single" w:sz="6" w:space="0" w:color="auto"/>
              <w:right w:val="single" w:sz="6" w:space="0" w:color="auto"/>
            </w:tcBorders>
          </w:tcPr>
          <w:p w:rsidR="003B3F20" w:rsidRPr="003B3F20" w:rsidRDefault="003B3F20" w:rsidP="0044357C">
            <w:pPr>
              <w:jc w:val="both"/>
              <w:rPr>
                <w:rFonts w:ascii="Times New Roman" w:hAnsi="Times New Roman"/>
              </w:rPr>
            </w:pPr>
          </w:p>
        </w:tc>
        <w:tc>
          <w:tcPr>
            <w:tcW w:w="392" w:type="pct"/>
            <w:tcBorders>
              <w:top w:val="single" w:sz="6" w:space="0" w:color="auto"/>
              <w:left w:val="single" w:sz="6" w:space="0" w:color="auto"/>
              <w:bottom w:val="single" w:sz="6" w:space="0" w:color="auto"/>
              <w:right w:val="single" w:sz="6" w:space="0" w:color="auto"/>
            </w:tcBorders>
          </w:tcPr>
          <w:p w:rsidR="003B3F20" w:rsidRPr="003B3F20" w:rsidRDefault="003B3F20" w:rsidP="0044357C">
            <w:pPr>
              <w:jc w:val="both"/>
              <w:rPr>
                <w:rFonts w:ascii="Times New Roman" w:hAnsi="Times New Roman"/>
              </w:rPr>
            </w:pPr>
          </w:p>
        </w:tc>
        <w:tc>
          <w:tcPr>
            <w:tcW w:w="451" w:type="pct"/>
            <w:tcBorders>
              <w:top w:val="single" w:sz="6" w:space="0" w:color="auto"/>
              <w:left w:val="single" w:sz="6" w:space="0" w:color="auto"/>
              <w:bottom w:val="single" w:sz="6" w:space="0" w:color="auto"/>
              <w:right w:val="single" w:sz="6" w:space="0" w:color="auto"/>
            </w:tcBorders>
          </w:tcPr>
          <w:p w:rsidR="003B3F20" w:rsidRPr="003B3F20" w:rsidRDefault="003B3F20" w:rsidP="0044357C">
            <w:pPr>
              <w:jc w:val="both"/>
              <w:rPr>
                <w:rFonts w:ascii="Times New Roman" w:hAnsi="Times New Roman"/>
              </w:rPr>
            </w:pPr>
          </w:p>
        </w:tc>
        <w:tc>
          <w:tcPr>
            <w:tcW w:w="746" w:type="pct"/>
            <w:tcBorders>
              <w:top w:val="single" w:sz="6" w:space="0" w:color="auto"/>
              <w:left w:val="single" w:sz="6" w:space="0" w:color="auto"/>
              <w:bottom w:val="single" w:sz="6" w:space="0" w:color="auto"/>
              <w:right w:val="single" w:sz="6" w:space="0" w:color="auto"/>
            </w:tcBorders>
          </w:tcPr>
          <w:p w:rsidR="003B3F20" w:rsidRPr="003B3F20" w:rsidRDefault="003B3F20" w:rsidP="0044357C">
            <w:pPr>
              <w:jc w:val="both"/>
              <w:rPr>
                <w:rFonts w:ascii="Times New Roman" w:hAnsi="Times New Roman"/>
              </w:rPr>
            </w:pPr>
          </w:p>
        </w:tc>
        <w:tc>
          <w:tcPr>
            <w:tcW w:w="310" w:type="pct"/>
            <w:tcBorders>
              <w:top w:val="single" w:sz="6" w:space="0" w:color="auto"/>
              <w:left w:val="single" w:sz="6" w:space="0" w:color="auto"/>
              <w:bottom w:val="single" w:sz="6" w:space="0" w:color="auto"/>
              <w:right w:val="single" w:sz="6" w:space="0" w:color="auto"/>
            </w:tcBorders>
          </w:tcPr>
          <w:p w:rsidR="003B3F20" w:rsidRPr="003B3F20" w:rsidRDefault="003B3F20" w:rsidP="0044357C">
            <w:pPr>
              <w:jc w:val="both"/>
              <w:rPr>
                <w:rFonts w:ascii="Times New Roman" w:hAnsi="Times New Roman"/>
              </w:rPr>
            </w:pPr>
          </w:p>
        </w:tc>
        <w:tc>
          <w:tcPr>
            <w:tcW w:w="301" w:type="pct"/>
            <w:tcBorders>
              <w:top w:val="single" w:sz="6" w:space="0" w:color="auto"/>
              <w:left w:val="single" w:sz="6" w:space="0" w:color="auto"/>
              <w:bottom w:val="single" w:sz="6" w:space="0" w:color="auto"/>
              <w:right w:val="single" w:sz="6" w:space="0" w:color="auto"/>
            </w:tcBorders>
          </w:tcPr>
          <w:p w:rsidR="003B3F20" w:rsidRPr="003B3F20" w:rsidRDefault="003B3F20" w:rsidP="0044357C">
            <w:pPr>
              <w:jc w:val="both"/>
              <w:rPr>
                <w:rFonts w:ascii="Times New Roman" w:hAnsi="Times New Roman"/>
              </w:rPr>
            </w:pPr>
          </w:p>
        </w:tc>
        <w:tc>
          <w:tcPr>
            <w:tcW w:w="303" w:type="pct"/>
            <w:tcBorders>
              <w:top w:val="single" w:sz="6" w:space="0" w:color="auto"/>
              <w:left w:val="single" w:sz="6" w:space="0" w:color="auto"/>
              <w:bottom w:val="single" w:sz="6" w:space="0" w:color="auto"/>
              <w:right w:val="single" w:sz="12" w:space="0" w:color="auto"/>
            </w:tcBorders>
          </w:tcPr>
          <w:p w:rsidR="003B3F20" w:rsidRPr="003B3F20" w:rsidRDefault="003B3F20" w:rsidP="0044357C">
            <w:pPr>
              <w:jc w:val="both"/>
              <w:rPr>
                <w:rFonts w:ascii="Times New Roman" w:hAnsi="Times New Roman"/>
              </w:rPr>
            </w:pPr>
          </w:p>
        </w:tc>
      </w:tr>
    </w:tbl>
    <w:p w:rsidR="003B3F20" w:rsidRDefault="003B3F20" w:rsidP="003B3F20">
      <w:pPr>
        <w:rPr>
          <w:rFonts w:ascii="Times New Roman" w:hAnsi="Times New Roman"/>
          <w:sz w:val="28"/>
          <w:szCs w:val="28"/>
        </w:rPr>
      </w:pPr>
    </w:p>
    <w:p w:rsidR="003B3F20" w:rsidRDefault="003B3F20" w:rsidP="003B3F20">
      <w:pPr>
        <w:ind w:firstLine="708"/>
        <w:jc w:val="center"/>
        <w:rPr>
          <w:rFonts w:ascii="Times New Roman" w:hAnsi="Times New Roman"/>
          <w:b/>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8505"/>
      </w:tblGrid>
      <w:tr w:rsidR="003B3F20" w:rsidRPr="00991A54" w:rsidTr="0044357C">
        <w:trPr>
          <w:trHeight w:val="653"/>
        </w:trPr>
        <w:tc>
          <w:tcPr>
            <w:tcW w:w="7371" w:type="dxa"/>
          </w:tcPr>
          <w:p w:rsidR="003B3F20" w:rsidRPr="00991A54" w:rsidRDefault="003B3F20" w:rsidP="0044357C">
            <w:pPr>
              <w:tabs>
                <w:tab w:val="left" w:pos="280"/>
                <w:tab w:val="left" w:pos="320"/>
              </w:tabs>
              <w:spacing w:line="240" w:lineRule="atLeast"/>
              <w:jc w:val="both"/>
              <w:rPr>
                <w:rFonts w:ascii="Times New Roman" w:hAnsi="Times New Roman"/>
                <w:b/>
                <w:sz w:val="28"/>
                <w:szCs w:val="28"/>
              </w:rPr>
            </w:pPr>
            <w:r w:rsidRPr="00991A54">
              <w:rPr>
                <w:rFonts w:ascii="Times New Roman" w:hAnsi="Times New Roman"/>
                <w:b/>
                <w:sz w:val="28"/>
                <w:szCs w:val="28"/>
              </w:rPr>
              <w:t>1) TOTALE COMPLESSIVO ANNUALE  =  I.V.A ESCLUSA.</w:t>
            </w:r>
          </w:p>
        </w:tc>
        <w:tc>
          <w:tcPr>
            <w:tcW w:w="8505" w:type="dxa"/>
          </w:tcPr>
          <w:p w:rsidR="003B3F20" w:rsidRPr="00991A54" w:rsidRDefault="003B3F20" w:rsidP="0044357C">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 xml:space="preserve">€ __________________ </w:t>
            </w:r>
          </w:p>
          <w:p w:rsidR="003B3F20" w:rsidRPr="00991A54" w:rsidRDefault="003B3F20" w:rsidP="0044357C">
            <w:pPr>
              <w:tabs>
                <w:tab w:val="left" w:pos="280"/>
                <w:tab w:val="left" w:pos="320"/>
              </w:tabs>
              <w:spacing w:line="340" w:lineRule="exact"/>
              <w:ind w:left="1151" w:hanging="289"/>
              <w:jc w:val="both"/>
              <w:rPr>
                <w:rFonts w:ascii="Times New Roman" w:hAnsi="Times New Roman"/>
                <w:b/>
                <w:sz w:val="28"/>
                <w:szCs w:val="28"/>
              </w:rPr>
            </w:pPr>
            <w:r w:rsidRPr="00991A54">
              <w:rPr>
                <w:rFonts w:ascii="Times New Roman" w:hAnsi="Times New Roman"/>
                <w:b/>
                <w:sz w:val="28"/>
                <w:szCs w:val="28"/>
              </w:rPr>
              <w:t>DICONSI € ________________________________</w:t>
            </w:r>
          </w:p>
        </w:tc>
      </w:tr>
    </w:tbl>
    <w:p w:rsidR="003B3F20" w:rsidRPr="00991A54" w:rsidRDefault="003B3F20" w:rsidP="003B3F20">
      <w:pPr>
        <w:rPr>
          <w:rFonts w:ascii="Times New Roman" w:hAnsi="Times New Roman"/>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3B3F20" w:rsidRPr="00991A54" w:rsidTr="0044357C">
        <w:trPr>
          <w:trHeight w:val="653"/>
        </w:trPr>
        <w:tc>
          <w:tcPr>
            <w:tcW w:w="4678" w:type="dxa"/>
            <w:tcBorders>
              <w:top w:val="single" w:sz="4" w:space="0" w:color="auto"/>
              <w:left w:val="single" w:sz="4" w:space="0" w:color="auto"/>
              <w:bottom w:val="single" w:sz="4" w:space="0" w:color="auto"/>
              <w:right w:val="single" w:sz="4" w:space="0" w:color="auto"/>
            </w:tcBorders>
          </w:tcPr>
          <w:p w:rsidR="003B3F20" w:rsidRPr="00991A54" w:rsidRDefault="003B3F20" w:rsidP="003B3F20">
            <w:pPr>
              <w:spacing w:before="120"/>
              <w:jc w:val="both"/>
              <w:rPr>
                <w:rFonts w:ascii="Times New Roman" w:hAnsi="Times New Roman"/>
                <w:b/>
                <w:sz w:val="28"/>
                <w:szCs w:val="28"/>
              </w:rPr>
            </w:pPr>
            <w:r w:rsidRPr="00991A54">
              <w:rPr>
                <w:rFonts w:ascii="Times New Roman" w:hAnsi="Times New Roman"/>
                <w:b/>
                <w:sz w:val="28"/>
                <w:szCs w:val="28"/>
              </w:rPr>
              <w:t xml:space="preserve">2) TOTALE COMPLESSIVO </w:t>
            </w:r>
            <w:r>
              <w:rPr>
                <w:rFonts w:ascii="Times New Roman" w:hAnsi="Times New Roman"/>
                <w:b/>
                <w:sz w:val="28"/>
                <w:szCs w:val="28"/>
              </w:rPr>
              <w:t xml:space="preserve">TRIENNALE </w:t>
            </w:r>
            <w:r w:rsidRPr="00991A54">
              <w:rPr>
                <w:rFonts w:ascii="Times New Roman" w:hAnsi="Times New Roman"/>
                <w:b/>
                <w:sz w:val="28"/>
                <w:szCs w:val="28"/>
              </w:rPr>
              <w:t>=  I.V.A ESCLUSA.</w:t>
            </w:r>
          </w:p>
        </w:tc>
        <w:tc>
          <w:tcPr>
            <w:tcW w:w="4962" w:type="dxa"/>
            <w:tcBorders>
              <w:top w:val="single" w:sz="4" w:space="0" w:color="auto"/>
              <w:left w:val="single" w:sz="4" w:space="0" w:color="auto"/>
              <w:bottom w:val="single" w:sz="4" w:space="0" w:color="auto"/>
              <w:right w:val="single" w:sz="4" w:space="0" w:color="auto"/>
            </w:tcBorders>
          </w:tcPr>
          <w:p w:rsidR="003B3F20" w:rsidRPr="00991A54" w:rsidRDefault="003B3F20" w:rsidP="0044357C">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3B3F20" w:rsidRPr="00991A54" w:rsidRDefault="003B3F20" w:rsidP="0044357C">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3B3F20" w:rsidRPr="004A1BCA" w:rsidRDefault="003B3F20" w:rsidP="003B3F20">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€ 7.050,00</w:t>
            </w:r>
            <w:r w:rsidRPr="004A1BCA">
              <w:rPr>
                <w:rFonts w:ascii="Times New Roman" w:hAnsi="Times New Roman"/>
                <w:b/>
                <w:sz w:val="26"/>
                <w:szCs w:val="26"/>
              </w:rPr>
              <w:t>=I.V.A ESCLUSA %______________(diconsi ________________)</w:t>
            </w:r>
          </w:p>
        </w:tc>
      </w:tr>
    </w:tbl>
    <w:p w:rsidR="003B3F20" w:rsidRPr="003B3F20" w:rsidRDefault="003B3F20" w:rsidP="003B3F20">
      <w:pPr>
        <w:jc w:val="both"/>
        <w:rPr>
          <w:rFonts w:ascii="Times New Roman" w:hAnsi="Times New Roman"/>
        </w:rPr>
      </w:pPr>
    </w:p>
    <w:p w:rsidR="003B3F20" w:rsidRPr="003B3F20" w:rsidRDefault="003B3F20" w:rsidP="003B3F20">
      <w:pPr>
        <w:spacing w:before="120"/>
        <w:jc w:val="both"/>
        <w:rPr>
          <w:rFonts w:ascii="Times New Roman" w:hAnsi="Times New Roman"/>
        </w:rPr>
      </w:pPr>
      <w:r w:rsidRPr="003B3F20">
        <w:rPr>
          <w:rFonts w:ascii="Times New Roman" w:hAnsi="Times New Roman"/>
        </w:rPr>
        <w:t>DATA.................................................................................</w:t>
      </w:r>
      <w:r w:rsidRPr="003B3F20">
        <w:rPr>
          <w:rFonts w:ascii="Times New Roman" w:hAnsi="Times New Roman"/>
        </w:rPr>
        <w:tab/>
      </w:r>
    </w:p>
    <w:tbl>
      <w:tblPr>
        <w:tblW w:w="15521" w:type="dxa"/>
        <w:tblLayout w:type="fixed"/>
        <w:tblCellMar>
          <w:left w:w="70" w:type="dxa"/>
          <w:right w:w="70" w:type="dxa"/>
        </w:tblCellMar>
        <w:tblLook w:val="0000"/>
      </w:tblPr>
      <w:tblGrid>
        <w:gridCol w:w="7696"/>
        <w:gridCol w:w="7825"/>
      </w:tblGrid>
      <w:tr w:rsidR="003B3F20" w:rsidRPr="003B3F20" w:rsidTr="0044357C">
        <w:tc>
          <w:tcPr>
            <w:tcW w:w="7696" w:type="dxa"/>
          </w:tcPr>
          <w:p w:rsidR="003B3F20" w:rsidRPr="003B3F20" w:rsidRDefault="003B3F20" w:rsidP="0044357C">
            <w:pPr>
              <w:jc w:val="right"/>
              <w:rPr>
                <w:rFonts w:ascii="Times New Roman" w:hAnsi="Times New Roman"/>
              </w:rPr>
            </w:pPr>
          </w:p>
        </w:tc>
        <w:tc>
          <w:tcPr>
            <w:tcW w:w="7825" w:type="dxa"/>
          </w:tcPr>
          <w:p w:rsidR="003B3F20" w:rsidRPr="003B3F20" w:rsidRDefault="003B3F20" w:rsidP="0044357C">
            <w:pPr>
              <w:jc w:val="center"/>
              <w:rPr>
                <w:rFonts w:ascii="Times New Roman" w:hAnsi="Times New Roman"/>
              </w:rPr>
            </w:pPr>
            <w:r w:rsidRPr="003B3F20">
              <w:rPr>
                <w:rFonts w:ascii="Times New Roman" w:hAnsi="Times New Roman"/>
              </w:rPr>
              <w:t>FIRMA LEGGIBILE</w:t>
            </w:r>
          </w:p>
          <w:p w:rsidR="003B3F20" w:rsidRPr="003B3F20" w:rsidRDefault="003B3F20" w:rsidP="003B3F20">
            <w:pPr>
              <w:pStyle w:val="Titolo3"/>
              <w:numPr>
                <w:ilvl w:val="2"/>
                <w:numId w:val="0"/>
              </w:numPr>
              <w:tabs>
                <w:tab w:val="num" w:pos="0"/>
              </w:tabs>
              <w:suppressAutoHyphens/>
              <w:autoSpaceDE w:val="0"/>
              <w:rPr>
                <w:rFonts w:ascii="Times New Roman" w:hAnsi="Times New Roman"/>
                <w:b w:val="0"/>
              </w:rPr>
            </w:pPr>
            <w:r w:rsidRPr="003B3F20">
              <w:rPr>
                <w:rFonts w:ascii="Times New Roman" w:hAnsi="Times New Roman"/>
                <w:b w:val="0"/>
              </w:rPr>
              <w:t>DEL RAPPRESENTANTE LEGALE DELLA DITTA</w:t>
            </w:r>
          </w:p>
          <w:p w:rsidR="003B3F20" w:rsidRPr="003B3F20" w:rsidRDefault="003B3F20" w:rsidP="0044357C">
            <w:pPr>
              <w:jc w:val="center"/>
              <w:rPr>
                <w:rFonts w:ascii="Times New Roman" w:hAnsi="Times New Roman"/>
              </w:rPr>
            </w:pPr>
            <w:r w:rsidRPr="003B3F20">
              <w:rPr>
                <w:rFonts w:ascii="Times New Roman" w:hAnsi="Times New Roman"/>
              </w:rPr>
              <w:t>E TIMBRO DELLA DITTA</w:t>
            </w:r>
          </w:p>
        </w:tc>
      </w:tr>
    </w:tbl>
    <w:p w:rsidR="003B3F20" w:rsidRDefault="003B3F20" w:rsidP="003B3F20">
      <w:pPr>
        <w:rPr>
          <w:b/>
          <w:sz w:val="36"/>
          <w:szCs w:val="36"/>
        </w:rPr>
        <w:sectPr w:rsidR="003B3F20" w:rsidSect="0044357C">
          <w:footerReference w:type="default" r:id="rId22"/>
          <w:footnotePr>
            <w:pos w:val="beneathText"/>
          </w:footnotePr>
          <w:pgSz w:w="16837" w:h="11905" w:orient="landscape"/>
          <w:pgMar w:top="1418" w:right="958" w:bottom="1418" w:left="851" w:header="720" w:footer="1134" w:gutter="0"/>
          <w:pgNumType w:start="3"/>
          <w:cols w:space="720"/>
          <w:docGrid w:linePitch="360"/>
        </w:sectPr>
      </w:pPr>
    </w:p>
    <w:p w:rsidR="00B75774" w:rsidRPr="003F2587" w:rsidRDefault="00B75774" w:rsidP="00B75774">
      <w:pPr>
        <w:ind w:hanging="6804"/>
        <w:jc w:val="right"/>
        <w:rPr>
          <w:rFonts w:ascii="Times New Roman" w:hAnsi="Times New Roman"/>
          <w:sz w:val="36"/>
          <w:szCs w:val="36"/>
        </w:rPr>
      </w:pPr>
      <w:r w:rsidRPr="003F2587">
        <w:rPr>
          <w:rFonts w:ascii="Times New Roman" w:hAnsi="Times New Roman"/>
          <w:b/>
          <w:sz w:val="36"/>
          <w:szCs w:val="36"/>
        </w:rPr>
        <w:lastRenderedPageBreak/>
        <w:t>ALLEGATO «B»</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B75774" w:rsidRPr="003F2587" w:rsidRDefault="00B75774" w:rsidP="00B75774">
      <w:pPr>
        <w:jc w:val="both"/>
        <w:rPr>
          <w:rFonts w:ascii="Times New Roman" w:hAnsi="Times New Roman"/>
        </w:rPr>
      </w:pPr>
    </w:p>
    <w:p w:rsidR="00CD0549" w:rsidRPr="00CD0549" w:rsidRDefault="005B580F" w:rsidP="00CD0549">
      <w:pPr>
        <w:autoSpaceDE w:val="0"/>
        <w:autoSpaceDN w:val="0"/>
        <w:adjustRightInd w:val="0"/>
        <w:spacing w:line="360" w:lineRule="auto"/>
        <w:jc w:val="both"/>
        <w:rPr>
          <w:rStyle w:val="CharacterStyle2"/>
          <w:rFonts w:ascii="Times New Roman" w:hAnsi="Times New Roman"/>
          <w:b/>
          <w:sz w:val="24"/>
          <w:szCs w:val="24"/>
        </w:rPr>
      </w:pPr>
      <w:r w:rsidRPr="003F2587">
        <w:rPr>
          <w:rFonts w:ascii="Times New Roman" w:hAnsi="Times New Roman"/>
        </w:rPr>
        <w:t xml:space="preserve">OGGETTO: </w:t>
      </w:r>
      <w:r w:rsidRPr="003F2587">
        <w:rPr>
          <w:rFonts w:ascii="Times New Roman" w:hAnsi="Times New Roman"/>
        </w:rPr>
        <w:tab/>
      </w:r>
      <w:r w:rsidR="00CD0549" w:rsidRPr="00CD0549">
        <w:rPr>
          <w:rFonts w:ascii="Times New Roman" w:hAnsi="Times New Roman"/>
          <w:b/>
          <w:sz w:val="24"/>
          <w:szCs w:val="24"/>
        </w:rPr>
        <w:t>FORNITURA IN SOMMINISTRAZIONE TRIENNALE DI CONTENITORI PER CITOTOSSICI PER LA U.O.C. DI FARMACIA DELL’AZIENDA OSPEDALIERA “OSPEDALI RIUNITI VILLA SOFIA – CERVELLO”</w:t>
      </w:r>
    </w:p>
    <w:p w:rsidR="001F379E" w:rsidRDefault="001F379E" w:rsidP="00CD0549">
      <w:pPr>
        <w:pStyle w:val="Corpodeltesto3"/>
        <w:rPr>
          <w:rFonts w:ascii="Times New Roman" w:hAnsi="Times New Roman"/>
          <w:color w:val="000000"/>
          <w:szCs w:val="24"/>
        </w:rPr>
      </w:pP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D55D0D" w:rsidRPr="00445940" w:rsidRDefault="00D55D0D" w:rsidP="00D55D0D">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D55D0D" w:rsidRPr="00445940" w:rsidRDefault="00D55D0D" w:rsidP="00D55D0D">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D55D0D" w:rsidRPr="00445940" w:rsidRDefault="00D55D0D" w:rsidP="00D55D0D">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w:t>
      </w:r>
    </w:p>
    <w:p w:rsidR="00D55D0D" w:rsidRDefault="007E29B7" w:rsidP="00D55D0D">
      <w:pPr>
        <w:spacing w:before="120"/>
        <w:ind w:left="8148"/>
        <w:rPr>
          <w:rFonts w:ascii="Times New Roman" w:hAnsi="Times New Roman"/>
          <w:i/>
          <w:iCs/>
        </w:rPr>
      </w:pPr>
      <w:r>
        <w:rPr>
          <w:rFonts w:ascii="Times New Roman" w:hAnsi="Times New Roman"/>
          <w:i/>
          <w:iCs/>
        </w:rPr>
        <w:t>segue↓</w:t>
      </w:r>
    </w:p>
    <w:p w:rsidR="00D55D0D" w:rsidRPr="00617093" w:rsidRDefault="00D55D0D" w:rsidP="00D55D0D">
      <w:pPr>
        <w:spacing w:before="120"/>
        <w:ind w:left="8148"/>
        <w:rPr>
          <w:rFonts w:ascii="Times New Roman" w:hAnsi="Times New Roman"/>
          <w:i/>
          <w:iCs/>
          <w:sz w:val="2"/>
          <w:szCs w:val="2"/>
        </w:rPr>
      </w:pPr>
      <w:r>
        <w:rPr>
          <w:rFonts w:ascii="Times New Roman" w:hAnsi="Times New Roman"/>
          <w:i/>
          <w:iCs/>
        </w:rPr>
        <w:br w:type="page"/>
      </w:r>
    </w:p>
    <w:p w:rsidR="00D55D0D" w:rsidRPr="00445940" w:rsidRDefault="00D55D0D" w:rsidP="008C32A3">
      <w:pPr>
        <w:widowControl/>
        <w:numPr>
          <w:ilvl w:val="0"/>
          <w:numId w:val="28"/>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D55D0D" w:rsidRPr="00445940" w:rsidRDefault="00D55D0D" w:rsidP="00D55D0D">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D55D0D" w:rsidRPr="00445940" w:rsidRDefault="00D55D0D" w:rsidP="00D4008B">
      <w:pPr>
        <w:numPr>
          <w:ilvl w:val="0"/>
          <w:numId w:val="32"/>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D55D0D" w:rsidRPr="00445940" w:rsidRDefault="00D55D0D" w:rsidP="00D4008B">
      <w:pPr>
        <w:numPr>
          <w:ilvl w:val="0"/>
          <w:numId w:val="31"/>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sidR="0036769A">
        <w:rPr>
          <w:rFonts w:ascii="Times New Roman" w:hAnsi="Times New Roman"/>
          <w:sz w:val="24"/>
          <w:szCs w:val="24"/>
        </w:rPr>
        <w:t>80</w:t>
      </w:r>
      <w:r w:rsidRPr="00445940">
        <w:rPr>
          <w:rFonts w:ascii="Times New Roman" w:hAnsi="Times New Roman"/>
          <w:sz w:val="24"/>
          <w:szCs w:val="24"/>
        </w:rPr>
        <w:t xml:space="preserve"> del Decreto legislativo n°</w:t>
      </w:r>
      <w:r w:rsidR="0036769A">
        <w:rPr>
          <w:rFonts w:ascii="Times New Roman" w:hAnsi="Times New Roman"/>
          <w:sz w:val="24"/>
          <w:szCs w:val="24"/>
        </w:rPr>
        <w:t>50</w:t>
      </w:r>
      <w:r w:rsidRPr="00445940">
        <w:rPr>
          <w:rFonts w:ascii="Times New Roman" w:hAnsi="Times New Roman"/>
          <w:sz w:val="24"/>
          <w:szCs w:val="24"/>
        </w:rPr>
        <w:t xml:space="preserve"> del</w:t>
      </w:r>
      <w:r w:rsidR="0036769A">
        <w:rPr>
          <w:rFonts w:ascii="Times New Roman" w:hAnsi="Times New Roman"/>
          <w:sz w:val="24"/>
          <w:szCs w:val="24"/>
        </w:rPr>
        <w:t xml:space="preserve"> 18</w:t>
      </w:r>
      <w:r w:rsidRPr="00445940">
        <w:rPr>
          <w:rFonts w:ascii="Times New Roman" w:hAnsi="Times New Roman"/>
          <w:sz w:val="24"/>
          <w:szCs w:val="24"/>
        </w:rPr>
        <w:t xml:space="preserve"> aprile 2006;</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0036769A" w:rsidRPr="00B642B4">
        <w:rPr>
          <w:rFonts w:ascii="Times New Roman" w:hAnsi="Times New Roman"/>
          <w:sz w:val="24"/>
          <w:szCs w:val="24"/>
        </w:rPr>
        <w:t>delle misure di prevenzione di cui all’art. 6 del del DLgs 6 settembre 2011, n. 159 e non ricorre alcuna delle cause ostative previste dall’articolo 67 del medesimo</w:t>
      </w:r>
      <w:r w:rsidRPr="00445940">
        <w:rPr>
          <w:rFonts w:ascii="Times New Roman" w:hAnsi="Times New Roman"/>
          <w:sz w:val="24"/>
          <w:szCs w:val="24"/>
        </w:rPr>
        <w:t>;</w:t>
      </w:r>
    </w:p>
    <w:p w:rsidR="00D55D0D"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D55D0D" w:rsidRDefault="00D55D0D" w:rsidP="00D55D0D">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1645" w:type="dxa"/>
          </w:tcPr>
          <w:p w:rsidR="00D55D0D" w:rsidRPr="00E85D8D" w:rsidRDefault="00D55D0D" w:rsidP="00C47D41">
            <w:pPr>
              <w:tabs>
                <w:tab w:val="left" w:pos="851"/>
              </w:tabs>
              <w:spacing w:line="360" w:lineRule="exact"/>
              <w:jc w:val="both"/>
              <w:rPr>
                <w:rFonts w:ascii="Times New Roman" w:hAnsi="Times New Roman"/>
                <w:b/>
                <w:sz w:val="24"/>
              </w:rPr>
            </w:pPr>
          </w:p>
        </w:tc>
        <w:tc>
          <w:tcPr>
            <w:tcW w:w="2380" w:type="dxa"/>
          </w:tcPr>
          <w:p w:rsidR="00D55D0D" w:rsidRPr="00E85D8D" w:rsidRDefault="00D55D0D" w:rsidP="00C47D41">
            <w:pPr>
              <w:tabs>
                <w:tab w:val="left" w:pos="851"/>
              </w:tabs>
              <w:spacing w:line="360" w:lineRule="exact"/>
              <w:jc w:val="both"/>
              <w:rPr>
                <w:rFonts w:ascii="Times New Roman" w:hAnsi="Times New Roman"/>
                <w:b/>
                <w:sz w:val="24"/>
              </w:rPr>
            </w:pPr>
          </w:p>
        </w:tc>
      </w:tr>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4025" w:type="dxa"/>
            <w:gridSpan w:val="2"/>
          </w:tcPr>
          <w:p w:rsidR="00D55D0D" w:rsidRPr="00E85D8D" w:rsidRDefault="00D55D0D" w:rsidP="00C47D41">
            <w:pPr>
              <w:tabs>
                <w:tab w:val="left" w:pos="851"/>
              </w:tabs>
              <w:spacing w:line="360" w:lineRule="exact"/>
              <w:jc w:val="both"/>
              <w:rPr>
                <w:rFonts w:ascii="Times New Roman" w:hAnsi="Times New Roman"/>
                <w:b/>
                <w:sz w:val="24"/>
              </w:rPr>
            </w:pPr>
          </w:p>
        </w:tc>
      </w:tr>
    </w:tbl>
    <w:p w:rsidR="00D55D0D" w:rsidRDefault="00D55D0D" w:rsidP="00D4008B">
      <w:pPr>
        <w:numPr>
          <w:ilvl w:val="0"/>
          <w:numId w:val="31"/>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374957" w:rsidRDefault="00D55D0D" w:rsidP="00D55D0D">
      <w:pPr>
        <w:spacing w:line="320" w:lineRule="exact"/>
        <w:ind w:left="340"/>
        <w:jc w:val="right"/>
        <w:rPr>
          <w:rFonts w:ascii="Times New Roman" w:hAnsi="Times New Roman"/>
          <w:sz w:val="24"/>
          <w:szCs w:val="24"/>
        </w:rPr>
      </w:pPr>
    </w:p>
    <w:p w:rsidR="00D55D0D" w:rsidRDefault="0036769A" w:rsidP="00D4008B">
      <w:pPr>
        <w:numPr>
          <w:ilvl w:val="0"/>
          <w:numId w:val="31"/>
        </w:numPr>
        <w:spacing w:line="320" w:lineRule="exact"/>
        <w:jc w:val="both"/>
        <w:rPr>
          <w:rFonts w:ascii="Times New Roman" w:hAnsi="Times New Roman"/>
          <w:sz w:val="24"/>
          <w:szCs w:val="24"/>
        </w:rPr>
      </w:pPr>
      <w:r>
        <w:rPr>
          <w:rFonts w:ascii="Times New Roman" w:hAnsi="Times New Roman"/>
          <w:sz w:val="24"/>
          <w:szCs w:val="24"/>
        </w:rPr>
        <w:br w:type="page"/>
      </w:r>
      <w:r w:rsidR="00D55D0D"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D55D0D" w:rsidRPr="00445940" w:rsidRDefault="00D55D0D" w:rsidP="00D4008B">
      <w:pPr>
        <w:widowControl/>
        <w:numPr>
          <w:ilvl w:val="0"/>
          <w:numId w:val="31"/>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0036769A" w:rsidRPr="00606085">
        <w:rPr>
          <w:rFonts w:ascii="Times New Roman" w:hAnsi="Times New Roman"/>
          <w:sz w:val="24"/>
          <w:szCs w:val="24"/>
        </w:rPr>
        <w:t>all’art</w:t>
      </w:r>
      <w:r w:rsidR="0036769A">
        <w:rPr>
          <w:rFonts w:ascii="Times New Roman" w:hAnsi="Times New Roman"/>
          <w:sz w:val="24"/>
          <w:szCs w:val="24"/>
        </w:rPr>
        <w:t>icolo</w:t>
      </w:r>
      <w:r w:rsidR="0036769A" w:rsidRPr="00606085">
        <w:rPr>
          <w:rFonts w:ascii="Times New Roman" w:hAnsi="Times New Roman"/>
          <w:sz w:val="24"/>
          <w:szCs w:val="24"/>
        </w:rPr>
        <w:t xml:space="preserve"> </w:t>
      </w:r>
      <w:r w:rsidR="0036769A">
        <w:rPr>
          <w:rFonts w:ascii="Times New Roman" w:hAnsi="Times New Roman"/>
          <w:sz w:val="24"/>
          <w:szCs w:val="24"/>
        </w:rPr>
        <w:t>100</w:t>
      </w:r>
      <w:r w:rsidR="0036769A" w:rsidRPr="00606085">
        <w:rPr>
          <w:rFonts w:ascii="Times New Roman" w:hAnsi="Times New Roman"/>
          <w:sz w:val="24"/>
          <w:szCs w:val="24"/>
        </w:rPr>
        <w:t>, par</w:t>
      </w:r>
      <w:r w:rsidR="0036769A">
        <w:rPr>
          <w:rFonts w:ascii="Times New Roman" w:hAnsi="Times New Roman"/>
          <w:sz w:val="24"/>
          <w:szCs w:val="24"/>
        </w:rPr>
        <w:t>agrafo</w:t>
      </w:r>
      <w:r w:rsidR="0036769A" w:rsidRPr="00606085">
        <w:rPr>
          <w:rFonts w:ascii="Times New Roman" w:hAnsi="Times New Roman"/>
          <w:sz w:val="24"/>
          <w:szCs w:val="24"/>
        </w:rPr>
        <w:t xml:space="preserve"> 1, direttiva 20</w:t>
      </w:r>
      <w:r w:rsidR="0036769A">
        <w:rPr>
          <w:rFonts w:ascii="Times New Roman" w:hAnsi="Times New Roman"/>
          <w:sz w:val="24"/>
          <w:szCs w:val="24"/>
        </w:rPr>
        <w:t>1</w:t>
      </w:r>
      <w:r w:rsidR="0036769A" w:rsidRPr="00606085">
        <w:rPr>
          <w:rFonts w:ascii="Times New Roman" w:hAnsi="Times New Roman"/>
          <w:sz w:val="24"/>
          <w:szCs w:val="24"/>
        </w:rPr>
        <w:t>4/</w:t>
      </w:r>
      <w:r w:rsidR="0036769A">
        <w:rPr>
          <w:rFonts w:ascii="Times New Roman" w:hAnsi="Times New Roman"/>
          <w:sz w:val="24"/>
          <w:szCs w:val="24"/>
        </w:rPr>
        <w:t>24</w:t>
      </w:r>
      <w:r w:rsidR="0036769A" w:rsidRPr="00606085">
        <w:rPr>
          <w:rFonts w:ascii="Times New Roman" w:hAnsi="Times New Roman"/>
          <w:sz w:val="24"/>
          <w:szCs w:val="24"/>
        </w:rPr>
        <w:t>/CE</w:t>
      </w:r>
      <w:r w:rsidRPr="00445940">
        <w:rPr>
          <w:rFonts w:ascii="Times New Roman" w:hAnsi="Times New Roman"/>
          <w:sz w:val="24"/>
          <w:szCs w:val="24"/>
        </w:rPr>
        <w:t>;</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D55D0D" w:rsidRPr="00182D44" w:rsidRDefault="00D55D0D" w:rsidP="00D55D0D">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182D44" w:rsidRDefault="00D55D0D" w:rsidP="00D55D0D">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nei confronti dell’impresa non sono state applicate le sanzioni interdittive di cui all’art.9, comma 2, del D.Lgs.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015A35" w:rsidRDefault="00D55D0D" w:rsidP="00D55D0D">
      <w:pPr>
        <w:spacing w:line="320" w:lineRule="exact"/>
        <w:ind w:left="340"/>
        <w:jc w:val="right"/>
        <w:rPr>
          <w:rFonts w:ascii="Times New Roman" w:hAnsi="Times New Roman"/>
          <w:sz w:val="2"/>
          <w:szCs w:val="2"/>
        </w:rPr>
      </w:pPr>
      <w:r>
        <w:rPr>
          <w:rFonts w:ascii="Times New Roman" w:hAnsi="Times New Roman"/>
          <w:i/>
          <w:iCs/>
        </w:rPr>
        <w:br w:type="page"/>
      </w:r>
    </w:p>
    <w:p w:rsidR="00D55D0D" w:rsidRPr="00445940" w:rsidRDefault="00D55D0D" w:rsidP="00D4008B">
      <w:pPr>
        <w:widowControl/>
        <w:numPr>
          <w:ilvl w:val="0"/>
          <w:numId w:val="31"/>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D55D0D" w:rsidRPr="00445940" w:rsidRDefault="00D55D0D" w:rsidP="00D55D0D">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D55D0D" w:rsidRPr="00445940" w:rsidRDefault="00D55D0D" w:rsidP="00D55D0D">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D55D0D" w:rsidRDefault="00D55D0D" w:rsidP="00D55D0D">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D55D0D" w:rsidRDefault="00D55D0D" w:rsidP="00D55D0D">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214"/>
        <w:gridCol w:w="2301"/>
        <w:gridCol w:w="2332"/>
      </w:tblGrid>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D55D0D" w:rsidRPr="00445940" w:rsidTr="00C47D41">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D55D0D" w:rsidRPr="00445940" w:rsidTr="00C47D41">
        <w:tc>
          <w:tcPr>
            <w:tcW w:w="2375" w:type="dxa"/>
          </w:tcPr>
          <w:p w:rsidR="00D55D0D"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bl>
    <w:p w:rsidR="00D55D0D"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D55D0D" w:rsidRDefault="007E29B7" w:rsidP="00D55D0D">
      <w:pPr>
        <w:spacing w:before="120"/>
        <w:ind w:left="340"/>
        <w:jc w:val="right"/>
        <w:rPr>
          <w:rFonts w:ascii="Times New Roman" w:hAnsi="Times New Roman"/>
          <w:i/>
          <w:iCs/>
        </w:rPr>
      </w:pPr>
      <w:r>
        <w:rPr>
          <w:rFonts w:ascii="Times New Roman" w:hAnsi="Times New Roman"/>
          <w:i/>
          <w:iCs/>
        </w:rPr>
        <w:t>segue↓</w:t>
      </w:r>
    </w:p>
    <w:p w:rsidR="004831BC" w:rsidRDefault="004831BC" w:rsidP="00D55D0D">
      <w:pPr>
        <w:spacing w:before="120"/>
        <w:ind w:left="340"/>
        <w:jc w:val="right"/>
        <w:rPr>
          <w:rFonts w:ascii="Times New Roman" w:hAnsi="Times New Roman"/>
          <w:i/>
          <w:iCs/>
        </w:rPr>
      </w:pPr>
    </w:p>
    <w:p w:rsidR="00D55D0D" w:rsidRPr="00445940"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55D0D">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D55D0D" w:rsidRPr="00445940" w:rsidRDefault="00D55D0D" w:rsidP="00D4008B">
      <w:pPr>
        <w:numPr>
          <w:ilvl w:val="0"/>
          <w:numId w:val="33"/>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4008B">
      <w:pPr>
        <w:pStyle w:val="p0"/>
        <w:numPr>
          <w:ilvl w:val="0"/>
          <w:numId w:val="33"/>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Datore di lavoro;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Lavoratore autonomo;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separata-committente/associante;</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 titolare di reddito di lavoro autonomo di arte e professione;</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la dimensione aziendale dell’impresa è ( numero dipendenti ): __________________;</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D55D0D" w:rsidRPr="00445940" w:rsidRDefault="00D55D0D" w:rsidP="00D55D0D">
      <w:pPr>
        <w:pStyle w:val="p0"/>
        <w:tabs>
          <w:tab w:val="clear" w:pos="720"/>
        </w:tabs>
        <w:spacing w:line="340" w:lineRule="exact"/>
        <w:ind w:left="340"/>
        <w:rPr>
          <w:szCs w:val="24"/>
        </w:rPr>
      </w:pPr>
      <w:r w:rsidRPr="00445940">
        <w:rPr>
          <w:szCs w:val="24"/>
        </w:rPr>
        <w:t>________________________________________________________________________;</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D55D0D" w:rsidRDefault="00D55D0D" w:rsidP="00D4008B">
      <w:pPr>
        <w:pStyle w:val="p0"/>
        <w:numPr>
          <w:ilvl w:val="0"/>
          <w:numId w:val="33"/>
        </w:numPr>
        <w:tabs>
          <w:tab w:val="clear" w:pos="720"/>
        </w:tabs>
        <w:spacing w:line="320" w:lineRule="exact"/>
        <w:rPr>
          <w:szCs w:val="24"/>
        </w:rPr>
      </w:pPr>
      <w:r w:rsidRPr="00445940">
        <w:rPr>
          <w:szCs w:val="24"/>
        </w:rPr>
        <w:t>di aver tenuto conto, nella formulazione dell’offerta, degli obblighi relativi alle disposizioni in materia di sicurezza, nonché di quanto indicato dal D.Lgs 81/2008 e  s.m.i.  (miglioramento della sicurezza e della salute dei lavoratori sul luogo di lavoro) e del costo del lavoro ex art.1 Legge 327/2000;</w:t>
      </w:r>
    </w:p>
    <w:p w:rsidR="00D55D0D" w:rsidRPr="009A1A39" w:rsidRDefault="007E29B7" w:rsidP="00D55D0D">
      <w:pPr>
        <w:pStyle w:val="p0"/>
        <w:tabs>
          <w:tab w:val="clear" w:pos="720"/>
        </w:tabs>
        <w:spacing w:line="310" w:lineRule="exact"/>
        <w:ind w:left="340"/>
        <w:jc w:val="right"/>
        <w:rPr>
          <w:szCs w:val="24"/>
        </w:rPr>
      </w:pPr>
      <w:r>
        <w:rPr>
          <w:i/>
          <w:iCs/>
        </w:rPr>
        <w:t>segue↓</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D55D0D" w:rsidRPr="00EA0ACB" w:rsidRDefault="007E29B7" w:rsidP="00D55D0D">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D55D0D" w:rsidRDefault="00D55D0D" w:rsidP="00D4008B">
      <w:pPr>
        <w:pStyle w:val="Rientrocorpodeltesto2"/>
        <w:numPr>
          <w:ilvl w:val="0"/>
          <w:numId w:val="33"/>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D55D0D" w:rsidRPr="009A1A39" w:rsidRDefault="00D55D0D" w:rsidP="00D4008B">
      <w:pPr>
        <w:pStyle w:val="Rientrocorpodeltesto2"/>
        <w:numPr>
          <w:ilvl w:val="0"/>
          <w:numId w:val="33"/>
        </w:numPr>
        <w:spacing w:line="310" w:lineRule="exact"/>
        <w:jc w:val="both"/>
        <w:rPr>
          <w:rFonts w:ascii="Times New Roman" w:hAnsi="Times New Roman"/>
          <w:szCs w:val="24"/>
        </w:rPr>
      </w:pPr>
      <w:r w:rsidRPr="009A1A39">
        <w:rPr>
          <w:rFonts w:ascii="Times New Roman" w:hAnsi="Times New Roman"/>
          <w:szCs w:val="24"/>
        </w:rPr>
        <w:t>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ope legis è previsto lo scioglimento del contratto di appalto, questa Azienda Ospedaliera recederà, in qualsiasi tempo, dal contratto, o revocherà l’autorizzazione alla fornitura al verificarsi dei presupposti stabiliti dall’art. 11 comma 3 del D.P.R. 03/06/98 n° 252;</w:t>
      </w:r>
    </w:p>
    <w:p w:rsidR="00D55D0D" w:rsidRPr="00445940" w:rsidRDefault="00D55D0D" w:rsidP="00D55D0D">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D55D0D" w:rsidRPr="00445940" w:rsidRDefault="00D55D0D" w:rsidP="00D4008B">
      <w:pPr>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servizxio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D55D0D" w:rsidRPr="00445940" w:rsidRDefault="00D55D0D" w:rsidP="00D4008B">
      <w:pPr>
        <w:widowControl/>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D55D0D" w:rsidRPr="00445940" w:rsidRDefault="00D55D0D" w:rsidP="00D55D0D">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D55D0D" w:rsidRPr="00445940" w:rsidRDefault="00D55D0D" w:rsidP="00D4008B">
      <w:pPr>
        <w:widowControl/>
        <w:numPr>
          <w:ilvl w:val="0"/>
          <w:numId w:val="33"/>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D55D0D" w:rsidRPr="00F60190" w:rsidTr="00C47D41">
        <w:tc>
          <w:tcPr>
            <w:tcW w:w="9287" w:type="dxa"/>
            <w:shd w:val="clear" w:color="auto" w:fill="auto"/>
          </w:tcPr>
          <w:p w:rsidR="00D55D0D" w:rsidRPr="00F60190" w:rsidRDefault="00D55D0D" w:rsidP="00C47D41">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D55D0D" w:rsidRPr="00F60190" w:rsidRDefault="00D55D0D" w:rsidP="00C47D41">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tel ____________________ Fax__________________________________,</w:t>
            </w:r>
          </w:p>
          <w:p w:rsidR="00D55D0D" w:rsidRPr="00F60190" w:rsidRDefault="00D55D0D" w:rsidP="00C47D41">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D55D0D" w:rsidRPr="00F60190" w:rsidRDefault="00D55D0D" w:rsidP="00C47D41">
            <w:pPr>
              <w:tabs>
                <w:tab w:val="left" w:pos="280"/>
                <w:tab w:val="left" w:pos="320"/>
              </w:tabs>
              <w:spacing w:line="240" w:lineRule="atLeast"/>
              <w:ind w:left="1152" w:hanging="288"/>
              <w:rPr>
                <w:rFonts w:ascii="Times New Roman" w:hAnsi="Times New Roman"/>
                <w:sz w:val="24"/>
                <w:szCs w:val="24"/>
              </w:rPr>
            </w:pPr>
          </w:p>
        </w:tc>
      </w:tr>
      <w:tr w:rsidR="00D55D0D" w:rsidRPr="00F60190" w:rsidTr="00C47D41">
        <w:tc>
          <w:tcPr>
            <w:tcW w:w="9287" w:type="dxa"/>
            <w:shd w:val="clear" w:color="auto" w:fill="auto"/>
          </w:tcPr>
          <w:p w:rsidR="00D55D0D" w:rsidRPr="00F60190" w:rsidRDefault="00D55D0D" w:rsidP="00C47D41">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E.Mail _____________________________________</w:t>
            </w:r>
          </w:p>
        </w:tc>
      </w:tr>
    </w:tbl>
    <w:p w:rsidR="00D55D0D" w:rsidRDefault="007E29B7" w:rsidP="00D55D0D">
      <w:pPr>
        <w:spacing w:before="120"/>
        <w:ind w:left="340"/>
        <w:jc w:val="right"/>
        <w:rPr>
          <w:rFonts w:ascii="Times New Roman" w:hAnsi="Times New Roman"/>
          <w:i/>
          <w:iCs/>
          <w:sz w:val="24"/>
          <w:szCs w:val="24"/>
        </w:rPr>
      </w:pPr>
      <w:r>
        <w:rPr>
          <w:rFonts w:ascii="Times New Roman" w:hAnsi="Times New Roman"/>
          <w:i/>
          <w:iCs/>
          <w:sz w:val="24"/>
          <w:szCs w:val="24"/>
        </w:rPr>
        <w:t>segue↓</w:t>
      </w:r>
    </w:p>
    <w:p w:rsidR="00D55D0D" w:rsidRDefault="00D55D0D" w:rsidP="00D55D0D">
      <w:pPr>
        <w:spacing w:before="120"/>
        <w:jc w:val="right"/>
        <w:rPr>
          <w:rFonts w:ascii="Times New Roman" w:hAnsi="Times New Roman"/>
          <w:i/>
          <w:iCs/>
          <w:sz w:val="24"/>
          <w:szCs w:val="24"/>
        </w:rPr>
      </w:pPr>
    </w:p>
    <w:p w:rsidR="00D55D0D" w:rsidRPr="00445940" w:rsidRDefault="00D55D0D" w:rsidP="00D4008B">
      <w:pPr>
        <w:widowControl/>
        <w:numPr>
          <w:ilvl w:val="0"/>
          <w:numId w:val="34"/>
        </w:numPr>
        <w:spacing w:line="360" w:lineRule="exact"/>
        <w:jc w:val="both"/>
        <w:rPr>
          <w:rFonts w:ascii="Times New Roman" w:hAnsi="Times New Roman"/>
          <w:sz w:val="24"/>
          <w:szCs w:val="24"/>
        </w:rPr>
      </w:pPr>
      <w:r w:rsidRPr="00445940">
        <w:rPr>
          <w:rFonts w:ascii="Times New Roman" w:hAnsi="Times New Roman"/>
          <w:sz w:val="24"/>
          <w:szCs w:val="24"/>
        </w:rPr>
        <w:lastRenderedPageBreak/>
        <w:t>di autorizzare, ai sensi dell’art.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Pr="00445940">
        <w:rPr>
          <w:rFonts w:ascii="Times New Roman" w:hAnsi="Times New Roman"/>
          <w:sz w:val="24"/>
          <w:szCs w:val="24"/>
        </w:rPr>
        <w:t>/20</w:t>
      </w:r>
      <w:r w:rsidR="00757190">
        <w:rPr>
          <w:rFonts w:ascii="Times New Roman" w:hAnsi="Times New Roman"/>
          <w:sz w:val="24"/>
          <w:szCs w:val="24"/>
        </w:rPr>
        <w:t xml:space="preserve">16, </w:t>
      </w:r>
      <w:r w:rsidRPr="00445940">
        <w:rPr>
          <w:rFonts w:ascii="Times New Roman" w:hAnsi="Times New Roman"/>
          <w:sz w:val="24"/>
          <w:szCs w:val="24"/>
        </w:rPr>
        <w:t>l’A</w:t>
      </w:r>
      <w:r w:rsidR="00757190">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00757190" w:rsidRPr="00445940">
        <w:rPr>
          <w:rFonts w:ascii="Times New Roman" w:hAnsi="Times New Roman"/>
          <w:sz w:val="24"/>
          <w:szCs w:val="24"/>
        </w:rPr>
        <w:t>/20</w:t>
      </w:r>
      <w:r w:rsidR="00757190">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D55D0D" w:rsidRPr="00B6433E" w:rsidRDefault="00D55D0D" w:rsidP="00D55D0D">
      <w:pPr>
        <w:spacing w:line="360" w:lineRule="exact"/>
        <w:jc w:val="both"/>
        <w:rPr>
          <w:rFonts w:ascii="Times New Roman" w:hAnsi="Times New Roman"/>
        </w:rPr>
      </w:pP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Letto, confermato e sottoscritto.</w:t>
      </w: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(Località e data) ..................................................</w:t>
      </w:r>
    </w:p>
    <w:p w:rsidR="00D55D0D" w:rsidRPr="00B6433E" w:rsidRDefault="00D55D0D" w:rsidP="00D55D0D">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D55D0D" w:rsidRPr="00B6433E" w:rsidRDefault="00D55D0D" w:rsidP="00D55D0D">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D55D0D" w:rsidRPr="00B6433E" w:rsidRDefault="00D55D0D" w:rsidP="00D55D0D">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D55D0D" w:rsidRPr="00B6433E" w:rsidRDefault="00D55D0D" w:rsidP="00D55D0D">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D55D0D" w:rsidRPr="00B6433E" w:rsidRDefault="00D55D0D" w:rsidP="00D55D0D">
      <w:pPr>
        <w:jc w:val="right"/>
        <w:rPr>
          <w:rFonts w:ascii="Times New Roman" w:hAnsi="Times New Roman"/>
          <w:sz w:val="16"/>
        </w:rPr>
      </w:pPr>
    </w:p>
    <w:p w:rsidR="00D55D0D" w:rsidRPr="00B6433E" w:rsidRDefault="00D55D0D" w:rsidP="00D55D0D">
      <w:pPr>
        <w:jc w:val="right"/>
        <w:rPr>
          <w:rFonts w:ascii="Times New Roman" w:hAnsi="Times New Roman"/>
        </w:rPr>
      </w:pPr>
      <w:r w:rsidRPr="00B6433E">
        <w:rPr>
          <w:rFonts w:ascii="Times New Roman" w:hAnsi="Times New Roman"/>
        </w:rPr>
        <w:t>…………................................................................</w:t>
      </w:r>
    </w:p>
    <w:p w:rsidR="00D55D0D" w:rsidRDefault="00D55D0D" w:rsidP="00D55D0D">
      <w:pPr>
        <w:tabs>
          <w:tab w:val="left" w:pos="6096"/>
        </w:tabs>
        <w:jc w:val="both"/>
        <w:rPr>
          <w:rFonts w:ascii="Times New Roman" w:hAnsi="Times New Roman"/>
          <w:sz w:val="24"/>
          <w:szCs w:val="24"/>
        </w:rPr>
      </w:pPr>
    </w:p>
    <w:p w:rsidR="00D55D0D" w:rsidRPr="00B6433E" w:rsidRDefault="00D55D0D" w:rsidP="00D55D0D">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D55D0D" w:rsidRPr="00B6433E" w:rsidRDefault="00D55D0D" w:rsidP="00D55D0D">
      <w:pPr>
        <w:tabs>
          <w:tab w:val="left" w:pos="6096"/>
        </w:tabs>
        <w:jc w:val="both"/>
        <w:rPr>
          <w:rFonts w:ascii="Times New Roman" w:hAnsi="Times New Roman"/>
          <w:sz w:val="24"/>
          <w:szCs w:val="24"/>
        </w:rPr>
      </w:pP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Cognome e nome;</w:t>
      </w: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Titolo in base al quale rappresenta l’Impresa;(titolare, amministratore unico, etc, ). Nel caso in cui tale modello sia sottoscritto da un procuratore speciale autorizzato è necessario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D55D0D" w:rsidRPr="00B6433E" w:rsidRDefault="00D55D0D" w:rsidP="008C32A3">
      <w:pPr>
        <w:pStyle w:val="Rientrocorpodeltesto"/>
        <w:widowControl/>
        <w:numPr>
          <w:ilvl w:val="0"/>
          <w:numId w:val="26"/>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D55D0D" w:rsidRDefault="00D55D0D" w:rsidP="00D55D0D">
      <w:pPr>
        <w:tabs>
          <w:tab w:val="left" w:pos="6096"/>
        </w:tabs>
        <w:jc w:val="both"/>
        <w:rPr>
          <w:rFonts w:ascii="Times New Roman" w:hAnsi="Times New Roman"/>
          <w:sz w:val="18"/>
          <w:szCs w:val="18"/>
        </w:rPr>
      </w:pP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EA0A2D" w:rsidRPr="00EA0A2D" w:rsidRDefault="00EA0A2D" w:rsidP="00EA0A2D">
      <w:pPr>
        <w:pStyle w:val="Rientrocorpodeltesto2"/>
        <w:ind w:firstLine="0"/>
        <w:jc w:val="center"/>
        <w:rPr>
          <w:rFonts w:ascii="Times New Roman" w:hAnsi="Times New Roman"/>
          <w:sz w:val="20"/>
        </w:rPr>
      </w:pPr>
    </w:p>
    <w:p w:rsidR="00EA0A2D" w:rsidRPr="00EA0A2D" w:rsidRDefault="00EA0A2D" w:rsidP="00EA0A2D">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EA0A2D" w:rsidRDefault="00EA0A2D" w:rsidP="00EA0A2D">
      <w:pPr>
        <w:spacing w:before="120"/>
        <w:jc w:val="right"/>
        <w:rPr>
          <w:rFonts w:ascii="Times New Roman" w:hAnsi="Times New Roman"/>
          <w:i/>
          <w:iCs/>
          <w:sz w:val="24"/>
          <w:szCs w:val="24"/>
        </w:rPr>
      </w:pPr>
      <w:r>
        <w:rPr>
          <w:rFonts w:ascii="Times New Roman" w:hAnsi="Times New Roman"/>
          <w:i/>
          <w:iCs/>
          <w:sz w:val="24"/>
          <w:szCs w:val="24"/>
        </w:rPr>
        <w:t>segue↓</w:t>
      </w:r>
    </w:p>
    <w:p w:rsidR="00EA0A2D" w:rsidRPr="00EA0A2D" w:rsidRDefault="00EA0A2D" w:rsidP="00EA0A2D">
      <w:pPr>
        <w:widowControl/>
        <w:ind w:left="340"/>
        <w:jc w:val="both"/>
        <w:rPr>
          <w:rFonts w:ascii="Times New Roman" w:hAnsi="Times New Roman"/>
          <w:sz w:val="18"/>
          <w:szCs w:val="18"/>
        </w:rPr>
      </w:pP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professionisti incaricati dell’elaborazione dei dati ai fini della corresponsione del compenso dovutoLe e delle registrazioni contabili;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Agli Istituti di Credito, al fine di effettuare l’accreditamento del compenso dovutoLe.</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EA0A2D" w:rsidRPr="00EA0A2D" w:rsidRDefault="00EA0A2D" w:rsidP="00D4008B">
      <w:pPr>
        <w:pStyle w:val="Paragrafoelenco"/>
        <w:numPr>
          <w:ilvl w:val="0"/>
          <w:numId w:val="61"/>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EA0A2D" w:rsidRPr="00EA0A2D" w:rsidRDefault="00EA0A2D" w:rsidP="00D4008B">
      <w:pPr>
        <w:pStyle w:val="Paragrafoelenco"/>
        <w:numPr>
          <w:ilvl w:val="0"/>
          <w:numId w:val="61"/>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EA0A2D" w:rsidRPr="00EA0A2D" w:rsidRDefault="00EA0A2D" w:rsidP="00D4008B">
      <w:pPr>
        <w:pStyle w:val="Paragrafoelenco"/>
        <w:numPr>
          <w:ilvl w:val="0"/>
          <w:numId w:val="61"/>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EA0A2D" w:rsidRPr="00EA0A2D" w:rsidRDefault="00EA0A2D" w:rsidP="00EA0A2D">
      <w:pPr>
        <w:pStyle w:val="Paragrafoelenco"/>
        <w:jc w:val="both"/>
        <w:rPr>
          <w:sz w:val="18"/>
          <w:szCs w:val="18"/>
        </w:rPr>
      </w:pPr>
    </w:p>
    <w:p w:rsidR="00EA0A2D" w:rsidRPr="00EA0A2D" w:rsidRDefault="00EA0A2D" w:rsidP="00D4008B">
      <w:pPr>
        <w:pStyle w:val="Paragrafoelenco"/>
        <w:numPr>
          <w:ilvl w:val="0"/>
          <w:numId w:val="66"/>
        </w:numPr>
        <w:contextualSpacing/>
        <w:rPr>
          <w:sz w:val="18"/>
          <w:szCs w:val="18"/>
        </w:rPr>
      </w:pPr>
      <w:r w:rsidRPr="00EA0A2D">
        <w:rPr>
          <w:sz w:val="18"/>
          <w:szCs w:val="18"/>
        </w:rPr>
        <w:t>L’interessato ha diritto di ottenere anche:</w:t>
      </w:r>
    </w:p>
    <w:p w:rsidR="00EA0A2D" w:rsidRPr="00EA0A2D" w:rsidRDefault="00EA0A2D" w:rsidP="00D4008B">
      <w:pPr>
        <w:pStyle w:val="Paragrafoelenco"/>
        <w:numPr>
          <w:ilvl w:val="0"/>
          <w:numId w:val="60"/>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EA0A2D" w:rsidRPr="00EA0A2D" w:rsidRDefault="00EA0A2D" w:rsidP="00D4008B">
      <w:pPr>
        <w:pStyle w:val="Paragrafoelenco"/>
        <w:numPr>
          <w:ilvl w:val="0"/>
          <w:numId w:val="60"/>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EA0A2D" w:rsidRPr="00EA0A2D" w:rsidRDefault="00EA0A2D" w:rsidP="00D4008B">
      <w:pPr>
        <w:pStyle w:val="Paragrafoelenco"/>
        <w:numPr>
          <w:ilvl w:val="0"/>
          <w:numId w:val="66"/>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3" w:history="1"/>
      <w:r w:rsidRPr="00EA0A2D">
        <w:rPr>
          <w:rFonts w:ascii="Times New Roman" w:hAnsi="Times New Roman"/>
          <w:sz w:val="18"/>
          <w:szCs w:val="18"/>
        </w:rPr>
        <w:t>.</w:t>
      </w:r>
      <w:hyperlink r:id="rId24"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25" w:history="1">
        <w:r w:rsidRPr="00EA0A2D">
          <w:rPr>
            <w:rStyle w:val="Collegamentoipertestuale"/>
            <w:rFonts w:ascii="Times New Roman" w:hAnsi="Times New Roman"/>
            <w:b/>
            <w:sz w:val="18"/>
            <w:szCs w:val="18"/>
          </w:rPr>
          <w:t>appaltieforniture@pec.ospedaliriunitipalermo.it</w:t>
        </w:r>
      </w:hyperlink>
    </w:p>
    <w:p w:rsidR="00D55D0D" w:rsidRPr="0067773B" w:rsidRDefault="00D55D0D" w:rsidP="0067773B">
      <w:pPr>
        <w:widowControl/>
        <w:ind w:left="357"/>
        <w:jc w:val="both"/>
        <w:rPr>
          <w:rFonts w:ascii="Times New Roman" w:hAnsi="Times New Roman"/>
          <w:sz w:val="18"/>
          <w:szCs w:val="18"/>
        </w:rPr>
      </w:pPr>
    </w:p>
    <w:p w:rsidR="00D55D0D"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il sottoscritto</w:t>
      </w:r>
    </w:p>
    <w:p w:rsidR="00D55D0D" w:rsidRPr="00BE3CAA" w:rsidRDefault="00D55D0D" w:rsidP="00D55D0D">
      <w:pPr>
        <w:pStyle w:val="Titolo7"/>
        <w:rPr>
          <w:rFonts w:ascii="Times New Roman" w:hAnsi="Times New Roman"/>
        </w:rPr>
      </w:pPr>
      <w:r w:rsidRPr="00BE3CAA">
        <w:rPr>
          <w:rFonts w:ascii="Times New Roman" w:hAnsi="Times New Roman"/>
        </w:rPr>
        <w:t>AUTORIZZA</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D55D0D" w:rsidRDefault="00D55D0D" w:rsidP="00D55D0D">
      <w:pPr>
        <w:spacing w:line="260" w:lineRule="exact"/>
        <w:rPr>
          <w:rFonts w:ascii="Verdana" w:hAnsi="Verdana"/>
          <w:b/>
          <w:color w:val="000000"/>
          <w:sz w:val="18"/>
        </w:rPr>
      </w:pPr>
    </w:p>
    <w:p w:rsidR="00D55D0D" w:rsidRPr="00E01233" w:rsidRDefault="00D55D0D" w:rsidP="00D55D0D">
      <w:pPr>
        <w:spacing w:line="260" w:lineRule="exact"/>
        <w:rPr>
          <w:rFonts w:ascii="Verdana" w:hAnsi="Verdana"/>
          <w:b/>
          <w:color w:val="000000"/>
          <w:sz w:val="18"/>
        </w:rPr>
      </w:pPr>
    </w:p>
    <w:p w:rsidR="00D55D0D" w:rsidRPr="00E01233" w:rsidRDefault="00D55D0D" w:rsidP="00D55D0D">
      <w:pPr>
        <w:ind w:right="-82"/>
        <w:jc w:val="center"/>
        <w:rPr>
          <w:rFonts w:ascii="Times New Roman" w:hAnsi="Times New Roman"/>
          <w:bCs/>
          <w:sz w:val="18"/>
        </w:rPr>
      </w:pPr>
      <w:r>
        <w:rPr>
          <w:rFonts w:ascii="Times New Roman" w:hAnsi="Times New Roman"/>
          <w:bCs/>
          <w:sz w:val="18"/>
        </w:rPr>
        <w:br w:type="page"/>
      </w:r>
    </w:p>
    <w:p w:rsidR="00D55D0D" w:rsidRPr="00E01233" w:rsidRDefault="00D55D0D" w:rsidP="00D55D0D">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C</w:t>
      </w:r>
      <w:r w:rsidRPr="00E01233">
        <w:rPr>
          <w:rFonts w:ascii="Times New Roman" w:hAnsi="Times New Roman"/>
          <w:sz w:val="36"/>
          <w:szCs w:val="36"/>
        </w:rPr>
        <w:t>“</w:t>
      </w:r>
    </w:p>
    <w:p w:rsidR="00D55D0D" w:rsidRPr="00797B8F" w:rsidRDefault="00D55D0D" w:rsidP="00D55D0D">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D55D0D" w:rsidRPr="00797B8F" w:rsidRDefault="00D55D0D" w:rsidP="00D55D0D">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D55D0D" w:rsidRPr="00797B8F" w:rsidRDefault="00D55D0D" w:rsidP="00D55D0D">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D55D0D" w:rsidRPr="003B3F20" w:rsidRDefault="00CD0549" w:rsidP="003B3F20">
            <w:pPr>
              <w:autoSpaceDE w:val="0"/>
              <w:autoSpaceDN w:val="0"/>
              <w:adjustRightInd w:val="0"/>
              <w:spacing w:line="360" w:lineRule="auto"/>
              <w:jc w:val="both"/>
              <w:rPr>
                <w:rFonts w:ascii="Times New Roman" w:hAnsi="Times New Roman"/>
                <w:b/>
                <w:sz w:val="20"/>
              </w:rPr>
            </w:pPr>
            <w:r w:rsidRPr="003B3F20">
              <w:rPr>
                <w:rFonts w:ascii="Times New Roman" w:hAnsi="Times New Roman"/>
                <w:b/>
                <w:sz w:val="20"/>
              </w:rPr>
              <w:t>FORNITURA IN SOMMINISTRAZIONE TRIENNALE DI N. 600 CONTENITORI PER CITOTOSSICI PER LA U.O.C. DI FARMACIA DELL’AZIENDA OSPEDALIERA “OSPEDALI RIUNITI VILLA SOFIA – CERVELLO”</w:t>
            </w: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CODICE CIG.</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bl>
    <w:p w:rsidR="00D55D0D" w:rsidRPr="00797B8F" w:rsidRDefault="00D55D0D" w:rsidP="00D55D0D">
      <w:pPr>
        <w:autoSpaceDE w:val="0"/>
        <w:autoSpaceDN w:val="0"/>
        <w:adjustRightInd w:val="0"/>
        <w:rPr>
          <w:rFonts w:ascii="Times New Roman" w:hAnsi="Times New Roman"/>
          <w:b/>
          <w:bCs/>
          <w:color w:val="000000"/>
        </w:rPr>
      </w:pPr>
    </w:p>
    <w:p w:rsidR="003B3F20" w:rsidRPr="00797B8F" w:rsidRDefault="003B3F20" w:rsidP="003B3F20">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3B3F20" w:rsidRDefault="003B3F20" w:rsidP="003B3F20">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3B3F20" w:rsidRDefault="003B3F20" w:rsidP="003B3F20">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D.Lgs.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3B3F20" w:rsidRPr="00E07C3C" w:rsidRDefault="003B3F20" w:rsidP="003B3F20">
      <w:pPr>
        <w:spacing w:before="60" w:line="320" w:lineRule="exact"/>
        <w:ind w:right="284"/>
        <w:jc w:val="right"/>
        <w:rPr>
          <w:rFonts w:ascii="Times New Roman" w:hAnsi="Times New Roman"/>
          <w:i/>
          <w:iCs/>
        </w:rPr>
      </w:pPr>
      <w:r w:rsidRPr="00E07C3C">
        <w:rPr>
          <w:rFonts w:ascii="Times New Roman" w:hAnsi="Times New Roman"/>
          <w:i/>
          <w:iCs/>
        </w:rPr>
        <w:t>segue↓</w:t>
      </w:r>
    </w:p>
    <w:p w:rsidR="003B3F20" w:rsidRPr="009A7190" w:rsidRDefault="003B3F20" w:rsidP="003B3F20">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3B3F20" w:rsidRPr="00FA171F" w:rsidRDefault="003B3F20" w:rsidP="003B3F20">
      <w:pPr>
        <w:numPr>
          <w:ilvl w:val="0"/>
          <w:numId w:val="4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3B3F20" w:rsidRPr="00797B8F" w:rsidRDefault="003B3F20" w:rsidP="003B3F20">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"Le pubbliche amministrazioni di cui all'art. 1, comma 2, D. Lgs.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3B3F20" w:rsidRPr="00797B8F" w:rsidRDefault="003B3F20" w:rsidP="003B3F20">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"Ai fini dell'applicazione dell' art.53, comma 16 ter, del D.Lgs. n. 165 del 2001, le pubbliche amministrazioni di cui all'art. 1, comma 2, del D.Lgs. n. 165 del 2001 debbono impartire direttive interne affinché:</w:t>
      </w:r>
    </w:p>
    <w:p w:rsidR="003B3F20" w:rsidRPr="00797B8F" w:rsidRDefault="003B3F20" w:rsidP="003B3F20">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3B3F20" w:rsidRPr="00797B8F" w:rsidRDefault="003B3F20" w:rsidP="003B3F20">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3B3F20" w:rsidRDefault="003B3F20" w:rsidP="003B3F20">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3B3F20" w:rsidRPr="009A7190" w:rsidRDefault="003B3F20" w:rsidP="003B3F20">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3B3F20" w:rsidRPr="009A7190" w:rsidRDefault="003B3F20" w:rsidP="003B3F20">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3B3F20" w:rsidRPr="007D6371" w:rsidRDefault="003B3F20" w:rsidP="003B3F20">
      <w:pPr>
        <w:spacing w:before="60" w:line="320" w:lineRule="exact"/>
        <w:ind w:left="360" w:right="284"/>
        <w:jc w:val="right"/>
        <w:rPr>
          <w:rFonts w:ascii="Times New Roman" w:hAnsi="Times New Roman"/>
          <w:i/>
          <w:iCs/>
        </w:rPr>
      </w:pPr>
      <w:r w:rsidRPr="007D6371">
        <w:rPr>
          <w:rFonts w:ascii="Times New Roman" w:hAnsi="Times New Roman"/>
          <w:i/>
          <w:iCs/>
        </w:rPr>
        <w:t>segue↓</w:t>
      </w:r>
    </w:p>
    <w:p w:rsidR="003B3F20" w:rsidRPr="00F74576" w:rsidRDefault="003B3F20" w:rsidP="003B3F20">
      <w:pPr>
        <w:widowControl/>
        <w:spacing w:line="280" w:lineRule="exact"/>
        <w:rPr>
          <w:rFonts w:ascii="Times New Roman" w:hAnsi="Times New Roman"/>
          <w:color w:val="000000"/>
          <w:sz w:val="2"/>
          <w:szCs w:val="2"/>
        </w:rPr>
      </w:pPr>
      <w:r>
        <w:rPr>
          <w:rFonts w:ascii="Times New Roman" w:hAnsi="Times New Roman"/>
          <w:color w:val="000000"/>
        </w:rPr>
        <w:br w:type="page"/>
      </w:r>
    </w:p>
    <w:p w:rsidR="003B3F20" w:rsidRDefault="003B3F20" w:rsidP="003B3F20">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3B3F20" w:rsidRPr="00A47445" w:rsidRDefault="003B3F20" w:rsidP="003B3F20">
      <w:pPr>
        <w:numPr>
          <w:ilvl w:val="1"/>
          <w:numId w:val="42"/>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D.Lgs.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riconducibili  alla  partecipazione  a  un'organizzazione  criminale,quale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Pr>
          <w:rFonts w:ascii="Times New Roman" w:hAnsi="Times New Roman"/>
          <w:i/>
          <w:szCs w:val="22"/>
        </w:rPr>
        <w:t xml:space="preserve"> </w:t>
      </w:r>
      <w:r w:rsidRPr="00106AC5">
        <w:rPr>
          <w:rFonts w:ascii="Times New Roman" w:hAnsi="Times New Roman"/>
          <w:i/>
          <w:szCs w:val="22"/>
        </w:rPr>
        <w:t xml:space="preserve">del codice civile;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terrorismo,  anche  internazionale,  e   di   eversione   dell'ordine</w:t>
      </w:r>
      <w:r>
        <w:rPr>
          <w:rFonts w:ascii="Times New Roman" w:hAnsi="Times New Roman"/>
          <w:i/>
          <w:szCs w:val="22"/>
        </w:rPr>
        <w:t xml:space="preserve"> </w:t>
      </w:r>
      <w:r w:rsidRPr="00106AC5">
        <w:rPr>
          <w:rFonts w:ascii="Times New Roman" w:hAnsi="Times New Roman"/>
          <w:i/>
          <w:szCs w:val="22"/>
        </w:rPr>
        <w:t>costituzionale reati terroristici o  reati  connessi  alle  attivit</w:t>
      </w:r>
      <w:r>
        <w:rPr>
          <w:rFonts w:ascii="Times New Roman" w:hAnsi="Times New Roman"/>
          <w:i/>
          <w:szCs w:val="22"/>
        </w:rPr>
        <w:t xml:space="preserve">à </w:t>
      </w:r>
      <w:r w:rsidRPr="00106AC5">
        <w:rPr>
          <w:rFonts w:ascii="Times New Roman" w:hAnsi="Times New Roman"/>
          <w:i/>
          <w:szCs w:val="22"/>
        </w:rPr>
        <w:t xml:space="preserve">terroristiche;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accessoria,l'incapacit</w:t>
      </w:r>
      <w:r>
        <w:rPr>
          <w:rFonts w:ascii="Times New Roman" w:hAnsi="Times New Roman"/>
          <w:i/>
          <w:szCs w:val="22"/>
        </w:rPr>
        <w:t>à</w:t>
      </w:r>
      <w:r w:rsidRPr="00106AC5">
        <w:rPr>
          <w:rFonts w:ascii="Times New Roman" w:hAnsi="Times New Roman"/>
          <w:i/>
          <w:szCs w:val="22"/>
        </w:rPr>
        <w:t xml:space="preserve"> di contrattare con la pubblica amministrazione; </w:t>
      </w:r>
    </w:p>
    <w:p w:rsidR="003B3F20"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p>
    <w:p w:rsidR="003B3F20"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Pr="007D6371">
        <w:rPr>
          <w:rFonts w:ascii="Times New Roman" w:hAnsi="Times New Roman"/>
          <w:i/>
          <w:iCs/>
        </w:rPr>
        <w:t>segue↓</w:t>
      </w:r>
    </w:p>
    <w:p w:rsidR="003B3F20" w:rsidRPr="007D6371"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3B3F20" w:rsidRDefault="003B3F20" w:rsidP="003B3F20">
      <w:pPr>
        <w:spacing w:before="60" w:line="280" w:lineRule="exact"/>
        <w:ind w:left="360" w:right="284"/>
        <w:jc w:val="right"/>
        <w:rPr>
          <w:rFonts w:ascii="Times New Roman" w:hAnsi="Times New Roman"/>
          <w:i/>
          <w:iCs/>
        </w:rPr>
      </w:pPr>
      <w:r w:rsidRPr="007D6371">
        <w:rPr>
          <w:rFonts w:ascii="Times New Roman" w:hAnsi="Times New Roman"/>
          <w:i/>
          <w:iCs/>
        </w:rPr>
        <w:t>segue↓</w:t>
      </w:r>
    </w:p>
    <w:p w:rsidR="003B3F20" w:rsidRPr="007D6371" w:rsidRDefault="003B3F20" w:rsidP="003B3F20">
      <w:pPr>
        <w:spacing w:before="60" w:line="280" w:lineRule="exact"/>
        <w:ind w:left="360" w:right="284"/>
        <w:jc w:val="right"/>
        <w:rPr>
          <w:rFonts w:ascii="Times New Roman" w:hAnsi="Times New Roman"/>
          <w:i/>
          <w:iCs/>
        </w:rPr>
      </w:pP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l'operatore  economico  si  e'  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provvedimenti  interdittivi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  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3B3F20" w:rsidRPr="00106AC5" w:rsidRDefault="003B3F20" w:rsidP="003B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3B3F20" w:rsidRPr="00B472ED" w:rsidRDefault="003B3F20" w:rsidP="003B3F20">
      <w:pPr>
        <w:spacing w:before="60" w:line="320" w:lineRule="exact"/>
        <w:ind w:left="720" w:right="284"/>
        <w:jc w:val="right"/>
        <w:rPr>
          <w:rFonts w:ascii="Times New Roman" w:hAnsi="Times New Roman"/>
          <w:i/>
          <w:iCs/>
        </w:rPr>
      </w:pPr>
      <w:r w:rsidRPr="00B472ED">
        <w:rPr>
          <w:rFonts w:ascii="Times New Roman" w:hAnsi="Times New Roman"/>
          <w:i/>
          <w:iCs/>
        </w:rPr>
        <w:t>segue↓</w:t>
      </w:r>
    </w:p>
    <w:p w:rsidR="003B3F20" w:rsidRPr="00B472ED" w:rsidRDefault="003B3F20" w:rsidP="003B3F20">
      <w:pPr>
        <w:numPr>
          <w:ilvl w:val="1"/>
          <w:numId w:val="42"/>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3B3F20" w:rsidRPr="006679F1" w:rsidRDefault="003B3F20" w:rsidP="003B3F20">
      <w:pPr>
        <w:numPr>
          <w:ilvl w:val="1"/>
          <w:numId w:val="42"/>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3B3F20" w:rsidRPr="00797B8F" w:rsidRDefault="003B3F20" w:rsidP="003B3F20">
      <w:pPr>
        <w:numPr>
          <w:ilvl w:val="0"/>
          <w:numId w:val="49"/>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3B3F20" w:rsidRPr="00797B8F" w:rsidRDefault="003B3F20" w:rsidP="003B3F2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3B3F20" w:rsidRPr="00797B8F" w:rsidRDefault="003B3F20" w:rsidP="003B3F2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3B3F20" w:rsidRPr="00797B8F" w:rsidRDefault="003B3F20" w:rsidP="003B3F2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Pr>
          <w:rFonts w:ascii="Times New Roman" w:hAnsi="Times New Roman"/>
          <w:color w:val="000000"/>
        </w:rPr>
        <w:t>Provveditorato</w:t>
      </w:r>
      <w:r w:rsidRPr="00797B8F">
        <w:rPr>
          <w:rFonts w:ascii="Times New Roman" w:hAnsi="Times New Roman"/>
          <w:color w:val="000000"/>
        </w:rPr>
        <w:t xml:space="preserve">  (munito di delega);</w:t>
      </w:r>
    </w:p>
    <w:p w:rsidR="003B3F20" w:rsidRPr="00797B8F" w:rsidRDefault="003B3F20" w:rsidP="003B3F2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3B3F20" w:rsidRPr="00797B8F" w:rsidRDefault="003B3F20" w:rsidP="003B3F20">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3B3F20" w:rsidRDefault="003B3F20" w:rsidP="003B3F2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3B3F20" w:rsidRPr="00797B8F" w:rsidRDefault="003B3F20" w:rsidP="003B3F2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3B3F20" w:rsidRPr="00797B8F" w:rsidRDefault="003B3F20" w:rsidP="003B3F2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3B3F20" w:rsidRPr="00797B8F" w:rsidRDefault="003B3F20" w:rsidP="003B3F20">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3B3F20" w:rsidRPr="00797B8F" w:rsidRDefault="003B3F20" w:rsidP="003B3F2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3B3F20" w:rsidRPr="00B472ED" w:rsidRDefault="003B3F20" w:rsidP="003B3F20">
      <w:pPr>
        <w:spacing w:before="60" w:line="320" w:lineRule="exact"/>
        <w:ind w:left="340" w:right="284"/>
        <w:jc w:val="right"/>
        <w:rPr>
          <w:rFonts w:ascii="Times New Roman" w:hAnsi="Times New Roman"/>
          <w:i/>
          <w:iCs/>
        </w:rPr>
      </w:pPr>
      <w:r w:rsidRPr="00B472ED">
        <w:rPr>
          <w:rFonts w:ascii="Times New Roman" w:hAnsi="Times New Roman"/>
          <w:i/>
          <w:iCs/>
        </w:rPr>
        <w:t>segue↓</w:t>
      </w:r>
    </w:p>
    <w:p w:rsidR="003B3F20" w:rsidRPr="00797B8F" w:rsidRDefault="003B3F20" w:rsidP="003B3F20">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3B3F20" w:rsidRDefault="003B3F20" w:rsidP="003B3F2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3B3F20" w:rsidRPr="00797B8F" w:rsidRDefault="003B3F20" w:rsidP="003B3F2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3B3F20" w:rsidRPr="00797B8F" w:rsidRDefault="003B3F20" w:rsidP="003B3F2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3B3F20" w:rsidRPr="00797B8F" w:rsidRDefault="003B3F20" w:rsidP="003B3F20">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3B3F20" w:rsidRPr="00797B8F" w:rsidRDefault="003B3F20" w:rsidP="003B3F2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3B3F20" w:rsidRPr="00797B8F" w:rsidRDefault="003B3F20" w:rsidP="003B3F2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3B3F20" w:rsidRDefault="003B3F20" w:rsidP="003B3F2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3B3F20" w:rsidRPr="00797B8F" w:rsidRDefault="003B3F20" w:rsidP="003B3F2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'operatore economico dichiara, ai fini dell'applicazione dell'articolo 53, comma 9, del D.Lgs.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3B3F20" w:rsidRPr="00797B8F" w:rsidRDefault="003B3F20" w:rsidP="003B3F2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3B3F20" w:rsidRPr="00B472ED" w:rsidRDefault="003B3F20" w:rsidP="003B3F20">
      <w:pPr>
        <w:spacing w:before="60" w:line="320" w:lineRule="exact"/>
        <w:ind w:left="360" w:right="284"/>
        <w:jc w:val="right"/>
        <w:rPr>
          <w:rFonts w:ascii="Times New Roman" w:hAnsi="Times New Roman"/>
          <w:i/>
          <w:iCs/>
        </w:rPr>
      </w:pPr>
      <w:r w:rsidRPr="00B472ED">
        <w:rPr>
          <w:rFonts w:ascii="Times New Roman" w:hAnsi="Times New Roman"/>
          <w:i/>
          <w:iCs/>
        </w:rPr>
        <w:t>segue↓</w:t>
      </w:r>
    </w:p>
    <w:p w:rsidR="003B3F20" w:rsidRPr="00797B8F" w:rsidRDefault="003B3F20" w:rsidP="003B3F2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3B3F20" w:rsidRPr="00797B8F" w:rsidRDefault="003B3F20" w:rsidP="003B3F2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3B3F20" w:rsidRDefault="003B3F20" w:rsidP="003B3F20">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3B3F20" w:rsidRDefault="003B3F20" w:rsidP="003B3F20">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3B3F20" w:rsidRPr="00797B8F" w:rsidRDefault="003B3F20" w:rsidP="003B3F20">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3B3F20" w:rsidRPr="00797B8F" w:rsidRDefault="003B3F20" w:rsidP="003B3F20">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3B3F20" w:rsidRPr="00797B8F" w:rsidRDefault="003B3F20" w:rsidP="003B3F2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3B3F20" w:rsidRPr="00797B8F" w:rsidRDefault="003B3F20" w:rsidP="003B3F20">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3B3F20" w:rsidRPr="00797B8F" w:rsidRDefault="003B3F20" w:rsidP="003B3F20">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3B3F20" w:rsidRPr="00797B8F" w:rsidRDefault="003B3F20" w:rsidP="003B3F20">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3B3F20" w:rsidRPr="00797B8F" w:rsidRDefault="003B3F20" w:rsidP="003B3F20">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3B3F20" w:rsidRPr="00797B8F" w:rsidRDefault="003B3F20" w:rsidP="003B3F20">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3B3F20" w:rsidRPr="00797B8F" w:rsidRDefault="003B3F20" w:rsidP="003B3F20">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3B3F20" w:rsidRPr="00797B8F" w:rsidRDefault="003B3F20" w:rsidP="003B3F2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3B3F20" w:rsidRDefault="003B3F20" w:rsidP="003B3F2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3B3F20" w:rsidRPr="00E7026E" w:rsidRDefault="003B3F20" w:rsidP="003B3F20">
      <w:pPr>
        <w:spacing w:before="60" w:line="340" w:lineRule="exact"/>
        <w:ind w:left="340" w:right="284"/>
        <w:jc w:val="right"/>
        <w:rPr>
          <w:rFonts w:ascii="Times New Roman" w:hAnsi="Times New Roman"/>
          <w:i/>
          <w:iCs/>
        </w:rPr>
      </w:pPr>
      <w:r w:rsidRPr="00E7026E">
        <w:rPr>
          <w:rFonts w:ascii="Times New Roman" w:hAnsi="Times New Roman"/>
          <w:i/>
          <w:iCs/>
        </w:rPr>
        <w:t>segue↓</w:t>
      </w:r>
    </w:p>
    <w:p w:rsidR="003B3F20" w:rsidRPr="00797B8F" w:rsidRDefault="003B3F20" w:rsidP="003B3F2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smi. Sono fatti salvi i principi propri dell'autotutela decisoria;</w:t>
      </w:r>
    </w:p>
    <w:p w:rsidR="003B3F20" w:rsidRPr="00797B8F" w:rsidRDefault="003B3F20" w:rsidP="003B3F2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3B3F20" w:rsidRPr="00797B8F" w:rsidRDefault="003B3F20" w:rsidP="003B3F2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3B3F20" w:rsidRPr="00797B8F" w:rsidRDefault="003B3F20" w:rsidP="003B3F2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3B3F20" w:rsidRPr="00797B8F" w:rsidRDefault="003B3F20" w:rsidP="003B3F2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3B3F20" w:rsidRPr="00797B8F" w:rsidRDefault="003B3F20" w:rsidP="003B3F20">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3B3F20" w:rsidRPr="00797B8F" w:rsidRDefault="003B3F20" w:rsidP="003B3F20">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3B3F20" w:rsidRPr="00797B8F" w:rsidRDefault="003B3F20" w:rsidP="003B3F20">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3B3F20" w:rsidRPr="00797B8F" w:rsidRDefault="003B3F20" w:rsidP="003B3F20">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3B3F20" w:rsidRPr="00797B8F" w:rsidRDefault="003B3F20" w:rsidP="003B3F20">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3B3F20" w:rsidRPr="00797B8F" w:rsidRDefault="003B3F20" w:rsidP="003B3F20">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3B3F20" w:rsidRPr="00797B8F" w:rsidRDefault="003B3F20" w:rsidP="003B3F2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3B3F20" w:rsidRPr="00797B8F" w:rsidRDefault="003B3F20" w:rsidP="003B3F2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3B3F20" w:rsidRPr="00797B8F" w:rsidRDefault="003B3F20" w:rsidP="003B3F20">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3B3F20" w:rsidRDefault="003B3F20" w:rsidP="003B3F2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1. Il presente atto si applica anche a tutti i subappalti, subcontratti, cessioni e subaffidamenti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3B3F20" w:rsidRPr="00E7026E" w:rsidRDefault="003B3F20" w:rsidP="003B3F20">
      <w:pPr>
        <w:spacing w:before="60" w:line="320" w:lineRule="exact"/>
        <w:ind w:left="340" w:right="284"/>
        <w:jc w:val="right"/>
        <w:rPr>
          <w:rFonts w:ascii="Times New Roman" w:hAnsi="Times New Roman"/>
          <w:i/>
          <w:iCs/>
        </w:rPr>
      </w:pPr>
      <w:r w:rsidRPr="00E7026E">
        <w:rPr>
          <w:rFonts w:ascii="Times New Roman" w:hAnsi="Times New Roman"/>
          <w:i/>
          <w:iCs/>
        </w:rPr>
        <w:t>segue↓</w:t>
      </w:r>
    </w:p>
    <w:p w:rsidR="003B3F20" w:rsidRPr="00797B8F" w:rsidRDefault="003B3F20" w:rsidP="003B3F2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3B3F20" w:rsidRPr="00797B8F" w:rsidRDefault="003B3F20" w:rsidP="003B3F2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3B3F20" w:rsidRPr="00797B8F" w:rsidRDefault="003B3F20" w:rsidP="003B3F2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sidR="00F925F7">
        <w:rPr>
          <w:rFonts w:ascii="Times New Roman" w:hAnsi="Times New Roman"/>
          <w:b/>
          <w:bCs/>
          <w:i/>
          <w:iCs/>
          <w:color w:val="000000"/>
        </w:rPr>
        <w:t>Commissario</w:t>
      </w:r>
      <w:r w:rsidR="00CD0549">
        <w:rPr>
          <w:rFonts w:ascii="Times New Roman" w:hAnsi="Times New Roman"/>
          <w:b/>
          <w:bCs/>
          <w:i/>
          <w:iCs/>
          <w:color w:val="000000"/>
        </w:rPr>
        <w:t xml:space="preserve"> straordinario</w:t>
      </w:r>
      <w:r w:rsidR="00F925F7">
        <w:rPr>
          <w:rFonts w:ascii="Times New Roman" w:hAnsi="Times New Roman"/>
          <w:b/>
          <w:bCs/>
          <w:i/>
          <w:iCs/>
          <w:color w:val="000000"/>
        </w:rPr>
        <w:t xml:space="preserve"> </w:t>
      </w:r>
      <w:r w:rsidRPr="00797B8F">
        <w:rPr>
          <w:rFonts w:ascii="Times New Roman" w:hAnsi="Times New Roman"/>
          <w:b/>
          <w:bCs/>
          <w:i/>
          <w:iCs/>
          <w:color w:val="000000"/>
        </w:rPr>
        <w:t>):</w:t>
      </w:r>
      <w:r w:rsidR="00690129">
        <w:rPr>
          <w:rFonts w:ascii="Times New Roman" w:hAnsi="Times New Roman"/>
          <w:b/>
          <w:bCs/>
          <w:i/>
          <w:iCs/>
          <w:color w:val="000000"/>
        </w:rPr>
        <w:t xml:space="preserve"> </w:t>
      </w:r>
      <w:r w:rsidR="00F925F7">
        <w:rPr>
          <w:rFonts w:ascii="Times New Roman" w:hAnsi="Times New Roman"/>
          <w:b/>
          <w:bCs/>
          <w:i/>
          <w:iCs/>
          <w:color w:val="000000"/>
        </w:rPr>
        <w:t xml:space="preserve">Dott. </w:t>
      </w:r>
      <w:r w:rsidR="00CD0549">
        <w:rPr>
          <w:rFonts w:ascii="Times New Roman" w:hAnsi="Times New Roman"/>
          <w:b/>
          <w:bCs/>
          <w:i/>
          <w:iCs/>
          <w:color w:val="000000"/>
        </w:rPr>
        <w:t>Roberto COLLETTI</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rPr>
          <w:rFonts w:ascii="Times New Roman" w:hAnsi="Times New Roman"/>
        </w:rPr>
      </w:pPr>
    </w:p>
    <w:p w:rsidR="00D55D0D" w:rsidRPr="00797B8F" w:rsidRDefault="00D55D0D" w:rsidP="00D55D0D">
      <w:pPr>
        <w:pStyle w:val="Pa15"/>
        <w:spacing w:after="140"/>
        <w:jc w:val="both"/>
        <w:rPr>
          <w:rFonts w:ascii="Times New Roman" w:hAnsi="Times New Roman"/>
          <w:b/>
          <w:bCs/>
          <w:sz w:val="15"/>
          <w:szCs w:val="15"/>
        </w:rPr>
      </w:pPr>
    </w:p>
    <w:p w:rsidR="00D55D0D" w:rsidRDefault="00D55D0D" w:rsidP="00CD0549">
      <w:pPr>
        <w:pStyle w:val="Pa15"/>
        <w:numPr>
          <w:ilvl w:val="0"/>
          <w:numId w:val="38"/>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A94FC8" w:rsidRDefault="00A94FC8">
      <w:pPr>
        <w:widowControl/>
        <w:rPr>
          <w:rFonts w:ascii="Times New Roman" w:hAnsi="Times New Roman"/>
          <w:b/>
          <w:sz w:val="36"/>
          <w:szCs w:val="36"/>
        </w:rPr>
      </w:pPr>
      <w:r>
        <w:rPr>
          <w:rFonts w:ascii="Times New Roman" w:hAnsi="Times New Roman"/>
          <w:sz w:val="36"/>
          <w:szCs w:val="36"/>
        </w:rPr>
        <w:br w:type="page"/>
      </w:r>
    </w:p>
    <w:p w:rsidR="003D062B" w:rsidRDefault="003D062B" w:rsidP="003D062B">
      <w:pPr>
        <w:pStyle w:val="Titolo3"/>
        <w:jc w:val="right"/>
        <w:rPr>
          <w:rFonts w:ascii="Times New Roman" w:hAnsi="Times New Roman"/>
          <w:sz w:val="36"/>
          <w:szCs w:val="36"/>
        </w:rPr>
      </w:pPr>
      <w:r w:rsidRPr="00C915A0">
        <w:rPr>
          <w:rFonts w:ascii="Times New Roman" w:hAnsi="Times New Roman"/>
          <w:sz w:val="36"/>
          <w:szCs w:val="36"/>
        </w:rPr>
        <w:lastRenderedPageBreak/>
        <w:t xml:space="preserve">ALLEGATO “ </w:t>
      </w:r>
      <w:r>
        <w:rPr>
          <w:rFonts w:ascii="Times New Roman" w:hAnsi="Times New Roman"/>
          <w:sz w:val="36"/>
          <w:szCs w:val="36"/>
        </w:rPr>
        <w:t>D</w:t>
      </w:r>
      <w:r w:rsidRPr="00C915A0">
        <w:rPr>
          <w:rFonts w:ascii="Times New Roman" w:hAnsi="Times New Roman"/>
          <w:sz w:val="36"/>
          <w:szCs w:val="36"/>
        </w:rPr>
        <w:t>“</w:t>
      </w:r>
    </w:p>
    <w:p w:rsidR="003D062B" w:rsidRPr="00D8579D" w:rsidRDefault="003D062B" w:rsidP="003D062B">
      <w:pPr>
        <w:widowControl/>
        <w:autoSpaceDE w:val="0"/>
        <w:autoSpaceDN w:val="0"/>
        <w:adjustRightInd w:val="0"/>
        <w:jc w:val="center"/>
        <w:rPr>
          <w:rFonts w:ascii="TimesNewRoman,Bold" w:hAnsi="TimesNewRoman,Bold" w:cs="TimesNewRoman,Bold"/>
          <w:b/>
          <w:bCs/>
          <w:snapToGrid/>
          <w:sz w:val="20"/>
        </w:rPr>
      </w:pPr>
    </w:p>
    <w:p w:rsidR="003B3F20" w:rsidRPr="003B3F20" w:rsidRDefault="003D062B" w:rsidP="003B3F20">
      <w:pPr>
        <w:spacing w:before="120"/>
        <w:jc w:val="both"/>
        <w:rPr>
          <w:rFonts w:ascii="Times New Roman" w:hAnsi="Times New Roman"/>
          <w:b/>
        </w:rPr>
      </w:pPr>
      <w:r w:rsidRPr="00A361CE">
        <w:rPr>
          <w:rFonts w:ascii="Times New Roman" w:hAnsi="Times New Roman"/>
          <w:b/>
          <w:sz w:val="24"/>
          <w:szCs w:val="24"/>
        </w:rPr>
        <w:t xml:space="preserve">OGGETTO: </w:t>
      </w:r>
      <w:r w:rsidR="003B3F20" w:rsidRPr="003B3F20">
        <w:rPr>
          <w:rFonts w:ascii="Times New Roman" w:hAnsi="Times New Roman"/>
          <w:b/>
          <w:szCs w:val="24"/>
        </w:rPr>
        <w:t>FORNITURA IN SOMMINISTRAZIONE TRIENNALE DI CONTENITORI PER CITOTOSSICI PER LA U.O.C. DI FARMACIA DELL’AZIENDA OSPEDALIERA “OSPEDALI RIUNITI VILLA SOFIA – CERVELLO”.</w:t>
      </w:r>
      <w:r w:rsidR="003B3F20" w:rsidRPr="003B3F20">
        <w:rPr>
          <w:rFonts w:ascii="Times New Roman" w:hAnsi="Times New Roman"/>
          <w:b/>
        </w:rPr>
        <w:t xml:space="preserve"> </w:t>
      </w:r>
    </w:p>
    <w:p w:rsidR="003D062B" w:rsidRPr="00CA449E" w:rsidRDefault="003B3F20" w:rsidP="003B3F20">
      <w:pPr>
        <w:spacing w:before="120"/>
        <w:jc w:val="both"/>
        <w:rPr>
          <w:rFonts w:ascii="Times New Roman" w:hAnsi="Times New Roman"/>
          <w:sz w:val="28"/>
          <w:szCs w:val="28"/>
        </w:rPr>
      </w:pPr>
      <w:r w:rsidRPr="00A361CE">
        <w:rPr>
          <w:rFonts w:ascii="Times New Roman" w:hAnsi="Times New Roman"/>
          <w:b/>
        </w:rPr>
        <w:t xml:space="preserve"> </w:t>
      </w:r>
      <w:r w:rsidR="003D062B" w:rsidRPr="00CA449E">
        <w:rPr>
          <w:rFonts w:ascii="Times New Roman" w:hAnsi="Times New Roman"/>
          <w:sz w:val="28"/>
          <w:szCs w:val="28"/>
        </w:rPr>
        <w:t>IMPRESA CONCORRENTE____________________________________________</w:t>
      </w:r>
    </w:p>
    <w:p w:rsidR="003D062B" w:rsidRDefault="003D062B" w:rsidP="003D062B">
      <w:pPr>
        <w:widowControl/>
        <w:jc w:val="both"/>
        <w:rPr>
          <w:rFonts w:ascii="Times New Roman" w:hAnsi="Times New Roman"/>
          <w:sz w:val="28"/>
          <w:szCs w:val="28"/>
        </w:rPr>
      </w:pPr>
    </w:p>
    <w:p w:rsidR="003D062B" w:rsidRPr="00CA449E" w:rsidRDefault="003D062B" w:rsidP="003D062B">
      <w:pPr>
        <w:widowControl/>
        <w:jc w:val="both"/>
        <w:rPr>
          <w:rFonts w:ascii="Times New Roman" w:hAnsi="Times New Roman"/>
          <w:sz w:val="28"/>
          <w:szCs w:val="28"/>
        </w:rPr>
      </w:pPr>
      <w:r>
        <w:rPr>
          <w:rFonts w:ascii="Times New Roman" w:hAnsi="Times New Roman"/>
          <w:sz w:val="28"/>
          <w:szCs w:val="28"/>
        </w:rPr>
        <w:t>DESCRIZIONE PRODOTTO _______________________________________</w:t>
      </w:r>
      <w:r>
        <w:rPr>
          <w:rFonts w:ascii="Times New Roman" w:hAnsi="Times New Roman"/>
          <w:b/>
          <w:sz w:val="24"/>
          <w:szCs w:val="24"/>
        </w:rPr>
        <w:t xml:space="preserve"> </w:t>
      </w:r>
    </w:p>
    <w:p w:rsidR="003D062B" w:rsidRDefault="003D062B" w:rsidP="003D062B">
      <w:pPr>
        <w:spacing w:line="360" w:lineRule="auto"/>
        <w:jc w:val="both"/>
        <w:rPr>
          <w:rFonts w:ascii="Times New Roman" w:hAnsi="Times New Roman"/>
          <w:color w:val="000000"/>
          <w:sz w:val="24"/>
          <w:szCs w:val="24"/>
        </w:rPr>
      </w:pPr>
    </w:p>
    <w:p w:rsidR="003D062B" w:rsidRPr="00C3219F" w:rsidRDefault="003D062B" w:rsidP="003D062B">
      <w:pPr>
        <w:spacing w:line="360" w:lineRule="auto"/>
        <w:jc w:val="both"/>
        <w:rPr>
          <w:rFonts w:ascii="Times New Roman" w:hAnsi="Times New Roman"/>
          <w:sz w:val="24"/>
          <w:szCs w:val="24"/>
        </w:rPr>
      </w:pPr>
      <w:r w:rsidRPr="00C3219F">
        <w:rPr>
          <w:rFonts w:ascii="Times New Roman" w:hAnsi="Times New Roman"/>
          <w:color w:val="000000"/>
          <w:sz w:val="24"/>
          <w:szCs w:val="24"/>
        </w:rPr>
        <w:t xml:space="preserve">Il sottoscritto </w:t>
      </w:r>
      <w:r w:rsidRPr="00C3219F">
        <w:rPr>
          <w:rFonts w:ascii="Times New Roman" w:hAnsi="Times New Roman"/>
          <w:b/>
          <w:color w:val="000000"/>
          <w:sz w:val="24"/>
          <w:szCs w:val="24"/>
          <w:vertAlign w:val="superscript"/>
        </w:rPr>
        <w:t xml:space="preserve">(1) </w:t>
      </w:r>
      <w:r w:rsidRPr="00C3219F">
        <w:rPr>
          <w:rFonts w:ascii="Times New Roman" w:hAnsi="Times New Roman"/>
          <w:sz w:val="24"/>
          <w:szCs w:val="24"/>
        </w:rPr>
        <w:t>______________________________________________________________</w:t>
      </w:r>
    </w:p>
    <w:p w:rsidR="003D062B" w:rsidRPr="00004CA7" w:rsidRDefault="003D062B" w:rsidP="003D062B">
      <w:pPr>
        <w:pStyle w:val="Corpodeltesto3"/>
        <w:spacing w:line="360" w:lineRule="auto"/>
        <w:jc w:val="left"/>
        <w:rPr>
          <w:rFonts w:ascii="Times New Roman" w:hAnsi="Times New Roman"/>
          <w:b w:val="0"/>
          <w:szCs w:val="24"/>
        </w:rPr>
      </w:pPr>
      <w:r w:rsidRPr="00004CA7">
        <w:rPr>
          <w:rFonts w:ascii="Times New Roman" w:hAnsi="Times New Roman"/>
          <w:b w:val="0"/>
          <w:color w:val="000000"/>
          <w:szCs w:val="24"/>
        </w:rPr>
        <w:t xml:space="preserve">nato a  </w:t>
      </w:r>
      <w:r>
        <w:rPr>
          <w:rFonts w:ascii="Times New Roman" w:hAnsi="Times New Roman"/>
          <w:b w:val="0"/>
          <w:szCs w:val="24"/>
        </w:rPr>
        <w:t>__</w:t>
      </w:r>
      <w:r w:rsidRPr="00004CA7">
        <w:rPr>
          <w:rFonts w:ascii="Times New Roman" w:hAnsi="Times New Roman"/>
          <w:b w:val="0"/>
          <w:szCs w:val="24"/>
        </w:rPr>
        <w:t>___________________________________________</w:t>
      </w:r>
      <w:r w:rsidRPr="00004CA7">
        <w:rPr>
          <w:rFonts w:ascii="Times New Roman" w:hAnsi="Times New Roman"/>
          <w:b w:val="0"/>
          <w:color w:val="000000"/>
          <w:szCs w:val="24"/>
        </w:rPr>
        <w:t xml:space="preserve"> il </w:t>
      </w:r>
      <w:r w:rsidRPr="00004CA7">
        <w:rPr>
          <w:rFonts w:ascii="Times New Roman" w:hAnsi="Times New Roman"/>
          <w:b w:val="0"/>
          <w:szCs w:val="24"/>
        </w:rPr>
        <w:t xml:space="preserve">____________________ </w:t>
      </w:r>
    </w:p>
    <w:p w:rsidR="003D062B" w:rsidRPr="00C3219F" w:rsidRDefault="003D062B" w:rsidP="003D062B">
      <w:pPr>
        <w:spacing w:line="360" w:lineRule="auto"/>
        <w:rPr>
          <w:rFonts w:ascii="Times New Roman" w:hAnsi="Times New Roman"/>
          <w:color w:val="000000"/>
          <w:sz w:val="24"/>
          <w:szCs w:val="24"/>
        </w:rPr>
      </w:pPr>
      <w:r w:rsidRPr="00C3219F">
        <w:rPr>
          <w:rFonts w:ascii="Times New Roman" w:hAnsi="Times New Roman"/>
          <w:color w:val="000000"/>
          <w:sz w:val="24"/>
          <w:szCs w:val="24"/>
        </w:rPr>
        <w:t xml:space="preserve">in qualità di </w:t>
      </w:r>
      <w:r w:rsidRPr="00C3219F">
        <w:rPr>
          <w:rFonts w:ascii="Times New Roman" w:hAnsi="Times New Roman"/>
          <w:b/>
          <w:color w:val="000000"/>
          <w:sz w:val="24"/>
          <w:szCs w:val="24"/>
          <w:vertAlign w:val="superscript"/>
        </w:rPr>
        <w:t>(2)</w:t>
      </w:r>
      <w:r w:rsidRPr="00C3219F">
        <w:rPr>
          <w:rFonts w:ascii="Times New Roman" w:hAnsi="Times New Roman"/>
          <w:sz w:val="24"/>
          <w:szCs w:val="24"/>
        </w:rPr>
        <w:t>_______________________________________________________________</w:t>
      </w:r>
    </w:p>
    <w:p w:rsidR="003D062B" w:rsidRPr="00C3219F" w:rsidRDefault="003D062B" w:rsidP="003D062B">
      <w:pPr>
        <w:pStyle w:val="Corpodeltesto"/>
        <w:spacing w:line="360" w:lineRule="auto"/>
        <w:rPr>
          <w:rFonts w:ascii="Times New Roman" w:hAnsi="Times New Roman"/>
          <w:szCs w:val="24"/>
        </w:rPr>
      </w:pPr>
      <w:r w:rsidRPr="00C3219F">
        <w:rPr>
          <w:rFonts w:ascii="Times New Roman" w:hAnsi="Times New Roman"/>
          <w:szCs w:val="24"/>
        </w:rPr>
        <w:t xml:space="preserve"> autorizzato a rappresentare legalmente l'impresa/società </w:t>
      </w:r>
      <w:r w:rsidRPr="00C3219F">
        <w:rPr>
          <w:rFonts w:ascii="Times New Roman" w:hAnsi="Times New Roman"/>
          <w:b/>
          <w:color w:val="000000"/>
          <w:szCs w:val="24"/>
          <w:vertAlign w:val="superscript"/>
        </w:rPr>
        <w:t>(3)</w:t>
      </w:r>
      <w:r w:rsidRPr="00C3219F">
        <w:rPr>
          <w:rFonts w:ascii="Times New Roman" w:hAnsi="Times New Roman"/>
          <w:szCs w:val="24"/>
        </w:rPr>
        <w:t>_________________________</w:t>
      </w:r>
    </w:p>
    <w:p w:rsidR="003D062B" w:rsidRDefault="003D062B" w:rsidP="003D062B">
      <w:pPr>
        <w:widowControl/>
        <w:jc w:val="center"/>
        <w:rPr>
          <w:rFonts w:ascii="Times New Roman" w:hAnsi="Times New Roman"/>
          <w:sz w:val="24"/>
          <w:szCs w:val="24"/>
        </w:rPr>
      </w:pPr>
      <w:r w:rsidRPr="00C3219F">
        <w:rPr>
          <w:rFonts w:ascii="Times New Roman" w:hAnsi="Times New Roman"/>
          <w:sz w:val="24"/>
          <w:szCs w:val="24"/>
        </w:rPr>
        <w:t>_________________________________________________________________________</w:t>
      </w:r>
    </w:p>
    <w:p w:rsidR="003D062B" w:rsidRDefault="003D062B" w:rsidP="003D062B">
      <w:pPr>
        <w:jc w:val="center"/>
        <w:rPr>
          <w:rFonts w:ascii="Times New Roman" w:hAnsi="Times New Roman"/>
          <w:b/>
          <w:i/>
          <w:sz w:val="32"/>
          <w:szCs w:val="32"/>
        </w:rPr>
      </w:pPr>
      <w:r w:rsidRPr="00A66AAD">
        <w:rPr>
          <w:rFonts w:ascii="Times New Roman" w:hAnsi="Times New Roman"/>
          <w:b/>
          <w:i/>
          <w:sz w:val="32"/>
          <w:szCs w:val="32"/>
        </w:rPr>
        <w:t xml:space="preserve">DICHIARA </w:t>
      </w:r>
    </w:p>
    <w:p w:rsidR="003D062B" w:rsidRPr="00D30E2E" w:rsidRDefault="003D062B" w:rsidP="003D062B">
      <w:pPr>
        <w:widowControl/>
        <w:jc w:val="center"/>
        <w:rPr>
          <w:rFonts w:ascii="Times New Roman" w:hAnsi="Times New Roman"/>
          <w:sz w:val="24"/>
          <w:szCs w:val="24"/>
        </w:rPr>
      </w:pPr>
    </w:p>
    <w:p w:rsidR="003D062B" w:rsidRPr="00D30E2E" w:rsidRDefault="003D062B" w:rsidP="003D062B">
      <w:pPr>
        <w:widowControl/>
        <w:jc w:val="both"/>
        <w:rPr>
          <w:rFonts w:ascii="Times New Roman" w:hAnsi="Times New Roman"/>
          <w:sz w:val="32"/>
          <w:szCs w:val="32"/>
        </w:rPr>
      </w:pPr>
      <w:r w:rsidRPr="00D30E2E">
        <w:rPr>
          <w:rFonts w:ascii="Times New Roman" w:hAnsi="Times New Roman"/>
          <w:sz w:val="32"/>
          <w:szCs w:val="32"/>
        </w:rPr>
        <w:t>1. DATI IDENTIFICATIVI</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2285"/>
        <w:gridCol w:w="6438"/>
      </w:tblGrid>
      <w:tr w:rsidR="003D062B" w:rsidRPr="001703D8" w:rsidTr="0044357C">
        <w:tc>
          <w:tcPr>
            <w:tcW w:w="800"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1.a)</w:t>
            </w:r>
          </w:p>
        </w:tc>
        <w:tc>
          <w:tcPr>
            <w:tcW w:w="2285"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Produttore: Indirizzo, cap, località, telefono, e-mail, fax, luogo di produzione.</w:t>
            </w:r>
          </w:p>
        </w:tc>
        <w:tc>
          <w:tcPr>
            <w:tcW w:w="6438" w:type="dxa"/>
            <w:shd w:val="clear" w:color="auto" w:fill="auto"/>
          </w:tcPr>
          <w:p w:rsidR="003D062B" w:rsidRPr="001703D8" w:rsidRDefault="003D062B" w:rsidP="0044357C">
            <w:pPr>
              <w:pStyle w:val="Testonormale"/>
              <w:spacing w:line="360" w:lineRule="exact"/>
              <w:rPr>
                <w:rFonts w:ascii="Times New Roman" w:hAnsi="Times New Roman" w:cs="Times New Roman"/>
                <w:b/>
                <w:sz w:val="18"/>
                <w:szCs w:val="18"/>
              </w:rPr>
            </w:pPr>
            <w:r w:rsidRPr="001703D8">
              <w:rPr>
                <w:rFonts w:ascii="Times New Roman" w:hAnsi="Times New Roman" w:cs="Times New Roman"/>
                <w:b/>
                <w:sz w:val="18"/>
                <w:szCs w:val="18"/>
              </w:rPr>
              <w:t>Produttore  _________________________________________________________</w:t>
            </w:r>
          </w:p>
          <w:p w:rsidR="003D062B" w:rsidRPr="001703D8" w:rsidRDefault="003D062B" w:rsidP="0044357C">
            <w:pPr>
              <w:pStyle w:val="Testonormale"/>
              <w:spacing w:line="360" w:lineRule="exact"/>
              <w:rPr>
                <w:rFonts w:ascii="Times New Roman" w:hAnsi="Times New Roman" w:cs="Times New Roman"/>
                <w:sz w:val="18"/>
                <w:szCs w:val="18"/>
              </w:rPr>
            </w:pPr>
            <w:r w:rsidRPr="001703D8">
              <w:rPr>
                <w:rFonts w:ascii="Times New Roman" w:hAnsi="Times New Roman" w:cs="Times New Roman"/>
                <w:sz w:val="18"/>
                <w:szCs w:val="18"/>
              </w:rPr>
              <w:t>Indirizzo __________________________________________  CAP ___________</w:t>
            </w:r>
          </w:p>
          <w:p w:rsidR="003D062B" w:rsidRPr="001703D8" w:rsidRDefault="003D062B" w:rsidP="0044357C">
            <w:pPr>
              <w:pStyle w:val="Testonormale"/>
              <w:spacing w:line="360" w:lineRule="exact"/>
              <w:rPr>
                <w:rFonts w:ascii="Times New Roman" w:hAnsi="Times New Roman" w:cs="Times New Roman"/>
                <w:sz w:val="18"/>
                <w:szCs w:val="18"/>
              </w:rPr>
            </w:pPr>
            <w:r w:rsidRPr="001703D8">
              <w:rPr>
                <w:rFonts w:ascii="Times New Roman" w:hAnsi="Times New Roman" w:cs="Times New Roman"/>
              </w:rPr>
              <w:t>Città ________________________________Tel:____________________ Fax _______________Luogo di produzione ______________________</w:t>
            </w:r>
          </w:p>
        </w:tc>
      </w:tr>
      <w:tr w:rsidR="003D062B" w:rsidRPr="001703D8" w:rsidTr="0044357C">
        <w:tc>
          <w:tcPr>
            <w:tcW w:w="800"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1.b)</w:t>
            </w:r>
          </w:p>
        </w:tc>
        <w:tc>
          <w:tcPr>
            <w:tcW w:w="2285"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Nome Commerciale del prodotto e modello attribuito dal Produttore.</w:t>
            </w:r>
          </w:p>
          <w:p w:rsidR="003D062B" w:rsidRPr="001703D8" w:rsidRDefault="003D062B" w:rsidP="0044357C">
            <w:pPr>
              <w:widowControl/>
              <w:jc w:val="both"/>
              <w:rPr>
                <w:rFonts w:ascii="Times New Roman" w:hAnsi="Times New Roman"/>
                <w:sz w:val="24"/>
                <w:szCs w:val="24"/>
              </w:rPr>
            </w:pPr>
          </w:p>
        </w:tc>
        <w:tc>
          <w:tcPr>
            <w:tcW w:w="6438" w:type="dxa"/>
            <w:shd w:val="clear" w:color="auto" w:fill="auto"/>
          </w:tcPr>
          <w:p w:rsidR="003D062B" w:rsidRPr="001703D8" w:rsidRDefault="003D062B" w:rsidP="0044357C">
            <w:pPr>
              <w:widowControl/>
              <w:spacing w:before="120"/>
              <w:jc w:val="both"/>
              <w:rPr>
                <w:rFonts w:ascii="Times New Roman" w:hAnsi="Times New Roman"/>
                <w:sz w:val="24"/>
                <w:szCs w:val="24"/>
              </w:rPr>
            </w:pPr>
            <w:r w:rsidRPr="001703D8">
              <w:rPr>
                <w:rFonts w:ascii="Times New Roman" w:hAnsi="Times New Roman"/>
                <w:sz w:val="24"/>
                <w:szCs w:val="24"/>
              </w:rPr>
              <w:t>___________________________________________________</w:t>
            </w:r>
          </w:p>
          <w:p w:rsidR="003D062B" w:rsidRPr="001703D8" w:rsidRDefault="003D062B" w:rsidP="0044357C">
            <w:pPr>
              <w:widowControl/>
              <w:spacing w:before="120"/>
              <w:jc w:val="both"/>
              <w:rPr>
                <w:rFonts w:ascii="Times New Roman" w:hAnsi="Times New Roman"/>
                <w:sz w:val="24"/>
                <w:szCs w:val="24"/>
              </w:rPr>
            </w:pPr>
          </w:p>
          <w:p w:rsidR="003D062B" w:rsidRPr="001703D8" w:rsidRDefault="003D062B" w:rsidP="0044357C">
            <w:pPr>
              <w:widowControl/>
              <w:spacing w:before="120"/>
              <w:jc w:val="both"/>
              <w:rPr>
                <w:rFonts w:ascii="Times New Roman" w:hAnsi="Times New Roman"/>
                <w:sz w:val="24"/>
                <w:szCs w:val="24"/>
              </w:rPr>
            </w:pPr>
            <w:r w:rsidRPr="001703D8">
              <w:rPr>
                <w:rFonts w:ascii="Times New Roman" w:hAnsi="Times New Roman"/>
                <w:sz w:val="24"/>
                <w:szCs w:val="24"/>
              </w:rPr>
              <w:t>___________________________________________________</w:t>
            </w:r>
          </w:p>
        </w:tc>
      </w:tr>
      <w:tr w:rsidR="003D062B" w:rsidRPr="001703D8" w:rsidTr="0044357C">
        <w:tc>
          <w:tcPr>
            <w:tcW w:w="800"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1.c)</w:t>
            </w:r>
          </w:p>
        </w:tc>
        <w:tc>
          <w:tcPr>
            <w:tcW w:w="2285"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Codice prodotto attribuito dal Produttore.</w:t>
            </w:r>
          </w:p>
          <w:p w:rsidR="003D062B" w:rsidRPr="001703D8" w:rsidRDefault="003D062B" w:rsidP="0044357C">
            <w:pPr>
              <w:widowControl/>
              <w:jc w:val="both"/>
              <w:rPr>
                <w:rFonts w:ascii="Times New Roman" w:hAnsi="Times New Roman"/>
                <w:sz w:val="24"/>
                <w:szCs w:val="24"/>
              </w:rPr>
            </w:pPr>
          </w:p>
        </w:tc>
        <w:tc>
          <w:tcPr>
            <w:tcW w:w="6438" w:type="dxa"/>
            <w:shd w:val="clear" w:color="auto" w:fill="auto"/>
          </w:tcPr>
          <w:p w:rsidR="003D062B" w:rsidRPr="001703D8" w:rsidRDefault="003D062B" w:rsidP="0044357C">
            <w:pPr>
              <w:widowControl/>
              <w:spacing w:before="120"/>
              <w:jc w:val="both"/>
              <w:rPr>
                <w:rFonts w:ascii="Times New Roman" w:hAnsi="Times New Roman"/>
                <w:sz w:val="24"/>
                <w:szCs w:val="24"/>
              </w:rPr>
            </w:pPr>
            <w:r w:rsidRPr="001703D8">
              <w:rPr>
                <w:rFonts w:ascii="Times New Roman" w:hAnsi="Times New Roman"/>
                <w:sz w:val="24"/>
                <w:szCs w:val="24"/>
              </w:rPr>
              <w:t>___________________________________________________</w:t>
            </w:r>
          </w:p>
        </w:tc>
      </w:tr>
      <w:tr w:rsidR="003D062B" w:rsidRPr="001703D8" w:rsidTr="0044357C">
        <w:tc>
          <w:tcPr>
            <w:tcW w:w="800"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1.d)</w:t>
            </w:r>
          </w:p>
        </w:tc>
        <w:tc>
          <w:tcPr>
            <w:tcW w:w="2285"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Distributore nella CE  Indirizzo, cap, località, telefono, e-mail, fax.</w:t>
            </w:r>
          </w:p>
          <w:p w:rsidR="003D062B" w:rsidRPr="001703D8" w:rsidRDefault="003D062B" w:rsidP="0044357C">
            <w:pPr>
              <w:widowControl/>
              <w:jc w:val="both"/>
              <w:rPr>
                <w:rFonts w:ascii="Times New Roman" w:hAnsi="Times New Roman"/>
                <w:sz w:val="24"/>
                <w:szCs w:val="24"/>
              </w:rPr>
            </w:pPr>
          </w:p>
        </w:tc>
        <w:tc>
          <w:tcPr>
            <w:tcW w:w="6438" w:type="dxa"/>
            <w:shd w:val="clear" w:color="auto" w:fill="auto"/>
          </w:tcPr>
          <w:p w:rsidR="003D062B" w:rsidRPr="001703D8" w:rsidRDefault="003D062B" w:rsidP="0044357C">
            <w:pPr>
              <w:pStyle w:val="Testonormale"/>
              <w:spacing w:line="360" w:lineRule="exact"/>
              <w:rPr>
                <w:rFonts w:ascii="Times New Roman" w:hAnsi="Times New Roman" w:cs="Times New Roman"/>
                <w:b/>
                <w:sz w:val="18"/>
                <w:szCs w:val="18"/>
              </w:rPr>
            </w:pPr>
            <w:r w:rsidRPr="001703D8">
              <w:rPr>
                <w:rFonts w:ascii="Times New Roman" w:hAnsi="Times New Roman" w:cs="Times New Roman"/>
                <w:b/>
                <w:sz w:val="18"/>
                <w:szCs w:val="18"/>
              </w:rPr>
              <w:t>Produttore  _________________________________________________________</w:t>
            </w:r>
          </w:p>
          <w:p w:rsidR="003D062B" w:rsidRPr="001703D8" w:rsidRDefault="003D062B" w:rsidP="0044357C">
            <w:pPr>
              <w:pStyle w:val="Testonormale"/>
              <w:spacing w:line="360" w:lineRule="exact"/>
              <w:rPr>
                <w:rFonts w:ascii="Times New Roman" w:hAnsi="Times New Roman" w:cs="Times New Roman"/>
                <w:sz w:val="18"/>
                <w:szCs w:val="18"/>
              </w:rPr>
            </w:pPr>
            <w:r w:rsidRPr="001703D8">
              <w:rPr>
                <w:rFonts w:ascii="Times New Roman" w:hAnsi="Times New Roman" w:cs="Times New Roman"/>
                <w:sz w:val="18"/>
                <w:szCs w:val="18"/>
              </w:rPr>
              <w:t>Indirizzo __________________________________________  CAP ___________</w:t>
            </w:r>
          </w:p>
          <w:p w:rsidR="003D062B" w:rsidRPr="001703D8" w:rsidRDefault="003D062B" w:rsidP="0044357C">
            <w:pPr>
              <w:pStyle w:val="Testonormale"/>
              <w:spacing w:line="360" w:lineRule="exact"/>
              <w:rPr>
                <w:rFonts w:ascii="Times New Roman" w:hAnsi="Times New Roman" w:cs="Times New Roman"/>
                <w:sz w:val="18"/>
                <w:szCs w:val="18"/>
              </w:rPr>
            </w:pPr>
            <w:r w:rsidRPr="001703D8">
              <w:rPr>
                <w:rFonts w:ascii="Times New Roman" w:hAnsi="Times New Roman" w:cs="Times New Roman"/>
              </w:rPr>
              <w:t>Città ________________________________Tel:____________________ Fax _______________</w:t>
            </w:r>
          </w:p>
        </w:tc>
      </w:tr>
      <w:tr w:rsidR="003D062B" w:rsidRPr="001703D8" w:rsidTr="0044357C">
        <w:tc>
          <w:tcPr>
            <w:tcW w:w="800"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1.e)</w:t>
            </w:r>
          </w:p>
        </w:tc>
        <w:tc>
          <w:tcPr>
            <w:tcW w:w="2285"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Distributore per l’Italia: Indirizzo, cap, località, telefono, e-mail, fax.</w:t>
            </w:r>
          </w:p>
          <w:p w:rsidR="003D062B" w:rsidRPr="001703D8" w:rsidRDefault="003D062B" w:rsidP="0044357C">
            <w:pPr>
              <w:widowControl/>
              <w:jc w:val="both"/>
              <w:rPr>
                <w:rFonts w:ascii="Times New Roman" w:hAnsi="Times New Roman"/>
                <w:sz w:val="24"/>
                <w:szCs w:val="24"/>
              </w:rPr>
            </w:pPr>
          </w:p>
        </w:tc>
        <w:tc>
          <w:tcPr>
            <w:tcW w:w="6438" w:type="dxa"/>
            <w:shd w:val="clear" w:color="auto" w:fill="auto"/>
          </w:tcPr>
          <w:p w:rsidR="003D062B" w:rsidRPr="001703D8" w:rsidRDefault="003D062B" w:rsidP="0044357C">
            <w:pPr>
              <w:pStyle w:val="Testonormale"/>
              <w:spacing w:line="360" w:lineRule="exact"/>
              <w:rPr>
                <w:rFonts w:ascii="Times New Roman" w:hAnsi="Times New Roman" w:cs="Times New Roman"/>
                <w:b/>
                <w:sz w:val="18"/>
                <w:szCs w:val="18"/>
              </w:rPr>
            </w:pPr>
            <w:r w:rsidRPr="001703D8">
              <w:rPr>
                <w:rFonts w:ascii="Times New Roman" w:hAnsi="Times New Roman" w:cs="Times New Roman"/>
                <w:b/>
                <w:sz w:val="18"/>
                <w:szCs w:val="18"/>
              </w:rPr>
              <w:t>Produttore  _________________________________________________________</w:t>
            </w:r>
          </w:p>
          <w:p w:rsidR="003D062B" w:rsidRPr="001703D8" w:rsidRDefault="003D062B" w:rsidP="0044357C">
            <w:pPr>
              <w:pStyle w:val="Testonormale"/>
              <w:spacing w:line="360" w:lineRule="exact"/>
              <w:rPr>
                <w:rFonts w:ascii="Times New Roman" w:hAnsi="Times New Roman" w:cs="Times New Roman"/>
                <w:sz w:val="18"/>
                <w:szCs w:val="18"/>
              </w:rPr>
            </w:pPr>
            <w:r w:rsidRPr="001703D8">
              <w:rPr>
                <w:rFonts w:ascii="Times New Roman" w:hAnsi="Times New Roman" w:cs="Times New Roman"/>
                <w:sz w:val="18"/>
                <w:szCs w:val="18"/>
              </w:rPr>
              <w:t>Indirizzo __________________________________________  CAP ___________</w:t>
            </w:r>
          </w:p>
          <w:p w:rsidR="003D062B" w:rsidRPr="001703D8" w:rsidRDefault="003D062B" w:rsidP="0044357C">
            <w:pPr>
              <w:pStyle w:val="Testonormale"/>
              <w:spacing w:line="360" w:lineRule="exact"/>
              <w:rPr>
                <w:rFonts w:ascii="Times New Roman" w:hAnsi="Times New Roman" w:cs="Times New Roman"/>
                <w:sz w:val="18"/>
                <w:szCs w:val="18"/>
              </w:rPr>
            </w:pPr>
            <w:r w:rsidRPr="001703D8">
              <w:rPr>
                <w:rFonts w:ascii="Times New Roman" w:hAnsi="Times New Roman" w:cs="Times New Roman"/>
              </w:rPr>
              <w:t>Città ________________________________Tel:____________________ Fax _______________</w:t>
            </w:r>
          </w:p>
        </w:tc>
      </w:tr>
    </w:tbl>
    <w:p w:rsidR="003D062B" w:rsidRDefault="003D062B" w:rsidP="003D062B">
      <w:pPr>
        <w:widowControl/>
        <w:spacing w:before="60"/>
        <w:ind w:right="284"/>
        <w:jc w:val="right"/>
        <w:rPr>
          <w:rFonts w:ascii="Times New Roman" w:hAnsi="Times New Roman"/>
          <w:i/>
          <w:iCs/>
        </w:rPr>
      </w:pPr>
      <w:r w:rsidRPr="00C53F66">
        <w:rPr>
          <w:rFonts w:ascii="Times New Roman" w:hAnsi="Times New Roman"/>
          <w:i/>
          <w:iCs/>
        </w:rPr>
        <w:t>segue</w:t>
      </w:r>
      <w:r w:rsidRPr="00C53F66">
        <w:rPr>
          <w:rFonts w:ascii="Times New Roman" w:hAnsi="Times New Roman"/>
          <w:i/>
          <w:iCs/>
        </w:rPr>
        <w:sym w:font="Monotype Sorts" w:char="F0F1"/>
      </w:r>
    </w:p>
    <w:p w:rsidR="003D062B" w:rsidRDefault="003D062B" w:rsidP="003D062B">
      <w:r>
        <w:br w:type="page"/>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2285"/>
        <w:gridCol w:w="6438"/>
      </w:tblGrid>
      <w:tr w:rsidR="003D062B" w:rsidRPr="001703D8" w:rsidTr="0044357C">
        <w:tc>
          <w:tcPr>
            <w:tcW w:w="800" w:type="dxa"/>
            <w:shd w:val="clear" w:color="auto" w:fill="auto"/>
          </w:tcPr>
          <w:p w:rsidR="003D062B" w:rsidRPr="001703D8" w:rsidRDefault="003D062B" w:rsidP="0044357C">
            <w:pPr>
              <w:widowControl/>
              <w:jc w:val="both"/>
              <w:rPr>
                <w:rFonts w:ascii="Times New Roman" w:hAnsi="Times New Roman"/>
                <w:sz w:val="24"/>
                <w:szCs w:val="24"/>
              </w:rPr>
            </w:pPr>
            <w:smartTag w:uri="urn:schemas-microsoft-com:office:smarttags" w:element="metricconverter">
              <w:smartTagPr>
                <w:attr w:name="ProductID" w:val="1.f"/>
              </w:smartTagPr>
              <w:r w:rsidRPr="001703D8">
                <w:rPr>
                  <w:rFonts w:ascii="Times New Roman" w:hAnsi="Times New Roman"/>
                  <w:sz w:val="24"/>
                  <w:szCs w:val="24"/>
                </w:rPr>
                <w:lastRenderedPageBreak/>
                <w:t>1.f</w:t>
              </w:r>
            </w:smartTag>
            <w:r w:rsidRPr="001703D8">
              <w:rPr>
                <w:rFonts w:ascii="Times New Roman" w:hAnsi="Times New Roman"/>
                <w:sz w:val="24"/>
                <w:szCs w:val="24"/>
              </w:rPr>
              <w:t>)</w:t>
            </w:r>
          </w:p>
        </w:tc>
        <w:tc>
          <w:tcPr>
            <w:tcW w:w="2285" w:type="dxa"/>
            <w:shd w:val="clear" w:color="auto" w:fill="auto"/>
          </w:tcPr>
          <w:p w:rsidR="003D062B" w:rsidRPr="001703D8" w:rsidRDefault="003D062B" w:rsidP="0044357C">
            <w:pPr>
              <w:widowControl/>
              <w:jc w:val="both"/>
              <w:rPr>
                <w:rFonts w:ascii="Times New Roman" w:hAnsi="Times New Roman"/>
                <w:sz w:val="20"/>
              </w:rPr>
            </w:pPr>
            <w:r w:rsidRPr="001703D8">
              <w:rPr>
                <w:rFonts w:ascii="Times New Roman" w:hAnsi="Times New Roman"/>
                <w:sz w:val="20"/>
              </w:rPr>
              <w:t>Nome Commerciale del prodotto e modello attribuito attribuito dal Distributore ( se diverso dal Produttore).</w:t>
            </w:r>
          </w:p>
        </w:tc>
        <w:tc>
          <w:tcPr>
            <w:tcW w:w="6438" w:type="dxa"/>
            <w:shd w:val="clear" w:color="auto" w:fill="auto"/>
          </w:tcPr>
          <w:p w:rsidR="003D062B" w:rsidRPr="001703D8" w:rsidRDefault="003D062B" w:rsidP="0044357C">
            <w:pPr>
              <w:widowControl/>
              <w:spacing w:before="120"/>
              <w:jc w:val="both"/>
              <w:rPr>
                <w:rFonts w:ascii="Times New Roman" w:hAnsi="Times New Roman"/>
                <w:sz w:val="24"/>
                <w:szCs w:val="24"/>
              </w:rPr>
            </w:pPr>
            <w:r w:rsidRPr="001703D8">
              <w:rPr>
                <w:rFonts w:ascii="Times New Roman" w:hAnsi="Times New Roman"/>
                <w:sz w:val="24"/>
                <w:szCs w:val="24"/>
              </w:rPr>
              <w:t>___________________________________________________</w:t>
            </w:r>
          </w:p>
          <w:p w:rsidR="003D062B" w:rsidRPr="001703D8" w:rsidRDefault="003D062B" w:rsidP="0044357C">
            <w:pPr>
              <w:widowControl/>
              <w:spacing w:before="120"/>
              <w:jc w:val="both"/>
              <w:rPr>
                <w:rFonts w:ascii="Times New Roman" w:hAnsi="Times New Roman"/>
                <w:sz w:val="24"/>
                <w:szCs w:val="24"/>
              </w:rPr>
            </w:pPr>
          </w:p>
          <w:p w:rsidR="003D062B" w:rsidRPr="001703D8" w:rsidRDefault="003D062B" w:rsidP="0044357C">
            <w:pPr>
              <w:widowControl/>
              <w:spacing w:before="120"/>
              <w:jc w:val="both"/>
              <w:rPr>
                <w:rFonts w:ascii="Times New Roman" w:hAnsi="Times New Roman"/>
                <w:sz w:val="24"/>
                <w:szCs w:val="24"/>
              </w:rPr>
            </w:pPr>
            <w:r w:rsidRPr="001703D8">
              <w:rPr>
                <w:rFonts w:ascii="Times New Roman" w:hAnsi="Times New Roman"/>
                <w:sz w:val="24"/>
                <w:szCs w:val="24"/>
              </w:rPr>
              <w:t>___________________________________________________</w:t>
            </w:r>
          </w:p>
        </w:tc>
      </w:tr>
      <w:tr w:rsidR="003D062B" w:rsidRPr="001703D8" w:rsidTr="0044357C">
        <w:tc>
          <w:tcPr>
            <w:tcW w:w="800"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1.g)</w:t>
            </w:r>
          </w:p>
        </w:tc>
        <w:tc>
          <w:tcPr>
            <w:tcW w:w="2285" w:type="dxa"/>
            <w:shd w:val="clear" w:color="auto" w:fill="auto"/>
          </w:tcPr>
          <w:p w:rsidR="003D062B" w:rsidRPr="001703D8" w:rsidRDefault="003D062B" w:rsidP="0044357C">
            <w:pPr>
              <w:pStyle w:val="Testonormale"/>
              <w:jc w:val="both"/>
              <w:rPr>
                <w:rFonts w:ascii="Times New Roman" w:hAnsi="Times New Roman" w:cs="Times New Roman"/>
                <w:sz w:val="18"/>
                <w:szCs w:val="18"/>
              </w:rPr>
            </w:pPr>
            <w:r w:rsidRPr="001703D8">
              <w:rPr>
                <w:rFonts w:ascii="Times New Roman" w:hAnsi="Times New Roman" w:cs="Times New Roman"/>
                <w:sz w:val="24"/>
                <w:szCs w:val="24"/>
              </w:rPr>
              <w:t xml:space="preserve">Codice C.N.D </w:t>
            </w:r>
            <w:r w:rsidRPr="001703D8">
              <w:rPr>
                <w:rFonts w:ascii="Times New Roman" w:hAnsi="Times New Roman" w:cs="Times New Roman"/>
              </w:rPr>
              <w:t>(Codice della Classificazione Nazionale dei Dispositivi Medici all’ultimo livello di stratificazione)</w:t>
            </w:r>
            <w:r w:rsidRPr="001703D8">
              <w:rPr>
                <w:rFonts w:ascii="Times New Roman" w:hAnsi="Times New Roman" w:cs="Times New Roman"/>
              </w:rPr>
              <w:softHyphen/>
            </w:r>
          </w:p>
        </w:tc>
        <w:tc>
          <w:tcPr>
            <w:tcW w:w="6438" w:type="dxa"/>
            <w:shd w:val="clear" w:color="auto" w:fill="auto"/>
          </w:tcPr>
          <w:p w:rsidR="003D062B" w:rsidRPr="001703D8" w:rsidRDefault="003D062B" w:rsidP="0044357C">
            <w:pPr>
              <w:widowControl/>
              <w:spacing w:before="120"/>
              <w:jc w:val="both"/>
              <w:rPr>
                <w:rFonts w:ascii="Times New Roman" w:hAnsi="Times New Roman"/>
                <w:sz w:val="24"/>
                <w:szCs w:val="24"/>
              </w:rPr>
            </w:pPr>
            <w:r w:rsidRPr="001703D8">
              <w:rPr>
                <w:rFonts w:ascii="Times New Roman" w:hAnsi="Times New Roman"/>
                <w:sz w:val="24"/>
                <w:szCs w:val="24"/>
              </w:rPr>
              <w:t>___________________________________________________</w:t>
            </w:r>
          </w:p>
          <w:p w:rsidR="003D062B" w:rsidRPr="001703D8" w:rsidRDefault="003D062B" w:rsidP="0044357C">
            <w:pPr>
              <w:widowControl/>
              <w:spacing w:before="120"/>
              <w:jc w:val="both"/>
              <w:rPr>
                <w:rFonts w:ascii="Times New Roman" w:hAnsi="Times New Roman"/>
                <w:sz w:val="24"/>
                <w:szCs w:val="24"/>
              </w:rPr>
            </w:pPr>
          </w:p>
          <w:p w:rsidR="003D062B" w:rsidRPr="001703D8" w:rsidRDefault="003D062B" w:rsidP="0044357C">
            <w:pPr>
              <w:widowControl/>
              <w:spacing w:before="120"/>
              <w:jc w:val="both"/>
              <w:rPr>
                <w:rFonts w:ascii="Times New Roman" w:hAnsi="Times New Roman"/>
                <w:sz w:val="24"/>
                <w:szCs w:val="24"/>
              </w:rPr>
            </w:pPr>
            <w:r w:rsidRPr="001703D8">
              <w:rPr>
                <w:rFonts w:ascii="Times New Roman" w:hAnsi="Times New Roman"/>
                <w:sz w:val="24"/>
                <w:szCs w:val="24"/>
              </w:rPr>
              <w:t>___________________________________________________</w:t>
            </w:r>
          </w:p>
        </w:tc>
      </w:tr>
      <w:tr w:rsidR="003D062B" w:rsidRPr="001703D8" w:rsidTr="0044357C">
        <w:tc>
          <w:tcPr>
            <w:tcW w:w="800" w:type="dxa"/>
            <w:shd w:val="clear" w:color="auto" w:fill="auto"/>
          </w:tcPr>
          <w:p w:rsidR="003D062B" w:rsidRPr="001703D8" w:rsidRDefault="003D062B" w:rsidP="0044357C">
            <w:pPr>
              <w:widowControl/>
              <w:jc w:val="both"/>
              <w:rPr>
                <w:rFonts w:ascii="Times New Roman" w:hAnsi="Times New Roman"/>
                <w:sz w:val="24"/>
                <w:szCs w:val="24"/>
              </w:rPr>
            </w:pPr>
            <w:r w:rsidRPr="001703D8">
              <w:rPr>
                <w:rFonts w:ascii="Times New Roman" w:hAnsi="Times New Roman"/>
                <w:sz w:val="24"/>
                <w:szCs w:val="24"/>
              </w:rPr>
              <w:t>1.g)</w:t>
            </w:r>
          </w:p>
        </w:tc>
        <w:tc>
          <w:tcPr>
            <w:tcW w:w="2285" w:type="dxa"/>
            <w:shd w:val="clear" w:color="auto" w:fill="auto"/>
          </w:tcPr>
          <w:p w:rsidR="003D062B" w:rsidRPr="001703D8" w:rsidRDefault="003D062B" w:rsidP="0044357C">
            <w:pPr>
              <w:pStyle w:val="Testonormale"/>
              <w:jc w:val="both"/>
              <w:rPr>
                <w:rFonts w:ascii="Times New Roman" w:hAnsi="Times New Roman" w:cs="Times New Roman"/>
                <w:sz w:val="18"/>
                <w:szCs w:val="18"/>
              </w:rPr>
            </w:pPr>
            <w:r w:rsidRPr="001703D8">
              <w:rPr>
                <w:rFonts w:ascii="Times New Roman" w:hAnsi="Times New Roman" w:cs="Times New Roman"/>
                <w:sz w:val="18"/>
                <w:szCs w:val="18"/>
              </w:rPr>
              <w:t>Numero di REGISTRAZIONE del prodotto presso il repertorio nazionale dei Dispositivi Medici</w:t>
            </w:r>
          </w:p>
        </w:tc>
        <w:tc>
          <w:tcPr>
            <w:tcW w:w="6438" w:type="dxa"/>
            <w:shd w:val="clear" w:color="auto" w:fill="auto"/>
          </w:tcPr>
          <w:p w:rsidR="003D062B" w:rsidRPr="001703D8" w:rsidRDefault="003D062B" w:rsidP="0044357C">
            <w:pPr>
              <w:widowControl/>
              <w:spacing w:before="120"/>
              <w:jc w:val="both"/>
              <w:rPr>
                <w:rFonts w:ascii="Times New Roman" w:hAnsi="Times New Roman"/>
                <w:sz w:val="24"/>
                <w:szCs w:val="24"/>
              </w:rPr>
            </w:pPr>
            <w:r w:rsidRPr="001703D8">
              <w:rPr>
                <w:rFonts w:ascii="Times New Roman" w:hAnsi="Times New Roman"/>
                <w:sz w:val="24"/>
                <w:szCs w:val="24"/>
              </w:rPr>
              <w:t>___________________________________________________</w:t>
            </w:r>
          </w:p>
          <w:p w:rsidR="003D062B" w:rsidRPr="001703D8" w:rsidRDefault="003D062B" w:rsidP="0044357C">
            <w:pPr>
              <w:widowControl/>
              <w:spacing w:before="120"/>
              <w:jc w:val="both"/>
              <w:rPr>
                <w:rFonts w:ascii="Times New Roman" w:hAnsi="Times New Roman"/>
                <w:sz w:val="24"/>
                <w:szCs w:val="24"/>
              </w:rPr>
            </w:pPr>
          </w:p>
          <w:p w:rsidR="003D062B" w:rsidRPr="001703D8" w:rsidRDefault="003D062B" w:rsidP="0044357C">
            <w:pPr>
              <w:widowControl/>
              <w:spacing w:before="120"/>
              <w:jc w:val="both"/>
              <w:rPr>
                <w:rFonts w:ascii="Times New Roman" w:hAnsi="Times New Roman"/>
                <w:sz w:val="24"/>
                <w:szCs w:val="24"/>
              </w:rPr>
            </w:pPr>
            <w:r w:rsidRPr="001703D8">
              <w:rPr>
                <w:rFonts w:ascii="Times New Roman" w:hAnsi="Times New Roman"/>
                <w:sz w:val="24"/>
                <w:szCs w:val="24"/>
              </w:rPr>
              <w:t>___________________________________________________</w:t>
            </w:r>
          </w:p>
        </w:tc>
      </w:tr>
    </w:tbl>
    <w:p w:rsidR="003D062B" w:rsidRDefault="003D062B" w:rsidP="003D062B">
      <w:pPr>
        <w:widowControl/>
        <w:jc w:val="both"/>
        <w:rPr>
          <w:rFonts w:ascii="Times New Roman" w:hAnsi="Times New Roman"/>
          <w:sz w:val="32"/>
          <w:szCs w:val="32"/>
        </w:rPr>
      </w:pPr>
    </w:p>
    <w:p w:rsidR="003D062B" w:rsidRPr="00D30E2E" w:rsidRDefault="003D062B" w:rsidP="003D062B">
      <w:pPr>
        <w:widowControl/>
        <w:jc w:val="both"/>
        <w:rPr>
          <w:rFonts w:ascii="Times New Roman" w:hAnsi="Times New Roman"/>
          <w:sz w:val="32"/>
          <w:szCs w:val="32"/>
        </w:rPr>
      </w:pPr>
      <w:r w:rsidRPr="00D30E2E">
        <w:rPr>
          <w:rFonts w:ascii="Times New Roman" w:hAnsi="Times New Roman"/>
          <w:sz w:val="32"/>
          <w:szCs w:val="32"/>
        </w:rPr>
        <w:t>2. CARATTERISTICHE GENERALI</w:t>
      </w:r>
    </w:p>
    <w:p w:rsidR="003D062B" w:rsidRDefault="003D062B" w:rsidP="003D062B">
      <w:pPr>
        <w:widowControl/>
        <w:spacing w:before="120" w:line="360" w:lineRule="auto"/>
        <w:jc w:val="both"/>
        <w:rPr>
          <w:rFonts w:ascii="Times New Roman" w:hAnsi="Times New Roman"/>
          <w:b/>
          <w:sz w:val="24"/>
          <w:szCs w:val="24"/>
        </w:rPr>
      </w:pPr>
      <w:r w:rsidRPr="00096036">
        <w:rPr>
          <w:rFonts w:ascii="Times New Roman" w:hAnsi="Times New Roman"/>
          <w:b/>
          <w:sz w:val="24"/>
          <w:szCs w:val="24"/>
        </w:rPr>
        <w:t>2.</w:t>
      </w:r>
      <w:r>
        <w:rPr>
          <w:rFonts w:ascii="Times New Roman" w:hAnsi="Times New Roman"/>
          <w:b/>
          <w:sz w:val="24"/>
          <w:szCs w:val="24"/>
        </w:rPr>
        <w:t>1</w:t>
      </w:r>
      <w:r w:rsidRPr="00096036">
        <w:rPr>
          <w:rFonts w:ascii="Times New Roman" w:hAnsi="Times New Roman"/>
          <w:b/>
          <w:sz w:val="24"/>
          <w:szCs w:val="24"/>
        </w:rPr>
        <w:t xml:space="preserve">. </w:t>
      </w:r>
      <w:r>
        <w:rPr>
          <w:rFonts w:ascii="Times New Roman" w:hAnsi="Times New Roman"/>
          <w:b/>
          <w:sz w:val="24"/>
          <w:szCs w:val="24"/>
        </w:rPr>
        <w:t>DESCRIZIONE DEL PRODOTTO: ________________________________________</w:t>
      </w:r>
    </w:p>
    <w:p w:rsidR="003D062B" w:rsidRDefault="003D062B" w:rsidP="003D062B">
      <w:pPr>
        <w:widowControl/>
        <w:spacing w:before="120" w:line="36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62B" w:rsidRDefault="003D062B" w:rsidP="003D062B">
      <w:pPr>
        <w:widowControl/>
        <w:spacing w:before="120" w:line="360" w:lineRule="exact"/>
        <w:jc w:val="both"/>
        <w:rPr>
          <w:rFonts w:ascii="Times New Roman" w:hAnsi="Times New Roman"/>
          <w:b/>
          <w:sz w:val="24"/>
          <w:szCs w:val="24"/>
        </w:rPr>
      </w:pPr>
      <w:r w:rsidRPr="00D30E2E">
        <w:rPr>
          <w:rFonts w:ascii="Times New Roman" w:hAnsi="Times New Roman"/>
          <w:b/>
          <w:sz w:val="24"/>
          <w:szCs w:val="24"/>
        </w:rPr>
        <w:t>2.</w:t>
      </w:r>
      <w:r>
        <w:rPr>
          <w:rFonts w:ascii="Times New Roman" w:hAnsi="Times New Roman"/>
          <w:b/>
          <w:sz w:val="24"/>
          <w:szCs w:val="24"/>
        </w:rPr>
        <w:t>2</w:t>
      </w:r>
      <w:r w:rsidRPr="00D30E2E">
        <w:rPr>
          <w:rFonts w:ascii="Times New Roman" w:hAnsi="Times New Roman"/>
          <w:b/>
          <w:sz w:val="24"/>
          <w:szCs w:val="24"/>
        </w:rPr>
        <w:t>.</w:t>
      </w:r>
      <w:r w:rsidRPr="00096036">
        <w:rPr>
          <w:rFonts w:ascii="Times New Roman" w:hAnsi="Times New Roman"/>
          <w:b/>
          <w:sz w:val="24"/>
          <w:szCs w:val="24"/>
        </w:rPr>
        <w:t xml:space="preserve"> </w:t>
      </w:r>
      <w:r>
        <w:rPr>
          <w:rFonts w:ascii="Times New Roman" w:hAnsi="Times New Roman"/>
          <w:b/>
          <w:sz w:val="24"/>
          <w:szCs w:val="24"/>
        </w:rPr>
        <w:t>GAMMA DI MISURE ( Specificare anche la lunghezza ): ______________________</w:t>
      </w:r>
    </w:p>
    <w:p w:rsidR="003D062B" w:rsidRDefault="003D062B" w:rsidP="003D062B">
      <w:pPr>
        <w:widowControl/>
        <w:spacing w:before="120" w:line="360" w:lineRule="exact"/>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w:t>
      </w:r>
    </w:p>
    <w:p w:rsidR="003D062B" w:rsidRDefault="003D062B" w:rsidP="003D062B">
      <w:pPr>
        <w:widowControl/>
        <w:spacing w:before="120" w:line="360" w:lineRule="auto"/>
        <w:jc w:val="both"/>
        <w:rPr>
          <w:rFonts w:ascii="Times New Roman" w:hAnsi="Times New Roman"/>
          <w:b/>
          <w:sz w:val="24"/>
          <w:szCs w:val="24"/>
        </w:rPr>
      </w:pPr>
      <w:r w:rsidRPr="00D30E2E">
        <w:rPr>
          <w:rFonts w:ascii="Times New Roman" w:hAnsi="Times New Roman"/>
          <w:b/>
          <w:sz w:val="24"/>
          <w:szCs w:val="24"/>
        </w:rPr>
        <w:t>2.</w:t>
      </w:r>
      <w:r>
        <w:rPr>
          <w:rFonts w:ascii="Times New Roman" w:hAnsi="Times New Roman"/>
          <w:b/>
          <w:sz w:val="24"/>
          <w:szCs w:val="24"/>
        </w:rPr>
        <w:t>3</w:t>
      </w:r>
      <w:r w:rsidRPr="00D30E2E">
        <w:rPr>
          <w:rFonts w:ascii="Times New Roman" w:hAnsi="Times New Roman"/>
          <w:b/>
          <w:sz w:val="24"/>
          <w:szCs w:val="24"/>
        </w:rPr>
        <w:t>.</w:t>
      </w:r>
      <w:r w:rsidRPr="00096036">
        <w:rPr>
          <w:rFonts w:ascii="Times New Roman" w:hAnsi="Times New Roman"/>
          <w:b/>
          <w:sz w:val="24"/>
          <w:szCs w:val="24"/>
        </w:rPr>
        <w:t xml:space="preserve"> </w:t>
      </w:r>
      <w:r>
        <w:rPr>
          <w:rFonts w:ascii="Times New Roman" w:hAnsi="Times New Roman"/>
          <w:b/>
          <w:sz w:val="24"/>
          <w:szCs w:val="24"/>
        </w:rPr>
        <w:t>MATERIALE ( Descrizione )  : ________________________________________</w:t>
      </w:r>
    </w:p>
    <w:p w:rsidR="003D062B" w:rsidRDefault="003D062B" w:rsidP="003D062B">
      <w:pPr>
        <w:widowControl/>
        <w:spacing w:before="120" w:line="36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w:t>
      </w:r>
    </w:p>
    <w:p w:rsidR="003D062B" w:rsidRPr="00D30E2E" w:rsidRDefault="003D062B" w:rsidP="003D062B">
      <w:pPr>
        <w:widowControl/>
        <w:jc w:val="both"/>
        <w:rPr>
          <w:rFonts w:ascii="Times New Roman" w:hAnsi="Times New Roman"/>
          <w:sz w:val="32"/>
          <w:szCs w:val="32"/>
        </w:rPr>
      </w:pPr>
      <w:r w:rsidRPr="00D30E2E">
        <w:rPr>
          <w:rFonts w:ascii="Times New Roman" w:hAnsi="Times New Roman"/>
          <w:sz w:val="32"/>
          <w:szCs w:val="32"/>
        </w:rPr>
        <w:t xml:space="preserve">3. COMPOSIZIONE </w:t>
      </w:r>
    </w:p>
    <w:p w:rsidR="003D062B" w:rsidRPr="00BF4A98" w:rsidRDefault="003D062B" w:rsidP="003D062B">
      <w:pPr>
        <w:widowControl/>
        <w:numPr>
          <w:ilvl w:val="1"/>
          <w:numId w:val="90"/>
        </w:numPr>
        <w:spacing w:line="360" w:lineRule="auto"/>
        <w:jc w:val="both"/>
        <w:rPr>
          <w:rFonts w:ascii="Times New Roman" w:hAnsi="Times New Roman"/>
          <w:sz w:val="24"/>
          <w:szCs w:val="24"/>
        </w:rPr>
      </w:pPr>
      <w:r w:rsidRPr="00BF4A98">
        <w:rPr>
          <w:rFonts w:ascii="Times New Roman" w:hAnsi="Times New Roman"/>
          <w:sz w:val="24"/>
          <w:szCs w:val="24"/>
        </w:rPr>
        <w:t xml:space="preserve">Specificare se latex free: </w:t>
      </w:r>
      <w:r w:rsidRPr="00BF4A98">
        <w:rPr>
          <w:rFonts w:ascii="Times New Roman" w:hAnsi="Times New Roman"/>
          <w:sz w:val="32"/>
          <w:szCs w:val="32"/>
        </w:rPr>
        <w:sym w:font="Symbol" w:char="F07F"/>
      </w:r>
      <w:r w:rsidRPr="00BF4A98">
        <w:rPr>
          <w:rFonts w:ascii="Times New Roman" w:hAnsi="Times New Roman"/>
          <w:sz w:val="32"/>
          <w:szCs w:val="32"/>
        </w:rPr>
        <w:t xml:space="preserve">  </w:t>
      </w:r>
      <w:r w:rsidRPr="00BF4A98">
        <w:rPr>
          <w:rFonts w:ascii="Times New Roman" w:hAnsi="Times New Roman"/>
          <w:sz w:val="24"/>
          <w:szCs w:val="24"/>
        </w:rPr>
        <w:t>Sì</w:t>
      </w:r>
      <w:r w:rsidRPr="00BF4A98">
        <w:rPr>
          <w:rFonts w:ascii="Times New Roman" w:hAnsi="Times New Roman"/>
          <w:sz w:val="24"/>
          <w:szCs w:val="24"/>
        </w:rPr>
        <w:tab/>
      </w:r>
      <w:r w:rsidRPr="00BF4A98">
        <w:rPr>
          <w:rFonts w:ascii="Times New Roman" w:hAnsi="Times New Roman"/>
          <w:sz w:val="24"/>
          <w:szCs w:val="24"/>
        </w:rPr>
        <w:tab/>
      </w:r>
      <w:r w:rsidRPr="00BF4A98">
        <w:rPr>
          <w:rFonts w:ascii="Times New Roman" w:hAnsi="Times New Roman"/>
          <w:sz w:val="32"/>
          <w:szCs w:val="32"/>
        </w:rPr>
        <w:sym w:font="Symbol" w:char="F07F"/>
      </w:r>
      <w:r w:rsidRPr="00BF4A98">
        <w:rPr>
          <w:rFonts w:ascii="Times New Roman" w:hAnsi="Times New Roman"/>
          <w:sz w:val="32"/>
          <w:szCs w:val="32"/>
        </w:rPr>
        <w:t xml:space="preserve">  </w:t>
      </w:r>
      <w:r w:rsidRPr="00BF4A98">
        <w:rPr>
          <w:rFonts w:ascii="Times New Roman" w:hAnsi="Times New Roman"/>
          <w:sz w:val="24"/>
          <w:szCs w:val="24"/>
        </w:rPr>
        <w:t>No;</w:t>
      </w:r>
    </w:p>
    <w:p w:rsidR="003D062B" w:rsidRPr="00BF4A98" w:rsidRDefault="003D062B" w:rsidP="003D062B">
      <w:pPr>
        <w:widowControl/>
        <w:numPr>
          <w:ilvl w:val="1"/>
          <w:numId w:val="90"/>
        </w:numPr>
        <w:spacing w:line="360" w:lineRule="auto"/>
        <w:jc w:val="both"/>
        <w:rPr>
          <w:rFonts w:ascii="Times New Roman" w:hAnsi="Times New Roman"/>
          <w:sz w:val="24"/>
          <w:szCs w:val="24"/>
        </w:rPr>
      </w:pPr>
      <w:r w:rsidRPr="00BF4A98">
        <w:rPr>
          <w:rFonts w:ascii="Times New Roman" w:hAnsi="Times New Roman"/>
          <w:sz w:val="24"/>
          <w:szCs w:val="24"/>
        </w:rPr>
        <w:t xml:space="preserve">Specificare se D.E.H.P.  free: </w:t>
      </w:r>
      <w:r w:rsidRPr="00BF4A98">
        <w:rPr>
          <w:rFonts w:ascii="Times New Roman" w:hAnsi="Times New Roman"/>
          <w:sz w:val="32"/>
          <w:szCs w:val="32"/>
        </w:rPr>
        <w:sym w:font="Symbol" w:char="F07F"/>
      </w:r>
      <w:r w:rsidRPr="00BF4A98">
        <w:rPr>
          <w:rFonts w:ascii="Times New Roman" w:hAnsi="Times New Roman"/>
          <w:sz w:val="32"/>
          <w:szCs w:val="32"/>
        </w:rPr>
        <w:t xml:space="preserve">  </w:t>
      </w:r>
      <w:r w:rsidRPr="00BF4A98">
        <w:rPr>
          <w:rFonts w:ascii="Times New Roman" w:hAnsi="Times New Roman"/>
          <w:sz w:val="24"/>
          <w:szCs w:val="24"/>
        </w:rPr>
        <w:t>Sì</w:t>
      </w:r>
      <w:r w:rsidRPr="00BF4A98">
        <w:rPr>
          <w:rFonts w:ascii="Times New Roman" w:hAnsi="Times New Roman"/>
          <w:sz w:val="24"/>
          <w:szCs w:val="24"/>
        </w:rPr>
        <w:tab/>
      </w:r>
      <w:r w:rsidRPr="00BF4A98">
        <w:rPr>
          <w:rFonts w:ascii="Times New Roman" w:hAnsi="Times New Roman"/>
          <w:sz w:val="32"/>
          <w:szCs w:val="32"/>
        </w:rPr>
        <w:sym w:font="Symbol" w:char="F07F"/>
      </w:r>
      <w:r w:rsidRPr="00BF4A98">
        <w:rPr>
          <w:rFonts w:ascii="Times New Roman" w:hAnsi="Times New Roman"/>
          <w:sz w:val="32"/>
          <w:szCs w:val="32"/>
        </w:rPr>
        <w:t xml:space="preserve">  </w:t>
      </w:r>
      <w:r w:rsidRPr="00BF4A98">
        <w:rPr>
          <w:rFonts w:ascii="Times New Roman" w:hAnsi="Times New Roman"/>
          <w:sz w:val="24"/>
          <w:szCs w:val="24"/>
        </w:rPr>
        <w:t>No;</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b/>
          <w:sz w:val="24"/>
          <w:szCs w:val="24"/>
        </w:rPr>
        <w:t>3.</w:t>
      </w:r>
      <w:r>
        <w:rPr>
          <w:rFonts w:ascii="Times New Roman" w:hAnsi="Times New Roman"/>
          <w:b/>
          <w:sz w:val="24"/>
          <w:szCs w:val="24"/>
        </w:rPr>
        <w:t>3</w:t>
      </w:r>
      <w:r w:rsidRPr="00D30E2E">
        <w:rPr>
          <w:rFonts w:ascii="Times New Roman" w:hAnsi="Times New Roman"/>
          <w:b/>
          <w:sz w:val="24"/>
          <w:szCs w:val="24"/>
        </w:rPr>
        <w:t xml:space="preserve"> Per i dispositivi non sterili : </w:t>
      </w:r>
      <w:r w:rsidRPr="00D30E2E">
        <w:rPr>
          <w:rFonts w:ascii="Times New Roman" w:hAnsi="Times New Roman"/>
          <w:sz w:val="24"/>
          <w:szCs w:val="24"/>
        </w:rPr>
        <w:t xml:space="preserve">Indicare </w:t>
      </w:r>
      <w:r w:rsidRPr="00D30E2E">
        <w:rPr>
          <w:rFonts w:ascii="Times New Roman" w:hAnsi="Times New Roman"/>
          <w:b/>
          <w:sz w:val="24"/>
          <w:szCs w:val="24"/>
        </w:rPr>
        <w:t>bioburden,</w:t>
      </w:r>
      <w:r w:rsidRPr="00D30E2E">
        <w:rPr>
          <w:rFonts w:ascii="Times New Roman" w:hAnsi="Times New Roman"/>
          <w:sz w:val="24"/>
          <w:szCs w:val="24"/>
        </w:rPr>
        <w:t xml:space="preserve"> la sterilizzabilità e metodo di sterilizzazione compatibile ________________________________</w:t>
      </w:r>
      <w:r>
        <w:rPr>
          <w:rFonts w:ascii="Times New Roman" w:hAnsi="Times New Roman"/>
          <w:sz w:val="24"/>
          <w:szCs w:val="24"/>
        </w:rPr>
        <w:t>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Default="003D062B" w:rsidP="003D062B">
      <w:pPr>
        <w:widowControl/>
        <w:spacing w:before="60"/>
        <w:ind w:right="284"/>
        <w:jc w:val="right"/>
        <w:rPr>
          <w:rFonts w:ascii="Times New Roman" w:hAnsi="Times New Roman"/>
          <w:i/>
          <w:iCs/>
        </w:rPr>
      </w:pPr>
      <w:r w:rsidRPr="00C53F66">
        <w:rPr>
          <w:rFonts w:ascii="Times New Roman" w:hAnsi="Times New Roman"/>
          <w:i/>
          <w:iCs/>
        </w:rPr>
        <w:t>segue</w:t>
      </w:r>
      <w:r w:rsidRPr="00C53F66">
        <w:rPr>
          <w:rFonts w:ascii="Times New Roman" w:hAnsi="Times New Roman"/>
          <w:i/>
          <w:iCs/>
        </w:rPr>
        <w:sym w:font="Monotype Sorts" w:char="F0F1"/>
      </w:r>
    </w:p>
    <w:p w:rsidR="00A94FC8" w:rsidRDefault="00A94FC8" w:rsidP="003D062B">
      <w:pPr>
        <w:widowControl/>
        <w:spacing w:before="60"/>
        <w:ind w:right="284"/>
        <w:jc w:val="right"/>
        <w:rPr>
          <w:rFonts w:ascii="Times New Roman" w:hAnsi="Times New Roman"/>
          <w:i/>
          <w:iCs/>
        </w:rPr>
      </w:pPr>
    </w:p>
    <w:p w:rsidR="003D062B" w:rsidRDefault="003D062B" w:rsidP="003D062B">
      <w:pPr>
        <w:widowControl/>
        <w:spacing w:before="60"/>
        <w:ind w:right="284"/>
        <w:jc w:val="right"/>
        <w:rPr>
          <w:rFonts w:ascii="Times New Roman" w:hAnsi="Times New Roman"/>
          <w:i/>
          <w:iCs/>
        </w:rPr>
      </w:pPr>
    </w:p>
    <w:p w:rsidR="003D062B" w:rsidRDefault="003D062B" w:rsidP="003D062B">
      <w:pPr>
        <w:widowControl/>
        <w:spacing w:line="360" w:lineRule="auto"/>
        <w:jc w:val="both"/>
        <w:rPr>
          <w:rFonts w:ascii="Times New Roman" w:hAnsi="Times New Roman"/>
          <w:b/>
          <w:sz w:val="24"/>
          <w:szCs w:val="24"/>
        </w:rPr>
      </w:pPr>
      <w:r w:rsidRPr="00D30E2E">
        <w:rPr>
          <w:rFonts w:ascii="Times New Roman" w:hAnsi="Times New Roman"/>
          <w:b/>
          <w:sz w:val="24"/>
          <w:szCs w:val="24"/>
        </w:rPr>
        <w:t>3.</w:t>
      </w:r>
      <w:r>
        <w:rPr>
          <w:rFonts w:ascii="Times New Roman" w:hAnsi="Times New Roman"/>
          <w:b/>
          <w:sz w:val="24"/>
          <w:szCs w:val="24"/>
        </w:rPr>
        <w:t>4</w:t>
      </w:r>
      <w:r w:rsidRPr="00D30E2E">
        <w:rPr>
          <w:rFonts w:ascii="Times New Roman" w:hAnsi="Times New Roman"/>
          <w:b/>
          <w:sz w:val="24"/>
          <w:szCs w:val="24"/>
        </w:rPr>
        <w:t xml:space="preserve"> Per i dispositivi sterili : </w:t>
      </w:r>
    </w:p>
    <w:p w:rsidR="003D062B" w:rsidRDefault="003D062B" w:rsidP="003D062B">
      <w:pPr>
        <w:widowControl/>
        <w:spacing w:line="360" w:lineRule="auto"/>
        <w:jc w:val="both"/>
        <w:rPr>
          <w:rFonts w:ascii="Times New Roman" w:hAnsi="Times New Roman"/>
          <w:sz w:val="24"/>
          <w:szCs w:val="24"/>
        </w:rPr>
      </w:pPr>
      <w:r>
        <w:rPr>
          <w:rFonts w:ascii="Times New Roman" w:hAnsi="Times New Roman"/>
          <w:sz w:val="24"/>
          <w:szCs w:val="24"/>
        </w:rPr>
        <w:t xml:space="preserve">3.4.1 Tipo e </w:t>
      </w:r>
      <w:r w:rsidRPr="00D30E2E">
        <w:rPr>
          <w:rFonts w:ascii="Times New Roman" w:hAnsi="Times New Roman"/>
          <w:sz w:val="24"/>
          <w:szCs w:val="24"/>
        </w:rPr>
        <w:t xml:space="preserve">metodo di sterilizzazione utilizzato </w:t>
      </w:r>
      <w:r>
        <w:rPr>
          <w:rFonts w:ascii="Times New Roman" w:hAnsi="Times New Roman"/>
          <w:sz w:val="24"/>
          <w:szCs w:val="24"/>
        </w:rPr>
        <w:t>_________________________________________________________________________;</w:t>
      </w:r>
    </w:p>
    <w:p w:rsidR="003D062B" w:rsidRDefault="003D062B" w:rsidP="003D062B">
      <w:pPr>
        <w:widowControl/>
        <w:spacing w:line="360" w:lineRule="auto"/>
        <w:jc w:val="both"/>
        <w:rPr>
          <w:rFonts w:ascii="Times New Roman" w:hAnsi="Times New Roman"/>
          <w:sz w:val="24"/>
          <w:szCs w:val="24"/>
        </w:rPr>
      </w:pPr>
      <w:r>
        <w:rPr>
          <w:rFonts w:ascii="Times New Roman" w:hAnsi="Times New Roman"/>
          <w:sz w:val="24"/>
          <w:szCs w:val="24"/>
        </w:rPr>
        <w:t>3.4.2. la validità della sterilizzazione_____________________________________________;</w:t>
      </w:r>
    </w:p>
    <w:p w:rsidR="003D062B" w:rsidRDefault="003D062B" w:rsidP="003D062B">
      <w:pPr>
        <w:widowControl/>
        <w:spacing w:line="360" w:lineRule="auto"/>
        <w:jc w:val="both"/>
        <w:rPr>
          <w:rFonts w:ascii="Times New Roman" w:hAnsi="Times New Roman"/>
          <w:sz w:val="24"/>
          <w:szCs w:val="24"/>
        </w:rPr>
      </w:pPr>
      <w:r>
        <w:rPr>
          <w:rFonts w:ascii="Times New Roman" w:hAnsi="Times New Roman"/>
          <w:sz w:val="24"/>
          <w:szCs w:val="24"/>
        </w:rPr>
        <w:t>3.4.3. numero di sterilizzazioni consentite: 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b/>
          <w:sz w:val="24"/>
          <w:szCs w:val="24"/>
        </w:rPr>
        <w:t>3.</w:t>
      </w:r>
      <w:r>
        <w:rPr>
          <w:rFonts w:ascii="Times New Roman" w:hAnsi="Times New Roman"/>
          <w:b/>
          <w:sz w:val="24"/>
          <w:szCs w:val="24"/>
        </w:rPr>
        <w:t>5</w:t>
      </w:r>
      <w:r w:rsidRPr="00D30E2E">
        <w:rPr>
          <w:rFonts w:ascii="Times New Roman" w:hAnsi="Times New Roman"/>
          <w:b/>
          <w:sz w:val="24"/>
          <w:szCs w:val="24"/>
        </w:rPr>
        <w:t xml:space="preserve"> Periodo di validità del dispositivo : </w:t>
      </w:r>
      <w:r w:rsidRPr="00D30E2E">
        <w:rPr>
          <w:rFonts w:ascii="Times New Roman" w:hAnsi="Times New Roman"/>
          <w:sz w:val="24"/>
          <w:szCs w:val="24"/>
        </w:rPr>
        <w:t>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Pr>
          <w:rFonts w:ascii="Times New Roman" w:hAnsi="Times New Roman"/>
          <w:b/>
          <w:sz w:val="24"/>
          <w:szCs w:val="24"/>
        </w:rPr>
        <w:t xml:space="preserve">3.6 Monouso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Default="003D062B" w:rsidP="003D062B">
      <w:pPr>
        <w:widowControl/>
        <w:spacing w:line="360" w:lineRule="auto"/>
        <w:jc w:val="both"/>
        <w:rPr>
          <w:rFonts w:ascii="Times New Roman" w:hAnsi="Times New Roman"/>
          <w:sz w:val="24"/>
          <w:szCs w:val="24"/>
        </w:rPr>
      </w:pPr>
      <w:r>
        <w:rPr>
          <w:rFonts w:ascii="Times New Roman" w:hAnsi="Times New Roman"/>
          <w:b/>
          <w:sz w:val="24"/>
          <w:szCs w:val="24"/>
        </w:rPr>
        <w:t xml:space="preserve">3.6 Autoclavabili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Default="003D062B" w:rsidP="003D062B">
      <w:pPr>
        <w:widowControl/>
        <w:spacing w:line="360" w:lineRule="auto"/>
        <w:jc w:val="both"/>
        <w:rPr>
          <w:rFonts w:ascii="Times New Roman" w:hAnsi="Times New Roman"/>
          <w:sz w:val="24"/>
          <w:szCs w:val="24"/>
        </w:rPr>
      </w:pPr>
      <w:r w:rsidRPr="00F317C5">
        <w:rPr>
          <w:rFonts w:ascii="Times New Roman" w:hAnsi="Times New Roman"/>
          <w:b/>
          <w:sz w:val="24"/>
          <w:szCs w:val="24"/>
        </w:rPr>
        <w:t>3.7</w:t>
      </w:r>
      <w:r>
        <w:rPr>
          <w:rFonts w:ascii="Times New Roman" w:hAnsi="Times New Roman"/>
          <w:sz w:val="24"/>
          <w:szCs w:val="24"/>
        </w:rPr>
        <w:t xml:space="preserve"> </w:t>
      </w:r>
      <w:r>
        <w:rPr>
          <w:rFonts w:ascii="Times New Roman" w:hAnsi="Times New Roman"/>
          <w:b/>
          <w:sz w:val="24"/>
          <w:szCs w:val="24"/>
        </w:rPr>
        <w:t>M</w:t>
      </w:r>
      <w:r w:rsidRPr="0060108B">
        <w:rPr>
          <w:rFonts w:ascii="Times New Roman" w:hAnsi="Times New Roman"/>
          <w:b/>
          <w:sz w:val="24"/>
          <w:szCs w:val="24"/>
        </w:rPr>
        <w:t>odalità di confezionamento</w:t>
      </w:r>
      <w:r>
        <w:rPr>
          <w:rFonts w:ascii="Times New Roman" w:hAnsi="Times New Roman"/>
          <w:sz w:val="24"/>
          <w:szCs w:val="24"/>
        </w:rPr>
        <w:t xml:space="preserve"> </w:t>
      </w:r>
      <w:r w:rsidRPr="00D30E2E">
        <w:rPr>
          <w:rFonts w:ascii="Times New Roman" w:hAnsi="Times New Roman"/>
          <w:sz w:val="24"/>
          <w:szCs w:val="24"/>
        </w:rPr>
        <w:t>:____________________________________________;</w:t>
      </w:r>
    </w:p>
    <w:p w:rsidR="003D062B" w:rsidRDefault="003D062B" w:rsidP="003D062B">
      <w:pPr>
        <w:widowControl/>
        <w:spacing w:line="360" w:lineRule="auto"/>
        <w:jc w:val="both"/>
        <w:rPr>
          <w:rFonts w:ascii="Times New Roman" w:hAnsi="Times New Roman"/>
          <w:sz w:val="24"/>
          <w:szCs w:val="24"/>
        </w:rPr>
      </w:pPr>
      <w:r w:rsidRPr="00F317C5">
        <w:rPr>
          <w:rFonts w:ascii="Times New Roman" w:hAnsi="Times New Roman"/>
          <w:b/>
          <w:sz w:val="24"/>
          <w:szCs w:val="24"/>
        </w:rPr>
        <w:t>3.8</w:t>
      </w:r>
      <w:r>
        <w:rPr>
          <w:rFonts w:ascii="Times New Roman" w:hAnsi="Times New Roman"/>
          <w:sz w:val="24"/>
          <w:szCs w:val="24"/>
        </w:rPr>
        <w:t xml:space="preserve"> </w:t>
      </w:r>
      <w:r>
        <w:rPr>
          <w:rFonts w:ascii="Times New Roman" w:hAnsi="Times New Roman"/>
          <w:b/>
          <w:sz w:val="24"/>
          <w:szCs w:val="24"/>
        </w:rPr>
        <w:t>N</w:t>
      </w:r>
      <w:r w:rsidRPr="0060108B">
        <w:rPr>
          <w:rFonts w:ascii="Times New Roman" w:hAnsi="Times New Roman"/>
          <w:b/>
          <w:sz w:val="24"/>
          <w:szCs w:val="24"/>
        </w:rPr>
        <w:t>umero di pezzi per confe</w:t>
      </w:r>
      <w:r w:rsidRPr="00D30E2E">
        <w:rPr>
          <w:rFonts w:ascii="Times New Roman" w:hAnsi="Times New Roman"/>
          <w:b/>
          <w:sz w:val="24"/>
          <w:szCs w:val="24"/>
        </w:rPr>
        <w:t>zione</w:t>
      </w:r>
      <w:r>
        <w:rPr>
          <w:rFonts w:ascii="Times New Roman" w:hAnsi="Times New Roman"/>
          <w:b/>
          <w:sz w:val="24"/>
          <w:szCs w:val="24"/>
        </w:rPr>
        <w:t>:____________________________;</w:t>
      </w:r>
    </w:p>
    <w:p w:rsidR="003D062B" w:rsidRDefault="003D062B" w:rsidP="003D062B">
      <w:pPr>
        <w:widowControl/>
        <w:spacing w:line="360" w:lineRule="auto"/>
        <w:jc w:val="both"/>
        <w:rPr>
          <w:rFonts w:ascii="Times New Roman" w:hAnsi="Times New Roman"/>
          <w:sz w:val="24"/>
          <w:szCs w:val="24"/>
        </w:rPr>
      </w:pPr>
      <w:r w:rsidRPr="00F317C5">
        <w:rPr>
          <w:rFonts w:ascii="Times New Roman" w:hAnsi="Times New Roman"/>
          <w:b/>
          <w:sz w:val="24"/>
          <w:szCs w:val="24"/>
        </w:rPr>
        <w:t>3.9</w:t>
      </w:r>
      <w:r>
        <w:rPr>
          <w:rFonts w:ascii="Times New Roman" w:hAnsi="Times New Roman"/>
          <w:sz w:val="24"/>
          <w:szCs w:val="24"/>
        </w:rPr>
        <w:t xml:space="preserve"> </w:t>
      </w:r>
      <w:r w:rsidRPr="00D30E2E">
        <w:rPr>
          <w:rFonts w:ascii="Times New Roman" w:hAnsi="Times New Roman"/>
          <w:b/>
          <w:sz w:val="24"/>
          <w:szCs w:val="24"/>
        </w:rPr>
        <w:t xml:space="preserve">Confezione minima di vendita </w:t>
      </w:r>
      <w:r w:rsidRPr="00D30E2E">
        <w:rPr>
          <w:rFonts w:ascii="Times New Roman" w:hAnsi="Times New Roman"/>
          <w:sz w:val="24"/>
          <w:szCs w:val="24"/>
        </w:rPr>
        <w:t>( si intende la confezione minim</w:t>
      </w:r>
      <w:r>
        <w:rPr>
          <w:rFonts w:ascii="Times New Roman" w:hAnsi="Times New Roman"/>
          <w:sz w:val="24"/>
          <w:szCs w:val="24"/>
        </w:rPr>
        <w:t>a o multipli di essa ordinabile</w:t>
      </w:r>
      <w:r w:rsidRPr="00D30E2E">
        <w:rPr>
          <w:rFonts w:ascii="Times New Roman" w:hAnsi="Times New Roman"/>
          <w:sz w:val="24"/>
          <w:szCs w:val="24"/>
        </w:rPr>
        <w:t>):___________________________________________________________;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F317C5">
        <w:rPr>
          <w:rFonts w:ascii="Times New Roman" w:hAnsi="Times New Roman"/>
          <w:b/>
          <w:sz w:val="24"/>
          <w:szCs w:val="24"/>
        </w:rPr>
        <w:t>3.10</w:t>
      </w:r>
      <w:r>
        <w:rPr>
          <w:rFonts w:ascii="Times New Roman" w:hAnsi="Times New Roman"/>
          <w:sz w:val="24"/>
          <w:szCs w:val="24"/>
        </w:rPr>
        <w:t xml:space="preserve"> </w:t>
      </w:r>
      <w:r w:rsidRPr="00D30E2E">
        <w:rPr>
          <w:rFonts w:ascii="Times New Roman" w:hAnsi="Times New Roman"/>
          <w:b/>
          <w:sz w:val="24"/>
          <w:szCs w:val="24"/>
        </w:rPr>
        <w:t xml:space="preserve">Caratteristiche dettagliate del confezionamento primario </w:t>
      </w:r>
      <w:r>
        <w:rPr>
          <w:rFonts w:ascii="Times New Roman" w:hAnsi="Times New Roman"/>
          <w:sz w:val="24"/>
          <w:szCs w:val="24"/>
        </w:rPr>
        <w:t>( materiali, confezione singola, doppia</w:t>
      </w:r>
      <w:r w:rsidRPr="00D30E2E">
        <w:rPr>
          <w:rFonts w:ascii="Times New Roman" w:hAnsi="Times New Roman"/>
          <w:sz w:val="24"/>
          <w:szCs w:val="24"/>
        </w:rPr>
        <w:t>)</w:t>
      </w:r>
      <w:r w:rsidRPr="00D30E2E">
        <w:rPr>
          <w:rFonts w:ascii="Times New Roman" w:hAnsi="Times New Roman"/>
          <w:b/>
          <w:sz w:val="24"/>
          <w:szCs w:val="24"/>
        </w:rPr>
        <w:t xml:space="preserve">: </w:t>
      </w:r>
      <w:r w:rsidRPr="00D30E2E">
        <w:rPr>
          <w:rFonts w:ascii="Times New Roman" w:hAnsi="Times New Roman"/>
          <w:sz w:val="24"/>
          <w:szCs w:val="24"/>
        </w:rPr>
        <w:t>___________________________________</w:t>
      </w:r>
      <w:r>
        <w:rPr>
          <w:rFonts w:ascii="Times New Roman" w:hAnsi="Times New Roman"/>
          <w:sz w:val="24"/>
          <w:szCs w:val="24"/>
        </w:rPr>
        <w:t>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b/>
          <w:sz w:val="24"/>
          <w:szCs w:val="24"/>
        </w:rPr>
        <w:t>3.</w:t>
      </w:r>
      <w:r>
        <w:rPr>
          <w:rFonts w:ascii="Times New Roman" w:hAnsi="Times New Roman"/>
          <w:b/>
          <w:sz w:val="24"/>
          <w:szCs w:val="24"/>
        </w:rPr>
        <w:t xml:space="preserve">11 Doppio confezionamento sterile </w:t>
      </w:r>
      <w:r w:rsidRPr="00D30E2E">
        <w:rPr>
          <w:rFonts w:ascii="Times New Roman" w:hAnsi="Times New Roman"/>
          <w:b/>
          <w:sz w:val="24"/>
          <w:szCs w:val="24"/>
        </w:rPr>
        <w:t xml:space="preserve">: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b/>
          <w:sz w:val="24"/>
          <w:szCs w:val="24"/>
        </w:rPr>
        <w:t>3.1</w:t>
      </w:r>
      <w:r>
        <w:rPr>
          <w:rFonts w:ascii="Times New Roman" w:hAnsi="Times New Roman"/>
          <w:b/>
          <w:sz w:val="24"/>
          <w:szCs w:val="24"/>
        </w:rPr>
        <w:t xml:space="preserve">2 Presenza etichetta rintracciabilità </w:t>
      </w:r>
      <w:r w:rsidRPr="00D30E2E">
        <w:rPr>
          <w:rFonts w:ascii="Times New Roman" w:hAnsi="Times New Roman"/>
          <w:b/>
          <w:sz w:val="24"/>
          <w:szCs w:val="24"/>
        </w:rPr>
        <w:t xml:space="preserve">: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Default="003D062B" w:rsidP="003D062B">
      <w:pPr>
        <w:widowControl/>
        <w:spacing w:line="360" w:lineRule="auto"/>
        <w:jc w:val="both"/>
        <w:rPr>
          <w:rFonts w:ascii="Times New Roman" w:hAnsi="Times New Roman"/>
          <w:sz w:val="24"/>
          <w:szCs w:val="24"/>
        </w:rPr>
      </w:pPr>
      <w:r>
        <w:rPr>
          <w:rFonts w:ascii="Times New Roman" w:hAnsi="Times New Roman"/>
          <w:sz w:val="24"/>
          <w:szCs w:val="24"/>
        </w:rPr>
        <w:t>se si</w:t>
      </w:r>
    </w:p>
    <w:p w:rsidR="003D062B" w:rsidRPr="00D30E2E" w:rsidRDefault="003D062B" w:rsidP="003D062B">
      <w:pPr>
        <w:widowControl/>
        <w:spacing w:line="360" w:lineRule="auto"/>
        <w:jc w:val="both"/>
        <w:rPr>
          <w:rFonts w:ascii="Times New Roman" w:hAnsi="Times New Roman"/>
          <w:sz w:val="24"/>
          <w:szCs w:val="24"/>
        </w:rPr>
      </w:pPr>
      <w:r>
        <w:rPr>
          <w:rFonts w:ascii="Times New Roman" w:hAnsi="Times New Roman"/>
          <w:sz w:val="24"/>
          <w:szCs w:val="24"/>
        </w:rPr>
        <w:t>3.12.1. Poszionamento: 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b/>
          <w:sz w:val="24"/>
          <w:szCs w:val="24"/>
        </w:rPr>
        <w:t>3.1</w:t>
      </w:r>
      <w:r>
        <w:rPr>
          <w:rFonts w:ascii="Times New Roman" w:hAnsi="Times New Roman"/>
          <w:b/>
          <w:sz w:val="24"/>
          <w:szCs w:val="24"/>
        </w:rPr>
        <w:t>3</w:t>
      </w:r>
      <w:r w:rsidRPr="00D30E2E">
        <w:rPr>
          <w:rFonts w:ascii="Times New Roman" w:hAnsi="Times New Roman"/>
          <w:b/>
          <w:sz w:val="24"/>
          <w:szCs w:val="24"/>
        </w:rPr>
        <w:t xml:space="preserve"> Presenza del codice a barre: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Default="003D062B" w:rsidP="003D062B">
      <w:pPr>
        <w:widowControl/>
        <w:spacing w:line="360" w:lineRule="auto"/>
        <w:jc w:val="both"/>
        <w:rPr>
          <w:rFonts w:ascii="Times New Roman" w:hAnsi="Times New Roman"/>
          <w:sz w:val="24"/>
          <w:szCs w:val="24"/>
        </w:rPr>
      </w:pPr>
      <w:r>
        <w:rPr>
          <w:rFonts w:ascii="Times New Roman" w:hAnsi="Times New Roman"/>
          <w:sz w:val="24"/>
          <w:szCs w:val="24"/>
        </w:rPr>
        <w:t>se si</w:t>
      </w:r>
    </w:p>
    <w:p w:rsidR="003D062B" w:rsidRPr="00D30E2E" w:rsidRDefault="003D062B" w:rsidP="003D062B">
      <w:pPr>
        <w:widowControl/>
        <w:spacing w:line="360" w:lineRule="exact"/>
        <w:jc w:val="both"/>
        <w:rPr>
          <w:rFonts w:ascii="Times New Roman" w:hAnsi="Times New Roman"/>
          <w:sz w:val="24"/>
          <w:szCs w:val="24"/>
        </w:rPr>
      </w:pPr>
      <w:r>
        <w:rPr>
          <w:rFonts w:ascii="Times New Roman" w:hAnsi="Times New Roman"/>
          <w:sz w:val="24"/>
          <w:szCs w:val="24"/>
        </w:rPr>
        <w:t xml:space="preserve">3.13.1 </w:t>
      </w:r>
      <w:r w:rsidRPr="0082724E">
        <w:rPr>
          <w:rFonts w:ascii="Times New Roman" w:hAnsi="Times New Roman"/>
          <w:sz w:val="24"/>
          <w:szCs w:val="24"/>
        </w:rPr>
        <w:t xml:space="preserve">Presenza di dati: </w:t>
      </w:r>
      <w:r>
        <w:rPr>
          <w:rFonts w:ascii="Times New Roman" w:hAnsi="Times New Roman"/>
          <w:sz w:val="24"/>
          <w:szCs w:val="24"/>
        </w:rPr>
        <w:tab/>
        <w:t xml:space="preserve">scadenza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Pr="00D30E2E" w:rsidRDefault="003D062B" w:rsidP="003D062B">
      <w:pPr>
        <w:widowControl/>
        <w:spacing w:line="36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Lotto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Pr="00D30E2E" w:rsidRDefault="003D062B" w:rsidP="003D062B">
      <w:pPr>
        <w:widowControl/>
        <w:spacing w:line="36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Destinazione d’uso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Pr="00D30E2E" w:rsidRDefault="003D062B" w:rsidP="003D062B">
      <w:pPr>
        <w:widowControl/>
        <w:jc w:val="both"/>
        <w:rPr>
          <w:rFonts w:ascii="Times New Roman" w:hAnsi="Times New Roman"/>
          <w:sz w:val="24"/>
          <w:szCs w:val="24"/>
        </w:rPr>
      </w:pPr>
      <w:r w:rsidRPr="00D30E2E">
        <w:rPr>
          <w:rFonts w:ascii="Times New Roman" w:hAnsi="Times New Roman"/>
          <w:b/>
          <w:sz w:val="24"/>
          <w:szCs w:val="24"/>
        </w:rPr>
        <w:t>3.1</w:t>
      </w:r>
      <w:r>
        <w:rPr>
          <w:rFonts w:ascii="Times New Roman" w:hAnsi="Times New Roman"/>
          <w:b/>
          <w:sz w:val="24"/>
          <w:szCs w:val="24"/>
        </w:rPr>
        <w:t>4</w:t>
      </w:r>
      <w:r w:rsidRPr="00D30E2E">
        <w:rPr>
          <w:rFonts w:ascii="Times New Roman" w:hAnsi="Times New Roman"/>
          <w:b/>
          <w:sz w:val="24"/>
          <w:szCs w:val="24"/>
        </w:rPr>
        <w:t xml:space="preserve"> Presenza del codice a barre sul confezionamento di distribuzione :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Default="003D062B" w:rsidP="003D062B">
      <w:pPr>
        <w:widowControl/>
        <w:jc w:val="both"/>
        <w:rPr>
          <w:rFonts w:ascii="Times New Roman" w:hAnsi="Times New Roman"/>
          <w:sz w:val="24"/>
          <w:szCs w:val="24"/>
        </w:rPr>
      </w:pPr>
      <w:r>
        <w:rPr>
          <w:rFonts w:ascii="Times New Roman" w:hAnsi="Times New Roman"/>
          <w:sz w:val="24"/>
          <w:szCs w:val="24"/>
        </w:rPr>
        <w:t>se si</w:t>
      </w:r>
    </w:p>
    <w:p w:rsidR="003D062B" w:rsidRPr="00D30E2E" w:rsidRDefault="003D062B" w:rsidP="003D062B">
      <w:pPr>
        <w:widowControl/>
        <w:spacing w:line="360" w:lineRule="exact"/>
        <w:jc w:val="both"/>
        <w:rPr>
          <w:rFonts w:ascii="Times New Roman" w:hAnsi="Times New Roman"/>
          <w:sz w:val="24"/>
          <w:szCs w:val="24"/>
        </w:rPr>
      </w:pPr>
      <w:r>
        <w:rPr>
          <w:rFonts w:ascii="Times New Roman" w:hAnsi="Times New Roman"/>
          <w:sz w:val="24"/>
          <w:szCs w:val="24"/>
        </w:rPr>
        <w:t xml:space="preserve">3.14.1 </w:t>
      </w:r>
      <w:r w:rsidRPr="0082724E">
        <w:rPr>
          <w:rFonts w:ascii="Times New Roman" w:hAnsi="Times New Roman"/>
          <w:sz w:val="24"/>
          <w:szCs w:val="24"/>
        </w:rPr>
        <w:t xml:space="preserve">Presenza di dati: </w:t>
      </w:r>
      <w:r>
        <w:rPr>
          <w:rFonts w:ascii="Times New Roman" w:hAnsi="Times New Roman"/>
          <w:sz w:val="24"/>
          <w:szCs w:val="24"/>
        </w:rPr>
        <w:tab/>
        <w:t xml:space="preserve">scadenza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Pr="00D30E2E" w:rsidRDefault="003D062B" w:rsidP="003D062B">
      <w:pPr>
        <w:widowControl/>
        <w:spacing w:line="36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Lotto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Pr="00D30E2E" w:rsidRDefault="003D062B" w:rsidP="003D062B">
      <w:pPr>
        <w:widowControl/>
        <w:spacing w:line="360" w:lineRule="exac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Destinazione d’uso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Sì    </w:t>
      </w: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No;</w:t>
      </w:r>
    </w:p>
    <w:p w:rsidR="003D062B" w:rsidRDefault="003D062B" w:rsidP="003D062B">
      <w:pPr>
        <w:widowControl/>
        <w:spacing w:before="60"/>
        <w:ind w:right="284"/>
        <w:jc w:val="right"/>
        <w:rPr>
          <w:rFonts w:ascii="Times New Roman" w:hAnsi="Times New Roman"/>
          <w:i/>
          <w:iCs/>
        </w:rPr>
      </w:pPr>
      <w:r w:rsidRPr="00C53F66">
        <w:rPr>
          <w:rFonts w:ascii="Times New Roman" w:hAnsi="Times New Roman"/>
          <w:i/>
          <w:iCs/>
        </w:rPr>
        <w:t>segue</w:t>
      </w:r>
      <w:r w:rsidRPr="00C53F66">
        <w:rPr>
          <w:rFonts w:ascii="Times New Roman" w:hAnsi="Times New Roman"/>
          <w:i/>
          <w:iCs/>
        </w:rPr>
        <w:sym w:font="Monotype Sorts" w:char="F0F1"/>
      </w:r>
    </w:p>
    <w:p w:rsidR="003D062B" w:rsidRDefault="003D062B" w:rsidP="003D062B">
      <w:pPr>
        <w:widowControl/>
        <w:spacing w:line="360" w:lineRule="auto"/>
        <w:jc w:val="both"/>
        <w:rPr>
          <w:rFonts w:ascii="Times New Roman" w:hAnsi="Times New Roman"/>
          <w:b/>
          <w:sz w:val="24"/>
          <w:szCs w:val="24"/>
        </w:rPr>
      </w:pP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b/>
          <w:sz w:val="24"/>
          <w:szCs w:val="24"/>
        </w:rPr>
        <w:t>3.1</w:t>
      </w:r>
      <w:r>
        <w:rPr>
          <w:rFonts w:ascii="Times New Roman" w:hAnsi="Times New Roman"/>
          <w:b/>
          <w:sz w:val="24"/>
          <w:szCs w:val="24"/>
        </w:rPr>
        <w:t>5</w:t>
      </w:r>
      <w:r w:rsidRPr="00D30E2E">
        <w:rPr>
          <w:rFonts w:ascii="Times New Roman" w:hAnsi="Times New Roman"/>
          <w:b/>
          <w:sz w:val="24"/>
          <w:szCs w:val="24"/>
        </w:rPr>
        <w:t xml:space="preserve"> Caratteristiche dettagliate del confezionamento secondario : </w:t>
      </w:r>
      <w:r w:rsidRPr="00D30E2E">
        <w:rPr>
          <w:rFonts w:ascii="Times New Roman" w:hAnsi="Times New Roman"/>
          <w:sz w:val="24"/>
          <w:szCs w:val="24"/>
        </w:rPr>
        <w:t>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Default="003D062B" w:rsidP="003D062B">
      <w:pPr>
        <w:widowControl/>
        <w:spacing w:line="360" w:lineRule="auto"/>
        <w:jc w:val="both"/>
        <w:rPr>
          <w:rFonts w:ascii="Times New Roman" w:hAnsi="Times New Roman"/>
          <w:sz w:val="24"/>
          <w:szCs w:val="24"/>
        </w:rPr>
      </w:pPr>
      <w:r>
        <w:rPr>
          <w:rFonts w:ascii="Times New Roman" w:hAnsi="Times New Roman"/>
          <w:b/>
          <w:sz w:val="24"/>
          <w:szCs w:val="24"/>
        </w:rPr>
        <w:t xml:space="preserve">3.16 Etichettatura sul singolo dispositivo e sull’imballaggio: </w:t>
      </w:r>
      <w:r w:rsidRPr="0082724E">
        <w:rPr>
          <w:rFonts w:ascii="Times New Roman" w:hAnsi="Times New Roman"/>
          <w:sz w:val="24"/>
          <w:szCs w:val="24"/>
        </w:rPr>
        <w:t>allegare fas simile imballaggio e descrizione etichettatura</w:t>
      </w:r>
      <w:r>
        <w:rPr>
          <w:rFonts w:ascii="Times New Roman" w:hAnsi="Times New Roman"/>
          <w:sz w:val="24"/>
          <w:szCs w:val="24"/>
        </w:rPr>
        <w:t xml:space="preserve"> ____________________________________________</w:t>
      </w:r>
    </w:p>
    <w:p w:rsidR="003D062B" w:rsidRPr="0082724E" w:rsidRDefault="003D062B" w:rsidP="003D062B">
      <w:pPr>
        <w:widowControl/>
        <w:spacing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b/>
          <w:sz w:val="24"/>
          <w:szCs w:val="24"/>
        </w:rPr>
        <w:t>3.</w:t>
      </w:r>
      <w:r>
        <w:rPr>
          <w:rFonts w:ascii="Times New Roman" w:hAnsi="Times New Roman"/>
          <w:b/>
          <w:sz w:val="24"/>
          <w:szCs w:val="24"/>
        </w:rPr>
        <w:t>17</w:t>
      </w:r>
      <w:r w:rsidRPr="00D30E2E">
        <w:rPr>
          <w:rFonts w:ascii="Times New Roman" w:hAnsi="Times New Roman"/>
          <w:b/>
          <w:sz w:val="24"/>
          <w:szCs w:val="24"/>
        </w:rPr>
        <w:t xml:space="preserve"> Condizioni specifiche di conservazione e manipolazione </w:t>
      </w:r>
      <w:r w:rsidRPr="00D30E2E">
        <w:rPr>
          <w:rFonts w:ascii="Times New Roman" w:hAnsi="Times New Roman"/>
          <w:sz w:val="24"/>
          <w:szCs w:val="24"/>
        </w:rPr>
        <w:t>( ove previste )</w:t>
      </w:r>
      <w:r w:rsidRPr="00D30E2E">
        <w:rPr>
          <w:rFonts w:ascii="Times New Roman" w:hAnsi="Times New Roman"/>
          <w:b/>
          <w:sz w:val="24"/>
          <w:szCs w:val="24"/>
        </w:rPr>
        <w:t xml:space="preserve">: </w:t>
      </w:r>
      <w:r w:rsidRPr="00D30E2E">
        <w:rPr>
          <w:rFonts w:ascii="Times New Roman" w:hAnsi="Times New Roman"/>
          <w:sz w:val="24"/>
          <w:szCs w:val="24"/>
        </w:rPr>
        <w:t>__________</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b/>
          <w:sz w:val="24"/>
          <w:szCs w:val="24"/>
        </w:rPr>
        <w:t>3.</w:t>
      </w:r>
      <w:r>
        <w:rPr>
          <w:rFonts w:ascii="Times New Roman" w:hAnsi="Times New Roman"/>
          <w:b/>
          <w:sz w:val="24"/>
          <w:szCs w:val="24"/>
        </w:rPr>
        <w:t>18</w:t>
      </w:r>
      <w:r w:rsidRPr="00D30E2E">
        <w:rPr>
          <w:rFonts w:ascii="Times New Roman" w:hAnsi="Times New Roman"/>
          <w:b/>
          <w:sz w:val="24"/>
          <w:szCs w:val="24"/>
        </w:rPr>
        <w:t xml:space="preserve"> </w:t>
      </w:r>
      <w:r>
        <w:rPr>
          <w:rFonts w:ascii="Times New Roman" w:hAnsi="Times New Roman"/>
          <w:b/>
          <w:sz w:val="24"/>
          <w:szCs w:val="24"/>
        </w:rPr>
        <w:t xml:space="preserve">Istruzioni e precauzioni di utilizzo </w:t>
      </w:r>
      <w:r w:rsidRPr="00D30E2E">
        <w:rPr>
          <w:rFonts w:ascii="Times New Roman" w:hAnsi="Times New Roman"/>
          <w:sz w:val="24"/>
          <w:szCs w:val="24"/>
        </w:rPr>
        <w:t>( ove previste )</w:t>
      </w:r>
      <w:r w:rsidRPr="00D30E2E">
        <w:rPr>
          <w:rFonts w:ascii="Times New Roman" w:hAnsi="Times New Roman"/>
          <w:b/>
          <w:sz w:val="24"/>
          <w:szCs w:val="24"/>
        </w:rPr>
        <w:t xml:space="preserve">: </w:t>
      </w:r>
      <w:r w:rsidRPr="00D30E2E">
        <w:rPr>
          <w:rFonts w:ascii="Times New Roman" w:hAnsi="Times New Roman"/>
          <w:sz w:val="24"/>
          <w:szCs w:val="24"/>
        </w:rPr>
        <w:t>__________</w:t>
      </w:r>
      <w:r>
        <w:rPr>
          <w:rFonts w:ascii="Times New Roman" w:hAnsi="Times New Roman"/>
          <w:sz w:val="24"/>
          <w:szCs w:val="24"/>
        </w:rPr>
        <w:t>_________________</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b/>
          <w:sz w:val="24"/>
          <w:szCs w:val="24"/>
        </w:rPr>
        <w:t>3.</w:t>
      </w:r>
      <w:r>
        <w:rPr>
          <w:rFonts w:ascii="Times New Roman" w:hAnsi="Times New Roman"/>
          <w:b/>
          <w:sz w:val="24"/>
          <w:szCs w:val="24"/>
        </w:rPr>
        <w:t>19</w:t>
      </w:r>
      <w:r w:rsidRPr="00D30E2E">
        <w:rPr>
          <w:rFonts w:ascii="Times New Roman" w:hAnsi="Times New Roman"/>
          <w:b/>
          <w:sz w:val="24"/>
          <w:szCs w:val="24"/>
        </w:rPr>
        <w:t xml:space="preserve"> </w:t>
      </w:r>
      <w:r>
        <w:rPr>
          <w:rFonts w:ascii="Times New Roman" w:hAnsi="Times New Roman"/>
          <w:b/>
          <w:sz w:val="24"/>
          <w:szCs w:val="24"/>
        </w:rPr>
        <w:t xml:space="preserve">Rischi ed interazioni correlati all’uso, limitazioni e controindicazioni di utilizzo  </w:t>
      </w:r>
      <w:r>
        <w:rPr>
          <w:rFonts w:ascii="Times New Roman" w:hAnsi="Times New Roman"/>
          <w:sz w:val="24"/>
          <w:szCs w:val="24"/>
        </w:rPr>
        <w:t>(</w:t>
      </w:r>
      <w:r w:rsidRPr="00D30E2E">
        <w:rPr>
          <w:rFonts w:ascii="Times New Roman" w:hAnsi="Times New Roman"/>
          <w:sz w:val="24"/>
          <w:szCs w:val="24"/>
        </w:rPr>
        <w:t>ove previste )</w:t>
      </w:r>
      <w:r w:rsidRPr="00D30E2E">
        <w:rPr>
          <w:rFonts w:ascii="Times New Roman" w:hAnsi="Times New Roman"/>
          <w:b/>
          <w:sz w:val="24"/>
          <w:szCs w:val="24"/>
        </w:rPr>
        <w:t xml:space="preserve">: </w:t>
      </w:r>
      <w:r w:rsidRPr="00D30E2E">
        <w:rPr>
          <w:rFonts w:ascii="Times New Roman" w:hAnsi="Times New Roman"/>
          <w:sz w:val="24"/>
          <w:szCs w:val="24"/>
        </w:rPr>
        <w:t>__________</w:t>
      </w:r>
      <w:r>
        <w:rPr>
          <w:rFonts w:ascii="Times New Roman" w:hAnsi="Times New Roman"/>
          <w:sz w:val="24"/>
          <w:szCs w:val="24"/>
        </w:rPr>
        <w:t>____________________________________________________</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b/>
          <w:sz w:val="24"/>
          <w:szCs w:val="24"/>
        </w:rPr>
        <w:t>3.</w:t>
      </w:r>
      <w:r>
        <w:rPr>
          <w:rFonts w:ascii="Times New Roman" w:hAnsi="Times New Roman"/>
          <w:b/>
          <w:sz w:val="24"/>
          <w:szCs w:val="24"/>
        </w:rPr>
        <w:t>20</w:t>
      </w:r>
      <w:r w:rsidRPr="00D30E2E">
        <w:rPr>
          <w:rFonts w:ascii="Times New Roman" w:hAnsi="Times New Roman"/>
          <w:b/>
          <w:sz w:val="24"/>
          <w:szCs w:val="24"/>
        </w:rPr>
        <w:t xml:space="preserve"> </w:t>
      </w:r>
      <w:r>
        <w:rPr>
          <w:rFonts w:ascii="Times New Roman" w:hAnsi="Times New Roman"/>
          <w:b/>
          <w:sz w:val="24"/>
          <w:szCs w:val="24"/>
        </w:rPr>
        <w:t xml:space="preserve">Misure e modalità dell’ambiente. </w:t>
      </w:r>
      <w:r>
        <w:rPr>
          <w:rFonts w:ascii="Times New Roman" w:hAnsi="Times New Roman"/>
          <w:sz w:val="24"/>
          <w:szCs w:val="24"/>
        </w:rPr>
        <w:t xml:space="preserve">( Indicare modalità di smaltimento dei prodotti ed eventale tossicità in fase di distribuzione </w:t>
      </w:r>
      <w:r w:rsidRPr="00D30E2E">
        <w:rPr>
          <w:rFonts w:ascii="Times New Roman" w:hAnsi="Times New Roman"/>
          <w:sz w:val="24"/>
          <w:szCs w:val="24"/>
        </w:rPr>
        <w:t>)</w:t>
      </w:r>
      <w:r w:rsidRPr="00D30E2E">
        <w:rPr>
          <w:rFonts w:ascii="Times New Roman" w:hAnsi="Times New Roman"/>
          <w:b/>
          <w:sz w:val="24"/>
          <w:szCs w:val="24"/>
        </w:rPr>
        <w:t xml:space="preserve">: </w:t>
      </w:r>
      <w:r w:rsidRPr="00D30E2E">
        <w:rPr>
          <w:rFonts w:ascii="Times New Roman" w:hAnsi="Times New Roman"/>
          <w:sz w:val="24"/>
          <w:szCs w:val="24"/>
        </w:rPr>
        <w:t>__________</w:t>
      </w:r>
      <w:r>
        <w:rPr>
          <w:rFonts w:ascii="Times New Roman" w:hAnsi="Times New Roman"/>
          <w:sz w:val="24"/>
          <w:szCs w:val="24"/>
        </w:rPr>
        <w:t>______________________________</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b/>
          <w:sz w:val="24"/>
          <w:szCs w:val="24"/>
        </w:rPr>
        <w:t>3.</w:t>
      </w:r>
      <w:r>
        <w:rPr>
          <w:rFonts w:ascii="Times New Roman" w:hAnsi="Times New Roman"/>
          <w:b/>
          <w:sz w:val="24"/>
          <w:szCs w:val="24"/>
        </w:rPr>
        <w:t>21</w:t>
      </w:r>
      <w:r w:rsidRPr="00D30E2E">
        <w:rPr>
          <w:rFonts w:ascii="Times New Roman" w:hAnsi="Times New Roman"/>
          <w:b/>
          <w:sz w:val="24"/>
          <w:szCs w:val="24"/>
        </w:rPr>
        <w:t xml:space="preserve"> </w:t>
      </w:r>
      <w:r>
        <w:rPr>
          <w:rFonts w:ascii="Times New Roman" w:hAnsi="Times New Roman"/>
          <w:b/>
          <w:sz w:val="24"/>
          <w:szCs w:val="24"/>
        </w:rPr>
        <w:t xml:space="preserve">Bibliografia scientifica a supporto all’evidenza clinica delle prestazioni e della sicurezza del dispositivo </w:t>
      </w:r>
      <w:r w:rsidRPr="00D30E2E">
        <w:rPr>
          <w:rFonts w:ascii="Times New Roman" w:hAnsi="Times New Roman"/>
          <w:b/>
          <w:sz w:val="24"/>
          <w:szCs w:val="24"/>
        </w:rPr>
        <w:t xml:space="preserve">: </w:t>
      </w:r>
      <w:r w:rsidRPr="00D30E2E">
        <w:rPr>
          <w:rFonts w:ascii="Times New Roman" w:hAnsi="Times New Roman"/>
          <w:sz w:val="24"/>
          <w:szCs w:val="24"/>
        </w:rPr>
        <w:t>__________</w:t>
      </w:r>
      <w:r>
        <w:rPr>
          <w:rFonts w:ascii="Times New Roman" w:hAnsi="Times New Roman"/>
          <w:sz w:val="24"/>
          <w:szCs w:val="24"/>
        </w:rPr>
        <w:t>___________________________________________</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3D062B" w:rsidRDefault="003D062B" w:rsidP="003D062B">
      <w:pPr>
        <w:widowControl/>
        <w:spacing w:before="60"/>
        <w:ind w:right="284"/>
        <w:jc w:val="right"/>
        <w:rPr>
          <w:rFonts w:ascii="Times New Roman" w:hAnsi="Times New Roman"/>
          <w:i/>
          <w:iCs/>
        </w:rPr>
      </w:pPr>
      <w:r w:rsidRPr="00C53F66">
        <w:rPr>
          <w:rFonts w:ascii="Times New Roman" w:hAnsi="Times New Roman"/>
          <w:i/>
          <w:iCs/>
        </w:rPr>
        <w:t>segue</w:t>
      </w:r>
      <w:r w:rsidRPr="00C53F66">
        <w:rPr>
          <w:rFonts w:ascii="Times New Roman" w:hAnsi="Times New Roman"/>
          <w:i/>
          <w:iCs/>
        </w:rPr>
        <w:sym w:font="Monotype Sorts" w:char="F0F1"/>
      </w:r>
    </w:p>
    <w:p w:rsidR="003D062B" w:rsidRDefault="003D062B" w:rsidP="003D062B">
      <w:pPr>
        <w:widowControl/>
        <w:spacing w:line="360" w:lineRule="auto"/>
        <w:jc w:val="both"/>
        <w:rPr>
          <w:rFonts w:ascii="Times New Roman" w:hAnsi="Times New Roman"/>
          <w:b/>
          <w:sz w:val="24"/>
          <w:szCs w:val="24"/>
        </w:rPr>
      </w:pPr>
      <w:r w:rsidRPr="00D30E2E">
        <w:rPr>
          <w:rFonts w:ascii="Times New Roman" w:hAnsi="Times New Roman"/>
          <w:b/>
          <w:sz w:val="24"/>
          <w:szCs w:val="24"/>
        </w:rPr>
        <w:lastRenderedPageBreak/>
        <w:t>3.</w:t>
      </w:r>
      <w:r>
        <w:rPr>
          <w:rFonts w:ascii="Times New Roman" w:hAnsi="Times New Roman"/>
          <w:b/>
          <w:sz w:val="24"/>
          <w:szCs w:val="24"/>
        </w:rPr>
        <w:t>22</w:t>
      </w:r>
      <w:r w:rsidRPr="00D30E2E">
        <w:rPr>
          <w:rFonts w:ascii="Times New Roman" w:hAnsi="Times New Roman"/>
          <w:b/>
          <w:sz w:val="24"/>
          <w:szCs w:val="24"/>
        </w:rPr>
        <w:t xml:space="preserve"> </w:t>
      </w:r>
      <w:r>
        <w:rPr>
          <w:rFonts w:ascii="Times New Roman" w:hAnsi="Times New Roman"/>
          <w:b/>
          <w:sz w:val="24"/>
          <w:szCs w:val="24"/>
        </w:rPr>
        <w:t>Dichiarazione di eventuale distribuzione esclusiva dei prodotti offerti: ____________________________________________________________________________________________________________________________________________________;</w:t>
      </w:r>
    </w:p>
    <w:p w:rsidR="003D062B" w:rsidRPr="00D30E2E" w:rsidRDefault="003D062B" w:rsidP="003D062B">
      <w:pPr>
        <w:widowControl/>
        <w:jc w:val="both"/>
        <w:rPr>
          <w:rFonts w:ascii="Times New Roman" w:hAnsi="Times New Roman"/>
          <w:sz w:val="32"/>
          <w:szCs w:val="32"/>
        </w:rPr>
      </w:pPr>
      <w:r w:rsidRPr="00D30E2E">
        <w:rPr>
          <w:rFonts w:ascii="Times New Roman" w:hAnsi="Times New Roman"/>
          <w:sz w:val="32"/>
          <w:szCs w:val="32"/>
        </w:rPr>
        <w:t xml:space="preserve">4. NORMATIVE  </w:t>
      </w:r>
    </w:p>
    <w:p w:rsidR="003D062B" w:rsidRPr="00D30E2E" w:rsidRDefault="003D062B" w:rsidP="003D062B">
      <w:pPr>
        <w:widowControl/>
        <w:spacing w:before="120"/>
        <w:jc w:val="both"/>
        <w:rPr>
          <w:rFonts w:ascii="Times New Roman" w:hAnsi="Times New Roman"/>
          <w:b/>
          <w:sz w:val="24"/>
          <w:szCs w:val="24"/>
        </w:rPr>
      </w:pPr>
      <w:r w:rsidRPr="00D30E2E">
        <w:rPr>
          <w:rFonts w:ascii="Times New Roman" w:hAnsi="Times New Roman"/>
          <w:b/>
          <w:sz w:val="24"/>
          <w:szCs w:val="24"/>
        </w:rPr>
        <w:t xml:space="preserve">4.1 La rispondenza della fornitura alla normativa che segue, comprensiva di tutte le variazioni successivamente apportate da leggi e regolamenti </w:t>
      </w:r>
      <w:r w:rsidRPr="00D30E2E">
        <w:rPr>
          <w:rFonts w:ascii="Times New Roman" w:hAnsi="Times New Roman"/>
          <w:b/>
          <w:sz w:val="16"/>
          <w:szCs w:val="16"/>
        </w:rPr>
        <w:t>( barrare le caselle che interessano )</w:t>
      </w:r>
      <w:r w:rsidRPr="00D30E2E">
        <w:rPr>
          <w:rFonts w:ascii="Times New Roman" w:hAnsi="Times New Roman"/>
          <w:b/>
          <w:sz w:val="24"/>
          <w:szCs w:val="24"/>
        </w:rPr>
        <w:t xml:space="preserve"> </w:t>
      </w:r>
    </w:p>
    <w:p w:rsidR="003D062B" w:rsidRPr="00347D07" w:rsidRDefault="003D062B" w:rsidP="003D062B">
      <w:pPr>
        <w:widowControl/>
        <w:spacing w:line="360" w:lineRule="exact"/>
        <w:jc w:val="both"/>
        <w:rPr>
          <w:rFonts w:ascii="Times New Roman" w:hAnsi="Times New Roman"/>
          <w:sz w:val="24"/>
          <w:szCs w:val="24"/>
        </w:rPr>
      </w:pPr>
      <w:r w:rsidRPr="00347D07">
        <w:rPr>
          <w:rFonts w:ascii="Times New Roman" w:hAnsi="Times New Roman"/>
          <w:sz w:val="24"/>
          <w:szCs w:val="24"/>
        </w:rPr>
        <w:t>4.1.1 Conformità alle norme :</w:t>
      </w:r>
    </w:p>
    <w:p w:rsidR="003D062B" w:rsidRPr="00D30E2E" w:rsidRDefault="003D062B" w:rsidP="003D062B">
      <w:pPr>
        <w:widowControl/>
        <w:spacing w:line="360" w:lineRule="exact"/>
        <w:ind w:left="340"/>
        <w:jc w:val="both"/>
        <w:rPr>
          <w:rFonts w:ascii="Times New Roman" w:hAnsi="Times New Roman"/>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Direttiva 93/42/CEE (dispositivi medici);</w:t>
      </w:r>
    </w:p>
    <w:p w:rsidR="003D062B" w:rsidRPr="00D30E2E" w:rsidRDefault="003D062B" w:rsidP="003D062B">
      <w:pPr>
        <w:widowControl/>
        <w:spacing w:line="360" w:lineRule="exact"/>
        <w:ind w:left="340"/>
        <w:jc w:val="both"/>
        <w:rPr>
          <w:rFonts w:ascii="Times New Roman" w:hAnsi="Times New Roman"/>
          <w:b/>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Direttiva 89/391/CEE </w:t>
      </w:r>
      <w:r w:rsidRPr="00CA4614">
        <w:rPr>
          <w:rFonts w:ascii="Times New Roman" w:hAnsi="Times New Roman"/>
          <w:sz w:val="24"/>
          <w:szCs w:val="24"/>
        </w:rPr>
        <w:t>(sicurezza della salute dei lavoratori durante il lavoro );</w:t>
      </w:r>
    </w:p>
    <w:p w:rsidR="003D062B" w:rsidRDefault="003D062B" w:rsidP="003D062B">
      <w:pPr>
        <w:widowControl/>
        <w:spacing w:line="360" w:lineRule="exact"/>
        <w:ind w:left="340"/>
        <w:jc w:val="both"/>
        <w:rPr>
          <w:rFonts w:ascii="Times New Roman" w:hAnsi="Times New Roman"/>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Direttiva 89/654/CEE </w:t>
      </w:r>
      <w:r w:rsidRPr="00CA4614">
        <w:rPr>
          <w:rFonts w:ascii="Times New Roman" w:hAnsi="Times New Roman"/>
          <w:sz w:val="24"/>
          <w:szCs w:val="24"/>
        </w:rPr>
        <w:t>(sicurezza della salute dei lavoratori durante il lavoro );</w:t>
      </w:r>
    </w:p>
    <w:p w:rsidR="003D062B" w:rsidRPr="00D30E2E" w:rsidRDefault="003D062B" w:rsidP="003D062B">
      <w:pPr>
        <w:widowControl/>
        <w:spacing w:line="360" w:lineRule="exact"/>
        <w:ind w:left="340"/>
        <w:jc w:val="both"/>
        <w:rPr>
          <w:rFonts w:ascii="Times New Roman" w:hAnsi="Times New Roman"/>
          <w:b/>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Direttiva 89/655/CEE </w:t>
      </w:r>
      <w:r w:rsidRPr="00CA4614">
        <w:rPr>
          <w:rFonts w:ascii="Times New Roman" w:hAnsi="Times New Roman"/>
          <w:sz w:val="24"/>
          <w:szCs w:val="24"/>
        </w:rPr>
        <w:t>(sicurezza della salute dei lavoratori durante il lavoro );</w:t>
      </w:r>
    </w:p>
    <w:p w:rsidR="003D062B" w:rsidRPr="00D30E2E" w:rsidRDefault="003D062B" w:rsidP="003D062B">
      <w:pPr>
        <w:widowControl/>
        <w:spacing w:line="360" w:lineRule="exact"/>
        <w:ind w:left="340"/>
        <w:jc w:val="both"/>
        <w:rPr>
          <w:rFonts w:ascii="Times New Roman" w:hAnsi="Times New Roman"/>
          <w:b/>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Direttiva 89/656/CEE </w:t>
      </w:r>
      <w:r w:rsidRPr="00CA4614">
        <w:rPr>
          <w:rFonts w:ascii="Times New Roman" w:hAnsi="Times New Roman"/>
          <w:sz w:val="24"/>
          <w:szCs w:val="24"/>
        </w:rPr>
        <w:t>(sicurezza della salute dei lavoratori durante il lavoro );</w:t>
      </w:r>
    </w:p>
    <w:p w:rsidR="003D062B" w:rsidRDefault="003D062B" w:rsidP="003D062B">
      <w:pPr>
        <w:widowControl/>
        <w:spacing w:line="360" w:lineRule="exact"/>
        <w:ind w:left="340"/>
        <w:jc w:val="both"/>
        <w:rPr>
          <w:rFonts w:ascii="Times New Roman" w:hAnsi="Times New Roman"/>
          <w:b/>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Direttiva 89/269/CEE </w:t>
      </w:r>
      <w:r w:rsidRPr="00CA4614">
        <w:rPr>
          <w:rFonts w:ascii="Times New Roman" w:hAnsi="Times New Roman"/>
          <w:sz w:val="24"/>
          <w:szCs w:val="24"/>
        </w:rPr>
        <w:t>(sicurezza della salute dei lavoratori durante il lavoro );</w:t>
      </w:r>
      <w:r w:rsidRPr="00D30E2E">
        <w:rPr>
          <w:rFonts w:ascii="Times New Roman" w:hAnsi="Times New Roman"/>
          <w:b/>
          <w:sz w:val="24"/>
          <w:szCs w:val="24"/>
        </w:rPr>
        <w:t xml:space="preserve"> </w:t>
      </w:r>
    </w:p>
    <w:p w:rsidR="003D062B" w:rsidRPr="00D30E2E" w:rsidRDefault="003D062B" w:rsidP="003D062B">
      <w:pPr>
        <w:widowControl/>
        <w:spacing w:line="360" w:lineRule="exact"/>
        <w:ind w:left="340"/>
        <w:jc w:val="both"/>
        <w:rPr>
          <w:rFonts w:ascii="Times New Roman" w:hAnsi="Times New Roman"/>
          <w:b/>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Direttiva 90/269/CEE </w:t>
      </w:r>
      <w:r w:rsidRPr="00CA4614">
        <w:rPr>
          <w:rFonts w:ascii="Times New Roman" w:hAnsi="Times New Roman"/>
          <w:sz w:val="24"/>
          <w:szCs w:val="24"/>
        </w:rPr>
        <w:t>(sicurezza della salute dei lavoratori durante il lavoro );</w:t>
      </w:r>
      <w:r w:rsidRPr="00D30E2E">
        <w:rPr>
          <w:rFonts w:ascii="Times New Roman" w:hAnsi="Times New Roman"/>
          <w:b/>
          <w:sz w:val="24"/>
          <w:szCs w:val="24"/>
        </w:rPr>
        <w:t xml:space="preserve"> </w:t>
      </w:r>
    </w:p>
    <w:p w:rsidR="003D062B" w:rsidRDefault="003D062B" w:rsidP="003D062B">
      <w:pPr>
        <w:widowControl/>
        <w:spacing w:line="360" w:lineRule="exact"/>
        <w:ind w:left="340"/>
        <w:jc w:val="both"/>
        <w:rPr>
          <w:rFonts w:ascii="Times New Roman" w:hAnsi="Times New Roman"/>
          <w:b/>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Direttiva 90/270/CEE </w:t>
      </w:r>
      <w:r w:rsidRPr="00CA4614">
        <w:rPr>
          <w:rFonts w:ascii="Times New Roman" w:hAnsi="Times New Roman"/>
          <w:sz w:val="24"/>
          <w:szCs w:val="24"/>
        </w:rPr>
        <w:t>(sicurezza della salute dei lavoratori durante il lavoro );</w:t>
      </w:r>
      <w:r w:rsidRPr="00D30E2E">
        <w:rPr>
          <w:rFonts w:ascii="Times New Roman" w:hAnsi="Times New Roman"/>
          <w:b/>
          <w:sz w:val="24"/>
          <w:szCs w:val="24"/>
        </w:rPr>
        <w:t xml:space="preserve"> </w:t>
      </w:r>
    </w:p>
    <w:p w:rsidR="003D062B" w:rsidRPr="00D30E2E" w:rsidRDefault="003D062B" w:rsidP="003D062B">
      <w:pPr>
        <w:widowControl/>
        <w:spacing w:line="360" w:lineRule="exact"/>
        <w:ind w:left="340"/>
        <w:jc w:val="both"/>
        <w:rPr>
          <w:rFonts w:ascii="Times New Roman" w:hAnsi="Times New Roman"/>
          <w:b/>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 xml:space="preserve">Direttiva 90/394/CEE </w:t>
      </w:r>
      <w:r w:rsidRPr="00CA4614">
        <w:rPr>
          <w:rFonts w:ascii="Times New Roman" w:hAnsi="Times New Roman"/>
          <w:sz w:val="24"/>
          <w:szCs w:val="24"/>
        </w:rPr>
        <w:t>(sicurezza della salute dei lavoratori durante il lavoro );</w:t>
      </w:r>
      <w:r w:rsidRPr="00D30E2E">
        <w:rPr>
          <w:rFonts w:ascii="Times New Roman" w:hAnsi="Times New Roman"/>
          <w:b/>
          <w:sz w:val="24"/>
          <w:szCs w:val="24"/>
        </w:rPr>
        <w:t xml:space="preserve"> </w:t>
      </w:r>
    </w:p>
    <w:p w:rsidR="003D062B" w:rsidRPr="00715C02" w:rsidRDefault="003D062B" w:rsidP="003D062B">
      <w:pPr>
        <w:widowControl/>
        <w:spacing w:line="360" w:lineRule="exact"/>
        <w:ind w:left="340"/>
        <w:jc w:val="both"/>
        <w:rPr>
          <w:rFonts w:ascii="Times New Roman" w:hAnsi="Times New Roman"/>
          <w:sz w:val="24"/>
          <w:szCs w:val="24"/>
        </w:rPr>
      </w:pPr>
      <w:r w:rsidRPr="00715C02">
        <w:rPr>
          <w:rFonts w:ascii="Times New Roman" w:hAnsi="Times New Roman"/>
          <w:sz w:val="32"/>
          <w:szCs w:val="32"/>
        </w:rPr>
        <w:sym w:font="Symbol" w:char="F07F"/>
      </w:r>
      <w:r w:rsidRPr="00715C02">
        <w:rPr>
          <w:rFonts w:ascii="Times New Roman" w:hAnsi="Times New Roman"/>
          <w:sz w:val="32"/>
          <w:szCs w:val="32"/>
        </w:rPr>
        <w:t xml:space="preserve"> </w:t>
      </w:r>
      <w:r w:rsidRPr="00715C02">
        <w:rPr>
          <w:rFonts w:ascii="Times New Roman" w:hAnsi="Times New Roman"/>
          <w:sz w:val="24"/>
          <w:szCs w:val="24"/>
        </w:rPr>
        <w:t>Direttiva 90/679/CEE (compatibilità elettromagnetica);</w:t>
      </w:r>
    </w:p>
    <w:p w:rsidR="003D062B" w:rsidRPr="00D30E2E" w:rsidRDefault="003D062B" w:rsidP="003D062B">
      <w:pPr>
        <w:widowControl/>
        <w:spacing w:line="360" w:lineRule="exact"/>
        <w:ind w:left="340"/>
        <w:jc w:val="both"/>
        <w:rPr>
          <w:rFonts w:ascii="Times New Roman" w:hAnsi="Times New Roman"/>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Direttiva 97/23/CEE ( apparecchi a pressione );</w:t>
      </w:r>
    </w:p>
    <w:p w:rsidR="003D062B" w:rsidRPr="00D30E2E" w:rsidRDefault="003D062B" w:rsidP="003D062B">
      <w:pPr>
        <w:widowControl/>
        <w:spacing w:line="360" w:lineRule="exact"/>
        <w:ind w:left="340"/>
        <w:jc w:val="both"/>
        <w:rPr>
          <w:rFonts w:ascii="Times New Roman" w:hAnsi="Times New Roman"/>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Altre direttive ( specificare ) ………………………</w:t>
      </w:r>
    </w:p>
    <w:p w:rsidR="003D062B" w:rsidRPr="00D30E2E" w:rsidRDefault="003D062B" w:rsidP="003D062B">
      <w:pPr>
        <w:widowControl/>
        <w:spacing w:line="360" w:lineRule="exact"/>
        <w:ind w:left="340"/>
        <w:jc w:val="both"/>
        <w:rPr>
          <w:rFonts w:ascii="Times New Roman" w:hAnsi="Times New Roman"/>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Pr>
          <w:rFonts w:ascii="Times New Roman" w:hAnsi="Times New Roman"/>
          <w:sz w:val="24"/>
          <w:szCs w:val="24"/>
        </w:rPr>
        <w:t>UNI EN 837</w:t>
      </w:r>
      <w:r w:rsidRPr="00D30E2E">
        <w:rPr>
          <w:rFonts w:ascii="Times New Roman" w:hAnsi="Times New Roman"/>
          <w:sz w:val="24"/>
          <w:szCs w:val="24"/>
        </w:rPr>
        <w:t>;</w:t>
      </w:r>
    </w:p>
    <w:p w:rsidR="003D062B" w:rsidRPr="00D30E2E" w:rsidRDefault="003D062B" w:rsidP="003D062B">
      <w:pPr>
        <w:widowControl/>
        <w:spacing w:line="360" w:lineRule="exact"/>
        <w:ind w:left="340"/>
        <w:jc w:val="both"/>
        <w:rPr>
          <w:rFonts w:ascii="Times New Roman" w:hAnsi="Times New Roman"/>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Altre norme tecniche CEI/UNI  ( specificare )……………. …….;</w:t>
      </w:r>
    </w:p>
    <w:p w:rsidR="003D062B" w:rsidRPr="00D30E2E" w:rsidRDefault="003D062B" w:rsidP="003D062B">
      <w:pPr>
        <w:widowControl/>
        <w:spacing w:line="360" w:lineRule="exact"/>
        <w:ind w:left="340"/>
        <w:jc w:val="both"/>
        <w:rPr>
          <w:rFonts w:ascii="Times New Roman" w:hAnsi="Times New Roman"/>
          <w:sz w:val="24"/>
          <w:szCs w:val="24"/>
        </w:rPr>
      </w:pPr>
      <w:r w:rsidRPr="00D30E2E">
        <w:rPr>
          <w:rFonts w:ascii="Times New Roman" w:hAnsi="Times New Roman"/>
          <w:sz w:val="32"/>
          <w:szCs w:val="32"/>
        </w:rPr>
        <w:sym w:font="Symbol" w:char="F07F"/>
      </w:r>
      <w:r w:rsidRPr="00D30E2E">
        <w:rPr>
          <w:rFonts w:ascii="Times New Roman" w:hAnsi="Times New Roman"/>
          <w:sz w:val="32"/>
          <w:szCs w:val="32"/>
        </w:rPr>
        <w:t xml:space="preserve"> </w:t>
      </w:r>
      <w:r w:rsidRPr="00D30E2E">
        <w:rPr>
          <w:rFonts w:ascii="Times New Roman" w:hAnsi="Times New Roman"/>
          <w:sz w:val="24"/>
          <w:szCs w:val="24"/>
        </w:rPr>
        <w:t>Dispositivi di protezione individuale D.lgs 475/1992</w:t>
      </w:r>
      <w:r w:rsidRPr="00C56CE3">
        <w:rPr>
          <w:rFonts w:ascii="Times New Roman" w:hAnsi="Times New Roman"/>
          <w:sz w:val="24"/>
          <w:szCs w:val="24"/>
        </w:rPr>
        <w:t xml:space="preserve"> </w:t>
      </w:r>
      <w:r>
        <w:rPr>
          <w:rFonts w:ascii="Times New Roman" w:hAnsi="Times New Roman"/>
          <w:sz w:val="24"/>
          <w:szCs w:val="24"/>
        </w:rPr>
        <w:t>e successive modificazioni ed integrazione</w:t>
      </w:r>
      <w:r w:rsidRPr="00D30E2E">
        <w:rPr>
          <w:rFonts w:ascii="Times New Roman" w:hAnsi="Times New Roman"/>
          <w:sz w:val="24"/>
          <w:szCs w:val="24"/>
        </w:rPr>
        <w:t>;</w:t>
      </w:r>
    </w:p>
    <w:p w:rsidR="003D062B" w:rsidRPr="00D30E2E" w:rsidRDefault="003D062B" w:rsidP="003D062B">
      <w:pPr>
        <w:widowControl/>
        <w:spacing w:before="120"/>
        <w:jc w:val="both"/>
        <w:rPr>
          <w:rFonts w:ascii="Times New Roman" w:hAnsi="Times New Roman"/>
          <w:b/>
          <w:sz w:val="24"/>
          <w:szCs w:val="24"/>
        </w:rPr>
      </w:pPr>
      <w:r w:rsidRPr="00D30E2E">
        <w:rPr>
          <w:rFonts w:ascii="Times New Roman" w:hAnsi="Times New Roman"/>
          <w:b/>
          <w:sz w:val="24"/>
          <w:szCs w:val="24"/>
        </w:rPr>
        <w:t xml:space="preserve">4.1.2 Marchi : </w:t>
      </w:r>
    </w:p>
    <w:p w:rsidR="003D062B" w:rsidRPr="00D30E2E" w:rsidRDefault="003D062B" w:rsidP="003D062B">
      <w:pPr>
        <w:widowControl/>
        <w:numPr>
          <w:ilvl w:val="0"/>
          <w:numId w:val="67"/>
        </w:numPr>
        <w:jc w:val="both"/>
        <w:rPr>
          <w:rFonts w:ascii="Times New Roman" w:hAnsi="Times New Roman"/>
          <w:sz w:val="24"/>
          <w:szCs w:val="24"/>
        </w:rPr>
      </w:pPr>
      <w:r w:rsidRPr="00D30E2E">
        <w:rPr>
          <w:rFonts w:ascii="Times New Roman" w:hAnsi="Times New Roman"/>
          <w:sz w:val="24"/>
          <w:szCs w:val="24"/>
        </w:rPr>
        <w:t>ISO 9000;</w:t>
      </w:r>
    </w:p>
    <w:p w:rsidR="003D062B" w:rsidRPr="00D30E2E" w:rsidRDefault="003D062B" w:rsidP="003D062B">
      <w:pPr>
        <w:widowControl/>
        <w:numPr>
          <w:ilvl w:val="0"/>
          <w:numId w:val="67"/>
        </w:numPr>
        <w:jc w:val="both"/>
        <w:rPr>
          <w:rFonts w:ascii="Times New Roman" w:hAnsi="Times New Roman"/>
          <w:sz w:val="24"/>
          <w:szCs w:val="24"/>
        </w:rPr>
      </w:pPr>
      <w:r w:rsidRPr="00D30E2E">
        <w:rPr>
          <w:rFonts w:ascii="Times New Roman" w:hAnsi="Times New Roman"/>
          <w:sz w:val="24"/>
          <w:szCs w:val="24"/>
        </w:rPr>
        <w:t>CE 93/42;</w:t>
      </w:r>
    </w:p>
    <w:p w:rsidR="003D062B" w:rsidRDefault="003D062B" w:rsidP="003D062B">
      <w:pPr>
        <w:widowControl/>
        <w:numPr>
          <w:ilvl w:val="0"/>
          <w:numId w:val="67"/>
        </w:numPr>
        <w:jc w:val="both"/>
        <w:rPr>
          <w:rFonts w:ascii="Times New Roman" w:hAnsi="Times New Roman"/>
          <w:sz w:val="24"/>
          <w:szCs w:val="24"/>
        </w:rPr>
      </w:pPr>
      <w:r w:rsidRPr="00D30E2E">
        <w:rPr>
          <w:rFonts w:ascii="Times New Roman" w:hAnsi="Times New Roman"/>
          <w:sz w:val="24"/>
          <w:szCs w:val="24"/>
        </w:rPr>
        <w:t>IMQ;</w:t>
      </w:r>
    </w:p>
    <w:p w:rsidR="003D062B" w:rsidRPr="00D30E2E" w:rsidRDefault="003D062B" w:rsidP="003D062B">
      <w:pPr>
        <w:widowControl/>
        <w:numPr>
          <w:ilvl w:val="0"/>
          <w:numId w:val="67"/>
        </w:numPr>
        <w:jc w:val="both"/>
        <w:rPr>
          <w:rFonts w:ascii="Times New Roman" w:hAnsi="Times New Roman"/>
          <w:sz w:val="24"/>
          <w:szCs w:val="24"/>
        </w:rPr>
      </w:pPr>
      <w:r w:rsidRPr="00D30E2E">
        <w:rPr>
          <w:rFonts w:ascii="Times New Roman" w:hAnsi="Times New Roman"/>
          <w:sz w:val="24"/>
          <w:szCs w:val="24"/>
        </w:rPr>
        <w:t>VDE;</w:t>
      </w:r>
    </w:p>
    <w:p w:rsidR="003D062B" w:rsidRPr="00D30E2E" w:rsidRDefault="003D062B" w:rsidP="003D062B">
      <w:pPr>
        <w:widowControl/>
        <w:numPr>
          <w:ilvl w:val="0"/>
          <w:numId w:val="67"/>
        </w:numPr>
        <w:jc w:val="both"/>
        <w:rPr>
          <w:rFonts w:ascii="Times New Roman" w:hAnsi="Times New Roman"/>
          <w:sz w:val="24"/>
          <w:szCs w:val="24"/>
        </w:rPr>
      </w:pPr>
      <w:r w:rsidRPr="00D30E2E">
        <w:rPr>
          <w:rFonts w:ascii="Times New Roman" w:hAnsi="Times New Roman"/>
          <w:sz w:val="24"/>
          <w:szCs w:val="24"/>
        </w:rPr>
        <w:t>CSA;</w:t>
      </w:r>
    </w:p>
    <w:p w:rsidR="003D062B" w:rsidRPr="00D30E2E" w:rsidRDefault="003D062B" w:rsidP="003D062B">
      <w:pPr>
        <w:widowControl/>
        <w:numPr>
          <w:ilvl w:val="0"/>
          <w:numId w:val="67"/>
        </w:numPr>
        <w:jc w:val="both"/>
        <w:rPr>
          <w:rFonts w:ascii="Times New Roman" w:hAnsi="Times New Roman"/>
          <w:sz w:val="24"/>
          <w:szCs w:val="24"/>
        </w:rPr>
      </w:pPr>
      <w:r w:rsidRPr="00D30E2E">
        <w:rPr>
          <w:rFonts w:ascii="Times New Roman" w:hAnsi="Times New Roman"/>
          <w:sz w:val="24"/>
          <w:szCs w:val="24"/>
        </w:rPr>
        <w:t>UL;</w:t>
      </w:r>
    </w:p>
    <w:p w:rsidR="003D062B" w:rsidRPr="00D30E2E" w:rsidRDefault="003D062B" w:rsidP="003D062B">
      <w:pPr>
        <w:widowControl/>
        <w:numPr>
          <w:ilvl w:val="0"/>
          <w:numId w:val="67"/>
        </w:numPr>
        <w:jc w:val="both"/>
        <w:rPr>
          <w:rFonts w:ascii="Times New Roman" w:hAnsi="Times New Roman"/>
          <w:sz w:val="24"/>
          <w:szCs w:val="24"/>
        </w:rPr>
      </w:pPr>
      <w:r w:rsidRPr="00D30E2E">
        <w:rPr>
          <w:rFonts w:ascii="Times New Roman" w:hAnsi="Times New Roman"/>
          <w:sz w:val="24"/>
          <w:szCs w:val="24"/>
        </w:rPr>
        <w:t>TUV</w:t>
      </w:r>
    </w:p>
    <w:p w:rsidR="003D062B" w:rsidRPr="00D30E2E" w:rsidRDefault="003D062B" w:rsidP="003D062B">
      <w:pPr>
        <w:widowControl/>
        <w:numPr>
          <w:ilvl w:val="0"/>
          <w:numId w:val="67"/>
        </w:numPr>
        <w:jc w:val="both"/>
        <w:rPr>
          <w:rFonts w:ascii="Times New Roman" w:hAnsi="Times New Roman"/>
          <w:sz w:val="24"/>
          <w:szCs w:val="24"/>
        </w:rPr>
      </w:pPr>
      <w:r w:rsidRPr="00D30E2E">
        <w:rPr>
          <w:rFonts w:ascii="Times New Roman" w:hAnsi="Times New Roman"/>
          <w:sz w:val="24"/>
          <w:szCs w:val="24"/>
        </w:rPr>
        <w:t>Altro: ( specificare ) …………………………………… ;</w:t>
      </w:r>
    </w:p>
    <w:p w:rsidR="003D062B" w:rsidRPr="00D30E2E" w:rsidRDefault="003D062B" w:rsidP="003D062B">
      <w:pPr>
        <w:widowControl/>
        <w:spacing w:before="120"/>
        <w:jc w:val="both"/>
        <w:rPr>
          <w:rFonts w:ascii="Times New Roman" w:hAnsi="Times New Roman"/>
          <w:b/>
          <w:sz w:val="24"/>
          <w:szCs w:val="24"/>
        </w:rPr>
      </w:pPr>
      <w:r w:rsidRPr="00D30E2E">
        <w:rPr>
          <w:rFonts w:ascii="Times New Roman" w:hAnsi="Times New Roman"/>
          <w:b/>
          <w:sz w:val="24"/>
          <w:szCs w:val="24"/>
        </w:rPr>
        <w:t xml:space="preserve">4.1.3 Altre norme </w:t>
      </w:r>
      <w:r>
        <w:rPr>
          <w:rFonts w:ascii="Times New Roman" w:hAnsi="Times New Roman"/>
          <w:b/>
          <w:sz w:val="24"/>
          <w:szCs w:val="24"/>
        </w:rPr>
        <w:t>( Farmacopee, norme armonizzate )</w:t>
      </w:r>
      <w:r w:rsidRPr="00D30E2E">
        <w:rPr>
          <w:rFonts w:ascii="Times New Roman" w:hAnsi="Times New Roman"/>
          <w:b/>
          <w:sz w:val="24"/>
          <w:szCs w:val="24"/>
        </w:rPr>
        <w:t xml:space="preserve">: </w:t>
      </w:r>
    </w:p>
    <w:p w:rsidR="003D062B" w:rsidRPr="00D30E2E" w:rsidRDefault="003D062B" w:rsidP="003D062B">
      <w:pPr>
        <w:widowControl/>
        <w:spacing w:before="120" w:line="360" w:lineRule="auto"/>
        <w:jc w:val="both"/>
        <w:rPr>
          <w:rFonts w:ascii="Times New Roman" w:hAnsi="Times New Roman"/>
          <w:b/>
          <w:sz w:val="24"/>
          <w:szCs w:val="24"/>
        </w:rPr>
      </w:pPr>
      <w:r w:rsidRPr="00D30E2E">
        <w:rPr>
          <w:rFonts w:ascii="Times New Roman" w:hAnsi="Times New Roman"/>
          <w:b/>
          <w:sz w:val="24"/>
          <w:szCs w:val="24"/>
        </w:rPr>
        <w:t>Elencare e descrizione</w:t>
      </w:r>
      <w:r>
        <w:rPr>
          <w:rFonts w:ascii="Times New Roman" w:hAnsi="Times New Roman"/>
          <w:b/>
          <w:sz w:val="24"/>
          <w:szCs w:val="24"/>
        </w:rPr>
        <w:t xml:space="preserve"> </w:t>
      </w:r>
      <w:r w:rsidRPr="00933835">
        <w:rPr>
          <w:rFonts w:ascii="Times New Roman" w:hAnsi="Times New Roman"/>
          <w:b/>
          <w:sz w:val="20"/>
        </w:rPr>
        <w:t xml:space="preserve">( </w:t>
      </w:r>
      <w:r w:rsidRPr="00933835">
        <w:rPr>
          <w:rFonts w:ascii="Times New Roman" w:hAnsi="Times New Roman"/>
          <w:sz w:val="20"/>
        </w:rPr>
        <w:t xml:space="preserve">riportare la norma, la sezione edil titolo delle caratteristiche di riferimento </w:t>
      </w:r>
      <w:r w:rsidRPr="00933835">
        <w:rPr>
          <w:rFonts w:ascii="Times New Roman" w:hAnsi="Times New Roman"/>
          <w:b/>
          <w:sz w:val="20"/>
        </w:rPr>
        <w:t>)</w:t>
      </w:r>
      <w:r>
        <w:rPr>
          <w:rFonts w:ascii="Times New Roman" w:hAnsi="Times New Roman"/>
          <w:b/>
          <w:sz w:val="24"/>
          <w:szCs w:val="24"/>
        </w:rPr>
        <w:t xml:space="preserve"> </w:t>
      </w:r>
      <w:r w:rsidRPr="00D30E2E">
        <w:rPr>
          <w:rFonts w:ascii="Times New Roman" w:hAnsi="Times New Roman"/>
          <w:b/>
          <w:sz w:val="24"/>
          <w:szCs w:val="24"/>
        </w:rPr>
        <w:t>: ___________________________________________________</w:t>
      </w:r>
      <w:r>
        <w:rPr>
          <w:rFonts w:ascii="Times New Roman" w:hAnsi="Times New Roman"/>
          <w:b/>
          <w:sz w:val="24"/>
          <w:szCs w:val="24"/>
        </w:rPr>
        <w:t>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Default="003D062B" w:rsidP="003D062B">
      <w:pPr>
        <w:widowControl/>
        <w:spacing w:before="60"/>
        <w:ind w:right="284"/>
        <w:jc w:val="right"/>
        <w:rPr>
          <w:rFonts w:ascii="Times New Roman" w:hAnsi="Times New Roman"/>
          <w:i/>
          <w:iCs/>
        </w:rPr>
      </w:pPr>
      <w:r w:rsidRPr="00C53F66">
        <w:rPr>
          <w:rFonts w:ascii="Times New Roman" w:hAnsi="Times New Roman"/>
          <w:i/>
          <w:iCs/>
        </w:rPr>
        <w:t>segue</w:t>
      </w:r>
      <w:r w:rsidRPr="00C53F66">
        <w:rPr>
          <w:rFonts w:ascii="Times New Roman" w:hAnsi="Times New Roman"/>
          <w:i/>
          <w:iCs/>
        </w:rPr>
        <w:sym w:font="Monotype Sorts" w:char="F0F1"/>
      </w:r>
    </w:p>
    <w:p w:rsidR="003D062B" w:rsidRDefault="003D062B" w:rsidP="003D062B">
      <w:pPr>
        <w:widowControl/>
        <w:spacing w:line="360" w:lineRule="auto"/>
        <w:jc w:val="both"/>
        <w:rPr>
          <w:rFonts w:ascii="Times New Roman" w:hAnsi="Times New Roman"/>
          <w:sz w:val="24"/>
          <w:szCs w:val="24"/>
        </w:rPr>
      </w:pP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lastRenderedPageBreak/>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Pr>
          <w:rFonts w:ascii="Times New Roman" w:hAnsi="Times New Roman"/>
          <w:b/>
          <w:sz w:val="24"/>
          <w:szCs w:val="24"/>
        </w:rPr>
        <w:t>4</w:t>
      </w:r>
      <w:r w:rsidRPr="00D30E2E">
        <w:rPr>
          <w:rFonts w:ascii="Times New Roman" w:hAnsi="Times New Roman"/>
          <w:b/>
          <w:sz w:val="24"/>
          <w:szCs w:val="24"/>
        </w:rPr>
        <w:t>.</w:t>
      </w:r>
      <w:r>
        <w:rPr>
          <w:rFonts w:ascii="Times New Roman" w:hAnsi="Times New Roman"/>
          <w:b/>
          <w:sz w:val="24"/>
          <w:szCs w:val="24"/>
        </w:rPr>
        <w:t>2</w:t>
      </w:r>
      <w:r w:rsidRPr="00D30E2E">
        <w:rPr>
          <w:rFonts w:ascii="Times New Roman" w:hAnsi="Times New Roman"/>
          <w:b/>
          <w:sz w:val="24"/>
          <w:szCs w:val="24"/>
        </w:rPr>
        <w:t xml:space="preserve"> Certificazione CE </w:t>
      </w:r>
      <w:r w:rsidRPr="00D30E2E">
        <w:rPr>
          <w:rFonts w:ascii="Times New Roman" w:hAnsi="Times New Roman"/>
          <w:sz w:val="24"/>
          <w:szCs w:val="24"/>
        </w:rPr>
        <w:t xml:space="preserve">( indicare data di rilascio, sua validità e tipologia Dispositivo medico) allegare copia della certificazione </w:t>
      </w:r>
      <w:r w:rsidRPr="00D30E2E">
        <w:rPr>
          <w:rFonts w:ascii="Times New Roman" w:hAnsi="Times New Roman"/>
          <w:b/>
          <w:sz w:val="24"/>
          <w:szCs w:val="24"/>
        </w:rPr>
        <w:t xml:space="preserve">: </w:t>
      </w:r>
      <w:r w:rsidRPr="00D30E2E">
        <w:rPr>
          <w:rFonts w:ascii="Times New Roman" w:hAnsi="Times New Roman"/>
          <w:sz w:val="24"/>
          <w:szCs w:val="24"/>
        </w:rPr>
        <w:t>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Pr>
          <w:rFonts w:ascii="Times New Roman" w:hAnsi="Times New Roman"/>
          <w:b/>
          <w:sz w:val="24"/>
          <w:szCs w:val="24"/>
        </w:rPr>
        <w:t>4.3</w:t>
      </w:r>
      <w:r w:rsidRPr="00D30E2E">
        <w:rPr>
          <w:rFonts w:ascii="Times New Roman" w:hAnsi="Times New Roman"/>
          <w:b/>
          <w:sz w:val="24"/>
          <w:szCs w:val="24"/>
        </w:rPr>
        <w:t xml:space="preserve"> C</w:t>
      </w:r>
      <w:r>
        <w:rPr>
          <w:rFonts w:ascii="Times New Roman" w:hAnsi="Times New Roman"/>
          <w:b/>
          <w:sz w:val="24"/>
          <w:szCs w:val="24"/>
        </w:rPr>
        <w:t xml:space="preserve">lasse di appartenenza secondo le direttive comunitarie sui dispositivi medici </w:t>
      </w:r>
      <w:r w:rsidRPr="00D30E2E">
        <w:rPr>
          <w:rFonts w:ascii="Times New Roman" w:hAnsi="Times New Roman"/>
          <w:b/>
          <w:sz w:val="24"/>
          <w:szCs w:val="24"/>
        </w:rPr>
        <w:t>:</w:t>
      </w:r>
      <w:r>
        <w:rPr>
          <w:rFonts w:ascii="Times New Roman" w:hAnsi="Times New Roman"/>
          <w:sz w:val="24"/>
          <w:szCs w:val="24"/>
        </w:rPr>
        <w:t>_____</w:t>
      </w:r>
    </w:p>
    <w:p w:rsidR="003D062B" w:rsidRPr="00933835" w:rsidRDefault="003D062B" w:rsidP="003D062B">
      <w:pPr>
        <w:widowControl/>
        <w:spacing w:line="360" w:lineRule="auto"/>
        <w:jc w:val="right"/>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Pr>
          <w:rFonts w:ascii="Times New Roman" w:hAnsi="Times New Roman"/>
          <w:b/>
          <w:sz w:val="24"/>
          <w:szCs w:val="24"/>
        </w:rPr>
        <w:t>4.4</w:t>
      </w:r>
      <w:r w:rsidRPr="00D30E2E">
        <w:rPr>
          <w:rFonts w:ascii="Times New Roman" w:hAnsi="Times New Roman"/>
          <w:b/>
          <w:sz w:val="24"/>
          <w:szCs w:val="24"/>
        </w:rPr>
        <w:t xml:space="preserve"> </w:t>
      </w:r>
      <w:r>
        <w:rPr>
          <w:rFonts w:ascii="Times New Roman" w:hAnsi="Times New Roman"/>
          <w:b/>
          <w:sz w:val="24"/>
          <w:szCs w:val="24"/>
        </w:rPr>
        <w:t xml:space="preserve">Destinazione d’uso e campo di applicazione </w:t>
      </w:r>
      <w:r>
        <w:rPr>
          <w:rFonts w:ascii="Times New Roman" w:hAnsi="Times New Roman"/>
          <w:sz w:val="24"/>
          <w:szCs w:val="24"/>
        </w:rPr>
        <w:t xml:space="preserve">( attribuita dal fabbricante secondo la certificazione CE ) </w:t>
      </w:r>
      <w:r w:rsidRPr="00D30E2E">
        <w:rPr>
          <w:rFonts w:ascii="Times New Roman" w:hAnsi="Times New Roman"/>
          <w:b/>
          <w:sz w:val="24"/>
          <w:szCs w:val="24"/>
        </w:rPr>
        <w:t>:</w:t>
      </w:r>
      <w:r>
        <w:rPr>
          <w:rFonts w:ascii="Times New Roman" w:hAnsi="Times New Roman"/>
          <w:sz w:val="24"/>
          <w:szCs w:val="24"/>
        </w:rPr>
        <w:t>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w:t>
      </w:r>
      <w:r>
        <w:rPr>
          <w:rFonts w:ascii="Times New Roman" w:hAnsi="Times New Roman"/>
          <w:sz w:val="24"/>
          <w:szCs w:val="24"/>
        </w:rPr>
        <w:t>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Pr>
          <w:rFonts w:ascii="Times New Roman" w:hAnsi="Times New Roman"/>
          <w:b/>
          <w:sz w:val="24"/>
          <w:szCs w:val="24"/>
        </w:rPr>
        <w:t>4.5</w:t>
      </w:r>
      <w:r w:rsidRPr="00D30E2E">
        <w:rPr>
          <w:rFonts w:ascii="Times New Roman" w:hAnsi="Times New Roman"/>
          <w:b/>
          <w:sz w:val="24"/>
          <w:szCs w:val="24"/>
        </w:rPr>
        <w:t xml:space="preserve"> </w:t>
      </w:r>
      <w:r>
        <w:rPr>
          <w:rFonts w:ascii="Times New Roman" w:hAnsi="Times New Roman"/>
          <w:b/>
          <w:sz w:val="24"/>
          <w:szCs w:val="24"/>
        </w:rPr>
        <w:t>Specificare tempi di follow up e trial clinici:</w:t>
      </w:r>
      <w:r>
        <w:rPr>
          <w:rFonts w:ascii="Times New Roman" w:hAnsi="Times New Roman"/>
          <w:sz w:val="24"/>
          <w:szCs w:val="24"/>
        </w:rPr>
        <w:t>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Pr>
          <w:rFonts w:ascii="Times New Roman" w:hAnsi="Times New Roman"/>
          <w:b/>
          <w:sz w:val="24"/>
          <w:szCs w:val="24"/>
        </w:rPr>
        <w:t>4.6 Data di introduzione sul mercato :</w:t>
      </w:r>
      <w:r>
        <w:rPr>
          <w:rFonts w:ascii="Times New Roman" w:hAnsi="Times New Roman"/>
          <w:sz w:val="24"/>
          <w:szCs w:val="24"/>
        </w:rPr>
        <w:t>_________________________________________;</w:t>
      </w:r>
    </w:p>
    <w:p w:rsidR="003D062B" w:rsidRPr="00D30E2E" w:rsidRDefault="003D062B" w:rsidP="003D062B">
      <w:pPr>
        <w:widowControl/>
        <w:jc w:val="both"/>
        <w:rPr>
          <w:rFonts w:ascii="Times New Roman" w:hAnsi="Times New Roman"/>
          <w:sz w:val="32"/>
          <w:szCs w:val="32"/>
        </w:rPr>
      </w:pPr>
      <w:r w:rsidRPr="00D30E2E">
        <w:rPr>
          <w:rFonts w:ascii="Times New Roman" w:hAnsi="Times New Roman"/>
          <w:sz w:val="32"/>
          <w:szCs w:val="32"/>
        </w:rPr>
        <w:t xml:space="preserve">5. </w:t>
      </w:r>
      <w:r>
        <w:rPr>
          <w:rFonts w:ascii="Times New Roman" w:hAnsi="Times New Roman"/>
          <w:sz w:val="32"/>
          <w:szCs w:val="32"/>
        </w:rPr>
        <w:t xml:space="preserve">QUALITA’ DI PRODUZIONE </w:t>
      </w:r>
      <w:r w:rsidRPr="00D30E2E">
        <w:rPr>
          <w:rFonts w:ascii="Times New Roman" w:hAnsi="Times New Roman"/>
          <w:sz w:val="32"/>
          <w:szCs w:val="32"/>
        </w:rPr>
        <w:t xml:space="preserve">    </w:t>
      </w:r>
    </w:p>
    <w:p w:rsidR="003D062B" w:rsidRDefault="003D062B" w:rsidP="003D062B">
      <w:pPr>
        <w:widowControl/>
        <w:spacing w:before="120" w:line="360" w:lineRule="auto"/>
        <w:jc w:val="both"/>
        <w:rPr>
          <w:rFonts w:ascii="Times New Roman" w:hAnsi="Times New Roman"/>
          <w:b/>
          <w:sz w:val="24"/>
          <w:szCs w:val="24"/>
        </w:rPr>
      </w:pPr>
      <w:r w:rsidRPr="00D30E2E">
        <w:rPr>
          <w:rFonts w:ascii="Times New Roman" w:hAnsi="Times New Roman"/>
          <w:b/>
          <w:sz w:val="24"/>
          <w:szCs w:val="24"/>
        </w:rPr>
        <w:t xml:space="preserve">5.1 </w:t>
      </w:r>
      <w:r>
        <w:rPr>
          <w:rFonts w:ascii="Times New Roman" w:hAnsi="Times New Roman"/>
          <w:b/>
          <w:sz w:val="24"/>
          <w:szCs w:val="24"/>
        </w:rPr>
        <w:t>Stabilimento effettivo di produzione e confezionamento del prodotto offerto</w:t>
      </w:r>
      <w:r w:rsidRPr="00D30E2E">
        <w:rPr>
          <w:rFonts w:ascii="Times New Roman" w:hAnsi="Times New Roman"/>
          <w:b/>
          <w:sz w:val="24"/>
          <w:szCs w:val="24"/>
        </w:rPr>
        <w:t xml:space="preserve">: </w:t>
      </w:r>
    </w:p>
    <w:p w:rsidR="003D062B" w:rsidRPr="00D30E2E" w:rsidRDefault="003D062B" w:rsidP="003D062B">
      <w:pPr>
        <w:widowControl/>
        <w:spacing w:before="120" w:line="360" w:lineRule="auto"/>
        <w:jc w:val="both"/>
        <w:rPr>
          <w:rFonts w:ascii="Times New Roman" w:hAnsi="Times New Roman"/>
          <w:b/>
          <w:sz w:val="24"/>
          <w:szCs w:val="24"/>
        </w:rPr>
      </w:pPr>
      <w:r>
        <w:rPr>
          <w:rFonts w:ascii="Times New Roman" w:hAnsi="Times New Roman"/>
          <w:b/>
          <w:sz w:val="24"/>
          <w:szCs w:val="24"/>
        </w:rPr>
        <w:t xml:space="preserve">RAGIONE SOCIALE </w:t>
      </w:r>
      <w:r w:rsidRPr="00D30E2E">
        <w:rPr>
          <w:rFonts w:ascii="Times New Roman" w:hAnsi="Times New Roman"/>
          <w:b/>
          <w:sz w:val="24"/>
          <w:szCs w:val="24"/>
        </w:rPr>
        <w:t>___________________________________________________</w:t>
      </w:r>
    </w:p>
    <w:p w:rsidR="003D062B" w:rsidRDefault="003D062B" w:rsidP="003D062B">
      <w:pPr>
        <w:widowControl/>
        <w:spacing w:line="360" w:lineRule="auto"/>
        <w:jc w:val="both"/>
        <w:rPr>
          <w:rFonts w:ascii="Times New Roman" w:hAnsi="Times New Roman"/>
          <w:sz w:val="24"/>
          <w:szCs w:val="24"/>
        </w:rPr>
      </w:pPr>
      <w:r>
        <w:rPr>
          <w:rFonts w:ascii="Times New Roman" w:hAnsi="Times New Roman"/>
          <w:b/>
          <w:sz w:val="24"/>
          <w:szCs w:val="24"/>
        </w:rPr>
        <w:t xml:space="preserve">Via </w:t>
      </w:r>
      <w:r w:rsidRPr="00D30E2E">
        <w:rPr>
          <w:rFonts w:ascii="Times New Roman" w:hAnsi="Times New Roman"/>
          <w:sz w:val="24"/>
          <w:szCs w:val="24"/>
        </w:rPr>
        <w:t>__________________________________________________________</w:t>
      </w:r>
      <w:r>
        <w:rPr>
          <w:rFonts w:ascii="Times New Roman" w:hAnsi="Times New Roman"/>
          <w:sz w:val="24"/>
          <w:szCs w:val="24"/>
        </w:rPr>
        <w:t>;</w:t>
      </w:r>
    </w:p>
    <w:p w:rsidR="003D062B" w:rsidRDefault="003D062B" w:rsidP="003D062B">
      <w:pPr>
        <w:widowControl/>
        <w:spacing w:line="360" w:lineRule="auto"/>
        <w:jc w:val="both"/>
        <w:rPr>
          <w:rFonts w:ascii="Times New Roman" w:hAnsi="Times New Roman"/>
          <w:sz w:val="24"/>
          <w:szCs w:val="24"/>
        </w:rPr>
      </w:pPr>
      <w:r w:rsidRPr="0044767B">
        <w:rPr>
          <w:rFonts w:ascii="Times New Roman" w:hAnsi="Times New Roman"/>
          <w:b/>
          <w:sz w:val="24"/>
          <w:szCs w:val="24"/>
        </w:rPr>
        <w:t>Città _</w:t>
      </w:r>
      <w:r w:rsidRPr="00D30E2E">
        <w:rPr>
          <w:rFonts w:ascii="Times New Roman" w:hAnsi="Times New Roman"/>
          <w:sz w:val="24"/>
          <w:szCs w:val="24"/>
        </w:rPr>
        <w:t>____________________________________________________________</w:t>
      </w:r>
      <w:r>
        <w:rPr>
          <w:rFonts w:ascii="Times New Roman" w:hAnsi="Times New Roman"/>
          <w:sz w:val="24"/>
          <w:szCs w:val="24"/>
        </w:rPr>
        <w:t>;</w:t>
      </w:r>
    </w:p>
    <w:p w:rsidR="003D062B" w:rsidRPr="0044767B" w:rsidRDefault="003D062B" w:rsidP="003D062B">
      <w:pPr>
        <w:widowControl/>
        <w:spacing w:line="360" w:lineRule="auto"/>
        <w:jc w:val="both"/>
        <w:rPr>
          <w:rFonts w:ascii="Times New Roman" w:hAnsi="Times New Roman"/>
          <w:b/>
          <w:sz w:val="24"/>
          <w:szCs w:val="24"/>
        </w:rPr>
      </w:pPr>
      <w:r>
        <w:rPr>
          <w:rFonts w:ascii="Times New Roman" w:hAnsi="Times New Roman"/>
          <w:b/>
          <w:sz w:val="24"/>
          <w:szCs w:val="24"/>
        </w:rPr>
        <w:t xml:space="preserve">Stato </w:t>
      </w:r>
      <w:r w:rsidRPr="0044767B">
        <w:rPr>
          <w:rFonts w:ascii="Times New Roman" w:hAnsi="Times New Roman"/>
          <w:b/>
          <w:sz w:val="24"/>
          <w:szCs w:val="24"/>
        </w:rPr>
        <w:t>_______________________________</w:t>
      </w:r>
      <w:r>
        <w:rPr>
          <w:rFonts w:ascii="Times New Roman" w:hAnsi="Times New Roman"/>
          <w:b/>
          <w:sz w:val="24"/>
          <w:szCs w:val="24"/>
        </w:rPr>
        <w:t>;</w:t>
      </w:r>
    </w:p>
    <w:p w:rsidR="003D062B" w:rsidRDefault="003D062B" w:rsidP="003D062B">
      <w:pPr>
        <w:widowControl/>
        <w:numPr>
          <w:ilvl w:val="0"/>
          <w:numId w:val="89"/>
        </w:numPr>
        <w:spacing w:line="360" w:lineRule="exact"/>
        <w:jc w:val="both"/>
        <w:rPr>
          <w:rFonts w:ascii="Times New Roman" w:hAnsi="Times New Roman"/>
          <w:sz w:val="24"/>
          <w:szCs w:val="24"/>
        </w:rPr>
      </w:pPr>
      <w:r>
        <w:rPr>
          <w:rFonts w:ascii="Times New Roman" w:hAnsi="Times New Roman"/>
          <w:sz w:val="24"/>
          <w:szCs w:val="24"/>
        </w:rPr>
        <w:t>Ispezioni, Certificazioni di qualità o approvazioni subite dal suddetto stabilimento da pare di organismi certificatori riconosciuti ad esclusione di quelle obbligatorie per il rilascio dell’autorizzazione a produrre previste dalle Autorità Sanitarie competenti e/o dalla normativa CE</w:t>
      </w:r>
    </w:p>
    <w:p w:rsidR="003D062B" w:rsidRDefault="003D062B" w:rsidP="003D062B">
      <w:pPr>
        <w:widowControl/>
        <w:spacing w:line="360" w:lineRule="auto"/>
        <w:jc w:val="both"/>
        <w:rPr>
          <w:rFonts w:ascii="Times New Roman" w:hAnsi="Times New Roman"/>
          <w:sz w:val="24"/>
          <w:szCs w:val="24"/>
        </w:rPr>
      </w:pPr>
      <w:r>
        <w:rPr>
          <w:rFonts w:ascii="Times New Roman" w:hAnsi="Times New Roman"/>
          <w:sz w:val="24"/>
          <w:szCs w:val="24"/>
        </w:rPr>
        <w:t>ENTE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DATA</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w:t>
      </w:r>
    </w:p>
    <w:p w:rsidR="003D062B" w:rsidRDefault="003D062B" w:rsidP="003D062B">
      <w:pPr>
        <w:widowControl/>
        <w:spacing w:before="60"/>
        <w:ind w:right="284"/>
        <w:jc w:val="right"/>
        <w:rPr>
          <w:rFonts w:ascii="Times New Roman" w:hAnsi="Times New Roman"/>
          <w:i/>
          <w:iCs/>
        </w:rPr>
      </w:pPr>
      <w:r w:rsidRPr="00C53F66">
        <w:rPr>
          <w:rFonts w:ascii="Times New Roman" w:hAnsi="Times New Roman"/>
          <w:i/>
          <w:iCs/>
        </w:rPr>
        <w:t>segue</w:t>
      </w:r>
      <w:r w:rsidRPr="00C53F66">
        <w:rPr>
          <w:rFonts w:ascii="Times New Roman" w:hAnsi="Times New Roman"/>
          <w:i/>
          <w:iCs/>
        </w:rPr>
        <w:sym w:font="Monotype Sorts" w:char="F0F1"/>
      </w:r>
    </w:p>
    <w:p w:rsidR="003D062B" w:rsidRPr="00D30E2E" w:rsidRDefault="003D062B" w:rsidP="003D062B">
      <w:pPr>
        <w:widowControl/>
        <w:jc w:val="both"/>
        <w:rPr>
          <w:rFonts w:ascii="Times New Roman" w:hAnsi="Times New Roman"/>
          <w:sz w:val="32"/>
          <w:szCs w:val="32"/>
        </w:rPr>
      </w:pPr>
      <w:r>
        <w:rPr>
          <w:rFonts w:ascii="Times New Roman" w:hAnsi="Times New Roman"/>
          <w:sz w:val="32"/>
          <w:szCs w:val="32"/>
        </w:rPr>
        <w:lastRenderedPageBreak/>
        <w:t>6</w:t>
      </w:r>
      <w:r w:rsidRPr="00D30E2E">
        <w:rPr>
          <w:rFonts w:ascii="Times New Roman" w:hAnsi="Times New Roman"/>
          <w:sz w:val="32"/>
          <w:szCs w:val="32"/>
        </w:rPr>
        <w:t xml:space="preserve">. ALTRE CARATTERISTICHE TECNICHE    </w:t>
      </w:r>
    </w:p>
    <w:p w:rsidR="003D062B" w:rsidRPr="00D30E2E" w:rsidRDefault="003D062B" w:rsidP="003D062B">
      <w:pPr>
        <w:widowControl/>
        <w:spacing w:before="120" w:line="360" w:lineRule="auto"/>
        <w:jc w:val="both"/>
        <w:rPr>
          <w:rFonts w:ascii="Times New Roman" w:hAnsi="Times New Roman"/>
          <w:b/>
          <w:sz w:val="24"/>
          <w:szCs w:val="24"/>
        </w:rPr>
      </w:pPr>
      <w:r>
        <w:rPr>
          <w:rFonts w:ascii="Times New Roman" w:hAnsi="Times New Roman"/>
          <w:b/>
          <w:sz w:val="24"/>
          <w:szCs w:val="24"/>
        </w:rPr>
        <w:t>6</w:t>
      </w:r>
      <w:r w:rsidRPr="00D30E2E">
        <w:rPr>
          <w:rFonts w:ascii="Times New Roman" w:hAnsi="Times New Roman"/>
          <w:b/>
          <w:sz w:val="24"/>
          <w:szCs w:val="24"/>
        </w:rPr>
        <w:t>.1 Elencare e descrizione : 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Pr="00D30E2E" w:rsidRDefault="003D062B" w:rsidP="003D062B">
      <w:pPr>
        <w:widowControl/>
        <w:spacing w:line="360" w:lineRule="auto"/>
        <w:jc w:val="both"/>
        <w:rPr>
          <w:rFonts w:ascii="Times New Roman" w:hAnsi="Times New Roman"/>
          <w:sz w:val="24"/>
          <w:szCs w:val="24"/>
        </w:rPr>
      </w:pPr>
      <w:r w:rsidRPr="00D30E2E">
        <w:rPr>
          <w:rFonts w:ascii="Times New Roman" w:hAnsi="Times New Roman"/>
          <w:sz w:val="24"/>
          <w:szCs w:val="24"/>
        </w:rPr>
        <w:t>___________________________________________________________________________</w:t>
      </w:r>
    </w:p>
    <w:p w:rsidR="003D062B" w:rsidRDefault="003D062B" w:rsidP="003D062B">
      <w:pPr>
        <w:ind w:left="2124" w:firstLine="708"/>
        <w:rPr>
          <w:rFonts w:ascii="Times New Roman" w:hAnsi="Times New Roman"/>
          <w:sz w:val="24"/>
          <w:szCs w:val="24"/>
        </w:rPr>
      </w:pPr>
      <w:r>
        <w:rPr>
          <w:rFonts w:ascii="Times New Roman" w:hAnsi="Times New Roman"/>
          <w:sz w:val="24"/>
          <w:szCs w:val="24"/>
        </w:rPr>
        <w:t xml:space="preserve">               </w:t>
      </w:r>
    </w:p>
    <w:p w:rsidR="003D062B" w:rsidRPr="00D30E2E" w:rsidRDefault="003D062B" w:rsidP="003D062B">
      <w:pPr>
        <w:ind w:left="2124" w:firstLine="708"/>
        <w:rPr>
          <w:rFonts w:ascii="Times New Roman" w:hAnsi="Times New Roman"/>
          <w:sz w:val="24"/>
          <w:szCs w:val="24"/>
        </w:rPr>
      </w:pPr>
      <w:r>
        <w:rPr>
          <w:rFonts w:ascii="Times New Roman" w:hAnsi="Times New Roman"/>
          <w:sz w:val="24"/>
          <w:szCs w:val="24"/>
        </w:rPr>
        <w:t xml:space="preserve">                  </w:t>
      </w:r>
      <w:r w:rsidRPr="00D30E2E">
        <w:rPr>
          <w:rFonts w:ascii="Times New Roman" w:hAnsi="Times New Roman"/>
          <w:sz w:val="24"/>
          <w:szCs w:val="24"/>
        </w:rPr>
        <w:t>(1)   Firma</w:t>
      </w:r>
    </w:p>
    <w:p w:rsidR="003D062B" w:rsidRPr="00D30E2E" w:rsidRDefault="003D062B" w:rsidP="003D062B">
      <w:pPr>
        <w:jc w:val="center"/>
        <w:rPr>
          <w:rFonts w:ascii="Times New Roman" w:hAnsi="Times New Roman"/>
          <w:sz w:val="24"/>
          <w:szCs w:val="24"/>
        </w:rPr>
      </w:pPr>
      <w:r w:rsidRPr="00D30E2E">
        <w:rPr>
          <w:rFonts w:ascii="Times New Roman" w:hAnsi="Times New Roman"/>
          <w:sz w:val="24"/>
          <w:szCs w:val="24"/>
        </w:rPr>
        <w:t>del rappresentante legale dell’Impresa</w:t>
      </w:r>
    </w:p>
    <w:p w:rsidR="003D062B" w:rsidRDefault="003D062B" w:rsidP="003D062B">
      <w:pPr>
        <w:jc w:val="center"/>
        <w:rPr>
          <w:rFonts w:ascii="Times New Roman" w:hAnsi="Times New Roman"/>
          <w:sz w:val="24"/>
          <w:szCs w:val="24"/>
        </w:rPr>
      </w:pPr>
    </w:p>
    <w:p w:rsidR="003D062B" w:rsidRPr="00D30E2E" w:rsidRDefault="003D062B" w:rsidP="003D062B">
      <w:pPr>
        <w:jc w:val="center"/>
        <w:rPr>
          <w:rFonts w:ascii="Times New Roman" w:hAnsi="Times New Roman"/>
          <w:sz w:val="24"/>
          <w:szCs w:val="24"/>
        </w:rPr>
      </w:pPr>
      <w:r w:rsidRPr="00D30E2E">
        <w:rPr>
          <w:rFonts w:ascii="Times New Roman" w:hAnsi="Times New Roman"/>
          <w:sz w:val="24"/>
          <w:szCs w:val="24"/>
        </w:rPr>
        <w:t>................................................................</w:t>
      </w:r>
    </w:p>
    <w:p w:rsidR="003D062B" w:rsidRPr="00D30E2E" w:rsidRDefault="003D062B" w:rsidP="003D062B">
      <w:pPr>
        <w:jc w:val="right"/>
        <w:rPr>
          <w:rFonts w:ascii="Times New Roman" w:hAnsi="Times New Roman"/>
          <w:sz w:val="24"/>
          <w:szCs w:val="24"/>
        </w:rPr>
      </w:pPr>
    </w:p>
    <w:p w:rsidR="003D062B" w:rsidRDefault="003D062B" w:rsidP="003D062B">
      <w:pPr>
        <w:jc w:val="both"/>
        <w:rPr>
          <w:rFonts w:ascii="Times New Roman" w:hAnsi="Times New Roman"/>
          <w:sz w:val="24"/>
          <w:szCs w:val="24"/>
        </w:rPr>
      </w:pPr>
    </w:p>
    <w:p w:rsidR="003D062B" w:rsidRDefault="003D062B" w:rsidP="003D062B">
      <w:pPr>
        <w:jc w:val="both"/>
        <w:rPr>
          <w:rFonts w:ascii="Times New Roman" w:hAnsi="Times New Roman"/>
          <w:sz w:val="24"/>
          <w:szCs w:val="24"/>
        </w:rPr>
      </w:pPr>
    </w:p>
    <w:p w:rsidR="003D062B" w:rsidRPr="00D30E2E" w:rsidRDefault="003D062B" w:rsidP="003D062B">
      <w:pPr>
        <w:jc w:val="both"/>
        <w:rPr>
          <w:rFonts w:ascii="Times New Roman" w:hAnsi="Times New Roman"/>
          <w:sz w:val="24"/>
          <w:szCs w:val="24"/>
        </w:rPr>
      </w:pPr>
    </w:p>
    <w:p w:rsidR="003D062B" w:rsidRPr="00D30E2E" w:rsidRDefault="003D062B" w:rsidP="003D062B">
      <w:pPr>
        <w:jc w:val="both"/>
        <w:rPr>
          <w:rFonts w:ascii="Times New Roman" w:hAnsi="Times New Roman"/>
          <w:sz w:val="24"/>
          <w:szCs w:val="24"/>
        </w:rPr>
      </w:pPr>
    </w:p>
    <w:p w:rsidR="003D062B" w:rsidRPr="00D30E2E" w:rsidRDefault="003D062B" w:rsidP="003D062B">
      <w:pPr>
        <w:jc w:val="both"/>
        <w:rPr>
          <w:rFonts w:ascii="Times New Roman" w:hAnsi="Times New Roman"/>
          <w:sz w:val="16"/>
          <w:szCs w:val="16"/>
        </w:rPr>
      </w:pPr>
      <w:r w:rsidRPr="00D30E2E">
        <w:rPr>
          <w:rFonts w:ascii="Times New Roman" w:hAnsi="Times New Roman"/>
          <w:sz w:val="16"/>
          <w:szCs w:val="16"/>
        </w:rPr>
        <w:t xml:space="preserve">ISTRUZIONI PER </w:t>
      </w:r>
      <w:smartTag w:uri="urn:schemas-microsoft-com:office:smarttags" w:element="PersonName">
        <w:smartTagPr>
          <w:attr w:name="ProductID" w:val="LA COMPILAZIONE"/>
        </w:smartTagPr>
        <w:r w:rsidRPr="00D30E2E">
          <w:rPr>
            <w:rFonts w:ascii="Times New Roman" w:hAnsi="Times New Roman"/>
            <w:sz w:val="16"/>
            <w:szCs w:val="16"/>
          </w:rPr>
          <w:t>LA COMPILAZIONE</w:t>
        </w:r>
      </w:smartTag>
    </w:p>
    <w:p w:rsidR="003D062B" w:rsidRPr="00D30E2E" w:rsidRDefault="003D062B" w:rsidP="003D062B">
      <w:pPr>
        <w:jc w:val="both"/>
        <w:rPr>
          <w:rFonts w:ascii="Times New Roman" w:hAnsi="Times New Roman"/>
          <w:sz w:val="16"/>
          <w:szCs w:val="16"/>
        </w:rPr>
      </w:pPr>
    </w:p>
    <w:p w:rsidR="003D062B" w:rsidRPr="00D30E2E" w:rsidRDefault="003D062B" w:rsidP="003D062B">
      <w:pPr>
        <w:widowControl/>
        <w:numPr>
          <w:ilvl w:val="0"/>
          <w:numId w:val="68"/>
        </w:numPr>
        <w:tabs>
          <w:tab w:val="left" w:pos="9639"/>
        </w:tabs>
        <w:ind w:right="-567"/>
        <w:jc w:val="both"/>
        <w:rPr>
          <w:rFonts w:ascii="Times New Roman" w:hAnsi="Times New Roman"/>
          <w:sz w:val="16"/>
          <w:szCs w:val="16"/>
        </w:rPr>
      </w:pPr>
      <w:r w:rsidRPr="00D30E2E">
        <w:rPr>
          <w:rFonts w:ascii="Times New Roman" w:hAnsi="Times New Roman"/>
          <w:sz w:val="16"/>
          <w:szCs w:val="16"/>
        </w:rPr>
        <w:t>Firma per esteso e leggibile.</w:t>
      </w:r>
      <w:r w:rsidRPr="00D30E2E">
        <w:rPr>
          <w:rFonts w:ascii="Times New Roman" w:hAnsi="Times New Roman"/>
          <w:sz w:val="24"/>
          <w:szCs w:val="24"/>
        </w:rPr>
        <w:t xml:space="preserve"> </w:t>
      </w:r>
      <w:r w:rsidRPr="00D30E2E">
        <w:rPr>
          <w:rFonts w:ascii="Times New Roman" w:hAnsi="Times New Roman"/>
          <w:b/>
          <w:sz w:val="16"/>
          <w:szCs w:val="16"/>
        </w:rPr>
        <w:t xml:space="preserve">N.B. </w:t>
      </w:r>
      <w:r w:rsidRPr="00D30E2E">
        <w:rPr>
          <w:rFonts w:ascii="Times New Roman" w:hAnsi="Times New Roman"/>
          <w:sz w:val="16"/>
          <w:szCs w:val="16"/>
        </w:rPr>
        <w:t>Non è richiesta l’autenticazione di tale sottoscrizione occorre trasmettere unitamente al presente modello copia fotostatica di un documento di identità del sottoscrittore</w:t>
      </w:r>
      <w:r w:rsidRPr="00D30E2E">
        <w:rPr>
          <w:rFonts w:ascii="Times New Roman" w:hAnsi="Times New Roman"/>
          <w:b/>
          <w:sz w:val="16"/>
          <w:szCs w:val="16"/>
        </w:rPr>
        <w:t>.</w:t>
      </w:r>
    </w:p>
    <w:p w:rsidR="00E47FE0" w:rsidRPr="00D30E2E" w:rsidRDefault="00E47FE0" w:rsidP="00E47FE0">
      <w:pPr>
        <w:widowControl/>
        <w:spacing w:before="120"/>
        <w:jc w:val="both"/>
        <w:rPr>
          <w:rFonts w:ascii="Times New Roman" w:hAnsi="Times New Roman"/>
          <w:b/>
          <w:sz w:val="24"/>
          <w:szCs w:val="24"/>
        </w:rPr>
      </w:pPr>
      <w:r w:rsidRPr="00D30E2E">
        <w:rPr>
          <w:rFonts w:ascii="Times New Roman" w:hAnsi="Times New Roman"/>
          <w:b/>
          <w:sz w:val="24"/>
          <w:szCs w:val="24"/>
        </w:rPr>
        <w:t>TIMBRARE E FIRMARE OGNI PAGINA DELLA PRESENTE SCHEDA .</w:t>
      </w:r>
    </w:p>
    <w:p w:rsidR="00E47FE0" w:rsidRDefault="00E47FE0" w:rsidP="00E47FE0">
      <w:pPr>
        <w:widowControl/>
        <w:spacing w:before="120"/>
        <w:jc w:val="both"/>
        <w:rPr>
          <w:rFonts w:ascii="Times New Roman" w:hAnsi="Times New Roman"/>
          <w:b/>
          <w:sz w:val="24"/>
          <w:szCs w:val="24"/>
        </w:rPr>
      </w:pPr>
      <w:r w:rsidRPr="00D30E2E">
        <w:rPr>
          <w:rFonts w:ascii="Times New Roman" w:hAnsi="Times New Roman"/>
          <w:b/>
          <w:sz w:val="24"/>
          <w:szCs w:val="24"/>
        </w:rPr>
        <w:t xml:space="preserve">OGNI CARATTERISTICA TECNICA, MISURABILE O RILEVABILE, DICHIARATA NELLA SCHEDA SARA’ VERIFICATA MEDIANTE </w:t>
      </w:r>
      <w:smartTag w:uri="urn:schemas-microsoft-com:office:smarttags" w:element="PersonName">
        <w:smartTagPr>
          <w:attr w:name="ProductID" w:val="LA CAMPIONATURA OPPURE"/>
        </w:smartTagPr>
        <w:r>
          <w:rPr>
            <w:rFonts w:ascii="Times New Roman" w:hAnsi="Times New Roman"/>
            <w:b/>
            <w:sz w:val="24"/>
            <w:szCs w:val="24"/>
          </w:rPr>
          <w:t>LA CAMPIONATURA OPPURE</w:t>
        </w:r>
      </w:smartTag>
      <w:r>
        <w:rPr>
          <w:rFonts w:ascii="Times New Roman" w:hAnsi="Times New Roman"/>
          <w:b/>
          <w:sz w:val="24"/>
          <w:szCs w:val="24"/>
        </w:rPr>
        <w:t xml:space="preserve"> DOPO </w:t>
      </w:r>
      <w:smartTag w:uri="urn:schemas-microsoft-com:office:smarttags" w:element="PersonName">
        <w:smartTagPr>
          <w:attr w:name="ProductID" w:val="LA CONSEGNA DEI"/>
        </w:smartTagPr>
        <w:r>
          <w:rPr>
            <w:rFonts w:ascii="Times New Roman" w:hAnsi="Times New Roman"/>
            <w:b/>
            <w:sz w:val="24"/>
            <w:szCs w:val="24"/>
          </w:rPr>
          <w:t>LA CONSEGNA DEI</w:t>
        </w:r>
      </w:smartTag>
      <w:r>
        <w:rPr>
          <w:rFonts w:ascii="Times New Roman" w:hAnsi="Times New Roman"/>
          <w:b/>
          <w:sz w:val="24"/>
          <w:szCs w:val="24"/>
        </w:rPr>
        <w:t xml:space="preserve"> BENI</w:t>
      </w:r>
      <w:r w:rsidRPr="00D30E2E">
        <w:rPr>
          <w:rFonts w:ascii="Times New Roman" w:hAnsi="Times New Roman"/>
          <w:b/>
          <w:sz w:val="24"/>
          <w:szCs w:val="24"/>
        </w:rPr>
        <w:t>.</w:t>
      </w:r>
    </w:p>
    <w:p w:rsidR="003D062B" w:rsidRPr="003D062B" w:rsidRDefault="003D062B" w:rsidP="003D062B"/>
    <w:sectPr w:rsidR="003D062B" w:rsidRPr="003D062B" w:rsidSect="00C47D41">
      <w:headerReference w:type="even" r:id="rId26"/>
      <w:footerReference w:type="even" r:id="rId27"/>
      <w:footerReference w:type="default" r:id="rId28"/>
      <w:pgSz w:w="11907" w:h="16840" w:code="9"/>
      <w:pgMar w:top="1134" w:right="1418" w:bottom="1701" w:left="1418"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CD9" w:rsidRDefault="00E41CD9">
      <w:r>
        <w:separator/>
      </w:r>
    </w:p>
  </w:endnote>
  <w:endnote w:type="continuationSeparator" w:id="1">
    <w:p w:rsidR="00E41CD9" w:rsidRDefault="00E41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Monotype Sorts">
    <w:altName w:val="ZapfDingbats"/>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C" w:rsidRDefault="0044357C">
    <w:pPr>
      <w:pStyle w:val="Pidipagina"/>
      <w:framePr w:wrap="auto" w:vAnchor="text" w:hAnchor="margin" w:xAlign="center" w:y="1"/>
      <w:tabs>
        <w:tab w:val="clear" w:pos="9638"/>
        <w:tab w:val="right" w:pos="9498"/>
      </w:tabs>
      <w:ind w:right="-1"/>
      <w:rPr>
        <w:i/>
        <w:sz w:val="18"/>
      </w:rPr>
    </w:pPr>
  </w:p>
  <w:p w:rsidR="0044357C" w:rsidRDefault="0007584D">
    <w:pPr>
      <w:pStyle w:val="Pidipagina"/>
      <w:tabs>
        <w:tab w:val="clear" w:pos="9638"/>
        <w:tab w:val="right" w:pos="9498"/>
      </w:tabs>
      <w:ind w:right="360"/>
      <w:jc w:val="center"/>
      <w:rPr>
        <w:i/>
        <w:sz w:val="18"/>
      </w:rPr>
    </w:pPr>
    <w:r>
      <w:rPr>
        <w:rStyle w:val="Numeropagina"/>
      </w:rPr>
      <w:fldChar w:fldCharType="begin"/>
    </w:r>
    <w:r w:rsidR="0044357C">
      <w:rPr>
        <w:rStyle w:val="Numeropagina"/>
      </w:rPr>
      <w:instrText xml:space="preserve"> PAGE </w:instrText>
    </w:r>
    <w:r>
      <w:rPr>
        <w:rStyle w:val="Numeropagina"/>
      </w:rPr>
      <w:fldChar w:fldCharType="separate"/>
    </w:r>
    <w:r w:rsidR="009008E0">
      <w:rPr>
        <w:rStyle w:val="Numeropagina"/>
        <w:noProof/>
      </w:rPr>
      <w:t>2</w:t>
    </w:r>
    <w:r>
      <w:rPr>
        <w:rStyle w:val="Numeropagina"/>
      </w:rPr>
      <w:fldChar w:fldCharType="end"/>
    </w:r>
  </w:p>
  <w:p w:rsidR="0044357C" w:rsidRDefault="0044357C">
    <w:pPr>
      <w:pStyle w:val="Pidipagina"/>
      <w:tabs>
        <w:tab w:val="clear" w:pos="9638"/>
        <w:tab w:val="right" w:pos="9781"/>
      </w:tabs>
      <w:ind w:right="-993"/>
      <w:rPr>
        <w:sz w:val="12"/>
      </w:rPr>
    </w:pPr>
  </w:p>
  <w:p w:rsidR="0044357C" w:rsidRDefault="0044357C">
    <w:pPr>
      <w:pStyle w:val="Pidipagina"/>
      <w:tabs>
        <w:tab w:val="clear" w:pos="9638"/>
        <w:tab w:val="right" w:pos="9781"/>
      </w:tabs>
      <w:ind w:right="-993"/>
      <w:rPr>
        <w:sz w:val="12"/>
      </w:rPr>
    </w:pPr>
  </w:p>
  <w:p w:rsidR="0044357C" w:rsidRDefault="0044357C">
    <w:pPr>
      <w:pStyle w:val="Pidipagina"/>
      <w:tabs>
        <w:tab w:val="clear" w:pos="9638"/>
        <w:tab w:val="right" w:pos="9781"/>
      </w:tabs>
      <w:ind w:right="-993"/>
      <w:jc w:val="center"/>
      <w:rPr>
        <w:sz w:val="16"/>
      </w:rPr>
    </w:pPr>
  </w:p>
  <w:p w:rsidR="0044357C" w:rsidRDefault="0044357C">
    <w:pPr>
      <w:pStyle w:val="Pidipagina"/>
      <w:jc w:val="center"/>
      <w:rPr>
        <w:sz w:val="20"/>
      </w:rPr>
    </w:pPr>
  </w:p>
  <w:p w:rsidR="0044357C" w:rsidRDefault="0044357C">
    <w:pPr>
      <w:pStyle w:val="Pidipagina"/>
      <w:jc w:val="right"/>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C" w:rsidRDefault="0044357C">
    <w:pPr>
      <w:pStyle w:val="Pidipagina"/>
      <w:framePr w:wrap="around" w:vAnchor="text" w:hAnchor="margin" w:xAlign="right" w:y="1"/>
      <w:rPr>
        <w:rStyle w:val="Numeropagina"/>
      </w:rPr>
    </w:pPr>
    <w:r>
      <w:rPr>
        <w:rStyle w:val="Numeropagina"/>
      </w:rPr>
      <w:t xml:space="preserve">    </w:t>
    </w:r>
  </w:p>
  <w:p w:rsidR="0044357C" w:rsidRDefault="0044357C">
    <w:pPr>
      <w:pStyle w:val="Pidipagina"/>
      <w:framePr w:wrap="auto" w:vAnchor="text" w:hAnchor="margin" w:xAlign="center" w:y="1"/>
      <w:tabs>
        <w:tab w:val="clear" w:pos="9638"/>
        <w:tab w:val="right" w:pos="9498"/>
      </w:tabs>
      <w:ind w:right="360"/>
      <w:rPr>
        <w:i/>
        <w:sz w:val="18"/>
      </w:rPr>
    </w:pPr>
  </w:p>
  <w:p w:rsidR="0044357C" w:rsidRPr="008F5DD1" w:rsidRDefault="0044357C">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hAnsi="Times New Roman"/>
      </w:rPr>
      <w:t xml:space="preserve"> </w:t>
    </w:r>
    <w:r w:rsidR="0007584D" w:rsidRPr="008F5DD1">
      <w:rPr>
        <w:rStyle w:val="Numeropagina"/>
        <w:rFonts w:ascii="Times New Roman" w:hAnsi="Times New Roman"/>
      </w:rPr>
      <w:fldChar w:fldCharType="begin"/>
    </w:r>
    <w:r w:rsidRPr="008F5DD1">
      <w:rPr>
        <w:rStyle w:val="Numeropagina"/>
        <w:rFonts w:ascii="Times New Roman" w:hAnsi="Times New Roman"/>
      </w:rPr>
      <w:instrText xml:space="preserve"> PAGE </w:instrText>
    </w:r>
    <w:r w:rsidR="0007584D" w:rsidRPr="008F5DD1">
      <w:rPr>
        <w:rStyle w:val="Numeropagina"/>
        <w:rFonts w:ascii="Times New Roman" w:hAnsi="Times New Roman"/>
      </w:rPr>
      <w:fldChar w:fldCharType="separate"/>
    </w:r>
    <w:r w:rsidR="009008E0">
      <w:rPr>
        <w:rStyle w:val="Numeropagina"/>
        <w:rFonts w:ascii="Times New Roman" w:hAnsi="Times New Roman"/>
        <w:noProof/>
      </w:rPr>
      <w:t>40</w:t>
    </w:r>
    <w:r w:rsidR="0007584D" w:rsidRPr="008F5DD1">
      <w:rPr>
        <w:rStyle w:val="Numeropagina"/>
        <w:rFonts w:ascii="Times New Roman" w:hAnsi="Times New Roman"/>
      </w:rPr>
      <w:fldChar w:fldCharType="end"/>
    </w:r>
  </w:p>
  <w:p w:rsidR="0044357C" w:rsidRPr="00DC210E" w:rsidRDefault="0044357C" w:rsidP="00950F41">
    <w:pPr>
      <w:pStyle w:val="Pidipagina"/>
      <w:spacing w:before="120"/>
      <w:rPr>
        <w:rFonts w:ascii="Times New Roman" w:hAnsi="Times New Roman"/>
        <w:sz w:val="16"/>
        <w:szCs w:val="16"/>
      </w:rPr>
    </w:pPr>
    <w:r w:rsidRPr="00DC210E">
      <w:rPr>
        <w:rFonts w:ascii="Times New Roman" w:hAnsi="Times New Roman"/>
        <w:sz w:val="16"/>
        <w:szCs w:val="16"/>
      </w:rPr>
      <w:t xml:space="preserve"> Il Responsabile Unico del Procedimento </w:t>
    </w:r>
    <w:r>
      <w:rPr>
        <w:rFonts w:ascii="Times New Roman" w:hAnsi="Times New Roman"/>
        <w:sz w:val="16"/>
        <w:szCs w:val="16"/>
      </w:rPr>
      <w:t xml:space="preserve"> </w:t>
    </w:r>
    <w:r w:rsidRPr="00DC210E">
      <w:rPr>
        <w:rFonts w:ascii="Times New Roman" w:hAnsi="Times New Roman"/>
        <w:sz w:val="16"/>
        <w:szCs w:val="16"/>
      </w:rPr>
      <w:t xml:space="preserve">    </w:t>
    </w:r>
    <w:r>
      <w:rPr>
        <w:rFonts w:ascii="Times New Roman" w:hAnsi="Times New Roman"/>
        <w:sz w:val="16"/>
        <w:szCs w:val="16"/>
      </w:rPr>
      <w:t>Dott. Aldo ALBANO</w:t>
    </w:r>
  </w:p>
  <w:p w:rsidR="0044357C" w:rsidRPr="005B4082" w:rsidRDefault="0044357C" w:rsidP="00E861E1">
    <w:pPr>
      <w:pStyle w:val="Pidipagina"/>
      <w:tabs>
        <w:tab w:val="clear" w:pos="9638"/>
        <w:tab w:val="right" w:pos="9781"/>
      </w:tabs>
      <w:spacing w:before="120"/>
      <w:rPr>
        <w:rFonts w:ascii="Times New Roman" w:hAnsi="Times New Roman"/>
        <w:sz w:val="14"/>
        <w:szCs w:val="14"/>
      </w:rPr>
    </w:pPr>
    <w:r w:rsidRPr="005B4082">
      <w:rPr>
        <w:rFonts w:ascii="Times New Roman" w:hAnsi="Times New Roman"/>
        <w:sz w:val="14"/>
        <w:szCs w:val="14"/>
      </w:rPr>
      <w:t xml:space="preserve">Azienda Ospedaliera  “Ospedali Riuniti Villa Sofia – Cervello ” </w:t>
    </w:r>
    <w:r>
      <w:rPr>
        <w:rFonts w:ascii="Times New Roman" w:hAnsi="Times New Roman"/>
        <w:sz w:val="14"/>
        <w:szCs w:val="14"/>
      </w:rPr>
      <w:t xml:space="preserve">– Unità Operativa Provveditorato  </w:t>
    </w:r>
    <w:r w:rsidRPr="005B4082">
      <w:rPr>
        <w:rFonts w:ascii="Times New Roman" w:hAnsi="Times New Roman"/>
        <w:sz w:val="14"/>
        <w:szCs w:val="14"/>
      </w:rPr>
      <w:t>–  Via</w:t>
    </w:r>
    <w:r>
      <w:rPr>
        <w:rFonts w:ascii="Times New Roman" w:hAnsi="Times New Roman"/>
        <w:sz w:val="14"/>
        <w:szCs w:val="14"/>
      </w:rPr>
      <w:t>le Strasburgo n°233</w:t>
    </w:r>
    <w:r w:rsidRPr="005B4082">
      <w:rPr>
        <w:rFonts w:ascii="Times New Roman" w:hAnsi="Times New Roman"/>
        <w:sz w:val="14"/>
        <w:szCs w:val="14"/>
      </w:rPr>
      <w:t xml:space="preserve"> </w:t>
    </w:r>
  </w:p>
  <w:p w:rsidR="0044357C" w:rsidRPr="003806CB" w:rsidRDefault="0044357C" w:rsidP="00BE0CA2">
    <w:pPr>
      <w:jc w:val="both"/>
      <w:rPr>
        <w:rFonts w:ascii="Times New Roman" w:hAnsi="Times New Roman"/>
        <w:b/>
        <w:sz w:val="15"/>
        <w:szCs w:val="15"/>
      </w:rPr>
    </w:pP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fax 091 </w:t>
    </w:r>
    <w:r>
      <w:rPr>
        <w:rFonts w:ascii="Times New Roman" w:hAnsi="Times New Roman"/>
        <w:sz w:val="15"/>
        <w:szCs w:val="15"/>
      </w:rPr>
      <w:t>0917808394</w:t>
    </w:r>
    <w:r w:rsidRPr="003806CB">
      <w:rPr>
        <w:rFonts w:ascii="Times New Roman" w:hAnsi="Times New Roman"/>
        <w:sz w:val="15"/>
        <w:szCs w:val="15"/>
      </w:rPr>
      <w:t xml:space="preserve">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p>
  <w:p w:rsidR="0044357C" w:rsidRDefault="0007584D" w:rsidP="00BE0CA2">
    <w:pPr>
      <w:pStyle w:val="Pidipagina"/>
      <w:jc w:val="both"/>
      <w:rPr>
        <w:sz w:val="20"/>
      </w:rPr>
    </w:pPr>
    <w:hyperlink r:id="rId2" w:history="1">
      <w:r w:rsidR="0044357C">
        <w:rPr>
          <w:rStyle w:val="Collegamentoipertestuale"/>
          <w:rFonts w:ascii="Times New Roman" w:hAnsi="Times New Roman"/>
          <w:b/>
          <w:sz w:val="15"/>
          <w:szCs w:val="15"/>
        </w:rPr>
        <w:t>appaltieforniture@pec.ospedaliriunitipalermo.it</w:t>
      </w:r>
    </w:hyperlink>
  </w:p>
  <w:p w:rsidR="0044357C" w:rsidRDefault="0044357C">
    <w:pPr>
      <w:pStyle w:val="Pidipagina"/>
      <w:jc w:val="right"/>
      <w:rPr>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C" w:rsidRDefault="0007584D" w:rsidP="0044357C">
    <w:pPr>
      <w:pStyle w:val="Pidipagina"/>
      <w:framePr w:wrap="around" w:vAnchor="text" w:hAnchor="margin" w:xAlign="center" w:y="1"/>
      <w:rPr>
        <w:rStyle w:val="Numeropagina"/>
      </w:rPr>
    </w:pPr>
    <w:r>
      <w:rPr>
        <w:rStyle w:val="Numeropagina"/>
      </w:rPr>
      <w:fldChar w:fldCharType="begin"/>
    </w:r>
    <w:r w:rsidR="0044357C">
      <w:rPr>
        <w:rStyle w:val="Numeropagina"/>
      </w:rPr>
      <w:instrText xml:space="preserve">PAGE  </w:instrText>
    </w:r>
    <w:r>
      <w:rPr>
        <w:rStyle w:val="Numeropagina"/>
      </w:rPr>
      <w:fldChar w:fldCharType="end"/>
    </w:r>
  </w:p>
  <w:p w:rsidR="0044357C" w:rsidRDefault="0044357C" w:rsidP="0044357C">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C" w:rsidRDefault="0007584D" w:rsidP="0044357C">
    <w:pPr>
      <w:pStyle w:val="Pidipagina"/>
      <w:framePr w:wrap="around" w:vAnchor="text" w:hAnchor="margin" w:xAlign="center" w:y="1"/>
      <w:rPr>
        <w:rStyle w:val="Numeropagina"/>
      </w:rPr>
    </w:pPr>
    <w:r>
      <w:rPr>
        <w:rStyle w:val="Numeropagina"/>
      </w:rPr>
      <w:fldChar w:fldCharType="begin"/>
    </w:r>
    <w:r w:rsidR="0044357C">
      <w:rPr>
        <w:rStyle w:val="Numeropagina"/>
      </w:rPr>
      <w:instrText xml:space="preserve">PAGE  </w:instrText>
    </w:r>
    <w:r>
      <w:rPr>
        <w:rStyle w:val="Numeropagina"/>
      </w:rPr>
      <w:fldChar w:fldCharType="separate"/>
    </w:r>
    <w:r w:rsidR="009008E0">
      <w:rPr>
        <w:rStyle w:val="Numeropagina"/>
        <w:noProof/>
      </w:rPr>
      <w:t>2</w:t>
    </w:r>
    <w:r>
      <w:rPr>
        <w:rStyle w:val="Numeropagina"/>
      </w:rPr>
      <w:fldChar w:fldCharType="end"/>
    </w:r>
  </w:p>
  <w:p w:rsidR="0044357C" w:rsidRDefault="0044357C">
    <w:pPr>
      <w:pStyle w:val="Pidipagina"/>
    </w:pPr>
  </w:p>
  <w:p w:rsidR="0044357C" w:rsidRDefault="0044357C">
    <w:pPr>
      <w:pStyle w:val="Pidipagina"/>
      <w:tabs>
        <w:tab w:val="clear" w:pos="9638"/>
        <w:tab w:val="right" w:pos="9781"/>
      </w:tabs>
      <w:ind w:right="-993"/>
      <w:rPr>
        <w:sz w:val="12"/>
      </w:rPr>
    </w:pPr>
    <w:r>
      <w:rPr>
        <w:sz w:val="12"/>
      </w:rPr>
      <w:t xml:space="preserve">                                  </w:t>
    </w:r>
  </w:p>
  <w:p w:rsidR="0044357C" w:rsidRDefault="0044357C">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C" w:rsidRDefault="0007584D" w:rsidP="0044357C">
    <w:pPr>
      <w:pStyle w:val="Pidipagina"/>
      <w:framePr w:wrap="around" w:vAnchor="text" w:hAnchor="margin" w:xAlign="center" w:y="1"/>
      <w:rPr>
        <w:rStyle w:val="Numeropagina"/>
      </w:rPr>
    </w:pPr>
    <w:r>
      <w:rPr>
        <w:rStyle w:val="Numeropagina"/>
      </w:rPr>
      <w:fldChar w:fldCharType="begin"/>
    </w:r>
    <w:r w:rsidR="0044357C">
      <w:rPr>
        <w:rStyle w:val="Numeropagina"/>
      </w:rPr>
      <w:instrText xml:space="preserve">PAGE  </w:instrText>
    </w:r>
    <w:r>
      <w:rPr>
        <w:rStyle w:val="Numeropagina"/>
      </w:rPr>
      <w:fldChar w:fldCharType="separate"/>
    </w:r>
    <w:r w:rsidR="009008E0">
      <w:rPr>
        <w:rStyle w:val="Numeropagina"/>
        <w:noProof/>
      </w:rPr>
      <w:t>3</w:t>
    </w:r>
    <w:r>
      <w:rPr>
        <w:rStyle w:val="Numeropagina"/>
      </w:rPr>
      <w:fldChar w:fldCharType="end"/>
    </w:r>
  </w:p>
  <w:p w:rsidR="0044357C" w:rsidRDefault="0044357C" w:rsidP="0044357C">
    <w:pPr>
      <w:pStyle w:val="Pidipagina"/>
      <w:ind w:right="360"/>
    </w:pPr>
  </w:p>
  <w:p w:rsidR="0044357C" w:rsidRDefault="0044357C">
    <w:pPr>
      <w:pStyle w:val="Pidipagina"/>
      <w:tabs>
        <w:tab w:val="clear" w:pos="9638"/>
        <w:tab w:val="right" w:pos="9781"/>
      </w:tabs>
      <w:ind w:right="-993"/>
      <w:rPr>
        <w:sz w:val="12"/>
      </w:rPr>
    </w:pPr>
    <w:r>
      <w:rPr>
        <w:sz w:val="12"/>
      </w:rPr>
      <w:t xml:space="preserve">                                  </w:t>
    </w:r>
  </w:p>
  <w:p w:rsidR="0044357C" w:rsidRDefault="0044357C">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C" w:rsidRDefault="0007584D">
    <w:pPr>
      <w:pStyle w:val="Pidipagina"/>
      <w:framePr w:wrap="around" w:vAnchor="text" w:hAnchor="margin" w:xAlign="center" w:y="1"/>
      <w:rPr>
        <w:rStyle w:val="Numeropagina"/>
      </w:rPr>
    </w:pPr>
    <w:r>
      <w:rPr>
        <w:rStyle w:val="Numeropagina"/>
      </w:rPr>
      <w:fldChar w:fldCharType="begin"/>
    </w:r>
    <w:r w:rsidR="0044357C">
      <w:rPr>
        <w:rStyle w:val="Numeropagina"/>
      </w:rPr>
      <w:instrText xml:space="preserve">PAGE  </w:instrText>
    </w:r>
    <w:r>
      <w:rPr>
        <w:rStyle w:val="Numeropagina"/>
      </w:rPr>
      <w:fldChar w:fldCharType="end"/>
    </w:r>
  </w:p>
  <w:p w:rsidR="0044357C" w:rsidRDefault="0044357C">
    <w:pPr>
      <w:pStyle w:val="Pidipa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C" w:rsidRPr="002960BB" w:rsidRDefault="0007584D"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44357C"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9008E0">
      <w:rPr>
        <w:rStyle w:val="Numeropagina"/>
        <w:rFonts w:ascii="Times New Roman" w:hAnsi="Times New Roman"/>
        <w:noProof/>
      </w:rPr>
      <w:t>29</w:t>
    </w:r>
    <w:r w:rsidRPr="002960BB">
      <w:rPr>
        <w:rStyle w:val="Numeropagina"/>
        <w:rFonts w:ascii="Times New Roman" w:hAnsi="Times New Roman"/>
      </w:rPr>
      <w:fldChar w:fldCharType="end"/>
    </w:r>
  </w:p>
  <w:p w:rsidR="0044357C" w:rsidRDefault="0044357C">
    <w:pPr>
      <w:pStyle w:val="Pidipagina"/>
      <w:rPr>
        <w:rFonts w:ascii="Times New Roman" w:hAnsi="Times New Roman"/>
      </w:rPr>
    </w:pPr>
  </w:p>
  <w:p w:rsidR="0044357C" w:rsidRDefault="0044357C">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CD9" w:rsidRDefault="00E41CD9">
      <w:r>
        <w:separator/>
      </w:r>
    </w:p>
  </w:footnote>
  <w:footnote w:type="continuationSeparator" w:id="1">
    <w:p w:rsidR="00E41CD9" w:rsidRDefault="00E4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C" w:rsidRDefault="0007584D">
    <w:pPr>
      <w:pStyle w:val="Intestazione"/>
    </w:pPr>
    <w:r>
      <w:rPr>
        <w:rStyle w:val="Numeropagina"/>
      </w:rPr>
      <w:fldChar w:fldCharType="begin"/>
    </w:r>
    <w:r w:rsidR="0044357C">
      <w:rPr>
        <w:rStyle w:val="Numeropagina"/>
      </w:rPr>
      <w:instrText xml:space="preserve"> NUMPAGES </w:instrText>
    </w:r>
    <w:r>
      <w:rPr>
        <w:rStyle w:val="Numeropagina"/>
      </w:rPr>
      <w:fldChar w:fldCharType="separate"/>
    </w:r>
    <w:r w:rsidR="0044357C">
      <w:rPr>
        <w:rStyle w:val="Numeropagina"/>
        <w:noProof/>
      </w:rPr>
      <w:t>62</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nsid w:val="00000003"/>
    <w:multiLevelType w:val="singleLevel"/>
    <w:tmpl w:val="95321D8A"/>
    <w:name w:val="WW8Num3"/>
    <w:lvl w:ilvl="0">
      <w:start w:val="1"/>
      <w:numFmt w:val="decimal"/>
      <w:lvlText w:val="%1)"/>
      <w:lvlJc w:val="center"/>
      <w:pPr>
        <w:tabs>
          <w:tab w:val="num" w:pos="680"/>
        </w:tabs>
        <w:ind w:left="680" w:hanging="340"/>
      </w:pPr>
      <w:rPr>
        <w:rFonts w:ascii="Times New Roman" w:eastAsia="Times New Roman" w:hAnsi="Times New Roman" w:cs="Times New Roman" w:hint="default"/>
        <w:b w:val="0"/>
        <w:i w:val="0"/>
        <w:color w:val="auto"/>
        <w:sz w:val="16"/>
        <w:szCs w:val="16"/>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8">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5">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6">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7">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24214F"/>
    <w:multiLevelType w:val="hybridMultilevel"/>
    <w:tmpl w:val="7FBE4322"/>
    <w:lvl w:ilvl="0" w:tplc="DD62A1F2">
      <w:start w:val="1"/>
      <w:numFmt w:val="decimal"/>
      <w:lvlText w:val="a.1.%1)"/>
      <w:lvlJc w:val="center"/>
      <w:pPr>
        <w:tabs>
          <w:tab w:val="num" w:pos="680"/>
        </w:tabs>
        <w:ind w:left="680" w:hanging="340"/>
      </w:pPr>
      <w:rPr>
        <w:rFonts w:ascii="Times New Roman" w:hAnsi="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42">
    <w:nsid w:val="016A6156"/>
    <w:multiLevelType w:val="hybridMultilevel"/>
    <w:tmpl w:val="531A6414"/>
    <w:lvl w:ilvl="0" w:tplc="34C02AD2">
      <w:start w:val="1"/>
      <w:numFmt w:val="decimal"/>
      <w:lvlText w:val="%1."/>
      <w:lvlJc w:val="left"/>
      <w:pPr>
        <w:tabs>
          <w:tab w:val="num" w:pos="680"/>
        </w:tabs>
        <w:ind w:left="680" w:hanging="340"/>
      </w:pPr>
      <w:rPr>
        <w:rFonts w:hint="default"/>
        <w:b w:val="0"/>
        <w:i w:val="0"/>
      </w:rPr>
    </w:lvl>
    <w:lvl w:ilvl="1" w:tplc="3058263E">
      <w:start w:val="1"/>
      <w:numFmt w:val="decimal"/>
      <w:lvlText w:val="%2)"/>
      <w:lvlJc w:val="center"/>
      <w:pPr>
        <w:tabs>
          <w:tab w:val="num" w:pos="1021"/>
        </w:tabs>
        <w:ind w:left="1021" w:hanging="341"/>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5">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46">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8">
    <w:nsid w:val="0A911309"/>
    <w:multiLevelType w:val="hybridMultilevel"/>
    <w:tmpl w:val="CF766DFA"/>
    <w:name w:val="WW8Num252"/>
    <w:lvl w:ilvl="0" w:tplc="3C48E508">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0BF14476"/>
    <w:multiLevelType w:val="multilevel"/>
    <w:tmpl w:val="34749374"/>
    <w:lvl w:ilvl="0">
      <w:start w:val="3"/>
      <w:numFmt w:val="decimal"/>
      <w:lvlText w:val="%1"/>
      <w:lvlJc w:val="left"/>
      <w:pPr>
        <w:ind w:left="420" w:hanging="420"/>
      </w:pPr>
      <w:rPr>
        <w:rFonts w:hint="default"/>
      </w:rPr>
    </w:lvl>
    <w:lvl w:ilvl="1">
      <w:start w:val="12"/>
      <w:numFmt w:val="decimal"/>
      <w:lvlText w:val="3.%2."/>
      <w:lvlJc w:val="left"/>
      <w:pPr>
        <w:ind w:left="420" w:hanging="420"/>
      </w:pPr>
      <w:rPr>
        <w:rFonts w:ascii="Times New Roman" w:hAnsi="Times New Roman" w:hint="default"/>
        <w:b/>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0C357D2B"/>
    <w:multiLevelType w:val="hybridMultilevel"/>
    <w:tmpl w:val="5972FE1A"/>
    <w:lvl w:ilvl="0" w:tplc="16F4F11A">
      <w:start w:val="1"/>
      <w:numFmt w:val="bullet"/>
      <w:lvlText w:val=""/>
      <w:lvlJc w:val="left"/>
      <w:pPr>
        <w:tabs>
          <w:tab w:val="num" w:pos="680"/>
        </w:tabs>
        <w:ind w:left="680" w:hanging="340"/>
      </w:pPr>
      <w:rPr>
        <w:rFonts w:ascii="Times New Roman" w:hAnsi="Times New Roman" w:cs="Times New Roman" w:hint="default"/>
        <w:b w:val="0"/>
        <w:i w:val="0"/>
        <w:sz w:val="32"/>
        <w:szCs w:val="32"/>
        <w:u w:val="none"/>
      </w:rPr>
    </w:lvl>
    <w:lvl w:ilvl="1" w:tplc="D13095EE">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0C9B3DB9"/>
    <w:multiLevelType w:val="hybridMultilevel"/>
    <w:tmpl w:val="67768A6A"/>
    <w:name w:val="WW8Num3432"/>
    <w:lvl w:ilvl="0" w:tplc="F24E3330">
      <w:start w:val="1"/>
      <w:numFmt w:val="decimal"/>
      <w:lvlText w:val="%1."/>
      <w:lvlJc w:val="left"/>
      <w:pPr>
        <w:ind w:left="720" w:hanging="360"/>
      </w:pPr>
      <w:rPr>
        <w:rFonts w:ascii="Times New Roman" w:hAnsi="Times New Roman" w:hint="default"/>
        <w:b w:val="0"/>
        <w:i w:val="0"/>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0D5E7E43"/>
    <w:multiLevelType w:val="hybridMultilevel"/>
    <w:tmpl w:val="59487FD6"/>
    <w:lvl w:ilvl="0" w:tplc="A776037C">
      <w:start w:val="1"/>
      <w:numFmt w:val="lowerLetter"/>
      <w:lvlText w:val="%1)"/>
      <w:lvlJc w:val="left"/>
      <w:pPr>
        <w:tabs>
          <w:tab w:val="num" w:pos="680"/>
        </w:tabs>
        <w:ind w:left="68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0FF84165"/>
    <w:multiLevelType w:val="hybridMultilevel"/>
    <w:tmpl w:val="B50C1492"/>
    <w:lvl w:ilvl="0" w:tplc="D06427CA">
      <w:start w:val="3"/>
      <w:numFmt w:val="decimal"/>
      <w:lvlText w:val="%1."/>
      <w:lvlJc w:val="left"/>
      <w:pPr>
        <w:tabs>
          <w:tab w:val="num" w:pos="680"/>
        </w:tabs>
        <w:ind w:left="680" w:hanging="340"/>
      </w:pPr>
      <w:rPr>
        <w:rFonts w:ascii="Times New Roman" w:hAnsi="Times New Roman" w:hint="default"/>
        <w:b w:val="0"/>
        <w:i w:val="0"/>
        <w:sz w:val="24"/>
        <w:szCs w:val="24"/>
      </w:rPr>
    </w:lvl>
    <w:lvl w:ilvl="1" w:tplc="C6EE42C0">
      <w:start w:val="6"/>
      <w:numFmt w:val="decimal"/>
      <w:lvlText w:val="%2)"/>
      <w:lvlJc w:val="left"/>
      <w:pPr>
        <w:tabs>
          <w:tab w:val="num" w:pos="340"/>
        </w:tabs>
        <w:ind w:left="340" w:hanging="340"/>
      </w:pPr>
      <w:rPr>
        <w:rFonts w:ascii="Times New Roman" w:hAnsi="Times New Roman" w:hint="default"/>
        <w:b w:val="0"/>
        <w:i w:val="0"/>
        <w:sz w:val="16"/>
        <w:szCs w:val="16"/>
      </w:rPr>
    </w:lvl>
    <w:lvl w:ilvl="2" w:tplc="A1E20AEA">
      <w:start w:val="1"/>
      <w:numFmt w:val="lowerLetter"/>
      <w:lvlText w:val="%3)"/>
      <w:lvlJc w:val="left"/>
      <w:pPr>
        <w:tabs>
          <w:tab w:val="num" w:pos="1021"/>
        </w:tabs>
        <w:ind w:left="1021" w:hanging="341"/>
      </w:pPr>
      <w:rPr>
        <w:rFonts w:ascii="Times New Roman" w:hAnsi="Times New Roman" w:hint="default"/>
        <w:b w:val="0"/>
        <w:i w:val="0"/>
        <w:sz w:val="16"/>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113E2DDA"/>
    <w:multiLevelType w:val="hybridMultilevel"/>
    <w:tmpl w:val="51488A24"/>
    <w:lvl w:ilvl="0" w:tplc="CA3E2152">
      <w:start w:val="11"/>
      <w:numFmt w:val="bullet"/>
      <w:lvlText w:val=""/>
      <w:lvlJc w:val="left"/>
      <w:pPr>
        <w:tabs>
          <w:tab w:val="num" w:pos="992"/>
        </w:tabs>
        <w:ind w:left="992" w:hanging="340"/>
      </w:pPr>
      <w:rPr>
        <w:rFonts w:ascii="Wingdings" w:hAnsi="Wingdings" w:hint="default"/>
      </w:rPr>
    </w:lvl>
    <w:lvl w:ilvl="1" w:tplc="8868809C">
      <w:start w:val="1"/>
      <w:numFmt w:val="bullet"/>
      <w:lvlText w:val=""/>
      <w:lvlJc w:val="left"/>
      <w:pPr>
        <w:tabs>
          <w:tab w:val="num" w:pos="1732"/>
        </w:tabs>
        <w:ind w:left="1732" w:hanging="340"/>
      </w:pPr>
      <w:rPr>
        <w:rFonts w:ascii="Symbol" w:hAnsi="Symbol" w:hint="default"/>
      </w:rPr>
    </w:lvl>
    <w:lvl w:ilvl="2" w:tplc="BB600330"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9">
    <w:nsid w:val="11B75F04"/>
    <w:multiLevelType w:val="hybridMultilevel"/>
    <w:tmpl w:val="D54C51E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154C46E0"/>
    <w:multiLevelType w:val="hybridMultilevel"/>
    <w:tmpl w:val="833C2BD8"/>
    <w:lvl w:ilvl="0" w:tplc="34C02AD2">
      <w:start w:val="1"/>
      <w:numFmt w:val="decimal"/>
      <w:lvlText w:val="%1."/>
      <w:lvlJc w:val="left"/>
      <w:pPr>
        <w:tabs>
          <w:tab w:val="num" w:pos="680"/>
        </w:tabs>
        <w:ind w:left="680" w:hanging="340"/>
      </w:pPr>
      <w:rPr>
        <w:rFonts w:hint="default"/>
        <w:b w:val="0"/>
        <w:i w:val="0"/>
      </w:rPr>
    </w:lvl>
    <w:lvl w:ilvl="1" w:tplc="F586B414">
      <w:start w:val="1"/>
      <w:numFmt w:val="bullet"/>
      <w:lvlText w:val=""/>
      <w:lvlJc w:val="left"/>
      <w:pPr>
        <w:tabs>
          <w:tab w:val="num" w:pos="1021"/>
        </w:tabs>
        <w:ind w:left="1021" w:hanging="341"/>
      </w:pPr>
      <w:rPr>
        <w:rFonts w:ascii="Symbol" w:hAnsi="Symbol"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2">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4">
    <w:nsid w:val="1A6C6895"/>
    <w:multiLevelType w:val="hybridMultilevel"/>
    <w:tmpl w:val="BF14E5DA"/>
    <w:name w:val="WW8Num23"/>
    <w:lvl w:ilvl="0" w:tplc="4274D692">
      <w:start w:val="1"/>
      <w:numFmt w:val="bullet"/>
      <w:lvlText w:val=""/>
      <w:lvlJc w:val="left"/>
      <w:pPr>
        <w:tabs>
          <w:tab w:val="num" w:pos="340"/>
        </w:tabs>
        <w:ind w:left="340" w:hanging="340"/>
      </w:pPr>
      <w:rPr>
        <w:rFonts w:ascii="Symbol" w:hAnsi="Symbol"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6">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nsid w:val="1DA575B9"/>
    <w:multiLevelType w:val="hybridMultilevel"/>
    <w:tmpl w:val="1138F7D6"/>
    <w:lvl w:ilvl="0" w:tplc="1E9EDB50">
      <w:start w:val="13"/>
      <w:numFmt w:val="decimal"/>
      <w:lvlText w:val="3.%1."/>
      <w:lvlJc w:val="left"/>
      <w:pPr>
        <w:ind w:left="1400" w:hanging="360"/>
      </w:pPr>
      <w:rPr>
        <w:rFonts w:ascii="Times New Roman" w:hAnsi="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1DC71E13"/>
    <w:multiLevelType w:val="hybridMultilevel"/>
    <w:tmpl w:val="E4D8B83E"/>
    <w:name w:val="WW8Num2522"/>
    <w:lvl w:ilvl="0" w:tplc="45868A4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70">
    <w:nsid w:val="213D5B61"/>
    <w:multiLevelType w:val="hybridMultilevel"/>
    <w:tmpl w:val="6A060268"/>
    <w:lvl w:ilvl="0" w:tplc="335A5982">
      <w:start w:val="1"/>
      <w:numFmt w:val="decimal"/>
      <w:lvlText w:val="3.1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nsid w:val="22456032"/>
    <w:multiLevelType w:val="hybridMultilevel"/>
    <w:tmpl w:val="92509874"/>
    <w:lvl w:ilvl="0" w:tplc="ADC87D02">
      <w:start w:val="12"/>
      <w:numFmt w:val="decimal"/>
      <w:lvlText w:val="2.%1."/>
      <w:lvlJc w:val="left"/>
      <w:pPr>
        <w:tabs>
          <w:tab w:val="num" w:pos="680"/>
        </w:tabs>
        <w:ind w:left="680" w:hanging="340"/>
      </w:pPr>
      <w:rPr>
        <w:rFonts w:ascii="Times New Roman" w:hAnsi="Times New Roman" w:hint="default"/>
        <w:b w:val="0"/>
        <w:i w:val="0"/>
        <w:color w:val="auto"/>
        <w:sz w:val="24"/>
        <w:szCs w:val="24"/>
      </w:rPr>
    </w:lvl>
    <w:lvl w:ilvl="1" w:tplc="85EE7420">
      <w:start w:val="1"/>
      <w:numFmt w:val="decimal"/>
      <w:lvlText w:val="4.1.21.%2."/>
      <w:lvlJc w:val="center"/>
      <w:pPr>
        <w:tabs>
          <w:tab w:val="num" w:pos="1021"/>
        </w:tabs>
        <w:ind w:left="1021" w:hanging="341"/>
      </w:pPr>
      <w:rPr>
        <w:rFonts w:ascii="Times New Roman" w:hAnsi="Times New Roman" w:hint="default"/>
        <w:b w:val="0"/>
        <w:i w:val="0"/>
        <w:color w:val="auto"/>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nsid w:val="227E6AE4"/>
    <w:multiLevelType w:val="hybridMultilevel"/>
    <w:tmpl w:val="ECAAF6F6"/>
    <w:lvl w:ilvl="0" w:tplc="C8388FBE">
      <w:start w:val="1"/>
      <w:numFmt w:val="decimal"/>
      <w:lvlText w:val="6.1.%1."/>
      <w:lvlJc w:val="center"/>
      <w:pPr>
        <w:tabs>
          <w:tab w:val="num" w:pos="1021"/>
        </w:tabs>
        <w:ind w:left="1021" w:hanging="341"/>
      </w:pPr>
      <w:rPr>
        <w:rFonts w:hint="default"/>
        <w:b w:val="0"/>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4">
    <w:nsid w:val="23965BBE"/>
    <w:multiLevelType w:val="hybridMultilevel"/>
    <w:tmpl w:val="913626F2"/>
    <w:lvl w:ilvl="0" w:tplc="03E4A93C">
      <w:start w:val="2"/>
      <w:numFmt w:val="decimal"/>
      <w:lvlText w:val="5.%1."/>
      <w:lvlJc w:val="center"/>
      <w:pPr>
        <w:tabs>
          <w:tab w:val="num" w:pos="510"/>
        </w:tabs>
        <w:ind w:left="340" w:hanging="17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5">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7">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78">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80">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1">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nsid w:val="325F16A5"/>
    <w:multiLevelType w:val="hybridMultilevel"/>
    <w:tmpl w:val="8132D362"/>
    <w:lvl w:ilvl="0" w:tplc="94088324">
      <w:start w:val="1"/>
      <w:numFmt w:val="decimal"/>
      <w:lvlText w:val="3.14.%1."/>
      <w:lvlJc w:val="center"/>
      <w:pPr>
        <w:ind w:left="720" w:hanging="360"/>
      </w:pPr>
      <w:rPr>
        <w:rFonts w:ascii="Times New Roman" w:hAnsi="Times New Roman" w:hint="default"/>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328B2D82"/>
    <w:multiLevelType w:val="hybridMultilevel"/>
    <w:tmpl w:val="0A1E642E"/>
    <w:lvl w:ilvl="0" w:tplc="C1D82AB0">
      <w:start w:val="1"/>
      <w:numFmt w:val="bullet"/>
      <w:lvlText w:val=""/>
      <w:lvlJc w:val="left"/>
      <w:pPr>
        <w:tabs>
          <w:tab w:val="num" w:pos="1021"/>
        </w:tabs>
        <w:ind w:left="1021"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5">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6">
    <w:nsid w:val="32C60C65"/>
    <w:multiLevelType w:val="hybridMultilevel"/>
    <w:tmpl w:val="59C0B7CA"/>
    <w:lvl w:ilvl="0" w:tplc="0D4EC086">
      <w:start w:val="1"/>
      <w:numFmt w:val="bullet"/>
      <w:lvlText w:val="♦"/>
      <w:lvlJc w:val="left"/>
      <w:pPr>
        <w:tabs>
          <w:tab w:val="num" w:pos="1020"/>
        </w:tabs>
        <w:ind w:left="1020" w:hanging="340"/>
      </w:pPr>
      <w:rPr>
        <w:rFonts w:ascii="Book Antiqua" w:hAnsi="Book Antiqua" w:hint="default"/>
        <w:b w:val="0"/>
        <w:i w:val="0"/>
        <w:color w:val="auto"/>
      </w:rPr>
    </w:lvl>
    <w:lvl w:ilvl="1" w:tplc="6902E62A" w:tentative="1">
      <w:start w:val="1"/>
      <w:numFmt w:val="bullet"/>
      <w:lvlText w:val="o"/>
      <w:lvlJc w:val="left"/>
      <w:pPr>
        <w:tabs>
          <w:tab w:val="num" w:pos="1780"/>
        </w:tabs>
        <w:ind w:left="1780" w:hanging="360"/>
      </w:pPr>
      <w:rPr>
        <w:rFonts w:ascii="Courier New" w:hAnsi="Courier New" w:cs="Courier New" w:hint="default"/>
      </w:rPr>
    </w:lvl>
    <w:lvl w:ilvl="2" w:tplc="0410001B" w:tentative="1">
      <w:start w:val="1"/>
      <w:numFmt w:val="bullet"/>
      <w:lvlText w:val=""/>
      <w:lvlJc w:val="left"/>
      <w:pPr>
        <w:tabs>
          <w:tab w:val="num" w:pos="2500"/>
        </w:tabs>
        <w:ind w:left="2500" w:hanging="360"/>
      </w:pPr>
      <w:rPr>
        <w:rFonts w:ascii="Wingdings" w:hAnsi="Wingdings" w:hint="default"/>
      </w:rPr>
    </w:lvl>
    <w:lvl w:ilvl="3" w:tplc="0410000F" w:tentative="1">
      <w:start w:val="1"/>
      <w:numFmt w:val="bullet"/>
      <w:lvlText w:val=""/>
      <w:lvlJc w:val="left"/>
      <w:pPr>
        <w:tabs>
          <w:tab w:val="num" w:pos="3220"/>
        </w:tabs>
        <w:ind w:left="3220" w:hanging="360"/>
      </w:pPr>
      <w:rPr>
        <w:rFonts w:ascii="Symbol" w:hAnsi="Symbol" w:hint="default"/>
      </w:rPr>
    </w:lvl>
    <w:lvl w:ilvl="4" w:tplc="04100019" w:tentative="1">
      <w:start w:val="1"/>
      <w:numFmt w:val="bullet"/>
      <w:lvlText w:val="o"/>
      <w:lvlJc w:val="left"/>
      <w:pPr>
        <w:tabs>
          <w:tab w:val="num" w:pos="3940"/>
        </w:tabs>
        <w:ind w:left="3940" w:hanging="360"/>
      </w:pPr>
      <w:rPr>
        <w:rFonts w:ascii="Courier New" w:hAnsi="Courier New" w:cs="Courier New" w:hint="default"/>
      </w:rPr>
    </w:lvl>
    <w:lvl w:ilvl="5" w:tplc="0410001B" w:tentative="1">
      <w:start w:val="1"/>
      <w:numFmt w:val="bullet"/>
      <w:lvlText w:val=""/>
      <w:lvlJc w:val="left"/>
      <w:pPr>
        <w:tabs>
          <w:tab w:val="num" w:pos="4660"/>
        </w:tabs>
        <w:ind w:left="4660" w:hanging="360"/>
      </w:pPr>
      <w:rPr>
        <w:rFonts w:ascii="Wingdings" w:hAnsi="Wingdings" w:hint="default"/>
      </w:rPr>
    </w:lvl>
    <w:lvl w:ilvl="6" w:tplc="0410000F" w:tentative="1">
      <w:start w:val="1"/>
      <w:numFmt w:val="bullet"/>
      <w:lvlText w:val=""/>
      <w:lvlJc w:val="left"/>
      <w:pPr>
        <w:tabs>
          <w:tab w:val="num" w:pos="5380"/>
        </w:tabs>
        <w:ind w:left="5380" w:hanging="360"/>
      </w:pPr>
      <w:rPr>
        <w:rFonts w:ascii="Symbol" w:hAnsi="Symbol" w:hint="default"/>
      </w:rPr>
    </w:lvl>
    <w:lvl w:ilvl="7" w:tplc="04100019" w:tentative="1">
      <w:start w:val="1"/>
      <w:numFmt w:val="bullet"/>
      <w:lvlText w:val="o"/>
      <w:lvlJc w:val="left"/>
      <w:pPr>
        <w:tabs>
          <w:tab w:val="num" w:pos="6100"/>
        </w:tabs>
        <w:ind w:left="6100" w:hanging="360"/>
      </w:pPr>
      <w:rPr>
        <w:rFonts w:ascii="Courier New" w:hAnsi="Courier New" w:cs="Courier New" w:hint="default"/>
      </w:rPr>
    </w:lvl>
    <w:lvl w:ilvl="8" w:tplc="0410001B" w:tentative="1">
      <w:start w:val="1"/>
      <w:numFmt w:val="bullet"/>
      <w:lvlText w:val=""/>
      <w:lvlJc w:val="left"/>
      <w:pPr>
        <w:tabs>
          <w:tab w:val="num" w:pos="6820"/>
        </w:tabs>
        <w:ind w:left="6820" w:hanging="360"/>
      </w:pPr>
      <w:rPr>
        <w:rFonts w:ascii="Wingdings" w:hAnsi="Wingdings" w:hint="default"/>
      </w:rPr>
    </w:lvl>
  </w:abstractNum>
  <w:abstractNum w:abstractNumId="87">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89">
    <w:nsid w:val="39D96A28"/>
    <w:multiLevelType w:val="hybridMultilevel"/>
    <w:tmpl w:val="B11291D4"/>
    <w:lvl w:ilvl="0" w:tplc="952658B6">
      <w:start w:val="1"/>
      <w:numFmt w:val="decimal"/>
      <w:lvlText w:val="6.2.%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0">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nsid w:val="3D965A9F"/>
    <w:multiLevelType w:val="hybridMultilevel"/>
    <w:tmpl w:val="B7FA8CC4"/>
    <w:lvl w:ilvl="0" w:tplc="F7E47FF0">
      <w:start w:val="1"/>
      <w:numFmt w:val="decimal"/>
      <w:lvlText w:val="2.8.%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2">
    <w:nsid w:val="3E7F3DB9"/>
    <w:multiLevelType w:val="hybridMultilevel"/>
    <w:tmpl w:val="6B4EED30"/>
    <w:lvl w:ilvl="0" w:tplc="9F7E3E8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3">
    <w:nsid w:val="3EA74EDB"/>
    <w:multiLevelType w:val="hybridMultilevel"/>
    <w:tmpl w:val="260842C0"/>
    <w:lvl w:ilvl="0" w:tplc="B52E4046">
      <w:start w:val="1"/>
      <w:numFmt w:val="decimal"/>
      <w:lvlText w:val="3.12.%1."/>
      <w:lvlJc w:val="left"/>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4">
    <w:nsid w:val="3EC670F6"/>
    <w:multiLevelType w:val="hybridMultilevel"/>
    <w:tmpl w:val="CA3A9EA6"/>
    <w:name w:val="WW8Num3522"/>
    <w:lvl w:ilvl="0" w:tplc="87AAE594">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5">
    <w:nsid w:val="409542A8"/>
    <w:multiLevelType w:val="hybridMultilevel"/>
    <w:tmpl w:val="DAB02FE4"/>
    <w:lvl w:ilvl="0" w:tplc="5D4CABFC">
      <w:start w:val="2"/>
      <w:numFmt w:val="decimal"/>
      <w:lvlText w:val="%1."/>
      <w:lvlJc w:val="left"/>
      <w:pPr>
        <w:tabs>
          <w:tab w:val="num" w:pos="680"/>
        </w:tabs>
        <w:ind w:left="680" w:hanging="340"/>
      </w:pPr>
      <w:rPr>
        <w:rFonts w:hint="default"/>
        <w:b w:val="0"/>
        <w:i w:val="0"/>
      </w:rPr>
    </w:lvl>
    <w:lvl w:ilvl="1" w:tplc="AFA0FD50"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6">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8">
    <w:nsid w:val="429F2155"/>
    <w:multiLevelType w:val="hybridMultilevel"/>
    <w:tmpl w:val="F5044CE6"/>
    <w:name w:val="WW8Num4622"/>
    <w:lvl w:ilvl="0" w:tplc="3D6A60FA">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9">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0">
    <w:nsid w:val="46112F01"/>
    <w:multiLevelType w:val="hybridMultilevel"/>
    <w:tmpl w:val="CBF06768"/>
    <w:name w:val="WW8Num352"/>
    <w:lvl w:ilvl="0" w:tplc="D6922876">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1">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2">
    <w:nsid w:val="4A085D19"/>
    <w:multiLevelType w:val="hybridMultilevel"/>
    <w:tmpl w:val="6F126B5A"/>
    <w:lvl w:ilvl="0" w:tplc="D5663B50">
      <w:start w:val="1"/>
      <w:numFmt w:val="decimal"/>
      <w:lvlText w:val="%1."/>
      <w:lvlJc w:val="center"/>
      <w:pPr>
        <w:tabs>
          <w:tab w:val="num" w:pos="680"/>
        </w:tabs>
        <w:ind w:left="680" w:hanging="340"/>
      </w:pPr>
      <w:rPr>
        <w:rFonts w:ascii="Times New Roman" w:hAnsi="Times New Roman" w:hint="default"/>
        <w:b w:val="0"/>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3">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04">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5">
    <w:nsid w:val="511605DC"/>
    <w:multiLevelType w:val="hybridMultilevel"/>
    <w:tmpl w:val="D6D2F29C"/>
    <w:lvl w:ilvl="0" w:tplc="219A685A">
      <w:start w:val="1"/>
      <w:numFmt w:val="decimal"/>
      <w:lvlText w:val="4.1.%1."/>
      <w:lvlJc w:val="left"/>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6">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7">
    <w:nsid w:val="54883589"/>
    <w:multiLevelType w:val="multilevel"/>
    <w:tmpl w:val="9CDE5F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93335E9"/>
    <w:multiLevelType w:val="hybridMultilevel"/>
    <w:tmpl w:val="A1581E8A"/>
    <w:lvl w:ilvl="0" w:tplc="0D0E51B4">
      <w:start w:val="1"/>
      <w:numFmt w:val="bullet"/>
      <w:lvlText w:val=""/>
      <w:lvlJc w:val="left"/>
      <w:pPr>
        <w:tabs>
          <w:tab w:val="num" w:pos="720"/>
        </w:tabs>
        <w:ind w:left="720" w:hanging="360"/>
      </w:pPr>
      <w:rPr>
        <w:rFonts w:ascii="Symbol" w:hAnsi="Symbol" w:hint="default"/>
        <w:color w:val="auto"/>
      </w:rPr>
    </w:lvl>
    <w:lvl w:ilvl="1" w:tplc="A3AEDDF4">
      <w:start w:val="1"/>
      <w:numFmt w:val="decimal"/>
      <w:lvlText w:val="%2."/>
      <w:lvlJc w:val="center"/>
      <w:pPr>
        <w:tabs>
          <w:tab w:val="num" w:pos="680"/>
        </w:tabs>
        <w:ind w:left="680" w:hanging="340"/>
      </w:pPr>
      <w:rPr>
        <w:rFonts w:ascii="Times New Roman" w:hAnsi="Times New Roman" w:hint="default"/>
        <w:b w:val="0"/>
        <w:i w:val="0"/>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9">
    <w:nsid w:val="594E44D9"/>
    <w:multiLevelType w:val="hybridMultilevel"/>
    <w:tmpl w:val="E90AB71C"/>
    <w:lvl w:ilvl="0" w:tplc="4972274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0">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1">
    <w:nsid w:val="5A257C05"/>
    <w:multiLevelType w:val="hybridMultilevel"/>
    <w:tmpl w:val="3D5A0F8C"/>
    <w:name w:val="WW8Num342"/>
    <w:lvl w:ilvl="0" w:tplc="7382D396">
      <w:start w:val="1"/>
      <w:numFmt w:val="decimal"/>
      <w:lvlText w:val="%1."/>
      <w:lvlJc w:val="left"/>
      <w:pPr>
        <w:tabs>
          <w:tab w:val="num" w:pos="340"/>
        </w:tabs>
        <w:ind w:left="34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2">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3">
    <w:nsid w:val="5B371026"/>
    <w:multiLevelType w:val="hybridMultilevel"/>
    <w:tmpl w:val="F6DAD216"/>
    <w:lvl w:ilvl="0" w:tplc="FC4801D8">
      <w:start w:val="1"/>
      <w:numFmt w:val="decimal"/>
      <w:lvlText w:val="6.3.%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4">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5">
    <w:nsid w:val="5DB77DD4"/>
    <w:multiLevelType w:val="hybridMultilevel"/>
    <w:tmpl w:val="EB0A6018"/>
    <w:lvl w:ilvl="0" w:tplc="C3368252">
      <w:start w:val="1"/>
      <w:numFmt w:val="decimal"/>
      <w:lvlText w:val="2.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17">
    <w:nsid w:val="60586DE9"/>
    <w:multiLevelType w:val="singleLevel"/>
    <w:tmpl w:val="D056F202"/>
    <w:lvl w:ilvl="0">
      <w:start w:val="1"/>
      <w:numFmt w:val="lowerLetter"/>
      <w:lvlText w:val="%1)"/>
      <w:lvlJc w:val="left"/>
      <w:pPr>
        <w:tabs>
          <w:tab w:val="num" w:pos="360"/>
        </w:tabs>
        <w:ind w:left="340" w:hanging="340"/>
      </w:pPr>
    </w:lvl>
  </w:abstractNum>
  <w:abstractNum w:abstractNumId="118">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9">
    <w:nsid w:val="61985056"/>
    <w:multiLevelType w:val="hybridMultilevel"/>
    <w:tmpl w:val="5234EBF0"/>
    <w:lvl w:ilvl="0" w:tplc="D87A7142">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B3A08C4A">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20">
    <w:nsid w:val="65EB4024"/>
    <w:multiLevelType w:val="hybridMultilevel"/>
    <w:tmpl w:val="E8327B1C"/>
    <w:name w:val="WW8Num37"/>
    <w:lvl w:ilvl="0" w:tplc="04A68C60">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1">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22">
    <w:nsid w:val="6DED5F23"/>
    <w:multiLevelType w:val="hybridMultilevel"/>
    <w:tmpl w:val="1B748DAE"/>
    <w:name w:val="WW8Num462"/>
    <w:lvl w:ilvl="0" w:tplc="173CCA7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3">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24">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5">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nsid w:val="73781A73"/>
    <w:multiLevelType w:val="hybridMultilevel"/>
    <w:tmpl w:val="C4080766"/>
    <w:name w:val="WW8Num12"/>
    <w:lvl w:ilvl="0" w:tplc="A7AE3454">
      <w:start w:val="1"/>
      <w:numFmt w:val="bullet"/>
      <w:lvlText w:val=""/>
      <w:lvlJc w:val="left"/>
      <w:pPr>
        <w:tabs>
          <w:tab w:val="num" w:pos="1021"/>
        </w:tabs>
        <w:ind w:left="1021" w:hanging="341"/>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7">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128">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9">
    <w:nsid w:val="75E11117"/>
    <w:multiLevelType w:val="multilevel"/>
    <w:tmpl w:val="A050A6C8"/>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1">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nsid w:val="7BD31ACD"/>
    <w:multiLevelType w:val="hybridMultilevel"/>
    <w:tmpl w:val="BFF83438"/>
    <w:lvl w:ilvl="0" w:tplc="FED83A1C">
      <w:start w:val="1"/>
      <w:numFmt w:val="decimal"/>
      <w:lvlText w:val="2.7.%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133">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4">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35">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6">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4"/>
  </w:num>
  <w:num w:numId="2">
    <w:abstractNumId w:val="116"/>
  </w:num>
  <w:num w:numId="3">
    <w:abstractNumId w:val="99"/>
  </w:num>
  <w:num w:numId="4">
    <w:abstractNumId w:val="69"/>
  </w:num>
  <w:num w:numId="5">
    <w:abstractNumId w:val="63"/>
  </w:num>
  <w:num w:numId="6">
    <w:abstractNumId w:val="0"/>
  </w:num>
  <w:num w:numId="7">
    <w:abstractNumId w:val="88"/>
  </w:num>
  <w:num w:numId="8">
    <w:abstractNumId w:val="62"/>
  </w:num>
  <w:num w:numId="9">
    <w:abstractNumId w:val="71"/>
  </w:num>
  <w:num w:numId="10">
    <w:abstractNumId w:val="106"/>
  </w:num>
  <w:num w:numId="11">
    <w:abstractNumId w:val="1"/>
  </w:num>
  <w:num w:numId="12">
    <w:abstractNumId w:val="66"/>
  </w:num>
  <w:num w:numId="13">
    <w:abstractNumId w:val="47"/>
  </w:num>
  <w:num w:numId="14">
    <w:abstractNumId w:val="45"/>
  </w:num>
  <w:num w:numId="15">
    <w:abstractNumId w:val="117"/>
  </w:num>
  <w:num w:numId="16">
    <w:abstractNumId w:val="2"/>
    <w:lvlOverride w:ilvl="0">
      <w:lvl w:ilvl="0">
        <w:numFmt w:val="bullet"/>
        <w:lvlText w:val="-"/>
        <w:legacy w:legacy="1" w:legacySpace="0" w:legacyIndent="360"/>
        <w:lvlJc w:val="left"/>
        <w:pPr>
          <w:ind w:left="360" w:hanging="360"/>
        </w:pPr>
      </w:lvl>
    </w:lvlOverride>
  </w:num>
  <w:num w:numId="17">
    <w:abstractNumId w:val="103"/>
  </w:num>
  <w:num w:numId="18">
    <w:abstractNumId w:val="104"/>
  </w:num>
  <w:num w:numId="19">
    <w:abstractNumId w:val="80"/>
  </w:num>
  <w:num w:numId="20">
    <w:abstractNumId w:val="123"/>
  </w:num>
  <w:num w:numId="21">
    <w:abstractNumId w:val="43"/>
  </w:num>
  <w:num w:numId="22">
    <w:abstractNumId w:val="87"/>
  </w:num>
  <w:num w:numId="23">
    <w:abstractNumId w:val="77"/>
  </w:num>
  <w:num w:numId="24">
    <w:abstractNumId w:val="135"/>
  </w:num>
  <w:num w:numId="25">
    <w:abstractNumId w:val="127"/>
  </w:num>
  <w:num w:numId="26">
    <w:abstractNumId w:val="75"/>
  </w:num>
  <w:num w:numId="27">
    <w:abstractNumId w:val="41"/>
  </w:num>
  <w:num w:numId="28">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112"/>
  </w:num>
  <w:num w:numId="30">
    <w:abstractNumId w:val="124"/>
  </w:num>
  <w:num w:numId="31">
    <w:abstractNumId w:val="61"/>
  </w:num>
  <w:num w:numId="32">
    <w:abstractNumId w:val="136"/>
  </w:num>
  <w:num w:numId="33">
    <w:abstractNumId w:val="96"/>
  </w:num>
  <w:num w:numId="34">
    <w:abstractNumId w:val="46"/>
  </w:num>
  <w:num w:numId="35">
    <w:abstractNumId w:val="131"/>
  </w:num>
  <w:num w:numId="36">
    <w:abstractNumId w:val="128"/>
  </w:num>
  <w:num w:numId="37">
    <w:abstractNumId w:val="49"/>
  </w:num>
  <w:num w:numId="38">
    <w:abstractNumId w:val="78"/>
  </w:num>
  <w:num w:numId="39">
    <w:abstractNumId w:val="125"/>
  </w:num>
  <w:num w:numId="40">
    <w:abstractNumId w:val="81"/>
  </w:num>
  <w:num w:numId="41">
    <w:abstractNumId w:val="82"/>
  </w:num>
  <w:num w:numId="42">
    <w:abstractNumId w:val="53"/>
  </w:num>
  <w:num w:numId="43">
    <w:abstractNumId w:val="42"/>
  </w:num>
  <w:num w:numId="44">
    <w:abstractNumId w:val="40"/>
  </w:num>
  <w:num w:numId="45">
    <w:abstractNumId w:val="118"/>
  </w:num>
  <w:num w:numId="46">
    <w:abstractNumId w:val="92"/>
  </w:num>
  <w:num w:numId="47">
    <w:abstractNumId w:val="85"/>
  </w:num>
  <w:num w:numId="48">
    <w:abstractNumId w:val="58"/>
  </w:num>
  <w:num w:numId="49">
    <w:abstractNumId w:val="57"/>
  </w:num>
  <w:num w:numId="50">
    <w:abstractNumId w:val="84"/>
  </w:num>
  <w:num w:numId="51">
    <w:abstractNumId w:val="110"/>
  </w:num>
  <w:num w:numId="52">
    <w:abstractNumId w:val="56"/>
  </w:num>
  <w:num w:numId="53">
    <w:abstractNumId w:val="95"/>
  </w:num>
  <w:num w:numId="54">
    <w:abstractNumId w:val="86"/>
  </w:num>
  <w:num w:numId="55">
    <w:abstractNumId w:val="54"/>
  </w:num>
  <w:num w:numId="56">
    <w:abstractNumId w:val="65"/>
  </w:num>
  <w:num w:numId="57">
    <w:abstractNumId w:val="114"/>
  </w:num>
  <w:num w:numId="58">
    <w:abstractNumId w:val="76"/>
  </w:num>
  <w:num w:numId="59">
    <w:abstractNumId w:val="101"/>
  </w:num>
  <w:num w:numId="60">
    <w:abstractNumId w:val="79"/>
  </w:num>
  <w:num w:numId="61">
    <w:abstractNumId w:val="90"/>
  </w:num>
  <w:num w:numId="62">
    <w:abstractNumId w:val="108"/>
  </w:num>
  <w:num w:numId="63">
    <w:abstractNumId w:val="97"/>
  </w:num>
  <w:num w:numId="64">
    <w:abstractNumId w:val="134"/>
  </w:num>
  <w:num w:numId="65">
    <w:abstractNumId w:val="130"/>
  </w:num>
  <w:num w:numId="66">
    <w:abstractNumId w:val="133"/>
  </w:num>
  <w:num w:numId="67">
    <w:abstractNumId w:val="51"/>
  </w:num>
  <w:num w:numId="68">
    <w:abstractNumId w:val="109"/>
  </w:num>
  <w:num w:numId="69">
    <w:abstractNumId w:val="89"/>
  </w:num>
  <w:num w:numId="70">
    <w:abstractNumId w:val="73"/>
  </w:num>
  <w:num w:numId="71">
    <w:abstractNumId w:val="113"/>
  </w:num>
  <w:num w:numId="72">
    <w:abstractNumId w:val="105"/>
  </w:num>
  <w:num w:numId="73">
    <w:abstractNumId w:val="115"/>
  </w:num>
  <w:num w:numId="74">
    <w:abstractNumId w:val="132"/>
  </w:num>
  <w:num w:numId="75">
    <w:abstractNumId w:val="91"/>
  </w:num>
  <w:num w:numId="76">
    <w:abstractNumId w:val="59"/>
  </w:num>
  <w:num w:numId="77">
    <w:abstractNumId w:val="72"/>
  </w:num>
  <w:num w:numId="78">
    <w:abstractNumId w:val="93"/>
  </w:num>
  <w:num w:numId="79">
    <w:abstractNumId w:val="70"/>
  </w:num>
  <w:num w:numId="80">
    <w:abstractNumId w:val="83"/>
  </w:num>
  <w:num w:numId="81">
    <w:abstractNumId w:val="50"/>
  </w:num>
  <w:num w:numId="82">
    <w:abstractNumId w:val="67"/>
  </w:num>
  <w:num w:numId="83">
    <w:abstractNumId w:val="129"/>
  </w:num>
  <w:num w:numId="84">
    <w:abstractNumId w:val="121"/>
  </w:num>
  <w:num w:numId="85">
    <w:abstractNumId w:val="55"/>
  </w:num>
  <w:num w:numId="86">
    <w:abstractNumId w:val="2"/>
    <w:lvlOverride w:ilvl="0">
      <w:lvl w:ilvl="0">
        <w:start w:val="65535"/>
        <w:numFmt w:val="bullet"/>
        <w:lvlText w:val=""/>
        <w:legacy w:legacy="1" w:legacySpace="0" w:legacyIndent="0"/>
        <w:lvlJc w:val="left"/>
        <w:rPr>
          <w:rFonts w:ascii="Symbol" w:hAnsi="Symbol" w:hint="default"/>
        </w:rPr>
      </w:lvl>
    </w:lvlOverride>
  </w:num>
  <w:num w:numId="87">
    <w:abstractNumId w:val="119"/>
  </w:num>
  <w:num w:numId="88">
    <w:abstractNumId w:val="102"/>
  </w:num>
  <w:num w:numId="89">
    <w:abstractNumId w:val="74"/>
  </w:num>
  <w:num w:numId="90">
    <w:abstractNumId w:val="107"/>
  </w:num>
  <w:num w:numId="91">
    <w:abstractNumId w:val="60"/>
  </w:num>
  <w:num w:numId="92">
    <w:abstractNumId w:val="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0"/>
    <w:footnote w:id="1"/>
  </w:footnotePr>
  <w:endnotePr>
    <w:endnote w:id="0"/>
    <w:endnote w:id="1"/>
  </w:endnotePr>
  <w:compat/>
  <w:rsids>
    <w:rsidRoot w:val="00694741"/>
    <w:rsid w:val="0000016B"/>
    <w:rsid w:val="000013E3"/>
    <w:rsid w:val="000022B8"/>
    <w:rsid w:val="0000241E"/>
    <w:rsid w:val="0000298E"/>
    <w:rsid w:val="000030CE"/>
    <w:rsid w:val="000031B8"/>
    <w:rsid w:val="000031E1"/>
    <w:rsid w:val="00004CA3"/>
    <w:rsid w:val="00006BA7"/>
    <w:rsid w:val="00006D6D"/>
    <w:rsid w:val="00006EC9"/>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F0"/>
    <w:rsid w:val="000216CC"/>
    <w:rsid w:val="00021A9F"/>
    <w:rsid w:val="000228E0"/>
    <w:rsid w:val="0002367F"/>
    <w:rsid w:val="00024B1D"/>
    <w:rsid w:val="0002557F"/>
    <w:rsid w:val="00025D8E"/>
    <w:rsid w:val="00025FD9"/>
    <w:rsid w:val="00026468"/>
    <w:rsid w:val="00026C90"/>
    <w:rsid w:val="000300FA"/>
    <w:rsid w:val="00031D7C"/>
    <w:rsid w:val="00031E92"/>
    <w:rsid w:val="000327E3"/>
    <w:rsid w:val="0003323A"/>
    <w:rsid w:val="00033391"/>
    <w:rsid w:val="00034810"/>
    <w:rsid w:val="00034CF8"/>
    <w:rsid w:val="00034E7F"/>
    <w:rsid w:val="0003589D"/>
    <w:rsid w:val="00035E6D"/>
    <w:rsid w:val="00036275"/>
    <w:rsid w:val="0003672E"/>
    <w:rsid w:val="00036A2E"/>
    <w:rsid w:val="000376ED"/>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15B3"/>
    <w:rsid w:val="00061FED"/>
    <w:rsid w:val="0006401F"/>
    <w:rsid w:val="00064BC8"/>
    <w:rsid w:val="00064EDA"/>
    <w:rsid w:val="00065703"/>
    <w:rsid w:val="00066E7A"/>
    <w:rsid w:val="000672F1"/>
    <w:rsid w:val="0006731B"/>
    <w:rsid w:val="000675CE"/>
    <w:rsid w:val="000677C8"/>
    <w:rsid w:val="00067A1E"/>
    <w:rsid w:val="00070844"/>
    <w:rsid w:val="000708ED"/>
    <w:rsid w:val="000710D1"/>
    <w:rsid w:val="0007337D"/>
    <w:rsid w:val="00074453"/>
    <w:rsid w:val="0007584D"/>
    <w:rsid w:val="00075971"/>
    <w:rsid w:val="00075CE2"/>
    <w:rsid w:val="00076BF6"/>
    <w:rsid w:val="00076C56"/>
    <w:rsid w:val="00076DAB"/>
    <w:rsid w:val="00076E11"/>
    <w:rsid w:val="00077495"/>
    <w:rsid w:val="000779EF"/>
    <w:rsid w:val="00081210"/>
    <w:rsid w:val="00082534"/>
    <w:rsid w:val="0008267E"/>
    <w:rsid w:val="00083446"/>
    <w:rsid w:val="00083757"/>
    <w:rsid w:val="00083DCA"/>
    <w:rsid w:val="0008453F"/>
    <w:rsid w:val="00084AAE"/>
    <w:rsid w:val="000854F0"/>
    <w:rsid w:val="0008630E"/>
    <w:rsid w:val="000865C4"/>
    <w:rsid w:val="00086B13"/>
    <w:rsid w:val="000872A9"/>
    <w:rsid w:val="0008760C"/>
    <w:rsid w:val="000879CF"/>
    <w:rsid w:val="00087F14"/>
    <w:rsid w:val="000919FD"/>
    <w:rsid w:val="000920BD"/>
    <w:rsid w:val="00092238"/>
    <w:rsid w:val="00092C99"/>
    <w:rsid w:val="0009339B"/>
    <w:rsid w:val="0009363D"/>
    <w:rsid w:val="0009390D"/>
    <w:rsid w:val="00093B34"/>
    <w:rsid w:val="00094B1A"/>
    <w:rsid w:val="0009503B"/>
    <w:rsid w:val="00095CD4"/>
    <w:rsid w:val="00095F22"/>
    <w:rsid w:val="00096817"/>
    <w:rsid w:val="000971CF"/>
    <w:rsid w:val="0009748F"/>
    <w:rsid w:val="00097EEC"/>
    <w:rsid w:val="000A1665"/>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5BC3"/>
    <w:rsid w:val="000D64F8"/>
    <w:rsid w:val="000E0248"/>
    <w:rsid w:val="000E0840"/>
    <w:rsid w:val="000E1520"/>
    <w:rsid w:val="000E29BA"/>
    <w:rsid w:val="000E2BF5"/>
    <w:rsid w:val="000E3BE0"/>
    <w:rsid w:val="000E4741"/>
    <w:rsid w:val="000E5EE3"/>
    <w:rsid w:val="000E60DC"/>
    <w:rsid w:val="000E64DE"/>
    <w:rsid w:val="000E7085"/>
    <w:rsid w:val="000E71B3"/>
    <w:rsid w:val="000E73DB"/>
    <w:rsid w:val="000F040B"/>
    <w:rsid w:val="000F1C16"/>
    <w:rsid w:val="000F1DC8"/>
    <w:rsid w:val="000F1E51"/>
    <w:rsid w:val="000F2021"/>
    <w:rsid w:val="000F2570"/>
    <w:rsid w:val="000F2A8E"/>
    <w:rsid w:val="000F2EEF"/>
    <w:rsid w:val="000F387D"/>
    <w:rsid w:val="000F4492"/>
    <w:rsid w:val="000F4B36"/>
    <w:rsid w:val="000F4D1D"/>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A8C"/>
    <w:rsid w:val="00117AEE"/>
    <w:rsid w:val="001206A9"/>
    <w:rsid w:val="001219A6"/>
    <w:rsid w:val="00121D2D"/>
    <w:rsid w:val="001220BD"/>
    <w:rsid w:val="00123434"/>
    <w:rsid w:val="001236DB"/>
    <w:rsid w:val="00124A3F"/>
    <w:rsid w:val="001252E3"/>
    <w:rsid w:val="001259CD"/>
    <w:rsid w:val="00125C2F"/>
    <w:rsid w:val="00126BA0"/>
    <w:rsid w:val="001307BC"/>
    <w:rsid w:val="00130F8A"/>
    <w:rsid w:val="00131741"/>
    <w:rsid w:val="00132858"/>
    <w:rsid w:val="00132FB7"/>
    <w:rsid w:val="00133121"/>
    <w:rsid w:val="00133EA7"/>
    <w:rsid w:val="00134AC5"/>
    <w:rsid w:val="00134BBC"/>
    <w:rsid w:val="00136394"/>
    <w:rsid w:val="001363AF"/>
    <w:rsid w:val="00136629"/>
    <w:rsid w:val="00136724"/>
    <w:rsid w:val="0013714D"/>
    <w:rsid w:val="001416EC"/>
    <w:rsid w:val="00141A4A"/>
    <w:rsid w:val="00143D01"/>
    <w:rsid w:val="00144437"/>
    <w:rsid w:val="00145144"/>
    <w:rsid w:val="0014527E"/>
    <w:rsid w:val="001454F6"/>
    <w:rsid w:val="001468D6"/>
    <w:rsid w:val="0014792D"/>
    <w:rsid w:val="00150082"/>
    <w:rsid w:val="001513D5"/>
    <w:rsid w:val="00151407"/>
    <w:rsid w:val="00152E06"/>
    <w:rsid w:val="001541E7"/>
    <w:rsid w:val="00155DAF"/>
    <w:rsid w:val="0015605B"/>
    <w:rsid w:val="00156AF0"/>
    <w:rsid w:val="00156BC0"/>
    <w:rsid w:val="0015704F"/>
    <w:rsid w:val="0015762B"/>
    <w:rsid w:val="00157DE6"/>
    <w:rsid w:val="001611C9"/>
    <w:rsid w:val="00161665"/>
    <w:rsid w:val="00162425"/>
    <w:rsid w:val="00165282"/>
    <w:rsid w:val="00165571"/>
    <w:rsid w:val="001657FC"/>
    <w:rsid w:val="00165DC7"/>
    <w:rsid w:val="00166214"/>
    <w:rsid w:val="0016724D"/>
    <w:rsid w:val="001676B5"/>
    <w:rsid w:val="00170CEE"/>
    <w:rsid w:val="00171C65"/>
    <w:rsid w:val="00172C89"/>
    <w:rsid w:val="001739BD"/>
    <w:rsid w:val="00174269"/>
    <w:rsid w:val="0017434C"/>
    <w:rsid w:val="001743BE"/>
    <w:rsid w:val="00174FA5"/>
    <w:rsid w:val="00175441"/>
    <w:rsid w:val="00175810"/>
    <w:rsid w:val="00175B1C"/>
    <w:rsid w:val="00175DB4"/>
    <w:rsid w:val="001764E9"/>
    <w:rsid w:val="0017774F"/>
    <w:rsid w:val="00180BE1"/>
    <w:rsid w:val="00181089"/>
    <w:rsid w:val="00181ECB"/>
    <w:rsid w:val="001820A0"/>
    <w:rsid w:val="001823E3"/>
    <w:rsid w:val="00183697"/>
    <w:rsid w:val="00184954"/>
    <w:rsid w:val="00184DCA"/>
    <w:rsid w:val="00186AAD"/>
    <w:rsid w:val="00187A46"/>
    <w:rsid w:val="00191D80"/>
    <w:rsid w:val="00192435"/>
    <w:rsid w:val="00192A19"/>
    <w:rsid w:val="0019384E"/>
    <w:rsid w:val="00194A4F"/>
    <w:rsid w:val="00195946"/>
    <w:rsid w:val="00195E1A"/>
    <w:rsid w:val="0019725A"/>
    <w:rsid w:val="001974E5"/>
    <w:rsid w:val="00197D39"/>
    <w:rsid w:val="001A04B1"/>
    <w:rsid w:val="001A10B5"/>
    <w:rsid w:val="001A2720"/>
    <w:rsid w:val="001A2CEF"/>
    <w:rsid w:val="001A4379"/>
    <w:rsid w:val="001A4657"/>
    <w:rsid w:val="001A4FB1"/>
    <w:rsid w:val="001A54EC"/>
    <w:rsid w:val="001A6026"/>
    <w:rsid w:val="001A6687"/>
    <w:rsid w:val="001B1300"/>
    <w:rsid w:val="001B1601"/>
    <w:rsid w:val="001B20AB"/>
    <w:rsid w:val="001B2691"/>
    <w:rsid w:val="001B2785"/>
    <w:rsid w:val="001B289B"/>
    <w:rsid w:val="001B3373"/>
    <w:rsid w:val="001B3AC6"/>
    <w:rsid w:val="001B41D5"/>
    <w:rsid w:val="001B5941"/>
    <w:rsid w:val="001B6F31"/>
    <w:rsid w:val="001C0EAC"/>
    <w:rsid w:val="001C3352"/>
    <w:rsid w:val="001C3CD3"/>
    <w:rsid w:val="001C43A8"/>
    <w:rsid w:val="001C44F5"/>
    <w:rsid w:val="001C63F9"/>
    <w:rsid w:val="001C7D17"/>
    <w:rsid w:val="001D0469"/>
    <w:rsid w:val="001D1557"/>
    <w:rsid w:val="001D209F"/>
    <w:rsid w:val="001D3674"/>
    <w:rsid w:val="001D403D"/>
    <w:rsid w:val="001D4D25"/>
    <w:rsid w:val="001D4D48"/>
    <w:rsid w:val="001D52FA"/>
    <w:rsid w:val="001D5AC3"/>
    <w:rsid w:val="001D5B56"/>
    <w:rsid w:val="001D5F19"/>
    <w:rsid w:val="001D6584"/>
    <w:rsid w:val="001D6BB2"/>
    <w:rsid w:val="001D725C"/>
    <w:rsid w:val="001E0C8E"/>
    <w:rsid w:val="001E3365"/>
    <w:rsid w:val="001E3606"/>
    <w:rsid w:val="001E37B6"/>
    <w:rsid w:val="001E4071"/>
    <w:rsid w:val="001E4377"/>
    <w:rsid w:val="001E4742"/>
    <w:rsid w:val="001E508A"/>
    <w:rsid w:val="001E5D17"/>
    <w:rsid w:val="001E6CCC"/>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578C"/>
    <w:rsid w:val="0020635D"/>
    <w:rsid w:val="00206AA4"/>
    <w:rsid w:val="0021035B"/>
    <w:rsid w:val="00210AFF"/>
    <w:rsid w:val="00211737"/>
    <w:rsid w:val="00212B72"/>
    <w:rsid w:val="00213637"/>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6DF"/>
    <w:rsid w:val="00226D5C"/>
    <w:rsid w:val="00227428"/>
    <w:rsid w:val="00231024"/>
    <w:rsid w:val="00232CBA"/>
    <w:rsid w:val="002344E4"/>
    <w:rsid w:val="00234DEF"/>
    <w:rsid w:val="00234FCA"/>
    <w:rsid w:val="00235DEE"/>
    <w:rsid w:val="00240C2E"/>
    <w:rsid w:val="002425E9"/>
    <w:rsid w:val="00243925"/>
    <w:rsid w:val="00243E76"/>
    <w:rsid w:val="00244342"/>
    <w:rsid w:val="00244977"/>
    <w:rsid w:val="00247491"/>
    <w:rsid w:val="00247F06"/>
    <w:rsid w:val="0025182A"/>
    <w:rsid w:val="00252A26"/>
    <w:rsid w:val="00252A34"/>
    <w:rsid w:val="00254EBD"/>
    <w:rsid w:val="00255138"/>
    <w:rsid w:val="00255572"/>
    <w:rsid w:val="002557FA"/>
    <w:rsid w:val="00255D67"/>
    <w:rsid w:val="00255EFD"/>
    <w:rsid w:val="002571E9"/>
    <w:rsid w:val="0025728A"/>
    <w:rsid w:val="00260698"/>
    <w:rsid w:val="002609EE"/>
    <w:rsid w:val="00260C0C"/>
    <w:rsid w:val="00260CE1"/>
    <w:rsid w:val="00261B87"/>
    <w:rsid w:val="002625BB"/>
    <w:rsid w:val="00263214"/>
    <w:rsid w:val="00263A55"/>
    <w:rsid w:val="00264562"/>
    <w:rsid w:val="0026458B"/>
    <w:rsid w:val="00264CCB"/>
    <w:rsid w:val="002661D5"/>
    <w:rsid w:val="00267942"/>
    <w:rsid w:val="00267E23"/>
    <w:rsid w:val="00267E49"/>
    <w:rsid w:val="00267F4B"/>
    <w:rsid w:val="00270B83"/>
    <w:rsid w:val="002725F2"/>
    <w:rsid w:val="00273F94"/>
    <w:rsid w:val="002742C2"/>
    <w:rsid w:val="002742C5"/>
    <w:rsid w:val="002751F2"/>
    <w:rsid w:val="00275B26"/>
    <w:rsid w:val="00275C11"/>
    <w:rsid w:val="00276EC5"/>
    <w:rsid w:val="002804D8"/>
    <w:rsid w:val="002815DE"/>
    <w:rsid w:val="0028241F"/>
    <w:rsid w:val="00283384"/>
    <w:rsid w:val="00283858"/>
    <w:rsid w:val="00283B36"/>
    <w:rsid w:val="002848CC"/>
    <w:rsid w:val="00284C0A"/>
    <w:rsid w:val="002865D1"/>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74A0"/>
    <w:rsid w:val="002A0338"/>
    <w:rsid w:val="002A0C9E"/>
    <w:rsid w:val="002A2749"/>
    <w:rsid w:val="002A3943"/>
    <w:rsid w:val="002A3E35"/>
    <w:rsid w:val="002A4283"/>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2F7C44"/>
    <w:rsid w:val="00300816"/>
    <w:rsid w:val="00300A39"/>
    <w:rsid w:val="00301249"/>
    <w:rsid w:val="00301391"/>
    <w:rsid w:val="00302530"/>
    <w:rsid w:val="0030387D"/>
    <w:rsid w:val="00304E4D"/>
    <w:rsid w:val="00306D2F"/>
    <w:rsid w:val="00306F41"/>
    <w:rsid w:val="00307036"/>
    <w:rsid w:val="00307BCF"/>
    <w:rsid w:val="00307C83"/>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5B3A"/>
    <w:rsid w:val="00326F75"/>
    <w:rsid w:val="00330449"/>
    <w:rsid w:val="00330937"/>
    <w:rsid w:val="00331171"/>
    <w:rsid w:val="00331757"/>
    <w:rsid w:val="0033393A"/>
    <w:rsid w:val="00335921"/>
    <w:rsid w:val="003365C8"/>
    <w:rsid w:val="00336A40"/>
    <w:rsid w:val="00336B13"/>
    <w:rsid w:val="00337789"/>
    <w:rsid w:val="00340601"/>
    <w:rsid w:val="00340D58"/>
    <w:rsid w:val="00341162"/>
    <w:rsid w:val="00342D32"/>
    <w:rsid w:val="00343959"/>
    <w:rsid w:val="00343DDA"/>
    <w:rsid w:val="00344AD3"/>
    <w:rsid w:val="00344D6D"/>
    <w:rsid w:val="003457DC"/>
    <w:rsid w:val="0034616F"/>
    <w:rsid w:val="003467EC"/>
    <w:rsid w:val="00346AEB"/>
    <w:rsid w:val="00346FA7"/>
    <w:rsid w:val="00350633"/>
    <w:rsid w:val="00350B6E"/>
    <w:rsid w:val="00351921"/>
    <w:rsid w:val="00351D6A"/>
    <w:rsid w:val="00352B4F"/>
    <w:rsid w:val="00353D3C"/>
    <w:rsid w:val="003552A2"/>
    <w:rsid w:val="003559D4"/>
    <w:rsid w:val="00356006"/>
    <w:rsid w:val="00356BC8"/>
    <w:rsid w:val="003574A5"/>
    <w:rsid w:val="00357C22"/>
    <w:rsid w:val="003612DA"/>
    <w:rsid w:val="0036277C"/>
    <w:rsid w:val="00363577"/>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D15"/>
    <w:rsid w:val="00380AB7"/>
    <w:rsid w:val="00381407"/>
    <w:rsid w:val="00381A6D"/>
    <w:rsid w:val="00381C7F"/>
    <w:rsid w:val="0038203A"/>
    <w:rsid w:val="0038220F"/>
    <w:rsid w:val="0038293C"/>
    <w:rsid w:val="0038322F"/>
    <w:rsid w:val="003855DD"/>
    <w:rsid w:val="00385635"/>
    <w:rsid w:val="00386257"/>
    <w:rsid w:val="00386FED"/>
    <w:rsid w:val="003870C0"/>
    <w:rsid w:val="003879F2"/>
    <w:rsid w:val="003905A2"/>
    <w:rsid w:val="003908C7"/>
    <w:rsid w:val="00391DFE"/>
    <w:rsid w:val="003932A4"/>
    <w:rsid w:val="00393586"/>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3F20"/>
    <w:rsid w:val="003B4D1E"/>
    <w:rsid w:val="003B544F"/>
    <w:rsid w:val="003B58F7"/>
    <w:rsid w:val="003B64B3"/>
    <w:rsid w:val="003B6F85"/>
    <w:rsid w:val="003B76B9"/>
    <w:rsid w:val="003C113D"/>
    <w:rsid w:val="003C165D"/>
    <w:rsid w:val="003C1E5D"/>
    <w:rsid w:val="003C2111"/>
    <w:rsid w:val="003C22A3"/>
    <w:rsid w:val="003C26F3"/>
    <w:rsid w:val="003C366A"/>
    <w:rsid w:val="003C36A2"/>
    <w:rsid w:val="003C43D6"/>
    <w:rsid w:val="003C47A5"/>
    <w:rsid w:val="003C5C53"/>
    <w:rsid w:val="003C6696"/>
    <w:rsid w:val="003C6FB9"/>
    <w:rsid w:val="003C77C7"/>
    <w:rsid w:val="003C7C65"/>
    <w:rsid w:val="003D062B"/>
    <w:rsid w:val="003D0D2E"/>
    <w:rsid w:val="003D0F83"/>
    <w:rsid w:val="003D164F"/>
    <w:rsid w:val="003D174A"/>
    <w:rsid w:val="003D254A"/>
    <w:rsid w:val="003D2662"/>
    <w:rsid w:val="003D36A0"/>
    <w:rsid w:val="003D4D6F"/>
    <w:rsid w:val="003D52E4"/>
    <w:rsid w:val="003D530D"/>
    <w:rsid w:val="003D55CC"/>
    <w:rsid w:val="003D5D56"/>
    <w:rsid w:val="003D6479"/>
    <w:rsid w:val="003D6A56"/>
    <w:rsid w:val="003E0846"/>
    <w:rsid w:val="003E3256"/>
    <w:rsid w:val="003E40CC"/>
    <w:rsid w:val="003E444A"/>
    <w:rsid w:val="003E4927"/>
    <w:rsid w:val="003E53A9"/>
    <w:rsid w:val="003E5B28"/>
    <w:rsid w:val="003E6298"/>
    <w:rsid w:val="003E6CB8"/>
    <w:rsid w:val="003F05B1"/>
    <w:rsid w:val="003F149F"/>
    <w:rsid w:val="003F1F7B"/>
    <w:rsid w:val="003F4976"/>
    <w:rsid w:val="003F5BFF"/>
    <w:rsid w:val="003F5CBB"/>
    <w:rsid w:val="003F67B7"/>
    <w:rsid w:val="003F6CF0"/>
    <w:rsid w:val="003F75FF"/>
    <w:rsid w:val="003F7F3F"/>
    <w:rsid w:val="00400837"/>
    <w:rsid w:val="00403180"/>
    <w:rsid w:val="004038A0"/>
    <w:rsid w:val="00403E76"/>
    <w:rsid w:val="00403F87"/>
    <w:rsid w:val="004040D9"/>
    <w:rsid w:val="004045B3"/>
    <w:rsid w:val="00404C92"/>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0F5D"/>
    <w:rsid w:val="00431003"/>
    <w:rsid w:val="00432DED"/>
    <w:rsid w:val="00433B95"/>
    <w:rsid w:val="004345C5"/>
    <w:rsid w:val="00440AA1"/>
    <w:rsid w:val="00441666"/>
    <w:rsid w:val="00442A72"/>
    <w:rsid w:val="0044301C"/>
    <w:rsid w:val="0044357C"/>
    <w:rsid w:val="00443724"/>
    <w:rsid w:val="0044423A"/>
    <w:rsid w:val="00444704"/>
    <w:rsid w:val="00444864"/>
    <w:rsid w:val="00445F43"/>
    <w:rsid w:val="0044675D"/>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772FE"/>
    <w:rsid w:val="004803AA"/>
    <w:rsid w:val="004805FE"/>
    <w:rsid w:val="00480F45"/>
    <w:rsid w:val="00481E2A"/>
    <w:rsid w:val="00482161"/>
    <w:rsid w:val="004831BC"/>
    <w:rsid w:val="00483A26"/>
    <w:rsid w:val="00483AB4"/>
    <w:rsid w:val="004844B7"/>
    <w:rsid w:val="0048575A"/>
    <w:rsid w:val="00485B0D"/>
    <w:rsid w:val="004867D2"/>
    <w:rsid w:val="004873DD"/>
    <w:rsid w:val="00487446"/>
    <w:rsid w:val="00487602"/>
    <w:rsid w:val="004879D0"/>
    <w:rsid w:val="00487F2E"/>
    <w:rsid w:val="0049037D"/>
    <w:rsid w:val="00491238"/>
    <w:rsid w:val="0049235C"/>
    <w:rsid w:val="004929A8"/>
    <w:rsid w:val="00493274"/>
    <w:rsid w:val="004935AC"/>
    <w:rsid w:val="004937E8"/>
    <w:rsid w:val="00493C2C"/>
    <w:rsid w:val="0049601E"/>
    <w:rsid w:val="00496945"/>
    <w:rsid w:val="00497E04"/>
    <w:rsid w:val="004A02F5"/>
    <w:rsid w:val="004A0479"/>
    <w:rsid w:val="004A0790"/>
    <w:rsid w:val="004A15C6"/>
    <w:rsid w:val="004A19FE"/>
    <w:rsid w:val="004A1BCA"/>
    <w:rsid w:val="004A2B7C"/>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675"/>
    <w:rsid w:val="004C3AD0"/>
    <w:rsid w:val="004C3FC7"/>
    <w:rsid w:val="004C4303"/>
    <w:rsid w:val="004C5671"/>
    <w:rsid w:val="004C567C"/>
    <w:rsid w:val="004C56BA"/>
    <w:rsid w:val="004C57EA"/>
    <w:rsid w:val="004C5C26"/>
    <w:rsid w:val="004C5FF6"/>
    <w:rsid w:val="004C75CA"/>
    <w:rsid w:val="004C76D9"/>
    <w:rsid w:val="004C7BCF"/>
    <w:rsid w:val="004D06D0"/>
    <w:rsid w:val="004D075A"/>
    <w:rsid w:val="004D0A6F"/>
    <w:rsid w:val="004D260F"/>
    <w:rsid w:val="004D325E"/>
    <w:rsid w:val="004D4985"/>
    <w:rsid w:val="004D50BB"/>
    <w:rsid w:val="004D515C"/>
    <w:rsid w:val="004D5825"/>
    <w:rsid w:val="004E03C6"/>
    <w:rsid w:val="004E07E1"/>
    <w:rsid w:val="004E1B4C"/>
    <w:rsid w:val="004E1BA0"/>
    <w:rsid w:val="004E20F9"/>
    <w:rsid w:val="004E3B4A"/>
    <w:rsid w:val="004E428E"/>
    <w:rsid w:val="004E4999"/>
    <w:rsid w:val="004E5117"/>
    <w:rsid w:val="004E57A9"/>
    <w:rsid w:val="004E5C9E"/>
    <w:rsid w:val="004E6279"/>
    <w:rsid w:val="004E6FD7"/>
    <w:rsid w:val="004F2494"/>
    <w:rsid w:val="004F2D4C"/>
    <w:rsid w:val="004F3435"/>
    <w:rsid w:val="004F3FA3"/>
    <w:rsid w:val="004F4FF8"/>
    <w:rsid w:val="004F5F38"/>
    <w:rsid w:val="004F6A57"/>
    <w:rsid w:val="004F709E"/>
    <w:rsid w:val="0050059A"/>
    <w:rsid w:val="005015A2"/>
    <w:rsid w:val="0050228F"/>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18D3"/>
    <w:rsid w:val="005219D4"/>
    <w:rsid w:val="005231C1"/>
    <w:rsid w:val="00523547"/>
    <w:rsid w:val="005239A7"/>
    <w:rsid w:val="00523EEA"/>
    <w:rsid w:val="00524A53"/>
    <w:rsid w:val="005252C9"/>
    <w:rsid w:val="00525727"/>
    <w:rsid w:val="00525F40"/>
    <w:rsid w:val="00526DD4"/>
    <w:rsid w:val="0052747C"/>
    <w:rsid w:val="00527B41"/>
    <w:rsid w:val="00534069"/>
    <w:rsid w:val="0053469A"/>
    <w:rsid w:val="00535866"/>
    <w:rsid w:val="00536094"/>
    <w:rsid w:val="0053619C"/>
    <w:rsid w:val="0053703C"/>
    <w:rsid w:val="00537448"/>
    <w:rsid w:val="005374E4"/>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56C40"/>
    <w:rsid w:val="0056011F"/>
    <w:rsid w:val="0056056F"/>
    <w:rsid w:val="005607B9"/>
    <w:rsid w:val="00561A3C"/>
    <w:rsid w:val="00561B0F"/>
    <w:rsid w:val="00562829"/>
    <w:rsid w:val="00562BCA"/>
    <w:rsid w:val="00562BCE"/>
    <w:rsid w:val="00562FAA"/>
    <w:rsid w:val="00563424"/>
    <w:rsid w:val="0056374E"/>
    <w:rsid w:val="00563BF4"/>
    <w:rsid w:val="00563C28"/>
    <w:rsid w:val="00563D5E"/>
    <w:rsid w:val="005640EA"/>
    <w:rsid w:val="00565C95"/>
    <w:rsid w:val="00566AAC"/>
    <w:rsid w:val="0057038C"/>
    <w:rsid w:val="005706BE"/>
    <w:rsid w:val="0057098E"/>
    <w:rsid w:val="005729AB"/>
    <w:rsid w:val="00573F1E"/>
    <w:rsid w:val="0057450D"/>
    <w:rsid w:val="00574B87"/>
    <w:rsid w:val="0057507C"/>
    <w:rsid w:val="00576582"/>
    <w:rsid w:val="005776B1"/>
    <w:rsid w:val="00577D8F"/>
    <w:rsid w:val="005806E2"/>
    <w:rsid w:val="005807D0"/>
    <w:rsid w:val="005809A0"/>
    <w:rsid w:val="00581843"/>
    <w:rsid w:val="0058210B"/>
    <w:rsid w:val="0058320E"/>
    <w:rsid w:val="005834E0"/>
    <w:rsid w:val="005836A3"/>
    <w:rsid w:val="005854DC"/>
    <w:rsid w:val="0058600B"/>
    <w:rsid w:val="005865FF"/>
    <w:rsid w:val="00587087"/>
    <w:rsid w:val="005870BA"/>
    <w:rsid w:val="00587404"/>
    <w:rsid w:val="0058751F"/>
    <w:rsid w:val="005876D9"/>
    <w:rsid w:val="0058789D"/>
    <w:rsid w:val="005903F7"/>
    <w:rsid w:val="0059090E"/>
    <w:rsid w:val="0059224E"/>
    <w:rsid w:val="00593F35"/>
    <w:rsid w:val="00593F68"/>
    <w:rsid w:val="005947E3"/>
    <w:rsid w:val="00594AB1"/>
    <w:rsid w:val="00594F1E"/>
    <w:rsid w:val="005952D3"/>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580F"/>
    <w:rsid w:val="005B603D"/>
    <w:rsid w:val="005B72E0"/>
    <w:rsid w:val="005B7AE0"/>
    <w:rsid w:val="005C011A"/>
    <w:rsid w:val="005C2261"/>
    <w:rsid w:val="005C2C42"/>
    <w:rsid w:val="005C3DDB"/>
    <w:rsid w:val="005C51D2"/>
    <w:rsid w:val="005C6E93"/>
    <w:rsid w:val="005C70C8"/>
    <w:rsid w:val="005C74AD"/>
    <w:rsid w:val="005D0B14"/>
    <w:rsid w:val="005D0EB5"/>
    <w:rsid w:val="005D1B07"/>
    <w:rsid w:val="005D2E52"/>
    <w:rsid w:val="005D4082"/>
    <w:rsid w:val="005D40BF"/>
    <w:rsid w:val="005D4D52"/>
    <w:rsid w:val="005D53A7"/>
    <w:rsid w:val="005D5581"/>
    <w:rsid w:val="005D6D61"/>
    <w:rsid w:val="005D7F8F"/>
    <w:rsid w:val="005E004C"/>
    <w:rsid w:val="005E0264"/>
    <w:rsid w:val="005E0609"/>
    <w:rsid w:val="005E0F2F"/>
    <w:rsid w:val="005E1B2C"/>
    <w:rsid w:val="005E1EE8"/>
    <w:rsid w:val="005E2B00"/>
    <w:rsid w:val="005E31C1"/>
    <w:rsid w:val="005E3242"/>
    <w:rsid w:val="005E3EDF"/>
    <w:rsid w:val="005E48A4"/>
    <w:rsid w:val="005F0D86"/>
    <w:rsid w:val="005F13F5"/>
    <w:rsid w:val="005F2326"/>
    <w:rsid w:val="005F2866"/>
    <w:rsid w:val="005F2DF2"/>
    <w:rsid w:val="005F36DD"/>
    <w:rsid w:val="005F3BE4"/>
    <w:rsid w:val="005F41A5"/>
    <w:rsid w:val="005F4F75"/>
    <w:rsid w:val="005F5A10"/>
    <w:rsid w:val="005F5D53"/>
    <w:rsid w:val="005F7220"/>
    <w:rsid w:val="005F72D3"/>
    <w:rsid w:val="00600023"/>
    <w:rsid w:val="00601B7A"/>
    <w:rsid w:val="006025D7"/>
    <w:rsid w:val="00604BD3"/>
    <w:rsid w:val="00605192"/>
    <w:rsid w:val="006070AC"/>
    <w:rsid w:val="006102B2"/>
    <w:rsid w:val="00610680"/>
    <w:rsid w:val="00611060"/>
    <w:rsid w:val="00611732"/>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F5C"/>
    <w:rsid w:val="0062683A"/>
    <w:rsid w:val="00626B1C"/>
    <w:rsid w:val="0062763A"/>
    <w:rsid w:val="0062793D"/>
    <w:rsid w:val="006309F8"/>
    <w:rsid w:val="00630D43"/>
    <w:rsid w:val="006311A3"/>
    <w:rsid w:val="006323B1"/>
    <w:rsid w:val="006341E8"/>
    <w:rsid w:val="0063468F"/>
    <w:rsid w:val="006346DC"/>
    <w:rsid w:val="0063600F"/>
    <w:rsid w:val="00636439"/>
    <w:rsid w:val="0063645E"/>
    <w:rsid w:val="00636DE9"/>
    <w:rsid w:val="00637102"/>
    <w:rsid w:val="006378E1"/>
    <w:rsid w:val="00637CE3"/>
    <w:rsid w:val="00637FFD"/>
    <w:rsid w:val="006400E0"/>
    <w:rsid w:val="006404FF"/>
    <w:rsid w:val="00640C1C"/>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57C86"/>
    <w:rsid w:val="0066015E"/>
    <w:rsid w:val="00662DAC"/>
    <w:rsid w:val="006631DD"/>
    <w:rsid w:val="00663684"/>
    <w:rsid w:val="006636F6"/>
    <w:rsid w:val="0066376F"/>
    <w:rsid w:val="00663807"/>
    <w:rsid w:val="00663A1D"/>
    <w:rsid w:val="00664899"/>
    <w:rsid w:val="006650B1"/>
    <w:rsid w:val="0066533D"/>
    <w:rsid w:val="0066664E"/>
    <w:rsid w:val="00667E37"/>
    <w:rsid w:val="006700B2"/>
    <w:rsid w:val="006703E4"/>
    <w:rsid w:val="006708BA"/>
    <w:rsid w:val="00670A91"/>
    <w:rsid w:val="00671033"/>
    <w:rsid w:val="00671364"/>
    <w:rsid w:val="006732DD"/>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CD3"/>
    <w:rsid w:val="0069337F"/>
    <w:rsid w:val="0069350F"/>
    <w:rsid w:val="00693A51"/>
    <w:rsid w:val="006945AA"/>
    <w:rsid w:val="00694741"/>
    <w:rsid w:val="0069512D"/>
    <w:rsid w:val="00695975"/>
    <w:rsid w:val="00695ACA"/>
    <w:rsid w:val="00695DED"/>
    <w:rsid w:val="006967C6"/>
    <w:rsid w:val="0069770F"/>
    <w:rsid w:val="00697C82"/>
    <w:rsid w:val="006A016B"/>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D7B28"/>
    <w:rsid w:val="006E000E"/>
    <w:rsid w:val="006E05EC"/>
    <w:rsid w:val="006E07A6"/>
    <w:rsid w:val="006E17B3"/>
    <w:rsid w:val="006E1D08"/>
    <w:rsid w:val="006E2193"/>
    <w:rsid w:val="006E2AB1"/>
    <w:rsid w:val="006E3370"/>
    <w:rsid w:val="006E3902"/>
    <w:rsid w:val="006E3AA6"/>
    <w:rsid w:val="006E46FC"/>
    <w:rsid w:val="006E6E33"/>
    <w:rsid w:val="006E7A4C"/>
    <w:rsid w:val="006F0E21"/>
    <w:rsid w:val="006F1960"/>
    <w:rsid w:val="006F1CF7"/>
    <w:rsid w:val="006F203C"/>
    <w:rsid w:val="006F2D29"/>
    <w:rsid w:val="006F4437"/>
    <w:rsid w:val="006F4A1A"/>
    <w:rsid w:val="006F4B43"/>
    <w:rsid w:val="006F4C37"/>
    <w:rsid w:val="006F4FD7"/>
    <w:rsid w:val="006F5F56"/>
    <w:rsid w:val="006F6094"/>
    <w:rsid w:val="006F67F7"/>
    <w:rsid w:val="006F6F73"/>
    <w:rsid w:val="006F7051"/>
    <w:rsid w:val="006F70FD"/>
    <w:rsid w:val="00700A5E"/>
    <w:rsid w:val="00700E5B"/>
    <w:rsid w:val="00701C30"/>
    <w:rsid w:val="007027D7"/>
    <w:rsid w:val="0070346A"/>
    <w:rsid w:val="00704499"/>
    <w:rsid w:val="00704B24"/>
    <w:rsid w:val="0070536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25AF"/>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C15"/>
    <w:rsid w:val="00727F7D"/>
    <w:rsid w:val="00730601"/>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40148"/>
    <w:rsid w:val="007415C7"/>
    <w:rsid w:val="00741A05"/>
    <w:rsid w:val="0074236D"/>
    <w:rsid w:val="00742466"/>
    <w:rsid w:val="0074269F"/>
    <w:rsid w:val="007428E4"/>
    <w:rsid w:val="00742C44"/>
    <w:rsid w:val="007439FD"/>
    <w:rsid w:val="00744BDD"/>
    <w:rsid w:val="0074528C"/>
    <w:rsid w:val="00746558"/>
    <w:rsid w:val="007468E3"/>
    <w:rsid w:val="00746923"/>
    <w:rsid w:val="00747399"/>
    <w:rsid w:val="00750217"/>
    <w:rsid w:val="00750481"/>
    <w:rsid w:val="0075051B"/>
    <w:rsid w:val="00751304"/>
    <w:rsid w:val="00751858"/>
    <w:rsid w:val="007519B6"/>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77C"/>
    <w:rsid w:val="00786541"/>
    <w:rsid w:val="00786DF0"/>
    <w:rsid w:val="007872AE"/>
    <w:rsid w:val="00790DF1"/>
    <w:rsid w:val="007916D0"/>
    <w:rsid w:val="00791B00"/>
    <w:rsid w:val="00792528"/>
    <w:rsid w:val="0079268C"/>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632"/>
    <w:rsid w:val="007A7C75"/>
    <w:rsid w:val="007B1B67"/>
    <w:rsid w:val="007B227B"/>
    <w:rsid w:val="007B3537"/>
    <w:rsid w:val="007B6C7E"/>
    <w:rsid w:val="007B7001"/>
    <w:rsid w:val="007C072E"/>
    <w:rsid w:val="007C2515"/>
    <w:rsid w:val="007C31CC"/>
    <w:rsid w:val="007C5374"/>
    <w:rsid w:val="007C5819"/>
    <w:rsid w:val="007C7099"/>
    <w:rsid w:val="007D06AD"/>
    <w:rsid w:val="007D0ABA"/>
    <w:rsid w:val="007D167E"/>
    <w:rsid w:val="007D1AE6"/>
    <w:rsid w:val="007D2592"/>
    <w:rsid w:val="007D3348"/>
    <w:rsid w:val="007D3CE3"/>
    <w:rsid w:val="007D48F9"/>
    <w:rsid w:val="007D55B3"/>
    <w:rsid w:val="007D5C8D"/>
    <w:rsid w:val="007D615D"/>
    <w:rsid w:val="007D6436"/>
    <w:rsid w:val="007D6888"/>
    <w:rsid w:val="007D68D4"/>
    <w:rsid w:val="007D7225"/>
    <w:rsid w:val="007D72B6"/>
    <w:rsid w:val="007D76FE"/>
    <w:rsid w:val="007D796A"/>
    <w:rsid w:val="007E137B"/>
    <w:rsid w:val="007E14BE"/>
    <w:rsid w:val="007E1696"/>
    <w:rsid w:val="007E20A1"/>
    <w:rsid w:val="007E249C"/>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800B5B"/>
    <w:rsid w:val="00801961"/>
    <w:rsid w:val="00801C12"/>
    <w:rsid w:val="00801C38"/>
    <w:rsid w:val="00801D8C"/>
    <w:rsid w:val="00802295"/>
    <w:rsid w:val="008024B0"/>
    <w:rsid w:val="0080290A"/>
    <w:rsid w:val="00802DD3"/>
    <w:rsid w:val="00803858"/>
    <w:rsid w:val="00803928"/>
    <w:rsid w:val="008039E9"/>
    <w:rsid w:val="00803F50"/>
    <w:rsid w:val="0080448B"/>
    <w:rsid w:val="008057DE"/>
    <w:rsid w:val="008068F9"/>
    <w:rsid w:val="008070E3"/>
    <w:rsid w:val="00807F84"/>
    <w:rsid w:val="008108E5"/>
    <w:rsid w:val="00811B5B"/>
    <w:rsid w:val="00811B8B"/>
    <w:rsid w:val="0081282A"/>
    <w:rsid w:val="00812BFE"/>
    <w:rsid w:val="00813695"/>
    <w:rsid w:val="00814733"/>
    <w:rsid w:val="008149A8"/>
    <w:rsid w:val="00815420"/>
    <w:rsid w:val="0081579B"/>
    <w:rsid w:val="00815AAD"/>
    <w:rsid w:val="00816316"/>
    <w:rsid w:val="008167C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37D8F"/>
    <w:rsid w:val="00840B04"/>
    <w:rsid w:val="00840BD7"/>
    <w:rsid w:val="008413A3"/>
    <w:rsid w:val="00842A39"/>
    <w:rsid w:val="008430D0"/>
    <w:rsid w:val="008431AF"/>
    <w:rsid w:val="00843D2D"/>
    <w:rsid w:val="00845670"/>
    <w:rsid w:val="00845CDD"/>
    <w:rsid w:val="00845D77"/>
    <w:rsid w:val="0084608F"/>
    <w:rsid w:val="00847C42"/>
    <w:rsid w:val="008503CC"/>
    <w:rsid w:val="00851884"/>
    <w:rsid w:val="00851D17"/>
    <w:rsid w:val="00852C01"/>
    <w:rsid w:val="0085430E"/>
    <w:rsid w:val="00855E2D"/>
    <w:rsid w:val="00856A73"/>
    <w:rsid w:val="00857293"/>
    <w:rsid w:val="008600F2"/>
    <w:rsid w:val="00863365"/>
    <w:rsid w:val="00863466"/>
    <w:rsid w:val="008637DF"/>
    <w:rsid w:val="00864F8A"/>
    <w:rsid w:val="00865022"/>
    <w:rsid w:val="00865480"/>
    <w:rsid w:val="00866892"/>
    <w:rsid w:val="00866CC4"/>
    <w:rsid w:val="00866E53"/>
    <w:rsid w:val="0086753B"/>
    <w:rsid w:val="0086788A"/>
    <w:rsid w:val="00871A23"/>
    <w:rsid w:val="00872835"/>
    <w:rsid w:val="008729C7"/>
    <w:rsid w:val="00872BF1"/>
    <w:rsid w:val="008758C3"/>
    <w:rsid w:val="0087595A"/>
    <w:rsid w:val="00875B92"/>
    <w:rsid w:val="0087666C"/>
    <w:rsid w:val="0087747F"/>
    <w:rsid w:val="008779D6"/>
    <w:rsid w:val="00880CCD"/>
    <w:rsid w:val="00880F86"/>
    <w:rsid w:val="00881764"/>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9020A"/>
    <w:rsid w:val="00890BC5"/>
    <w:rsid w:val="00890D07"/>
    <w:rsid w:val="00891E53"/>
    <w:rsid w:val="00892689"/>
    <w:rsid w:val="00892CE6"/>
    <w:rsid w:val="00894A0B"/>
    <w:rsid w:val="00894B68"/>
    <w:rsid w:val="00894BF9"/>
    <w:rsid w:val="008959B3"/>
    <w:rsid w:val="008962DF"/>
    <w:rsid w:val="0089638E"/>
    <w:rsid w:val="008978C5"/>
    <w:rsid w:val="008978E7"/>
    <w:rsid w:val="00897BD7"/>
    <w:rsid w:val="00897CFF"/>
    <w:rsid w:val="008A04F1"/>
    <w:rsid w:val="008A225A"/>
    <w:rsid w:val="008A2304"/>
    <w:rsid w:val="008A40F2"/>
    <w:rsid w:val="008A5BCB"/>
    <w:rsid w:val="008A5D77"/>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1A6"/>
    <w:rsid w:val="008D723F"/>
    <w:rsid w:val="008E303E"/>
    <w:rsid w:val="008E3680"/>
    <w:rsid w:val="008E38CB"/>
    <w:rsid w:val="008E5605"/>
    <w:rsid w:val="008E6214"/>
    <w:rsid w:val="008E648D"/>
    <w:rsid w:val="008E70B8"/>
    <w:rsid w:val="008E7565"/>
    <w:rsid w:val="008E759F"/>
    <w:rsid w:val="008F119E"/>
    <w:rsid w:val="008F1225"/>
    <w:rsid w:val="008F1806"/>
    <w:rsid w:val="008F2FF2"/>
    <w:rsid w:val="008F3265"/>
    <w:rsid w:val="008F383B"/>
    <w:rsid w:val="008F416E"/>
    <w:rsid w:val="008F42CD"/>
    <w:rsid w:val="008F5759"/>
    <w:rsid w:val="008F5DD1"/>
    <w:rsid w:val="008F7DA0"/>
    <w:rsid w:val="009008E0"/>
    <w:rsid w:val="0090322A"/>
    <w:rsid w:val="009032BD"/>
    <w:rsid w:val="00904036"/>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74E"/>
    <w:rsid w:val="00923A5B"/>
    <w:rsid w:val="009247B1"/>
    <w:rsid w:val="00924ECD"/>
    <w:rsid w:val="0092572F"/>
    <w:rsid w:val="00927904"/>
    <w:rsid w:val="0093033E"/>
    <w:rsid w:val="00930B85"/>
    <w:rsid w:val="00930FBE"/>
    <w:rsid w:val="00933004"/>
    <w:rsid w:val="00933463"/>
    <w:rsid w:val="00934B97"/>
    <w:rsid w:val="0093521A"/>
    <w:rsid w:val="00935A59"/>
    <w:rsid w:val="00935C94"/>
    <w:rsid w:val="00940AC4"/>
    <w:rsid w:val="00941246"/>
    <w:rsid w:val="00943471"/>
    <w:rsid w:val="0094384A"/>
    <w:rsid w:val="00943B44"/>
    <w:rsid w:val="00943BF3"/>
    <w:rsid w:val="009455F4"/>
    <w:rsid w:val="009459ED"/>
    <w:rsid w:val="0094647C"/>
    <w:rsid w:val="0094687F"/>
    <w:rsid w:val="00947323"/>
    <w:rsid w:val="00947AD6"/>
    <w:rsid w:val="0095089A"/>
    <w:rsid w:val="00950C23"/>
    <w:rsid w:val="00950F41"/>
    <w:rsid w:val="00951357"/>
    <w:rsid w:val="00952B5D"/>
    <w:rsid w:val="00952BA5"/>
    <w:rsid w:val="00952FC5"/>
    <w:rsid w:val="00953687"/>
    <w:rsid w:val="00953B7E"/>
    <w:rsid w:val="0095478D"/>
    <w:rsid w:val="00954C9E"/>
    <w:rsid w:val="00954EFC"/>
    <w:rsid w:val="00955900"/>
    <w:rsid w:val="00955BBF"/>
    <w:rsid w:val="00955E7F"/>
    <w:rsid w:val="0095662A"/>
    <w:rsid w:val="00956D54"/>
    <w:rsid w:val="0095722B"/>
    <w:rsid w:val="009577B5"/>
    <w:rsid w:val="00960AD2"/>
    <w:rsid w:val="00960D76"/>
    <w:rsid w:val="00961189"/>
    <w:rsid w:val="00961F30"/>
    <w:rsid w:val="00962D98"/>
    <w:rsid w:val="009642D3"/>
    <w:rsid w:val="00964727"/>
    <w:rsid w:val="00965373"/>
    <w:rsid w:val="009658FA"/>
    <w:rsid w:val="00965959"/>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4E2"/>
    <w:rsid w:val="00997B58"/>
    <w:rsid w:val="009A13A4"/>
    <w:rsid w:val="009A1A46"/>
    <w:rsid w:val="009A1CD0"/>
    <w:rsid w:val="009A1F2E"/>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D2"/>
    <w:rsid w:val="009C6269"/>
    <w:rsid w:val="009C693B"/>
    <w:rsid w:val="009C755E"/>
    <w:rsid w:val="009D03B9"/>
    <w:rsid w:val="009D1DE1"/>
    <w:rsid w:val="009D3F0C"/>
    <w:rsid w:val="009D44E1"/>
    <w:rsid w:val="009D50ED"/>
    <w:rsid w:val="009D6FD8"/>
    <w:rsid w:val="009D7513"/>
    <w:rsid w:val="009E0615"/>
    <w:rsid w:val="009E0B3C"/>
    <w:rsid w:val="009E252A"/>
    <w:rsid w:val="009E2EE4"/>
    <w:rsid w:val="009E4D80"/>
    <w:rsid w:val="009E51EA"/>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5D69"/>
    <w:rsid w:val="00A142D8"/>
    <w:rsid w:val="00A14A7C"/>
    <w:rsid w:val="00A1525D"/>
    <w:rsid w:val="00A15E4C"/>
    <w:rsid w:val="00A1667C"/>
    <w:rsid w:val="00A174D0"/>
    <w:rsid w:val="00A176E0"/>
    <w:rsid w:val="00A204D2"/>
    <w:rsid w:val="00A20998"/>
    <w:rsid w:val="00A21096"/>
    <w:rsid w:val="00A215EE"/>
    <w:rsid w:val="00A22D6A"/>
    <w:rsid w:val="00A2482A"/>
    <w:rsid w:val="00A24F87"/>
    <w:rsid w:val="00A25303"/>
    <w:rsid w:val="00A268FA"/>
    <w:rsid w:val="00A26A6E"/>
    <w:rsid w:val="00A26BDF"/>
    <w:rsid w:val="00A2739A"/>
    <w:rsid w:val="00A30577"/>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C7"/>
    <w:rsid w:val="00A506E9"/>
    <w:rsid w:val="00A516C7"/>
    <w:rsid w:val="00A51CA3"/>
    <w:rsid w:val="00A51DAB"/>
    <w:rsid w:val="00A52424"/>
    <w:rsid w:val="00A52D70"/>
    <w:rsid w:val="00A54EC6"/>
    <w:rsid w:val="00A55039"/>
    <w:rsid w:val="00A5645C"/>
    <w:rsid w:val="00A578DB"/>
    <w:rsid w:val="00A60491"/>
    <w:rsid w:val="00A61CD8"/>
    <w:rsid w:val="00A61F58"/>
    <w:rsid w:val="00A62BE2"/>
    <w:rsid w:val="00A62E11"/>
    <w:rsid w:val="00A64046"/>
    <w:rsid w:val="00A64962"/>
    <w:rsid w:val="00A64AAC"/>
    <w:rsid w:val="00A654B7"/>
    <w:rsid w:val="00A65EE5"/>
    <w:rsid w:val="00A66425"/>
    <w:rsid w:val="00A6671B"/>
    <w:rsid w:val="00A66839"/>
    <w:rsid w:val="00A66AAD"/>
    <w:rsid w:val="00A7043D"/>
    <w:rsid w:val="00A712E7"/>
    <w:rsid w:val="00A71639"/>
    <w:rsid w:val="00A72E71"/>
    <w:rsid w:val="00A738B2"/>
    <w:rsid w:val="00A73BF3"/>
    <w:rsid w:val="00A74144"/>
    <w:rsid w:val="00A743B1"/>
    <w:rsid w:val="00A75A7B"/>
    <w:rsid w:val="00A76A1B"/>
    <w:rsid w:val="00A76DED"/>
    <w:rsid w:val="00A80D33"/>
    <w:rsid w:val="00A820FC"/>
    <w:rsid w:val="00A8289F"/>
    <w:rsid w:val="00A8405E"/>
    <w:rsid w:val="00A84BC7"/>
    <w:rsid w:val="00A84BCE"/>
    <w:rsid w:val="00A8503A"/>
    <w:rsid w:val="00A852F5"/>
    <w:rsid w:val="00A85FA9"/>
    <w:rsid w:val="00A8609A"/>
    <w:rsid w:val="00A86475"/>
    <w:rsid w:val="00A86EA7"/>
    <w:rsid w:val="00A86F66"/>
    <w:rsid w:val="00A87274"/>
    <w:rsid w:val="00A914EB"/>
    <w:rsid w:val="00A949C2"/>
    <w:rsid w:val="00A94DCB"/>
    <w:rsid w:val="00A94FC8"/>
    <w:rsid w:val="00A9561E"/>
    <w:rsid w:val="00A957A6"/>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CED"/>
    <w:rsid w:val="00AB1FE5"/>
    <w:rsid w:val="00AB2831"/>
    <w:rsid w:val="00AB2C25"/>
    <w:rsid w:val="00AB319B"/>
    <w:rsid w:val="00AB3C42"/>
    <w:rsid w:val="00AB52B3"/>
    <w:rsid w:val="00AB543F"/>
    <w:rsid w:val="00AB680F"/>
    <w:rsid w:val="00AB6CF4"/>
    <w:rsid w:val="00AC13C1"/>
    <w:rsid w:val="00AC22A3"/>
    <w:rsid w:val="00AC3C17"/>
    <w:rsid w:val="00AC41BD"/>
    <w:rsid w:val="00AC4955"/>
    <w:rsid w:val="00AC4F3C"/>
    <w:rsid w:val="00AC626C"/>
    <w:rsid w:val="00AC6A07"/>
    <w:rsid w:val="00AC7019"/>
    <w:rsid w:val="00AC70CB"/>
    <w:rsid w:val="00AD03B6"/>
    <w:rsid w:val="00AD2DFF"/>
    <w:rsid w:val="00AD33FE"/>
    <w:rsid w:val="00AD470B"/>
    <w:rsid w:val="00AD5550"/>
    <w:rsid w:val="00AD6A7C"/>
    <w:rsid w:val="00AD6F9A"/>
    <w:rsid w:val="00AD7293"/>
    <w:rsid w:val="00AE20A9"/>
    <w:rsid w:val="00AE27B2"/>
    <w:rsid w:val="00AE2B97"/>
    <w:rsid w:val="00AE3153"/>
    <w:rsid w:val="00AE4EE8"/>
    <w:rsid w:val="00AE5726"/>
    <w:rsid w:val="00AE6214"/>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612"/>
    <w:rsid w:val="00AF54E6"/>
    <w:rsid w:val="00AF55E1"/>
    <w:rsid w:val="00AF5A01"/>
    <w:rsid w:val="00AF5A18"/>
    <w:rsid w:val="00AF78DC"/>
    <w:rsid w:val="00B0018C"/>
    <w:rsid w:val="00B01111"/>
    <w:rsid w:val="00B01271"/>
    <w:rsid w:val="00B031A8"/>
    <w:rsid w:val="00B033DE"/>
    <w:rsid w:val="00B0347D"/>
    <w:rsid w:val="00B03B7E"/>
    <w:rsid w:val="00B03F73"/>
    <w:rsid w:val="00B0420E"/>
    <w:rsid w:val="00B06808"/>
    <w:rsid w:val="00B06EBF"/>
    <w:rsid w:val="00B0707E"/>
    <w:rsid w:val="00B0788B"/>
    <w:rsid w:val="00B07F1F"/>
    <w:rsid w:val="00B101C3"/>
    <w:rsid w:val="00B10BD2"/>
    <w:rsid w:val="00B10C85"/>
    <w:rsid w:val="00B10DDC"/>
    <w:rsid w:val="00B12CBB"/>
    <w:rsid w:val="00B14487"/>
    <w:rsid w:val="00B14B8A"/>
    <w:rsid w:val="00B15D2A"/>
    <w:rsid w:val="00B15DB1"/>
    <w:rsid w:val="00B165FD"/>
    <w:rsid w:val="00B218B0"/>
    <w:rsid w:val="00B21A9B"/>
    <w:rsid w:val="00B22306"/>
    <w:rsid w:val="00B22412"/>
    <w:rsid w:val="00B2269B"/>
    <w:rsid w:val="00B2304B"/>
    <w:rsid w:val="00B23D17"/>
    <w:rsid w:val="00B23F0D"/>
    <w:rsid w:val="00B23F21"/>
    <w:rsid w:val="00B24236"/>
    <w:rsid w:val="00B250F2"/>
    <w:rsid w:val="00B258BB"/>
    <w:rsid w:val="00B25EE1"/>
    <w:rsid w:val="00B26417"/>
    <w:rsid w:val="00B27187"/>
    <w:rsid w:val="00B27877"/>
    <w:rsid w:val="00B336EB"/>
    <w:rsid w:val="00B344D1"/>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57245"/>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B30"/>
    <w:rsid w:val="00B67D51"/>
    <w:rsid w:val="00B703E8"/>
    <w:rsid w:val="00B70AE7"/>
    <w:rsid w:val="00B73526"/>
    <w:rsid w:val="00B73618"/>
    <w:rsid w:val="00B73A07"/>
    <w:rsid w:val="00B74AA5"/>
    <w:rsid w:val="00B74B19"/>
    <w:rsid w:val="00B74BDD"/>
    <w:rsid w:val="00B75774"/>
    <w:rsid w:val="00B759C7"/>
    <w:rsid w:val="00B75F46"/>
    <w:rsid w:val="00B76031"/>
    <w:rsid w:val="00B76975"/>
    <w:rsid w:val="00B81633"/>
    <w:rsid w:val="00B8199A"/>
    <w:rsid w:val="00B82103"/>
    <w:rsid w:val="00B8298A"/>
    <w:rsid w:val="00B82A75"/>
    <w:rsid w:val="00B82A8F"/>
    <w:rsid w:val="00B8334D"/>
    <w:rsid w:val="00B83C79"/>
    <w:rsid w:val="00B84556"/>
    <w:rsid w:val="00B85142"/>
    <w:rsid w:val="00B86651"/>
    <w:rsid w:val="00B8666B"/>
    <w:rsid w:val="00B87C2C"/>
    <w:rsid w:val="00B9047A"/>
    <w:rsid w:val="00B90502"/>
    <w:rsid w:val="00B911AB"/>
    <w:rsid w:val="00B92CE8"/>
    <w:rsid w:val="00B92CF8"/>
    <w:rsid w:val="00B92EC7"/>
    <w:rsid w:val="00B933C5"/>
    <w:rsid w:val="00B9361B"/>
    <w:rsid w:val="00B936E2"/>
    <w:rsid w:val="00B93AA7"/>
    <w:rsid w:val="00B93CB8"/>
    <w:rsid w:val="00B95392"/>
    <w:rsid w:val="00B9545D"/>
    <w:rsid w:val="00B95978"/>
    <w:rsid w:val="00B95FA4"/>
    <w:rsid w:val="00B96C8C"/>
    <w:rsid w:val="00B97DE4"/>
    <w:rsid w:val="00BA0A44"/>
    <w:rsid w:val="00BA12D9"/>
    <w:rsid w:val="00BA1D04"/>
    <w:rsid w:val="00BA3123"/>
    <w:rsid w:val="00BA38E7"/>
    <w:rsid w:val="00BA434C"/>
    <w:rsid w:val="00BA4F6B"/>
    <w:rsid w:val="00BA5283"/>
    <w:rsid w:val="00BA5554"/>
    <w:rsid w:val="00BA6718"/>
    <w:rsid w:val="00BA73FF"/>
    <w:rsid w:val="00BA7FAA"/>
    <w:rsid w:val="00BB06F7"/>
    <w:rsid w:val="00BB1360"/>
    <w:rsid w:val="00BB1619"/>
    <w:rsid w:val="00BB30BF"/>
    <w:rsid w:val="00BB3E20"/>
    <w:rsid w:val="00BB3EA8"/>
    <w:rsid w:val="00BB49D6"/>
    <w:rsid w:val="00BB4DD3"/>
    <w:rsid w:val="00BB51F5"/>
    <w:rsid w:val="00BB5289"/>
    <w:rsid w:val="00BB5D39"/>
    <w:rsid w:val="00BB5F2F"/>
    <w:rsid w:val="00BB78EA"/>
    <w:rsid w:val="00BC0FD5"/>
    <w:rsid w:val="00BC1F80"/>
    <w:rsid w:val="00BC21EF"/>
    <w:rsid w:val="00BC3C49"/>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D97"/>
    <w:rsid w:val="00BE6EF3"/>
    <w:rsid w:val="00BF013C"/>
    <w:rsid w:val="00BF0E2C"/>
    <w:rsid w:val="00BF1C70"/>
    <w:rsid w:val="00BF203D"/>
    <w:rsid w:val="00BF3C21"/>
    <w:rsid w:val="00BF3D43"/>
    <w:rsid w:val="00BF3D7C"/>
    <w:rsid w:val="00BF483C"/>
    <w:rsid w:val="00BF4B79"/>
    <w:rsid w:val="00BF50FE"/>
    <w:rsid w:val="00BF6362"/>
    <w:rsid w:val="00BF6DB9"/>
    <w:rsid w:val="00BF755C"/>
    <w:rsid w:val="00C00DF1"/>
    <w:rsid w:val="00C01517"/>
    <w:rsid w:val="00C02DBC"/>
    <w:rsid w:val="00C034F7"/>
    <w:rsid w:val="00C0354B"/>
    <w:rsid w:val="00C03854"/>
    <w:rsid w:val="00C040FE"/>
    <w:rsid w:val="00C04731"/>
    <w:rsid w:val="00C055F1"/>
    <w:rsid w:val="00C066F5"/>
    <w:rsid w:val="00C06A20"/>
    <w:rsid w:val="00C076E8"/>
    <w:rsid w:val="00C07B18"/>
    <w:rsid w:val="00C07BA8"/>
    <w:rsid w:val="00C07D17"/>
    <w:rsid w:val="00C07F06"/>
    <w:rsid w:val="00C1029E"/>
    <w:rsid w:val="00C10B01"/>
    <w:rsid w:val="00C10C01"/>
    <w:rsid w:val="00C10E65"/>
    <w:rsid w:val="00C12AEB"/>
    <w:rsid w:val="00C1339C"/>
    <w:rsid w:val="00C13597"/>
    <w:rsid w:val="00C14C7E"/>
    <w:rsid w:val="00C15820"/>
    <w:rsid w:val="00C15C15"/>
    <w:rsid w:val="00C17300"/>
    <w:rsid w:val="00C20413"/>
    <w:rsid w:val="00C20B12"/>
    <w:rsid w:val="00C22696"/>
    <w:rsid w:val="00C23A49"/>
    <w:rsid w:val="00C23FD3"/>
    <w:rsid w:val="00C24003"/>
    <w:rsid w:val="00C242F7"/>
    <w:rsid w:val="00C243E1"/>
    <w:rsid w:val="00C2487C"/>
    <w:rsid w:val="00C25E73"/>
    <w:rsid w:val="00C26698"/>
    <w:rsid w:val="00C2740B"/>
    <w:rsid w:val="00C276D7"/>
    <w:rsid w:val="00C27EE9"/>
    <w:rsid w:val="00C27F0C"/>
    <w:rsid w:val="00C3285E"/>
    <w:rsid w:val="00C3456D"/>
    <w:rsid w:val="00C35F05"/>
    <w:rsid w:val="00C36069"/>
    <w:rsid w:val="00C365A6"/>
    <w:rsid w:val="00C36D18"/>
    <w:rsid w:val="00C36E1A"/>
    <w:rsid w:val="00C40B21"/>
    <w:rsid w:val="00C41A08"/>
    <w:rsid w:val="00C41F52"/>
    <w:rsid w:val="00C430CB"/>
    <w:rsid w:val="00C43A23"/>
    <w:rsid w:val="00C455AB"/>
    <w:rsid w:val="00C46662"/>
    <w:rsid w:val="00C468AA"/>
    <w:rsid w:val="00C47310"/>
    <w:rsid w:val="00C47D41"/>
    <w:rsid w:val="00C51866"/>
    <w:rsid w:val="00C52600"/>
    <w:rsid w:val="00C526AC"/>
    <w:rsid w:val="00C528FE"/>
    <w:rsid w:val="00C52D57"/>
    <w:rsid w:val="00C52FD3"/>
    <w:rsid w:val="00C53421"/>
    <w:rsid w:val="00C54191"/>
    <w:rsid w:val="00C541E5"/>
    <w:rsid w:val="00C5448F"/>
    <w:rsid w:val="00C54BB1"/>
    <w:rsid w:val="00C54EB0"/>
    <w:rsid w:val="00C54F05"/>
    <w:rsid w:val="00C5555D"/>
    <w:rsid w:val="00C55762"/>
    <w:rsid w:val="00C56503"/>
    <w:rsid w:val="00C5707F"/>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8AE"/>
    <w:rsid w:val="00C72DDF"/>
    <w:rsid w:val="00C73567"/>
    <w:rsid w:val="00C73E51"/>
    <w:rsid w:val="00C7442A"/>
    <w:rsid w:val="00C74450"/>
    <w:rsid w:val="00C750D6"/>
    <w:rsid w:val="00C75AD9"/>
    <w:rsid w:val="00C75F38"/>
    <w:rsid w:val="00C76CCD"/>
    <w:rsid w:val="00C77D28"/>
    <w:rsid w:val="00C77FE0"/>
    <w:rsid w:val="00C80372"/>
    <w:rsid w:val="00C80BB2"/>
    <w:rsid w:val="00C826CA"/>
    <w:rsid w:val="00C82858"/>
    <w:rsid w:val="00C83133"/>
    <w:rsid w:val="00C8423B"/>
    <w:rsid w:val="00C84CF4"/>
    <w:rsid w:val="00C858D3"/>
    <w:rsid w:val="00C86B33"/>
    <w:rsid w:val="00C90231"/>
    <w:rsid w:val="00C90AA4"/>
    <w:rsid w:val="00C9118A"/>
    <w:rsid w:val="00C915A0"/>
    <w:rsid w:val="00C91664"/>
    <w:rsid w:val="00C91DDA"/>
    <w:rsid w:val="00C92A9D"/>
    <w:rsid w:val="00C931EF"/>
    <w:rsid w:val="00C94A30"/>
    <w:rsid w:val="00C94E40"/>
    <w:rsid w:val="00C94FAD"/>
    <w:rsid w:val="00C96542"/>
    <w:rsid w:val="00C97EDB"/>
    <w:rsid w:val="00CA167A"/>
    <w:rsid w:val="00CA1ADB"/>
    <w:rsid w:val="00CA1C8E"/>
    <w:rsid w:val="00CA2529"/>
    <w:rsid w:val="00CA49DB"/>
    <w:rsid w:val="00CA6AF5"/>
    <w:rsid w:val="00CA6B1B"/>
    <w:rsid w:val="00CA772A"/>
    <w:rsid w:val="00CA7EBF"/>
    <w:rsid w:val="00CB031F"/>
    <w:rsid w:val="00CB0787"/>
    <w:rsid w:val="00CB0B0B"/>
    <w:rsid w:val="00CB22AC"/>
    <w:rsid w:val="00CB274C"/>
    <w:rsid w:val="00CB2C28"/>
    <w:rsid w:val="00CB323B"/>
    <w:rsid w:val="00CB4F7E"/>
    <w:rsid w:val="00CB50DB"/>
    <w:rsid w:val="00CB6A61"/>
    <w:rsid w:val="00CB6F15"/>
    <w:rsid w:val="00CB7270"/>
    <w:rsid w:val="00CB7311"/>
    <w:rsid w:val="00CB74BA"/>
    <w:rsid w:val="00CB7744"/>
    <w:rsid w:val="00CC0FCD"/>
    <w:rsid w:val="00CC1731"/>
    <w:rsid w:val="00CC1DD5"/>
    <w:rsid w:val="00CC25EF"/>
    <w:rsid w:val="00CC2830"/>
    <w:rsid w:val="00CC3E45"/>
    <w:rsid w:val="00CC4B42"/>
    <w:rsid w:val="00CC5735"/>
    <w:rsid w:val="00CC5922"/>
    <w:rsid w:val="00CC59DA"/>
    <w:rsid w:val="00CC5FD5"/>
    <w:rsid w:val="00CC620B"/>
    <w:rsid w:val="00CC6CF7"/>
    <w:rsid w:val="00CC713A"/>
    <w:rsid w:val="00CD0549"/>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FF4"/>
    <w:rsid w:val="00D073F5"/>
    <w:rsid w:val="00D10833"/>
    <w:rsid w:val="00D119CF"/>
    <w:rsid w:val="00D11CCB"/>
    <w:rsid w:val="00D12B30"/>
    <w:rsid w:val="00D1320E"/>
    <w:rsid w:val="00D13FF4"/>
    <w:rsid w:val="00D14543"/>
    <w:rsid w:val="00D14A44"/>
    <w:rsid w:val="00D15211"/>
    <w:rsid w:val="00D15CF3"/>
    <w:rsid w:val="00D161B0"/>
    <w:rsid w:val="00D17507"/>
    <w:rsid w:val="00D175C2"/>
    <w:rsid w:val="00D1764C"/>
    <w:rsid w:val="00D21007"/>
    <w:rsid w:val="00D22E90"/>
    <w:rsid w:val="00D22FAF"/>
    <w:rsid w:val="00D231F5"/>
    <w:rsid w:val="00D251F3"/>
    <w:rsid w:val="00D2592E"/>
    <w:rsid w:val="00D26365"/>
    <w:rsid w:val="00D26C70"/>
    <w:rsid w:val="00D276E8"/>
    <w:rsid w:val="00D27A2E"/>
    <w:rsid w:val="00D3095C"/>
    <w:rsid w:val="00D31169"/>
    <w:rsid w:val="00D320FC"/>
    <w:rsid w:val="00D32472"/>
    <w:rsid w:val="00D32EE3"/>
    <w:rsid w:val="00D3310E"/>
    <w:rsid w:val="00D3416A"/>
    <w:rsid w:val="00D34A56"/>
    <w:rsid w:val="00D34B1F"/>
    <w:rsid w:val="00D34B7E"/>
    <w:rsid w:val="00D34CB3"/>
    <w:rsid w:val="00D3681E"/>
    <w:rsid w:val="00D36FA5"/>
    <w:rsid w:val="00D372EC"/>
    <w:rsid w:val="00D37411"/>
    <w:rsid w:val="00D4008B"/>
    <w:rsid w:val="00D4098F"/>
    <w:rsid w:val="00D41E70"/>
    <w:rsid w:val="00D43262"/>
    <w:rsid w:val="00D43AD2"/>
    <w:rsid w:val="00D4509F"/>
    <w:rsid w:val="00D450D6"/>
    <w:rsid w:val="00D45A44"/>
    <w:rsid w:val="00D45BCC"/>
    <w:rsid w:val="00D46A62"/>
    <w:rsid w:val="00D478D6"/>
    <w:rsid w:val="00D47E56"/>
    <w:rsid w:val="00D47FB4"/>
    <w:rsid w:val="00D50631"/>
    <w:rsid w:val="00D50E2D"/>
    <w:rsid w:val="00D50EEF"/>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1A3"/>
    <w:rsid w:val="00D6173D"/>
    <w:rsid w:val="00D61C65"/>
    <w:rsid w:val="00D62526"/>
    <w:rsid w:val="00D6328B"/>
    <w:rsid w:val="00D63B85"/>
    <w:rsid w:val="00D6415F"/>
    <w:rsid w:val="00D64E6F"/>
    <w:rsid w:val="00D6710F"/>
    <w:rsid w:val="00D67A11"/>
    <w:rsid w:val="00D67A91"/>
    <w:rsid w:val="00D700F9"/>
    <w:rsid w:val="00D7014C"/>
    <w:rsid w:val="00D70373"/>
    <w:rsid w:val="00D7184A"/>
    <w:rsid w:val="00D722A9"/>
    <w:rsid w:val="00D724BD"/>
    <w:rsid w:val="00D74074"/>
    <w:rsid w:val="00D75910"/>
    <w:rsid w:val="00D75F5B"/>
    <w:rsid w:val="00D76BC5"/>
    <w:rsid w:val="00D76E00"/>
    <w:rsid w:val="00D77F11"/>
    <w:rsid w:val="00D80525"/>
    <w:rsid w:val="00D811B9"/>
    <w:rsid w:val="00D81652"/>
    <w:rsid w:val="00D81660"/>
    <w:rsid w:val="00D817A3"/>
    <w:rsid w:val="00D82949"/>
    <w:rsid w:val="00D82FB9"/>
    <w:rsid w:val="00D8312A"/>
    <w:rsid w:val="00D83EA3"/>
    <w:rsid w:val="00D8529C"/>
    <w:rsid w:val="00D8579D"/>
    <w:rsid w:val="00D86551"/>
    <w:rsid w:val="00D87427"/>
    <w:rsid w:val="00D87450"/>
    <w:rsid w:val="00D877C8"/>
    <w:rsid w:val="00D87C72"/>
    <w:rsid w:val="00D90409"/>
    <w:rsid w:val="00D90D3E"/>
    <w:rsid w:val="00D91109"/>
    <w:rsid w:val="00D9224E"/>
    <w:rsid w:val="00D92845"/>
    <w:rsid w:val="00D92AAF"/>
    <w:rsid w:val="00D93248"/>
    <w:rsid w:val="00D95A70"/>
    <w:rsid w:val="00D95B2F"/>
    <w:rsid w:val="00D95E95"/>
    <w:rsid w:val="00D96BA9"/>
    <w:rsid w:val="00D96C0B"/>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94A"/>
    <w:rsid w:val="00DB4CCC"/>
    <w:rsid w:val="00DB5094"/>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8E2"/>
    <w:rsid w:val="00DC3B7F"/>
    <w:rsid w:val="00DC3C93"/>
    <w:rsid w:val="00DC4156"/>
    <w:rsid w:val="00DC634C"/>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12F8"/>
    <w:rsid w:val="00DE2ADE"/>
    <w:rsid w:val="00DE2F8D"/>
    <w:rsid w:val="00DE3005"/>
    <w:rsid w:val="00DE482B"/>
    <w:rsid w:val="00DE5168"/>
    <w:rsid w:val="00DE5368"/>
    <w:rsid w:val="00DE7108"/>
    <w:rsid w:val="00DF0B26"/>
    <w:rsid w:val="00DF1B18"/>
    <w:rsid w:val="00DF2980"/>
    <w:rsid w:val="00DF32AB"/>
    <w:rsid w:val="00DF582F"/>
    <w:rsid w:val="00DF5C56"/>
    <w:rsid w:val="00DF65D5"/>
    <w:rsid w:val="00DF70EA"/>
    <w:rsid w:val="00DF77D8"/>
    <w:rsid w:val="00E00031"/>
    <w:rsid w:val="00E01342"/>
    <w:rsid w:val="00E0192F"/>
    <w:rsid w:val="00E02273"/>
    <w:rsid w:val="00E02CB7"/>
    <w:rsid w:val="00E0495D"/>
    <w:rsid w:val="00E0541E"/>
    <w:rsid w:val="00E05AC0"/>
    <w:rsid w:val="00E07275"/>
    <w:rsid w:val="00E07C83"/>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30361"/>
    <w:rsid w:val="00E337FE"/>
    <w:rsid w:val="00E34B61"/>
    <w:rsid w:val="00E35001"/>
    <w:rsid w:val="00E35852"/>
    <w:rsid w:val="00E35F9C"/>
    <w:rsid w:val="00E36350"/>
    <w:rsid w:val="00E36A74"/>
    <w:rsid w:val="00E36ABD"/>
    <w:rsid w:val="00E37D00"/>
    <w:rsid w:val="00E41C9D"/>
    <w:rsid w:val="00E41CD9"/>
    <w:rsid w:val="00E423B2"/>
    <w:rsid w:val="00E428EF"/>
    <w:rsid w:val="00E4447B"/>
    <w:rsid w:val="00E44DEE"/>
    <w:rsid w:val="00E44F32"/>
    <w:rsid w:val="00E46C17"/>
    <w:rsid w:val="00E47899"/>
    <w:rsid w:val="00E47FE0"/>
    <w:rsid w:val="00E50010"/>
    <w:rsid w:val="00E52F86"/>
    <w:rsid w:val="00E53E29"/>
    <w:rsid w:val="00E54690"/>
    <w:rsid w:val="00E55E42"/>
    <w:rsid w:val="00E56866"/>
    <w:rsid w:val="00E57157"/>
    <w:rsid w:val="00E572CF"/>
    <w:rsid w:val="00E57BAB"/>
    <w:rsid w:val="00E600E5"/>
    <w:rsid w:val="00E617E0"/>
    <w:rsid w:val="00E62599"/>
    <w:rsid w:val="00E63C96"/>
    <w:rsid w:val="00E63E17"/>
    <w:rsid w:val="00E63E1E"/>
    <w:rsid w:val="00E6418B"/>
    <w:rsid w:val="00E64ED3"/>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36DC"/>
    <w:rsid w:val="00EA459A"/>
    <w:rsid w:val="00EA4EEF"/>
    <w:rsid w:val="00EA4FD6"/>
    <w:rsid w:val="00EA58BE"/>
    <w:rsid w:val="00EA5E1B"/>
    <w:rsid w:val="00EA6528"/>
    <w:rsid w:val="00EA755C"/>
    <w:rsid w:val="00EB0FE8"/>
    <w:rsid w:val="00EB176B"/>
    <w:rsid w:val="00EB18DD"/>
    <w:rsid w:val="00EB287F"/>
    <w:rsid w:val="00EB31DE"/>
    <w:rsid w:val="00EB49D6"/>
    <w:rsid w:val="00EB60DB"/>
    <w:rsid w:val="00EB6696"/>
    <w:rsid w:val="00EB6796"/>
    <w:rsid w:val="00EB6B1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7DDC"/>
    <w:rsid w:val="00EE0AED"/>
    <w:rsid w:val="00EE0E97"/>
    <w:rsid w:val="00EE16C1"/>
    <w:rsid w:val="00EE31E3"/>
    <w:rsid w:val="00EE3A3A"/>
    <w:rsid w:val="00EE4B91"/>
    <w:rsid w:val="00EE51A8"/>
    <w:rsid w:val="00EE79E6"/>
    <w:rsid w:val="00EF0423"/>
    <w:rsid w:val="00EF04E7"/>
    <w:rsid w:val="00EF0C77"/>
    <w:rsid w:val="00EF1CAA"/>
    <w:rsid w:val="00EF27BF"/>
    <w:rsid w:val="00EF3C71"/>
    <w:rsid w:val="00EF41ED"/>
    <w:rsid w:val="00EF4348"/>
    <w:rsid w:val="00EF437D"/>
    <w:rsid w:val="00EF455E"/>
    <w:rsid w:val="00EF4E31"/>
    <w:rsid w:val="00EF5933"/>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5B5"/>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532"/>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61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C71"/>
    <w:rsid w:val="00F53752"/>
    <w:rsid w:val="00F53863"/>
    <w:rsid w:val="00F53D0D"/>
    <w:rsid w:val="00F53DF9"/>
    <w:rsid w:val="00F53F11"/>
    <w:rsid w:val="00F548E2"/>
    <w:rsid w:val="00F55284"/>
    <w:rsid w:val="00F559F8"/>
    <w:rsid w:val="00F5715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07FB"/>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3E7D"/>
    <w:rsid w:val="00F8497D"/>
    <w:rsid w:val="00F8533A"/>
    <w:rsid w:val="00F865BA"/>
    <w:rsid w:val="00F866BE"/>
    <w:rsid w:val="00F86B78"/>
    <w:rsid w:val="00F873D6"/>
    <w:rsid w:val="00F8750C"/>
    <w:rsid w:val="00F8751E"/>
    <w:rsid w:val="00F90ADA"/>
    <w:rsid w:val="00F91E1B"/>
    <w:rsid w:val="00F925F7"/>
    <w:rsid w:val="00F9272D"/>
    <w:rsid w:val="00F92A4D"/>
    <w:rsid w:val="00F934D9"/>
    <w:rsid w:val="00F93DF5"/>
    <w:rsid w:val="00F93F3F"/>
    <w:rsid w:val="00F943AF"/>
    <w:rsid w:val="00F9530F"/>
    <w:rsid w:val="00F95DD7"/>
    <w:rsid w:val="00F962FC"/>
    <w:rsid w:val="00F97080"/>
    <w:rsid w:val="00FA01E0"/>
    <w:rsid w:val="00FA0284"/>
    <w:rsid w:val="00FA03EA"/>
    <w:rsid w:val="00FA0CFA"/>
    <w:rsid w:val="00FA1099"/>
    <w:rsid w:val="00FA2BAA"/>
    <w:rsid w:val="00FA2E7B"/>
    <w:rsid w:val="00FA3234"/>
    <w:rsid w:val="00FA3B91"/>
    <w:rsid w:val="00FA411F"/>
    <w:rsid w:val="00FA6857"/>
    <w:rsid w:val="00FA6D24"/>
    <w:rsid w:val="00FB0CD8"/>
    <w:rsid w:val="00FB1D4F"/>
    <w:rsid w:val="00FB20CE"/>
    <w:rsid w:val="00FB39D8"/>
    <w:rsid w:val="00FB5032"/>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BCF"/>
    <w:rsid w:val="00FE01C4"/>
    <w:rsid w:val="00FE0516"/>
    <w:rsid w:val="00FE0ABE"/>
    <w:rsid w:val="00FE0DC6"/>
    <w:rsid w:val="00FE1325"/>
    <w:rsid w:val="00FE1971"/>
    <w:rsid w:val="00FE21FA"/>
    <w:rsid w:val="00FE2301"/>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591A"/>
    <w:rsid w:val="00FF5A35"/>
    <w:rsid w:val="00FF5D39"/>
    <w:rsid w:val="00FF73C4"/>
    <w:rsid w:val="00FF7503"/>
    <w:rsid w:val="00FF76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F8533A"/>
    <w:pPr>
      <w:widowControl/>
      <w:spacing w:before="120"/>
      <w:ind w:left="1134" w:right="566"/>
      <w:jc w:val="both"/>
    </w:pPr>
    <w:rPr>
      <w:snapToGrid/>
    </w:rPr>
  </w:style>
  <w:style w:type="paragraph" w:styleId="Testofumetto">
    <w:name w:val="Balloon Text"/>
    <w:basedOn w:val="Normal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character" w:customStyle="1" w:styleId="TestonormaleCarattere">
    <w:name w:val="Testo normale Carattere"/>
    <w:basedOn w:val="Carpredefinitoparagrafo"/>
    <w:link w:val="Testonormale"/>
    <w:rsid w:val="00A30577"/>
    <w:rPr>
      <w:rFonts w:ascii="Courier New" w:hAnsi="Courier New" w:cs="Courier New"/>
      <w:snapToGrid w:val="0"/>
    </w:rPr>
  </w:style>
  <w:style w:type="paragraph" w:customStyle="1" w:styleId="CarattereCarattere2CarattereCarattereCarattereCarattere">
    <w:name w:val="Carattere Carattere2 Carattere Carattere Carattere Carattere"/>
    <w:basedOn w:val="Normale"/>
    <w:rsid w:val="00A30577"/>
    <w:pPr>
      <w:widowControl/>
      <w:spacing w:after="160" w:line="240" w:lineRule="exact"/>
    </w:pPr>
    <w:rPr>
      <w:rFonts w:ascii="Tahoma" w:hAnsi="Tahoma" w:cs="Tahoma"/>
      <w:snapToGrid/>
      <w:sz w:val="20"/>
      <w:lang w:val="en-US" w:eastAsia="en-US"/>
    </w:rPr>
  </w:style>
  <w:style w:type="character" w:customStyle="1" w:styleId="CharacterStyle2">
    <w:name w:val="Character Style 2"/>
    <w:rsid w:val="00CD054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idipagina">
    <w:name w:val="WW8Num8"/>
    <w:pPr>
      <w:numPr>
        <w:numId w:val="13"/>
      </w:numPr>
    </w:p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ppaltieforniture@pec.ospedaliriunitipalermo.i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20campagna@villasofia.it" TargetMode="External"/><Relationship Id="rId17" Type="http://schemas.openxmlformats.org/officeDocument/2006/relationships/hyperlink" Target="mailto:aldo.albano@villasofia.it" TargetMode="External"/><Relationship Id="rId25" Type="http://schemas.openxmlformats.org/officeDocument/2006/relationships/hyperlink" Target="mailto:appaltieforniture@pec.ospedaliriunitipalermo.it" TargetMode="External"/><Relationship Id="rId2" Type="http://schemas.openxmlformats.org/officeDocument/2006/relationships/numbering" Target="numbering.xml"/><Relationship Id="rId16" Type="http://schemas.openxmlformats.org/officeDocument/2006/relationships/hyperlink" Target="mailto:aldo.albano@policlinico.pa.it"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24" Type="http://schemas.openxmlformats.org/officeDocument/2006/relationships/hyperlink" Target="mailto:aldo.albano@villasofia.it" TargetMode="External"/><Relationship Id="rId5" Type="http://schemas.openxmlformats.org/officeDocument/2006/relationships/webSettings" Target="webSettings.xml"/><Relationship Id="rId15" Type="http://schemas.openxmlformats.org/officeDocument/2006/relationships/hyperlink" Target="http://www.bosettiegatti.eu/info/norme/statali/2010_0136.htm" TargetMode="External"/><Relationship Id="rId23" Type="http://schemas.openxmlformats.org/officeDocument/2006/relationships/hyperlink" Target="mailto:aldo.albano@policlinico.pa.it" TargetMode="External"/><Relationship Id="rId28" Type="http://schemas.openxmlformats.org/officeDocument/2006/relationships/footer" Target="footer7.xml"/><Relationship Id="rId10" Type="http://schemas.openxmlformats.org/officeDocument/2006/relationships/hyperlink" Target="mailto:aldo.albano@villasofia.it" TargetMode="Externa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1_0159.htm" TargetMode="Externa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C393-61E6-48A3-8294-C7CAD6E0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29356</Words>
  <Characters>167331</Characters>
  <Application>Microsoft Office Word</Application>
  <DocSecurity>0</DocSecurity>
  <Lines>1394</Lines>
  <Paragraphs>392</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196295</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acampagna</cp:lastModifiedBy>
  <cp:revision>24</cp:revision>
  <cp:lastPrinted>2018-08-23T10:43:00Z</cp:lastPrinted>
  <dcterms:created xsi:type="dcterms:W3CDTF">2018-08-23T10:07:00Z</dcterms:created>
  <dcterms:modified xsi:type="dcterms:W3CDTF">2018-10-01T10:13:00Z</dcterms:modified>
</cp:coreProperties>
</file>