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41A56" w:rsidRDefault="00641A56">
      <w:pPr>
        <w:pStyle w:val="Titolo1"/>
        <w:tabs>
          <w:tab w:val="left" w:pos="0"/>
        </w:tabs>
        <w:jc w:val="right"/>
        <w:rPr>
          <w:sz w:val="36"/>
          <w:szCs w:val="36"/>
          <w:lang w:val="it-IT"/>
        </w:rPr>
      </w:pPr>
      <w:r>
        <w:rPr>
          <w:b w:val="0"/>
          <w:sz w:val="28"/>
          <w:szCs w:val="28"/>
          <w:lang w:val="it-IT"/>
        </w:rPr>
        <w:t xml:space="preserve">                                              </w:t>
      </w:r>
      <w:r>
        <w:rPr>
          <w:sz w:val="36"/>
          <w:szCs w:val="36"/>
          <w:lang w:val="it-IT"/>
        </w:rPr>
        <w:t>ALLEGATO «A»</w:t>
      </w:r>
    </w:p>
    <w:p w:rsidR="00641A56" w:rsidRDefault="00641A56">
      <w:pPr>
        <w:jc w:val="right"/>
        <w:rPr>
          <w:b/>
        </w:rPr>
      </w:pPr>
    </w:p>
    <w:p w:rsidR="00641A56" w:rsidRDefault="00641A56">
      <w:pPr>
        <w:jc w:val="center"/>
        <w:rPr>
          <w:b/>
        </w:rPr>
      </w:pPr>
      <w:r>
        <w:rPr>
          <w:b/>
        </w:rPr>
        <w:t xml:space="preserve">SCHEMA </w:t>
      </w:r>
      <w:proofErr w:type="spellStart"/>
      <w:r>
        <w:rPr>
          <w:b/>
        </w:rPr>
        <w:t>DI</w:t>
      </w:r>
      <w:proofErr w:type="spellEnd"/>
      <w:r>
        <w:rPr>
          <w:b/>
        </w:rPr>
        <w:t xml:space="preserve"> OFFERTA</w:t>
      </w:r>
    </w:p>
    <w:p w:rsidR="00641A56" w:rsidRDefault="00641A56">
      <w:pPr>
        <w:pStyle w:val="Corpodeltesto31"/>
        <w:jc w:val="center"/>
        <w:rPr>
          <w:rFonts w:ascii="Times New Roman" w:hAnsi="Times New Roman"/>
        </w:rPr>
      </w:pPr>
      <w:r>
        <w:rPr>
          <w:rFonts w:ascii="Times New Roman" w:hAnsi="Times New Roman"/>
        </w:rPr>
        <w:t>(da ritornare compilata e firmata)</w:t>
      </w:r>
    </w:p>
    <w:p w:rsidR="00641A56" w:rsidRDefault="00641A56">
      <w:pPr>
        <w:pStyle w:val="Corpodeltesto31"/>
      </w:pPr>
    </w:p>
    <w:p w:rsidR="009D478F" w:rsidRPr="00F70F11" w:rsidRDefault="009D478F" w:rsidP="009D478F">
      <w:pPr>
        <w:pStyle w:val="Testonormale"/>
        <w:tabs>
          <w:tab w:val="left" w:pos="9356"/>
        </w:tabs>
        <w:ind w:right="-35"/>
        <w:jc w:val="both"/>
        <w:rPr>
          <w:rFonts w:ascii="Times New Roman" w:hAnsi="Times New Roman"/>
          <w:b/>
          <w:sz w:val="24"/>
          <w:szCs w:val="24"/>
        </w:rPr>
      </w:pPr>
      <w:r w:rsidRPr="0072031A">
        <w:rPr>
          <w:rFonts w:ascii="Times New Roman" w:hAnsi="Times New Roman"/>
          <w:b/>
          <w:sz w:val="24"/>
          <w:szCs w:val="24"/>
        </w:rPr>
        <w:t>OGGETTO</w:t>
      </w:r>
      <w:r w:rsidRPr="00F70F11">
        <w:rPr>
          <w:rFonts w:ascii="Times New Roman" w:hAnsi="Times New Roman"/>
          <w:b/>
          <w:sz w:val="24"/>
          <w:szCs w:val="24"/>
        </w:rPr>
        <w:t xml:space="preserve">: </w:t>
      </w:r>
      <w:r>
        <w:rPr>
          <w:rFonts w:ascii="Times New Roman" w:hAnsi="Times New Roman"/>
          <w:b/>
          <w:sz w:val="24"/>
          <w:szCs w:val="24"/>
        </w:rPr>
        <w:t xml:space="preserve">SERVIZIO </w:t>
      </w:r>
      <w:proofErr w:type="spellStart"/>
      <w:r>
        <w:rPr>
          <w:rFonts w:ascii="Times New Roman" w:hAnsi="Times New Roman"/>
          <w:b/>
          <w:sz w:val="24"/>
          <w:szCs w:val="24"/>
        </w:rPr>
        <w:t>DI</w:t>
      </w:r>
      <w:proofErr w:type="spellEnd"/>
      <w:r>
        <w:rPr>
          <w:rFonts w:ascii="Times New Roman" w:hAnsi="Times New Roman"/>
          <w:b/>
          <w:sz w:val="24"/>
          <w:szCs w:val="24"/>
        </w:rPr>
        <w:t xml:space="preserve"> </w:t>
      </w:r>
      <w:r w:rsidR="00C87A88">
        <w:rPr>
          <w:rFonts w:ascii="Times New Roman" w:hAnsi="Times New Roman"/>
          <w:b/>
          <w:sz w:val="24"/>
          <w:szCs w:val="24"/>
        </w:rPr>
        <w:t xml:space="preserve">RIPARAZIONE CARROZZERIA </w:t>
      </w:r>
      <w:proofErr w:type="spellStart"/>
      <w:r w:rsidR="00C87A88">
        <w:rPr>
          <w:rFonts w:ascii="Times New Roman" w:hAnsi="Times New Roman"/>
          <w:b/>
          <w:sz w:val="24"/>
          <w:szCs w:val="24"/>
        </w:rPr>
        <w:t>DI</w:t>
      </w:r>
      <w:proofErr w:type="spellEnd"/>
      <w:r w:rsidR="00C87A88">
        <w:rPr>
          <w:rFonts w:ascii="Times New Roman" w:hAnsi="Times New Roman"/>
          <w:b/>
          <w:sz w:val="24"/>
          <w:szCs w:val="24"/>
        </w:rPr>
        <w:t xml:space="preserve"> N. 8 AUTOMEZZI IN DOTAZIONE ALL’AZIENDA OSPEDALIERA</w:t>
      </w:r>
      <w:r w:rsidRPr="006A3F2B">
        <w:rPr>
          <w:rFonts w:ascii="Times New Roman" w:hAnsi="Times New Roman"/>
          <w:b/>
          <w:sz w:val="24"/>
          <w:szCs w:val="24"/>
        </w:rPr>
        <w:t xml:space="preserve"> </w:t>
      </w:r>
      <w:r>
        <w:rPr>
          <w:rFonts w:ascii="Times New Roman" w:hAnsi="Times New Roman"/>
          <w:b/>
          <w:sz w:val="24"/>
          <w:szCs w:val="24"/>
        </w:rPr>
        <w:t>“ OSPEDALI RIUNITI VILLA SOFIA CERVELLO “.</w:t>
      </w:r>
      <w:r w:rsidR="006C62D7">
        <w:rPr>
          <w:rFonts w:ascii="Times New Roman" w:hAnsi="Times New Roman"/>
          <w:b/>
          <w:sz w:val="24"/>
          <w:szCs w:val="24"/>
        </w:rPr>
        <w:t xml:space="preserve"> </w:t>
      </w:r>
      <w:r w:rsidR="00E80119">
        <w:rPr>
          <w:rFonts w:ascii="Times New Roman" w:hAnsi="Times New Roman"/>
          <w:b/>
          <w:sz w:val="24"/>
          <w:szCs w:val="24"/>
        </w:rPr>
        <w:t>–</w:t>
      </w:r>
      <w:r w:rsidR="006C62D7">
        <w:rPr>
          <w:rFonts w:ascii="Times New Roman" w:hAnsi="Times New Roman"/>
          <w:b/>
          <w:sz w:val="24"/>
          <w:szCs w:val="24"/>
        </w:rPr>
        <w:t xml:space="preserve"> CIG</w:t>
      </w:r>
      <w:r w:rsidR="00E80119">
        <w:rPr>
          <w:rFonts w:ascii="Times New Roman" w:hAnsi="Times New Roman"/>
          <w:b/>
          <w:sz w:val="24"/>
          <w:szCs w:val="24"/>
        </w:rPr>
        <w:t xml:space="preserve"> Z80190ADE2</w:t>
      </w:r>
    </w:p>
    <w:p w:rsidR="00641A56" w:rsidRPr="009D478F" w:rsidRDefault="00641A56">
      <w:pPr>
        <w:spacing w:line="360" w:lineRule="auto"/>
        <w:jc w:val="both"/>
      </w:pPr>
    </w:p>
    <w:p w:rsidR="00641A56" w:rsidRDefault="00641A56">
      <w:pPr>
        <w:spacing w:line="360" w:lineRule="auto"/>
        <w:jc w:val="both"/>
      </w:pPr>
      <w:r>
        <w:rPr>
          <w:b/>
        </w:rPr>
        <w:tab/>
      </w:r>
      <w:r>
        <w:t>Io sottoscritto .................................................................................................</w:t>
      </w:r>
      <w:proofErr w:type="spellStart"/>
      <w:r>
        <w:t>………</w:t>
      </w:r>
      <w:proofErr w:type="spellEnd"/>
      <w:r>
        <w:t>.. nato a ...................................................................... il .............................................</w:t>
      </w:r>
      <w:proofErr w:type="spellStart"/>
      <w:r>
        <w:t>………</w:t>
      </w:r>
      <w:proofErr w:type="spellEnd"/>
      <w:r>
        <w:t>.... in qualità di titolare o legale rappresentante dell’Impresa ...............................................…...</w:t>
      </w:r>
    </w:p>
    <w:p w:rsidR="00641A56" w:rsidRDefault="00641A56">
      <w:pPr>
        <w:spacing w:line="360" w:lineRule="auto"/>
        <w:jc w:val="both"/>
      </w:pPr>
      <w:r>
        <w:t>...............................................…......</w:t>
      </w:r>
      <w:proofErr w:type="spellStart"/>
      <w:r>
        <w:t>………Partita</w:t>
      </w:r>
      <w:proofErr w:type="spellEnd"/>
      <w:r>
        <w:t xml:space="preserve"> </w:t>
      </w:r>
      <w:proofErr w:type="spellStart"/>
      <w:r>
        <w:t>I.V.A……………………………………</w:t>
      </w:r>
      <w:proofErr w:type="spellEnd"/>
      <w:r>
        <w:t xml:space="preserve"> .................. codice fiscale ...........................</w:t>
      </w:r>
      <w:proofErr w:type="spellStart"/>
      <w:r>
        <w:t>………</w:t>
      </w:r>
      <w:proofErr w:type="spellEnd"/>
      <w:r>
        <w:t>........................</w:t>
      </w:r>
      <w:proofErr w:type="spellStart"/>
      <w:r>
        <w:t>………………</w:t>
      </w:r>
      <w:proofErr w:type="spellEnd"/>
      <w:r>
        <w:t>...</w:t>
      </w:r>
      <w:proofErr w:type="spellStart"/>
      <w:r>
        <w:t>….…</w:t>
      </w:r>
      <w:proofErr w:type="spellEnd"/>
      <w:r>
        <w:t xml:space="preserve">... (sia la partita I.V.A. che il codice fiscale si riferiscono all’Impresa partecipante) con sede amministrativa in </w:t>
      </w:r>
      <w:proofErr w:type="spellStart"/>
      <w:r>
        <w:t>………………………………………………………Via</w:t>
      </w:r>
      <w:proofErr w:type="spellEnd"/>
      <w:r>
        <w:t>/C.so/</w:t>
      </w:r>
      <w:proofErr w:type="spellStart"/>
      <w:r>
        <w:t>P.za……</w:t>
      </w:r>
      <w:proofErr w:type="spellEnd"/>
      <w:r>
        <w:t>...</w:t>
      </w:r>
    </w:p>
    <w:p w:rsidR="00641A56" w:rsidRDefault="00641A56">
      <w:pPr>
        <w:spacing w:line="360" w:lineRule="auto"/>
        <w:jc w:val="both"/>
      </w:pPr>
      <w:proofErr w:type="spellStart"/>
      <w:r>
        <w:t>………………………………………………………telefono</w:t>
      </w:r>
      <w:proofErr w:type="spellEnd"/>
      <w:r>
        <w:t>.................................................</w:t>
      </w:r>
    </w:p>
    <w:p w:rsidR="00641A56" w:rsidRDefault="00641A56">
      <w:pPr>
        <w:spacing w:line="360" w:lineRule="auto"/>
        <w:jc w:val="both"/>
      </w:pPr>
      <w:r>
        <w:t>fax...........................................................</w:t>
      </w:r>
      <w:proofErr w:type="spellStart"/>
      <w:r>
        <w:t>…….con</w:t>
      </w:r>
      <w:proofErr w:type="spellEnd"/>
      <w:r>
        <w:t xml:space="preserve"> sede legale </w:t>
      </w:r>
      <w:proofErr w:type="spellStart"/>
      <w:r>
        <w:t>in…………………………</w:t>
      </w:r>
      <w:proofErr w:type="spellEnd"/>
      <w:r>
        <w:t>....</w:t>
      </w:r>
    </w:p>
    <w:p w:rsidR="00641A56" w:rsidRDefault="00641A56">
      <w:pPr>
        <w:spacing w:line="360" w:lineRule="auto"/>
        <w:jc w:val="both"/>
      </w:pPr>
      <w:proofErr w:type="spellStart"/>
      <w:r>
        <w:t>…………………………</w:t>
      </w:r>
      <w:proofErr w:type="spellEnd"/>
      <w:r>
        <w:t xml:space="preserve">.................Via/C.so/P.za </w:t>
      </w:r>
      <w:proofErr w:type="spellStart"/>
      <w:r>
        <w:t>…………………………………………</w:t>
      </w:r>
      <w:proofErr w:type="spellEnd"/>
    </w:p>
    <w:p w:rsidR="00641A56" w:rsidRDefault="00641A56">
      <w:pPr>
        <w:spacing w:line="360" w:lineRule="auto"/>
        <w:ind w:left="-30"/>
        <w:jc w:val="both"/>
      </w:pPr>
      <w:proofErr w:type="spellStart"/>
      <w:r>
        <w:t>………telefono</w:t>
      </w:r>
      <w:proofErr w:type="spellEnd"/>
      <w:r>
        <w:t>............................................................fax.</w:t>
      </w:r>
      <w:proofErr w:type="spellStart"/>
      <w:r>
        <w:t>…………</w:t>
      </w:r>
      <w:proofErr w:type="spellEnd"/>
      <w:r>
        <w:t xml:space="preserve">................................................e-mail </w:t>
      </w:r>
      <w:proofErr w:type="spellStart"/>
      <w:r>
        <w:t>……………………………………………………………</w:t>
      </w:r>
      <w:proofErr w:type="spellEnd"/>
    </w:p>
    <w:p w:rsidR="006D3E8B" w:rsidRDefault="006D3E8B">
      <w:pPr>
        <w:jc w:val="center"/>
      </w:pPr>
    </w:p>
    <w:p w:rsidR="00641A56" w:rsidRDefault="00641A56">
      <w:pPr>
        <w:jc w:val="center"/>
        <w:rPr>
          <w:b/>
          <w:sz w:val="36"/>
          <w:szCs w:val="36"/>
        </w:rPr>
      </w:pPr>
      <w:r>
        <w:rPr>
          <w:b/>
          <w:sz w:val="36"/>
          <w:szCs w:val="36"/>
        </w:rPr>
        <w:t xml:space="preserve">DICHIARA </w:t>
      </w:r>
    </w:p>
    <w:p w:rsidR="00A76341" w:rsidRDefault="00A76341" w:rsidP="00A76341">
      <w:pPr>
        <w:jc w:val="both"/>
      </w:pPr>
      <w:r>
        <w:t>di essere disposto di offrire il seguente prezzo complessivo a corpo ( in cifre e in lettere ) = I.V.A. ESCLUSA, per la riparazione carrozzeria di tutti gli automezzi:</w:t>
      </w:r>
    </w:p>
    <w:p w:rsidR="00641A56" w:rsidRDefault="00641A56">
      <w:pPr>
        <w:jc w:val="both"/>
      </w:pPr>
    </w:p>
    <w:p w:rsidR="00A76341" w:rsidRDefault="00A76341" w:rsidP="00A76341">
      <w:pPr>
        <w:ind w:left="1440" w:firstLine="720"/>
        <w:rPr>
          <w:b/>
          <w:bCs/>
        </w:rPr>
      </w:pPr>
      <w:r>
        <w:rPr>
          <w:b/>
          <w:bCs/>
        </w:rPr>
        <w:t>EURO ___________________________________________</w:t>
      </w:r>
    </w:p>
    <w:p w:rsidR="00A76341" w:rsidRDefault="00A76341" w:rsidP="00A76341">
      <w:pPr>
        <w:rPr>
          <w:b/>
          <w:bCs/>
        </w:rPr>
      </w:pPr>
    </w:p>
    <w:p w:rsidR="00A76341" w:rsidRDefault="00A76341" w:rsidP="00A76341">
      <w:pPr>
        <w:rPr>
          <w:b/>
          <w:bCs/>
        </w:rPr>
      </w:pPr>
    </w:p>
    <w:p w:rsidR="00A76341" w:rsidRDefault="00A76341" w:rsidP="00A76341">
      <w:pPr>
        <w:rPr>
          <w:b/>
          <w:bCs/>
        </w:rPr>
      </w:pPr>
      <w:r>
        <w:rPr>
          <w:b/>
          <w:bCs/>
        </w:rPr>
        <w:t>(</w:t>
      </w:r>
      <w:proofErr w:type="spellStart"/>
      <w:r>
        <w:rPr>
          <w:b/>
          <w:bCs/>
        </w:rPr>
        <w:t>diconsi</w:t>
      </w:r>
      <w:proofErr w:type="spellEnd"/>
      <w:r>
        <w:rPr>
          <w:b/>
          <w:bCs/>
        </w:rPr>
        <w:t xml:space="preserve"> ........................................................................................................)</w:t>
      </w:r>
    </w:p>
    <w:p w:rsidR="00A76341" w:rsidRDefault="00A76341">
      <w:pPr>
        <w:jc w:val="both"/>
      </w:pPr>
    </w:p>
    <w:p w:rsidR="00A76341" w:rsidRDefault="00A76341">
      <w:pPr>
        <w:jc w:val="both"/>
      </w:pPr>
      <w:r>
        <w:t>Cosi ripartito :</w:t>
      </w:r>
    </w:p>
    <w:p w:rsidR="00C87A88" w:rsidRDefault="00A76341">
      <w:pPr>
        <w:jc w:val="both"/>
      </w:pPr>
      <w:r>
        <w:t xml:space="preserve">1) </w:t>
      </w:r>
      <w:r w:rsidR="00641A56">
        <w:t>di essere disposto di offrire il seguente prezzo complessivo</w:t>
      </w:r>
      <w:r w:rsidR="006C62D7">
        <w:t xml:space="preserve"> a corpo</w:t>
      </w:r>
      <w:r w:rsidR="00641A56">
        <w:t xml:space="preserve"> ( in cif</w:t>
      </w:r>
      <w:r w:rsidR="00B822D2">
        <w:t>re e in lettere )</w:t>
      </w:r>
      <w:r w:rsidR="00C87A88">
        <w:t xml:space="preserve"> </w:t>
      </w:r>
      <w:r w:rsidR="00B822D2">
        <w:t>=</w:t>
      </w:r>
      <w:r w:rsidR="00C87A88">
        <w:t xml:space="preserve"> </w:t>
      </w:r>
      <w:r w:rsidR="00B822D2">
        <w:t>I.V.A</w:t>
      </w:r>
      <w:r w:rsidR="00C87A88">
        <w:t>.</w:t>
      </w:r>
      <w:r w:rsidR="00B822D2">
        <w:t xml:space="preserve"> ESCLUSA, per </w:t>
      </w:r>
      <w:r w:rsidR="005F3FD7">
        <w:t xml:space="preserve">la </w:t>
      </w:r>
      <w:r w:rsidR="00C87A88">
        <w:t>riparazione carrozzeria del seguente automezzo:</w:t>
      </w:r>
    </w:p>
    <w:tbl>
      <w:tblPr>
        <w:tblStyle w:val="Grigliatabella"/>
        <w:tblW w:w="9445" w:type="dxa"/>
        <w:tblLook w:val="04A0"/>
      </w:tblPr>
      <w:tblGrid>
        <w:gridCol w:w="459"/>
        <w:gridCol w:w="1819"/>
        <w:gridCol w:w="1183"/>
        <w:gridCol w:w="1470"/>
        <w:gridCol w:w="1269"/>
        <w:gridCol w:w="3245"/>
      </w:tblGrid>
      <w:tr w:rsidR="00C87A88" w:rsidRPr="0066443B" w:rsidTr="001A0951">
        <w:tc>
          <w:tcPr>
            <w:tcW w:w="459" w:type="dxa"/>
          </w:tcPr>
          <w:p w:rsidR="00C87A88" w:rsidRPr="0066443B" w:rsidRDefault="00C87A88" w:rsidP="001A0951">
            <w:pPr>
              <w:spacing w:line="360" w:lineRule="exact"/>
              <w:jc w:val="center"/>
              <w:rPr>
                <w:b/>
              </w:rPr>
            </w:pPr>
            <w:r w:rsidRPr="0066443B">
              <w:rPr>
                <w:b/>
              </w:rPr>
              <w:t>N.</w:t>
            </w:r>
          </w:p>
        </w:tc>
        <w:tc>
          <w:tcPr>
            <w:tcW w:w="1819" w:type="dxa"/>
          </w:tcPr>
          <w:p w:rsidR="00C87A88" w:rsidRPr="0066443B" w:rsidRDefault="00C87A88" w:rsidP="001A0951">
            <w:pPr>
              <w:spacing w:line="360" w:lineRule="exact"/>
              <w:jc w:val="center"/>
              <w:rPr>
                <w:b/>
              </w:rPr>
            </w:pPr>
            <w:r w:rsidRPr="0066443B">
              <w:rPr>
                <w:b/>
              </w:rPr>
              <w:t>TIPO</w:t>
            </w:r>
          </w:p>
        </w:tc>
        <w:tc>
          <w:tcPr>
            <w:tcW w:w="1183" w:type="dxa"/>
          </w:tcPr>
          <w:p w:rsidR="00C87A88" w:rsidRPr="0066443B" w:rsidRDefault="00C87A88" w:rsidP="001A0951">
            <w:pPr>
              <w:spacing w:line="360" w:lineRule="exact"/>
              <w:jc w:val="center"/>
              <w:rPr>
                <w:b/>
              </w:rPr>
            </w:pPr>
            <w:r w:rsidRPr="0066443B">
              <w:rPr>
                <w:b/>
              </w:rPr>
              <w:t>MARCA</w:t>
            </w:r>
          </w:p>
        </w:tc>
        <w:tc>
          <w:tcPr>
            <w:tcW w:w="1470" w:type="dxa"/>
          </w:tcPr>
          <w:p w:rsidR="00C87A88" w:rsidRPr="0066443B" w:rsidRDefault="00C87A88" w:rsidP="001A0951">
            <w:pPr>
              <w:spacing w:line="360" w:lineRule="exact"/>
              <w:jc w:val="center"/>
              <w:rPr>
                <w:b/>
              </w:rPr>
            </w:pPr>
            <w:r w:rsidRPr="0066443B">
              <w:rPr>
                <w:b/>
              </w:rPr>
              <w:t>MODELLO</w:t>
            </w:r>
          </w:p>
        </w:tc>
        <w:tc>
          <w:tcPr>
            <w:tcW w:w="1269" w:type="dxa"/>
          </w:tcPr>
          <w:p w:rsidR="00C87A88" w:rsidRPr="0066443B" w:rsidRDefault="00C87A88" w:rsidP="001A0951">
            <w:pPr>
              <w:spacing w:line="360" w:lineRule="exact"/>
              <w:jc w:val="center"/>
              <w:rPr>
                <w:b/>
              </w:rPr>
            </w:pPr>
            <w:r w:rsidRPr="0066443B">
              <w:rPr>
                <w:b/>
              </w:rPr>
              <w:t>TARGA</w:t>
            </w:r>
          </w:p>
        </w:tc>
        <w:tc>
          <w:tcPr>
            <w:tcW w:w="3245" w:type="dxa"/>
          </w:tcPr>
          <w:p w:rsidR="00C87A88" w:rsidRPr="0066443B" w:rsidRDefault="00C87A88" w:rsidP="001A0951">
            <w:pPr>
              <w:spacing w:line="360" w:lineRule="exact"/>
              <w:jc w:val="center"/>
              <w:rPr>
                <w:b/>
              </w:rPr>
            </w:pPr>
            <w:r w:rsidRPr="0066443B">
              <w:rPr>
                <w:b/>
              </w:rPr>
              <w:t>IMMATRIC</w:t>
            </w:r>
            <w:r>
              <w:rPr>
                <w:b/>
              </w:rPr>
              <w:t>OLAZIONE</w:t>
            </w:r>
          </w:p>
        </w:tc>
      </w:tr>
      <w:tr w:rsidR="00C87A88" w:rsidRPr="0066443B" w:rsidTr="001A0951">
        <w:tc>
          <w:tcPr>
            <w:tcW w:w="459" w:type="dxa"/>
          </w:tcPr>
          <w:p w:rsidR="00C87A88" w:rsidRPr="0066443B" w:rsidRDefault="00C87A88" w:rsidP="001A0951">
            <w:pPr>
              <w:spacing w:line="360" w:lineRule="exact"/>
              <w:jc w:val="both"/>
              <w:rPr>
                <w:szCs w:val="22"/>
              </w:rPr>
            </w:pPr>
            <w:r>
              <w:rPr>
                <w:szCs w:val="22"/>
              </w:rPr>
              <w:t>1</w:t>
            </w:r>
          </w:p>
        </w:tc>
        <w:tc>
          <w:tcPr>
            <w:tcW w:w="1819" w:type="dxa"/>
          </w:tcPr>
          <w:p w:rsidR="00C87A88" w:rsidRPr="0066443B" w:rsidRDefault="00C87A88" w:rsidP="001A0951">
            <w:pPr>
              <w:spacing w:line="360" w:lineRule="exact"/>
              <w:jc w:val="both"/>
              <w:rPr>
                <w:szCs w:val="22"/>
              </w:rPr>
            </w:pPr>
            <w:r w:rsidRPr="0066443B">
              <w:rPr>
                <w:szCs w:val="22"/>
              </w:rPr>
              <w:t>AMBULANZA</w:t>
            </w:r>
          </w:p>
        </w:tc>
        <w:tc>
          <w:tcPr>
            <w:tcW w:w="1183" w:type="dxa"/>
          </w:tcPr>
          <w:p w:rsidR="00C87A88" w:rsidRPr="0066443B" w:rsidRDefault="00C87A88" w:rsidP="001A0951">
            <w:pPr>
              <w:spacing w:line="360" w:lineRule="exact"/>
              <w:jc w:val="both"/>
              <w:rPr>
                <w:szCs w:val="22"/>
              </w:rPr>
            </w:pPr>
            <w:r>
              <w:rPr>
                <w:szCs w:val="22"/>
              </w:rPr>
              <w:t>FIAT</w:t>
            </w:r>
          </w:p>
        </w:tc>
        <w:tc>
          <w:tcPr>
            <w:tcW w:w="1470" w:type="dxa"/>
          </w:tcPr>
          <w:p w:rsidR="00C87A88" w:rsidRPr="0066443B" w:rsidRDefault="00C87A88" w:rsidP="001A0951">
            <w:pPr>
              <w:spacing w:line="360" w:lineRule="exact"/>
              <w:jc w:val="both"/>
              <w:rPr>
                <w:szCs w:val="22"/>
              </w:rPr>
            </w:pPr>
            <w:r>
              <w:rPr>
                <w:szCs w:val="22"/>
              </w:rPr>
              <w:t>DUCATO</w:t>
            </w:r>
          </w:p>
        </w:tc>
        <w:tc>
          <w:tcPr>
            <w:tcW w:w="1269" w:type="dxa"/>
          </w:tcPr>
          <w:p w:rsidR="00C87A88" w:rsidRPr="0066443B" w:rsidRDefault="00C87A88" w:rsidP="001A0951">
            <w:pPr>
              <w:spacing w:line="360" w:lineRule="exact"/>
              <w:jc w:val="both"/>
              <w:rPr>
                <w:szCs w:val="22"/>
              </w:rPr>
            </w:pPr>
            <w:r>
              <w:rPr>
                <w:szCs w:val="22"/>
              </w:rPr>
              <w:t>BW055BF</w:t>
            </w:r>
          </w:p>
        </w:tc>
        <w:tc>
          <w:tcPr>
            <w:tcW w:w="3245" w:type="dxa"/>
          </w:tcPr>
          <w:p w:rsidR="00C87A88" w:rsidRPr="0066443B" w:rsidRDefault="00C87A88" w:rsidP="001A0951">
            <w:pPr>
              <w:spacing w:line="360" w:lineRule="exact"/>
              <w:jc w:val="both"/>
              <w:rPr>
                <w:szCs w:val="22"/>
              </w:rPr>
            </w:pPr>
            <w:r>
              <w:rPr>
                <w:szCs w:val="22"/>
              </w:rPr>
              <w:t>27.06.2011</w:t>
            </w:r>
          </w:p>
        </w:tc>
      </w:tr>
    </w:tbl>
    <w:p w:rsidR="00641A56" w:rsidRDefault="00641A56">
      <w:pPr>
        <w:rPr>
          <w:b/>
          <w:bCs/>
        </w:rPr>
      </w:pPr>
      <w:r>
        <w:rPr>
          <w:b/>
          <w:bCs/>
        </w:rPr>
        <w:tab/>
      </w:r>
      <w:r>
        <w:rPr>
          <w:b/>
          <w:bCs/>
        </w:rPr>
        <w:tab/>
      </w:r>
      <w:r>
        <w:rPr>
          <w:b/>
          <w:bCs/>
        </w:rPr>
        <w:tab/>
      </w:r>
      <w:r>
        <w:rPr>
          <w:b/>
          <w:bCs/>
        </w:rPr>
        <w:tab/>
      </w:r>
    </w:p>
    <w:p w:rsidR="00641A56" w:rsidRDefault="00641A56">
      <w:pPr>
        <w:ind w:left="1440" w:firstLine="720"/>
        <w:rPr>
          <w:b/>
          <w:bCs/>
        </w:rPr>
      </w:pPr>
      <w:r>
        <w:rPr>
          <w:b/>
          <w:bCs/>
        </w:rPr>
        <w:t>EURO ___________________________________________</w:t>
      </w:r>
    </w:p>
    <w:p w:rsidR="00641A56" w:rsidRDefault="00641A56">
      <w:pPr>
        <w:rPr>
          <w:b/>
          <w:bCs/>
        </w:rPr>
      </w:pPr>
    </w:p>
    <w:p w:rsidR="00641A56" w:rsidRDefault="00641A56">
      <w:pPr>
        <w:rPr>
          <w:b/>
          <w:bCs/>
        </w:rPr>
      </w:pPr>
      <w:r>
        <w:rPr>
          <w:b/>
          <w:bCs/>
        </w:rPr>
        <w:t>(</w:t>
      </w:r>
      <w:proofErr w:type="spellStart"/>
      <w:r>
        <w:rPr>
          <w:b/>
          <w:bCs/>
        </w:rPr>
        <w:t>diconsi</w:t>
      </w:r>
      <w:proofErr w:type="spellEnd"/>
      <w:r>
        <w:rPr>
          <w:b/>
          <w:bCs/>
        </w:rPr>
        <w:t xml:space="preserve"> ........................................................................................................)</w:t>
      </w:r>
    </w:p>
    <w:p w:rsidR="006C62D7" w:rsidRDefault="006C62D7" w:rsidP="006C62D7">
      <w:pPr>
        <w:widowControl/>
        <w:spacing w:before="60" w:line="320" w:lineRule="exact"/>
        <w:ind w:left="340" w:right="284"/>
        <w:jc w:val="right"/>
        <w:rPr>
          <w:i/>
          <w:iCs/>
        </w:rPr>
      </w:pPr>
      <w:r w:rsidRPr="00C53F66">
        <w:rPr>
          <w:i/>
          <w:iCs/>
        </w:rPr>
        <w:t>segue</w:t>
      </w:r>
      <w:r>
        <w:rPr>
          <w:i/>
          <w:iCs/>
        </w:rPr>
        <w:t>↓</w:t>
      </w:r>
    </w:p>
    <w:p w:rsidR="00C87A88" w:rsidRDefault="00A76341" w:rsidP="00C87A88">
      <w:pPr>
        <w:jc w:val="both"/>
      </w:pPr>
      <w:r>
        <w:lastRenderedPageBreak/>
        <w:t xml:space="preserve">2) </w:t>
      </w:r>
      <w:r w:rsidR="00C87A88">
        <w:t xml:space="preserve">di essere disposto di offrire il seguente prezzo complessivo </w:t>
      </w:r>
      <w:r w:rsidR="006C62D7">
        <w:t>a corpo</w:t>
      </w:r>
      <w:r w:rsidR="00C87A88">
        <w:t xml:space="preserve"> ( in cifre e in lettere ) = I.V.A. ESCLUSA, per la riparazione carrozzeria del seguente automezzo:</w:t>
      </w:r>
    </w:p>
    <w:tbl>
      <w:tblPr>
        <w:tblStyle w:val="Grigliatabella"/>
        <w:tblW w:w="9445" w:type="dxa"/>
        <w:tblLook w:val="04A0"/>
      </w:tblPr>
      <w:tblGrid>
        <w:gridCol w:w="459"/>
        <w:gridCol w:w="2042"/>
        <w:gridCol w:w="1336"/>
        <w:gridCol w:w="1470"/>
        <w:gridCol w:w="1308"/>
        <w:gridCol w:w="2830"/>
      </w:tblGrid>
      <w:tr w:rsidR="00C87A88" w:rsidRPr="0066443B" w:rsidTr="00C87A88">
        <w:tc>
          <w:tcPr>
            <w:tcW w:w="459" w:type="dxa"/>
          </w:tcPr>
          <w:p w:rsidR="00C87A88" w:rsidRPr="0066443B" w:rsidRDefault="00C87A88" w:rsidP="001A0951">
            <w:pPr>
              <w:spacing w:line="360" w:lineRule="exact"/>
              <w:jc w:val="center"/>
              <w:rPr>
                <w:b/>
              </w:rPr>
            </w:pPr>
            <w:r w:rsidRPr="0066443B">
              <w:rPr>
                <w:b/>
              </w:rPr>
              <w:t>N.</w:t>
            </w:r>
          </w:p>
        </w:tc>
        <w:tc>
          <w:tcPr>
            <w:tcW w:w="2042" w:type="dxa"/>
          </w:tcPr>
          <w:p w:rsidR="00C87A88" w:rsidRPr="0066443B" w:rsidRDefault="00C87A88" w:rsidP="001A0951">
            <w:pPr>
              <w:spacing w:line="360" w:lineRule="exact"/>
              <w:jc w:val="center"/>
              <w:rPr>
                <w:b/>
              </w:rPr>
            </w:pPr>
            <w:r w:rsidRPr="0066443B">
              <w:rPr>
                <w:b/>
              </w:rPr>
              <w:t>TIPO</w:t>
            </w:r>
          </w:p>
        </w:tc>
        <w:tc>
          <w:tcPr>
            <w:tcW w:w="1336" w:type="dxa"/>
          </w:tcPr>
          <w:p w:rsidR="00C87A88" w:rsidRPr="0066443B" w:rsidRDefault="00C87A88" w:rsidP="001A0951">
            <w:pPr>
              <w:spacing w:line="360" w:lineRule="exact"/>
              <w:jc w:val="center"/>
              <w:rPr>
                <w:b/>
              </w:rPr>
            </w:pPr>
            <w:r w:rsidRPr="0066443B">
              <w:rPr>
                <w:b/>
              </w:rPr>
              <w:t>MARCA</w:t>
            </w:r>
          </w:p>
        </w:tc>
        <w:tc>
          <w:tcPr>
            <w:tcW w:w="1470" w:type="dxa"/>
          </w:tcPr>
          <w:p w:rsidR="00C87A88" w:rsidRPr="0066443B" w:rsidRDefault="00C87A88" w:rsidP="001A0951">
            <w:pPr>
              <w:spacing w:line="360" w:lineRule="exact"/>
              <w:jc w:val="center"/>
              <w:rPr>
                <w:b/>
              </w:rPr>
            </w:pPr>
            <w:r w:rsidRPr="0066443B">
              <w:rPr>
                <w:b/>
              </w:rPr>
              <w:t>MODELLO</w:t>
            </w:r>
          </w:p>
        </w:tc>
        <w:tc>
          <w:tcPr>
            <w:tcW w:w="1308" w:type="dxa"/>
          </w:tcPr>
          <w:p w:rsidR="00C87A88" w:rsidRPr="0066443B" w:rsidRDefault="00C87A88" w:rsidP="001A0951">
            <w:pPr>
              <w:spacing w:line="360" w:lineRule="exact"/>
              <w:jc w:val="center"/>
              <w:rPr>
                <w:b/>
              </w:rPr>
            </w:pPr>
            <w:r w:rsidRPr="0066443B">
              <w:rPr>
                <w:b/>
              </w:rPr>
              <w:t>TARGA</w:t>
            </w:r>
          </w:p>
        </w:tc>
        <w:tc>
          <w:tcPr>
            <w:tcW w:w="2830" w:type="dxa"/>
          </w:tcPr>
          <w:p w:rsidR="00C87A88" w:rsidRPr="0066443B" w:rsidRDefault="00C87A88" w:rsidP="001A0951">
            <w:pPr>
              <w:spacing w:line="360" w:lineRule="exact"/>
              <w:jc w:val="center"/>
              <w:rPr>
                <w:b/>
              </w:rPr>
            </w:pPr>
            <w:r w:rsidRPr="0066443B">
              <w:rPr>
                <w:b/>
              </w:rPr>
              <w:t>IMMATRIC</w:t>
            </w:r>
            <w:r>
              <w:rPr>
                <w:b/>
              </w:rPr>
              <w:t>OLAZIONE</w:t>
            </w:r>
          </w:p>
        </w:tc>
      </w:tr>
      <w:tr w:rsidR="00C87A88" w:rsidRPr="0066443B" w:rsidTr="00C87A88">
        <w:tc>
          <w:tcPr>
            <w:tcW w:w="459" w:type="dxa"/>
          </w:tcPr>
          <w:p w:rsidR="00C87A88" w:rsidRDefault="00C87A88" w:rsidP="001A0951">
            <w:pPr>
              <w:spacing w:line="360" w:lineRule="exact"/>
              <w:jc w:val="both"/>
              <w:rPr>
                <w:szCs w:val="22"/>
              </w:rPr>
            </w:pPr>
            <w:r>
              <w:rPr>
                <w:szCs w:val="22"/>
              </w:rPr>
              <w:t>2</w:t>
            </w:r>
          </w:p>
        </w:tc>
        <w:tc>
          <w:tcPr>
            <w:tcW w:w="2042" w:type="dxa"/>
          </w:tcPr>
          <w:p w:rsidR="00C87A88" w:rsidRDefault="00C87A88" w:rsidP="001A0951">
            <w:pPr>
              <w:spacing w:line="360" w:lineRule="exact"/>
              <w:jc w:val="both"/>
              <w:rPr>
                <w:szCs w:val="22"/>
              </w:rPr>
            </w:pPr>
            <w:r>
              <w:rPr>
                <w:szCs w:val="22"/>
              </w:rPr>
              <w:t>AUTOVETTURA</w:t>
            </w:r>
          </w:p>
        </w:tc>
        <w:tc>
          <w:tcPr>
            <w:tcW w:w="1336" w:type="dxa"/>
          </w:tcPr>
          <w:p w:rsidR="00C87A88" w:rsidRDefault="00C87A88" w:rsidP="001A0951">
            <w:pPr>
              <w:spacing w:line="360" w:lineRule="exact"/>
              <w:jc w:val="both"/>
              <w:rPr>
                <w:szCs w:val="22"/>
              </w:rPr>
            </w:pPr>
            <w:r>
              <w:rPr>
                <w:szCs w:val="22"/>
              </w:rPr>
              <w:t>RENAULT</w:t>
            </w:r>
          </w:p>
        </w:tc>
        <w:tc>
          <w:tcPr>
            <w:tcW w:w="1470" w:type="dxa"/>
          </w:tcPr>
          <w:p w:rsidR="00C87A88" w:rsidRDefault="00C87A88" w:rsidP="001A0951">
            <w:pPr>
              <w:spacing w:line="360" w:lineRule="exact"/>
              <w:jc w:val="both"/>
              <w:rPr>
                <w:szCs w:val="22"/>
              </w:rPr>
            </w:pPr>
            <w:r>
              <w:rPr>
                <w:szCs w:val="22"/>
              </w:rPr>
              <w:t>CLIO</w:t>
            </w:r>
          </w:p>
        </w:tc>
        <w:tc>
          <w:tcPr>
            <w:tcW w:w="1308" w:type="dxa"/>
          </w:tcPr>
          <w:p w:rsidR="00C87A88" w:rsidRDefault="00C87A88" w:rsidP="001A0951">
            <w:pPr>
              <w:spacing w:line="360" w:lineRule="exact"/>
              <w:jc w:val="both"/>
              <w:rPr>
                <w:szCs w:val="22"/>
              </w:rPr>
            </w:pPr>
            <w:r>
              <w:rPr>
                <w:szCs w:val="22"/>
              </w:rPr>
              <w:t>BS324MC</w:t>
            </w:r>
          </w:p>
        </w:tc>
        <w:tc>
          <w:tcPr>
            <w:tcW w:w="2830" w:type="dxa"/>
          </w:tcPr>
          <w:p w:rsidR="00C87A88" w:rsidRDefault="00C87A88" w:rsidP="001A0951">
            <w:pPr>
              <w:spacing w:line="360" w:lineRule="exact"/>
              <w:jc w:val="both"/>
              <w:rPr>
                <w:szCs w:val="22"/>
              </w:rPr>
            </w:pPr>
            <w:r>
              <w:rPr>
                <w:szCs w:val="22"/>
              </w:rPr>
              <w:t>08.06.2001</w:t>
            </w:r>
          </w:p>
        </w:tc>
      </w:tr>
    </w:tbl>
    <w:p w:rsidR="00C87A88" w:rsidRDefault="00C87A88" w:rsidP="00C87A88">
      <w:pPr>
        <w:jc w:val="both"/>
      </w:pPr>
    </w:p>
    <w:p w:rsidR="00C87A88" w:rsidRDefault="00C87A88" w:rsidP="00C87A88">
      <w:pPr>
        <w:rPr>
          <w:b/>
          <w:bCs/>
        </w:rPr>
      </w:pPr>
      <w:r>
        <w:rPr>
          <w:b/>
          <w:bCs/>
        </w:rPr>
        <w:tab/>
      </w:r>
      <w:r>
        <w:rPr>
          <w:b/>
          <w:bCs/>
        </w:rPr>
        <w:tab/>
      </w:r>
      <w:r>
        <w:rPr>
          <w:b/>
          <w:bCs/>
        </w:rPr>
        <w:tab/>
      </w:r>
      <w:r>
        <w:rPr>
          <w:b/>
          <w:bCs/>
        </w:rPr>
        <w:tab/>
      </w:r>
    </w:p>
    <w:p w:rsidR="00C87A88" w:rsidRDefault="00C87A88" w:rsidP="00C87A88">
      <w:pPr>
        <w:ind w:left="1440" w:firstLine="720"/>
        <w:rPr>
          <w:b/>
          <w:bCs/>
        </w:rPr>
      </w:pPr>
      <w:r>
        <w:rPr>
          <w:b/>
          <w:bCs/>
        </w:rPr>
        <w:t>EURO ___________________________________________</w:t>
      </w:r>
    </w:p>
    <w:p w:rsidR="00C87A88" w:rsidRDefault="00C87A88" w:rsidP="00C87A88">
      <w:pPr>
        <w:rPr>
          <w:b/>
          <w:bCs/>
        </w:rPr>
      </w:pPr>
    </w:p>
    <w:p w:rsidR="00C87A88" w:rsidRDefault="00C87A88" w:rsidP="00C87A88">
      <w:pPr>
        <w:rPr>
          <w:b/>
          <w:bCs/>
        </w:rPr>
      </w:pPr>
    </w:p>
    <w:p w:rsidR="00C87A88" w:rsidRDefault="00C87A88" w:rsidP="00C87A88">
      <w:pPr>
        <w:rPr>
          <w:b/>
          <w:bCs/>
        </w:rPr>
      </w:pPr>
      <w:r>
        <w:rPr>
          <w:b/>
          <w:bCs/>
        </w:rPr>
        <w:t>(</w:t>
      </w:r>
      <w:proofErr w:type="spellStart"/>
      <w:r>
        <w:rPr>
          <w:b/>
          <w:bCs/>
        </w:rPr>
        <w:t>diconsi</w:t>
      </w:r>
      <w:proofErr w:type="spellEnd"/>
      <w:r>
        <w:rPr>
          <w:b/>
          <w:bCs/>
        </w:rPr>
        <w:t xml:space="preserve"> ........................................................................................................)</w:t>
      </w:r>
    </w:p>
    <w:p w:rsidR="00C87A88" w:rsidRDefault="00C87A88">
      <w:pPr>
        <w:jc w:val="both"/>
      </w:pPr>
    </w:p>
    <w:p w:rsidR="00C87A88" w:rsidRDefault="00C87A88" w:rsidP="005F3FD7">
      <w:pPr>
        <w:jc w:val="both"/>
      </w:pPr>
    </w:p>
    <w:p w:rsidR="00C87A88" w:rsidRDefault="00A76341" w:rsidP="00C87A88">
      <w:pPr>
        <w:jc w:val="both"/>
      </w:pPr>
      <w:r>
        <w:t xml:space="preserve">3) </w:t>
      </w:r>
      <w:r w:rsidR="00C87A88">
        <w:t xml:space="preserve">di essere disposto di offrire il seguente prezzo complessivo </w:t>
      </w:r>
      <w:r w:rsidR="006C62D7">
        <w:t>a corpo</w:t>
      </w:r>
      <w:r w:rsidR="00C87A88">
        <w:t xml:space="preserve"> ( in cifre e in lettere ) = I.V.A. ESCLUSA, per la riparazione carrozzeria del seguente automezzo:</w:t>
      </w:r>
    </w:p>
    <w:tbl>
      <w:tblPr>
        <w:tblStyle w:val="Grigliatabella"/>
        <w:tblW w:w="9445" w:type="dxa"/>
        <w:tblLook w:val="04A0"/>
      </w:tblPr>
      <w:tblGrid>
        <w:gridCol w:w="450"/>
        <w:gridCol w:w="9"/>
        <w:gridCol w:w="1819"/>
        <w:gridCol w:w="1183"/>
        <w:gridCol w:w="1470"/>
        <w:gridCol w:w="1414"/>
        <w:gridCol w:w="3100"/>
      </w:tblGrid>
      <w:tr w:rsidR="00C87A88" w:rsidRPr="0066443B" w:rsidTr="006D3E8B">
        <w:tc>
          <w:tcPr>
            <w:tcW w:w="459" w:type="dxa"/>
            <w:gridSpan w:val="2"/>
          </w:tcPr>
          <w:p w:rsidR="00C87A88" w:rsidRPr="0066443B" w:rsidRDefault="00C87A88" w:rsidP="001A0951">
            <w:pPr>
              <w:spacing w:line="360" w:lineRule="exact"/>
              <w:jc w:val="center"/>
              <w:rPr>
                <w:b/>
              </w:rPr>
            </w:pPr>
            <w:r w:rsidRPr="0066443B">
              <w:rPr>
                <w:b/>
              </w:rPr>
              <w:t>N.</w:t>
            </w:r>
          </w:p>
        </w:tc>
        <w:tc>
          <w:tcPr>
            <w:tcW w:w="1819" w:type="dxa"/>
          </w:tcPr>
          <w:p w:rsidR="00C87A88" w:rsidRPr="0066443B" w:rsidRDefault="00C87A88" w:rsidP="001A0951">
            <w:pPr>
              <w:spacing w:line="360" w:lineRule="exact"/>
              <w:jc w:val="center"/>
              <w:rPr>
                <w:b/>
              </w:rPr>
            </w:pPr>
            <w:r w:rsidRPr="0066443B">
              <w:rPr>
                <w:b/>
              </w:rPr>
              <w:t>TIPO</w:t>
            </w:r>
          </w:p>
        </w:tc>
        <w:tc>
          <w:tcPr>
            <w:tcW w:w="1183" w:type="dxa"/>
          </w:tcPr>
          <w:p w:rsidR="00C87A88" w:rsidRPr="0066443B" w:rsidRDefault="00C87A88" w:rsidP="001A0951">
            <w:pPr>
              <w:spacing w:line="360" w:lineRule="exact"/>
              <w:jc w:val="center"/>
              <w:rPr>
                <w:b/>
              </w:rPr>
            </w:pPr>
            <w:r w:rsidRPr="0066443B">
              <w:rPr>
                <w:b/>
              </w:rPr>
              <w:t>MARCA</w:t>
            </w:r>
          </w:p>
        </w:tc>
        <w:tc>
          <w:tcPr>
            <w:tcW w:w="1470" w:type="dxa"/>
          </w:tcPr>
          <w:p w:rsidR="00C87A88" w:rsidRPr="0066443B" w:rsidRDefault="00C87A88" w:rsidP="001A0951">
            <w:pPr>
              <w:spacing w:line="360" w:lineRule="exact"/>
              <w:jc w:val="center"/>
              <w:rPr>
                <w:b/>
              </w:rPr>
            </w:pPr>
            <w:r w:rsidRPr="0066443B">
              <w:rPr>
                <w:b/>
              </w:rPr>
              <w:t>MODELLO</w:t>
            </w:r>
          </w:p>
        </w:tc>
        <w:tc>
          <w:tcPr>
            <w:tcW w:w="1414" w:type="dxa"/>
          </w:tcPr>
          <w:p w:rsidR="00C87A88" w:rsidRPr="0066443B" w:rsidRDefault="00C87A88" w:rsidP="001A0951">
            <w:pPr>
              <w:spacing w:line="360" w:lineRule="exact"/>
              <w:jc w:val="center"/>
              <w:rPr>
                <w:b/>
              </w:rPr>
            </w:pPr>
            <w:r w:rsidRPr="0066443B">
              <w:rPr>
                <w:b/>
              </w:rPr>
              <w:t>TARGA</w:t>
            </w:r>
          </w:p>
        </w:tc>
        <w:tc>
          <w:tcPr>
            <w:tcW w:w="3100" w:type="dxa"/>
          </w:tcPr>
          <w:p w:rsidR="00C87A88" w:rsidRPr="0066443B" w:rsidRDefault="00C87A88" w:rsidP="001A0951">
            <w:pPr>
              <w:spacing w:line="360" w:lineRule="exact"/>
              <w:jc w:val="center"/>
              <w:rPr>
                <w:b/>
              </w:rPr>
            </w:pPr>
            <w:r w:rsidRPr="0066443B">
              <w:rPr>
                <w:b/>
              </w:rPr>
              <w:t>IMMATRIC</w:t>
            </w:r>
            <w:r>
              <w:rPr>
                <w:b/>
              </w:rPr>
              <w:t>OLAZIONE</w:t>
            </w:r>
          </w:p>
        </w:tc>
      </w:tr>
      <w:tr w:rsidR="00C87A88" w:rsidRPr="0066443B" w:rsidTr="006D3E8B">
        <w:tc>
          <w:tcPr>
            <w:tcW w:w="450" w:type="dxa"/>
          </w:tcPr>
          <w:p w:rsidR="00C87A88" w:rsidRPr="0066443B" w:rsidRDefault="00C87A88" w:rsidP="001A0951">
            <w:pPr>
              <w:spacing w:line="360" w:lineRule="exact"/>
              <w:jc w:val="both"/>
              <w:rPr>
                <w:szCs w:val="22"/>
              </w:rPr>
            </w:pPr>
            <w:r>
              <w:rPr>
                <w:szCs w:val="22"/>
              </w:rPr>
              <w:t>3</w:t>
            </w:r>
          </w:p>
        </w:tc>
        <w:tc>
          <w:tcPr>
            <w:tcW w:w="1828" w:type="dxa"/>
            <w:gridSpan w:val="2"/>
          </w:tcPr>
          <w:p w:rsidR="00C87A88" w:rsidRPr="0066443B" w:rsidRDefault="00C87A88" w:rsidP="001A0951">
            <w:pPr>
              <w:spacing w:line="360" w:lineRule="exact"/>
              <w:jc w:val="both"/>
              <w:rPr>
                <w:szCs w:val="22"/>
              </w:rPr>
            </w:pPr>
            <w:r w:rsidRPr="0066443B">
              <w:rPr>
                <w:szCs w:val="22"/>
              </w:rPr>
              <w:t>AMBULANZA</w:t>
            </w:r>
          </w:p>
        </w:tc>
        <w:tc>
          <w:tcPr>
            <w:tcW w:w="1183" w:type="dxa"/>
          </w:tcPr>
          <w:p w:rsidR="00C87A88" w:rsidRPr="0066443B" w:rsidRDefault="00C87A88" w:rsidP="001A0951">
            <w:pPr>
              <w:spacing w:line="360" w:lineRule="exact"/>
              <w:jc w:val="both"/>
              <w:rPr>
                <w:szCs w:val="22"/>
              </w:rPr>
            </w:pPr>
            <w:r>
              <w:rPr>
                <w:szCs w:val="22"/>
              </w:rPr>
              <w:t>FIAT</w:t>
            </w:r>
          </w:p>
        </w:tc>
        <w:tc>
          <w:tcPr>
            <w:tcW w:w="1470" w:type="dxa"/>
          </w:tcPr>
          <w:p w:rsidR="00C87A88" w:rsidRPr="0066443B" w:rsidRDefault="00C87A88" w:rsidP="001A0951">
            <w:pPr>
              <w:spacing w:line="360" w:lineRule="exact"/>
              <w:jc w:val="both"/>
              <w:rPr>
                <w:szCs w:val="22"/>
              </w:rPr>
            </w:pPr>
            <w:r>
              <w:rPr>
                <w:szCs w:val="22"/>
              </w:rPr>
              <w:t>DUCATO</w:t>
            </w:r>
          </w:p>
        </w:tc>
        <w:tc>
          <w:tcPr>
            <w:tcW w:w="1414" w:type="dxa"/>
          </w:tcPr>
          <w:p w:rsidR="00C87A88" w:rsidRPr="0066443B" w:rsidRDefault="00C87A88" w:rsidP="001A0951">
            <w:pPr>
              <w:spacing w:line="360" w:lineRule="exact"/>
              <w:jc w:val="both"/>
              <w:rPr>
                <w:szCs w:val="22"/>
              </w:rPr>
            </w:pPr>
            <w:r>
              <w:rPr>
                <w:szCs w:val="22"/>
              </w:rPr>
              <w:t>CD143PT</w:t>
            </w:r>
          </w:p>
        </w:tc>
        <w:tc>
          <w:tcPr>
            <w:tcW w:w="3100" w:type="dxa"/>
          </w:tcPr>
          <w:p w:rsidR="00C87A88" w:rsidRPr="0066443B" w:rsidRDefault="00C87A88" w:rsidP="001A0951">
            <w:pPr>
              <w:spacing w:line="360" w:lineRule="exact"/>
              <w:jc w:val="both"/>
              <w:rPr>
                <w:szCs w:val="22"/>
              </w:rPr>
            </w:pPr>
            <w:r>
              <w:rPr>
                <w:szCs w:val="22"/>
              </w:rPr>
              <w:t>15.01.2003</w:t>
            </w:r>
          </w:p>
        </w:tc>
      </w:tr>
    </w:tbl>
    <w:p w:rsidR="00C87A88" w:rsidRDefault="00C87A88" w:rsidP="00C87A88">
      <w:pPr>
        <w:jc w:val="both"/>
      </w:pPr>
    </w:p>
    <w:p w:rsidR="00C87A88" w:rsidRDefault="00C87A88" w:rsidP="00C87A88">
      <w:pPr>
        <w:rPr>
          <w:b/>
          <w:bCs/>
        </w:rPr>
      </w:pPr>
      <w:r>
        <w:rPr>
          <w:b/>
          <w:bCs/>
        </w:rPr>
        <w:tab/>
      </w:r>
      <w:r>
        <w:rPr>
          <w:b/>
          <w:bCs/>
        </w:rPr>
        <w:tab/>
      </w:r>
      <w:r>
        <w:rPr>
          <w:b/>
          <w:bCs/>
        </w:rPr>
        <w:tab/>
      </w:r>
      <w:r>
        <w:rPr>
          <w:b/>
          <w:bCs/>
        </w:rPr>
        <w:tab/>
      </w:r>
    </w:p>
    <w:p w:rsidR="00C87A88" w:rsidRDefault="00C87A88" w:rsidP="00C87A88">
      <w:pPr>
        <w:ind w:left="1440" w:firstLine="720"/>
        <w:rPr>
          <w:b/>
          <w:bCs/>
        </w:rPr>
      </w:pPr>
      <w:r>
        <w:rPr>
          <w:b/>
          <w:bCs/>
        </w:rPr>
        <w:t>EURO ___________________________________________</w:t>
      </w:r>
    </w:p>
    <w:p w:rsidR="00C87A88" w:rsidRDefault="00C87A88" w:rsidP="00C87A88">
      <w:pPr>
        <w:rPr>
          <w:b/>
          <w:bCs/>
        </w:rPr>
      </w:pPr>
    </w:p>
    <w:p w:rsidR="00C87A88" w:rsidRDefault="00C87A88" w:rsidP="00C87A88">
      <w:pPr>
        <w:rPr>
          <w:b/>
          <w:bCs/>
        </w:rPr>
      </w:pPr>
    </w:p>
    <w:p w:rsidR="00C87A88" w:rsidRDefault="00C87A88" w:rsidP="00C87A88">
      <w:pPr>
        <w:rPr>
          <w:b/>
          <w:bCs/>
        </w:rPr>
      </w:pPr>
      <w:r>
        <w:rPr>
          <w:b/>
          <w:bCs/>
        </w:rPr>
        <w:t>(</w:t>
      </w:r>
      <w:proofErr w:type="spellStart"/>
      <w:r>
        <w:rPr>
          <w:b/>
          <w:bCs/>
        </w:rPr>
        <w:t>diconsi</w:t>
      </w:r>
      <w:proofErr w:type="spellEnd"/>
      <w:r>
        <w:rPr>
          <w:b/>
          <w:bCs/>
        </w:rPr>
        <w:t xml:space="preserve"> ........................................................................................................)</w:t>
      </w:r>
    </w:p>
    <w:p w:rsidR="00C87A88" w:rsidRDefault="00C87A88" w:rsidP="005F3FD7">
      <w:pPr>
        <w:jc w:val="both"/>
      </w:pPr>
    </w:p>
    <w:p w:rsidR="00C87A88" w:rsidRDefault="00A76341" w:rsidP="00C87A88">
      <w:pPr>
        <w:jc w:val="both"/>
      </w:pPr>
      <w:r>
        <w:t xml:space="preserve">4) </w:t>
      </w:r>
      <w:r w:rsidR="00C87A88">
        <w:t xml:space="preserve">di essere disposto di offrire il seguente prezzo complessivo </w:t>
      </w:r>
      <w:r w:rsidR="006C62D7">
        <w:t>a corpo</w:t>
      </w:r>
      <w:r w:rsidR="00C87A88">
        <w:t xml:space="preserve"> ( in cifre e in lettere ) = I.V.A. ESCLUSA, per la riparazione carrozzeria del seguente automezzo:</w:t>
      </w:r>
    </w:p>
    <w:tbl>
      <w:tblPr>
        <w:tblStyle w:val="Grigliatabella"/>
        <w:tblW w:w="9445" w:type="dxa"/>
        <w:tblLayout w:type="fixed"/>
        <w:tblLook w:val="04A0"/>
      </w:tblPr>
      <w:tblGrid>
        <w:gridCol w:w="449"/>
        <w:gridCol w:w="9"/>
        <w:gridCol w:w="1881"/>
        <w:gridCol w:w="1313"/>
        <w:gridCol w:w="1559"/>
        <w:gridCol w:w="1276"/>
        <w:gridCol w:w="2958"/>
      </w:tblGrid>
      <w:tr w:rsidR="00C87A88" w:rsidRPr="0066443B" w:rsidTr="006D3E8B">
        <w:tc>
          <w:tcPr>
            <w:tcW w:w="458" w:type="dxa"/>
            <w:gridSpan w:val="2"/>
          </w:tcPr>
          <w:p w:rsidR="00C87A88" w:rsidRPr="0066443B" w:rsidRDefault="00C87A88" w:rsidP="001A0951">
            <w:pPr>
              <w:spacing w:line="360" w:lineRule="exact"/>
              <w:jc w:val="center"/>
              <w:rPr>
                <w:b/>
              </w:rPr>
            </w:pPr>
            <w:r w:rsidRPr="0066443B">
              <w:rPr>
                <w:b/>
              </w:rPr>
              <w:t>N.</w:t>
            </w:r>
          </w:p>
        </w:tc>
        <w:tc>
          <w:tcPr>
            <w:tcW w:w="1881" w:type="dxa"/>
          </w:tcPr>
          <w:p w:rsidR="00C87A88" w:rsidRPr="0066443B" w:rsidRDefault="00C87A88" w:rsidP="001A0951">
            <w:pPr>
              <w:spacing w:line="360" w:lineRule="exact"/>
              <w:jc w:val="center"/>
              <w:rPr>
                <w:b/>
              </w:rPr>
            </w:pPr>
            <w:r w:rsidRPr="0066443B">
              <w:rPr>
                <w:b/>
              </w:rPr>
              <w:t>TIPO</w:t>
            </w:r>
          </w:p>
        </w:tc>
        <w:tc>
          <w:tcPr>
            <w:tcW w:w="1313" w:type="dxa"/>
          </w:tcPr>
          <w:p w:rsidR="00C87A88" w:rsidRPr="0066443B" w:rsidRDefault="00C87A88" w:rsidP="001A0951">
            <w:pPr>
              <w:spacing w:line="360" w:lineRule="exact"/>
              <w:jc w:val="center"/>
              <w:rPr>
                <w:b/>
              </w:rPr>
            </w:pPr>
            <w:r w:rsidRPr="0066443B">
              <w:rPr>
                <w:b/>
              </w:rPr>
              <w:t>MARCA</w:t>
            </w:r>
          </w:p>
        </w:tc>
        <w:tc>
          <w:tcPr>
            <w:tcW w:w="1559" w:type="dxa"/>
          </w:tcPr>
          <w:p w:rsidR="00C87A88" w:rsidRPr="0066443B" w:rsidRDefault="00C87A88" w:rsidP="001A0951">
            <w:pPr>
              <w:spacing w:line="360" w:lineRule="exact"/>
              <w:jc w:val="center"/>
              <w:rPr>
                <w:b/>
              </w:rPr>
            </w:pPr>
            <w:r w:rsidRPr="0066443B">
              <w:rPr>
                <w:b/>
              </w:rPr>
              <w:t>MODELLO</w:t>
            </w:r>
          </w:p>
        </w:tc>
        <w:tc>
          <w:tcPr>
            <w:tcW w:w="1276" w:type="dxa"/>
          </w:tcPr>
          <w:p w:rsidR="00C87A88" w:rsidRPr="0066443B" w:rsidRDefault="00C87A88" w:rsidP="001A0951">
            <w:pPr>
              <w:spacing w:line="360" w:lineRule="exact"/>
              <w:jc w:val="center"/>
              <w:rPr>
                <w:b/>
              </w:rPr>
            </w:pPr>
            <w:r w:rsidRPr="0066443B">
              <w:rPr>
                <w:b/>
              </w:rPr>
              <w:t>TARGA</w:t>
            </w:r>
          </w:p>
        </w:tc>
        <w:tc>
          <w:tcPr>
            <w:tcW w:w="2958" w:type="dxa"/>
          </w:tcPr>
          <w:p w:rsidR="00C87A88" w:rsidRPr="0066443B" w:rsidRDefault="00C87A88" w:rsidP="001A0951">
            <w:pPr>
              <w:spacing w:line="360" w:lineRule="exact"/>
              <w:jc w:val="center"/>
              <w:rPr>
                <w:b/>
              </w:rPr>
            </w:pPr>
            <w:r w:rsidRPr="0066443B">
              <w:rPr>
                <w:b/>
              </w:rPr>
              <w:t>IMMATRIC</w:t>
            </w:r>
            <w:r>
              <w:rPr>
                <w:b/>
              </w:rPr>
              <w:t>OLAZIONE</w:t>
            </w:r>
          </w:p>
        </w:tc>
      </w:tr>
      <w:tr w:rsidR="00C87A88" w:rsidRPr="0066443B" w:rsidTr="006D3E8B">
        <w:tc>
          <w:tcPr>
            <w:tcW w:w="449" w:type="dxa"/>
          </w:tcPr>
          <w:p w:rsidR="00C87A88" w:rsidRPr="0066443B" w:rsidRDefault="00C87A88" w:rsidP="001A0951">
            <w:pPr>
              <w:spacing w:line="360" w:lineRule="exact"/>
              <w:jc w:val="both"/>
              <w:rPr>
                <w:szCs w:val="22"/>
              </w:rPr>
            </w:pPr>
            <w:r>
              <w:rPr>
                <w:szCs w:val="22"/>
              </w:rPr>
              <w:t>4</w:t>
            </w:r>
          </w:p>
        </w:tc>
        <w:tc>
          <w:tcPr>
            <w:tcW w:w="1890" w:type="dxa"/>
            <w:gridSpan w:val="2"/>
          </w:tcPr>
          <w:p w:rsidR="00C87A88" w:rsidRPr="0066443B" w:rsidRDefault="00C87A88" w:rsidP="001A0951">
            <w:pPr>
              <w:spacing w:line="360" w:lineRule="exact"/>
              <w:jc w:val="both"/>
              <w:rPr>
                <w:szCs w:val="22"/>
              </w:rPr>
            </w:pPr>
            <w:r w:rsidRPr="0066443B">
              <w:rPr>
                <w:szCs w:val="22"/>
              </w:rPr>
              <w:t>AMBULANZA</w:t>
            </w:r>
          </w:p>
        </w:tc>
        <w:tc>
          <w:tcPr>
            <w:tcW w:w="1313" w:type="dxa"/>
          </w:tcPr>
          <w:p w:rsidR="00C87A88" w:rsidRPr="0066443B" w:rsidRDefault="00C87A88" w:rsidP="001A0951">
            <w:pPr>
              <w:spacing w:line="360" w:lineRule="exact"/>
              <w:jc w:val="both"/>
              <w:rPr>
                <w:szCs w:val="22"/>
              </w:rPr>
            </w:pPr>
            <w:r>
              <w:rPr>
                <w:szCs w:val="22"/>
              </w:rPr>
              <w:t>FIAT</w:t>
            </w:r>
          </w:p>
        </w:tc>
        <w:tc>
          <w:tcPr>
            <w:tcW w:w="1559" w:type="dxa"/>
          </w:tcPr>
          <w:p w:rsidR="00C87A88" w:rsidRPr="0066443B" w:rsidRDefault="00C87A88" w:rsidP="001A0951">
            <w:pPr>
              <w:spacing w:line="360" w:lineRule="exact"/>
              <w:jc w:val="both"/>
              <w:rPr>
                <w:szCs w:val="22"/>
              </w:rPr>
            </w:pPr>
            <w:r>
              <w:rPr>
                <w:szCs w:val="22"/>
              </w:rPr>
              <w:t>DUCATO</w:t>
            </w:r>
          </w:p>
        </w:tc>
        <w:tc>
          <w:tcPr>
            <w:tcW w:w="1276" w:type="dxa"/>
          </w:tcPr>
          <w:p w:rsidR="00C87A88" w:rsidRPr="0066443B" w:rsidRDefault="00C87A88" w:rsidP="001A0951">
            <w:pPr>
              <w:spacing w:line="360" w:lineRule="exact"/>
              <w:jc w:val="both"/>
              <w:rPr>
                <w:szCs w:val="22"/>
              </w:rPr>
            </w:pPr>
            <w:r>
              <w:rPr>
                <w:szCs w:val="22"/>
              </w:rPr>
              <w:t>CD142PT</w:t>
            </w:r>
          </w:p>
        </w:tc>
        <w:tc>
          <w:tcPr>
            <w:tcW w:w="2958" w:type="dxa"/>
          </w:tcPr>
          <w:p w:rsidR="00C87A88" w:rsidRPr="0066443B" w:rsidRDefault="00C87A88" w:rsidP="001A0951">
            <w:pPr>
              <w:spacing w:line="360" w:lineRule="exact"/>
              <w:jc w:val="both"/>
              <w:rPr>
                <w:szCs w:val="22"/>
              </w:rPr>
            </w:pPr>
            <w:r>
              <w:rPr>
                <w:szCs w:val="22"/>
              </w:rPr>
              <w:t>15.01.2003</w:t>
            </w:r>
          </w:p>
        </w:tc>
      </w:tr>
    </w:tbl>
    <w:p w:rsidR="00C87A88" w:rsidRDefault="00C87A88" w:rsidP="00C87A88">
      <w:pPr>
        <w:jc w:val="both"/>
      </w:pPr>
    </w:p>
    <w:p w:rsidR="00C87A88" w:rsidRDefault="00C87A88" w:rsidP="00C87A88">
      <w:pPr>
        <w:rPr>
          <w:b/>
          <w:bCs/>
        </w:rPr>
      </w:pPr>
      <w:r>
        <w:rPr>
          <w:b/>
          <w:bCs/>
        </w:rPr>
        <w:tab/>
      </w:r>
      <w:r>
        <w:rPr>
          <w:b/>
          <w:bCs/>
        </w:rPr>
        <w:tab/>
      </w:r>
      <w:r>
        <w:rPr>
          <w:b/>
          <w:bCs/>
        </w:rPr>
        <w:tab/>
      </w:r>
      <w:r>
        <w:rPr>
          <w:b/>
          <w:bCs/>
        </w:rPr>
        <w:tab/>
      </w:r>
    </w:p>
    <w:p w:rsidR="00C87A88" w:rsidRDefault="00C87A88" w:rsidP="00C87A88">
      <w:pPr>
        <w:ind w:left="1440" w:firstLine="720"/>
        <w:rPr>
          <w:b/>
          <w:bCs/>
        </w:rPr>
      </w:pPr>
      <w:r>
        <w:rPr>
          <w:b/>
          <w:bCs/>
        </w:rPr>
        <w:t>EURO ___________________________________________</w:t>
      </w:r>
    </w:p>
    <w:p w:rsidR="00C87A88" w:rsidRDefault="00C87A88" w:rsidP="00C87A88">
      <w:pPr>
        <w:rPr>
          <w:b/>
          <w:bCs/>
        </w:rPr>
      </w:pPr>
    </w:p>
    <w:p w:rsidR="00C87A88" w:rsidRDefault="00C87A88" w:rsidP="00C87A88">
      <w:pPr>
        <w:rPr>
          <w:b/>
          <w:bCs/>
        </w:rPr>
      </w:pPr>
    </w:p>
    <w:p w:rsidR="006C62D7" w:rsidRDefault="00C87A88" w:rsidP="006D3E8B">
      <w:pPr>
        <w:rPr>
          <w:i/>
          <w:iCs/>
        </w:rPr>
      </w:pPr>
      <w:r>
        <w:rPr>
          <w:b/>
          <w:bCs/>
        </w:rPr>
        <w:t>(</w:t>
      </w:r>
      <w:proofErr w:type="spellStart"/>
      <w:r>
        <w:rPr>
          <w:b/>
          <w:bCs/>
        </w:rPr>
        <w:t>diconsi</w:t>
      </w:r>
      <w:proofErr w:type="spellEnd"/>
      <w:r>
        <w:rPr>
          <w:b/>
          <w:bCs/>
        </w:rPr>
        <w:t xml:space="preserve"> ........................................................................................................)</w:t>
      </w:r>
      <w:r w:rsidR="006D3E8B">
        <w:rPr>
          <w:b/>
          <w:bCs/>
        </w:rPr>
        <w:tab/>
      </w:r>
      <w:r w:rsidR="006D3E8B">
        <w:rPr>
          <w:b/>
          <w:bCs/>
        </w:rPr>
        <w:tab/>
      </w:r>
    </w:p>
    <w:p w:rsidR="00C87A88" w:rsidRDefault="00C87A88" w:rsidP="00C87A88">
      <w:pPr>
        <w:jc w:val="both"/>
      </w:pPr>
    </w:p>
    <w:p w:rsidR="00C87A88" w:rsidRDefault="00A76341" w:rsidP="00C87A88">
      <w:pPr>
        <w:jc w:val="both"/>
      </w:pPr>
      <w:r>
        <w:t xml:space="preserve">5) </w:t>
      </w:r>
      <w:r w:rsidR="00C87A88">
        <w:t xml:space="preserve">di essere disposto di offrire il seguente prezzo complessivo </w:t>
      </w:r>
      <w:r w:rsidR="006C62D7">
        <w:t>a corpo</w:t>
      </w:r>
      <w:r w:rsidR="00C87A88">
        <w:t xml:space="preserve"> ( in cifre e in lettere ) = I.V.A. ESCLUSA, per la riparazione carrozzeria del seguente automezzo:</w:t>
      </w:r>
    </w:p>
    <w:tbl>
      <w:tblPr>
        <w:tblStyle w:val="Grigliatabella"/>
        <w:tblW w:w="9412" w:type="dxa"/>
        <w:tblLayout w:type="fixed"/>
        <w:tblLook w:val="04A0"/>
      </w:tblPr>
      <w:tblGrid>
        <w:gridCol w:w="449"/>
        <w:gridCol w:w="8"/>
        <w:gridCol w:w="1882"/>
        <w:gridCol w:w="1313"/>
        <w:gridCol w:w="1526"/>
        <w:gridCol w:w="1309"/>
        <w:gridCol w:w="2925"/>
      </w:tblGrid>
      <w:tr w:rsidR="00C87A88" w:rsidRPr="0066443B" w:rsidTr="006D3E8B">
        <w:tc>
          <w:tcPr>
            <w:tcW w:w="457" w:type="dxa"/>
            <w:gridSpan w:val="2"/>
          </w:tcPr>
          <w:p w:rsidR="00C87A88" w:rsidRPr="0066443B" w:rsidRDefault="00C87A88" w:rsidP="001A0951">
            <w:pPr>
              <w:spacing w:line="360" w:lineRule="exact"/>
              <w:jc w:val="center"/>
              <w:rPr>
                <w:b/>
              </w:rPr>
            </w:pPr>
            <w:r w:rsidRPr="0066443B">
              <w:rPr>
                <w:b/>
              </w:rPr>
              <w:t>N.</w:t>
            </w:r>
          </w:p>
        </w:tc>
        <w:tc>
          <w:tcPr>
            <w:tcW w:w="1882" w:type="dxa"/>
          </w:tcPr>
          <w:p w:rsidR="00C87A88" w:rsidRPr="0066443B" w:rsidRDefault="00C87A88" w:rsidP="001A0951">
            <w:pPr>
              <w:spacing w:line="360" w:lineRule="exact"/>
              <w:jc w:val="center"/>
              <w:rPr>
                <w:b/>
              </w:rPr>
            </w:pPr>
            <w:r w:rsidRPr="0066443B">
              <w:rPr>
                <w:b/>
              </w:rPr>
              <w:t>TIPO</w:t>
            </w:r>
          </w:p>
        </w:tc>
        <w:tc>
          <w:tcPr>
            <w:tcW w:w="1313" w:type="dxa"/>
          </w:tcPr>
          <w:p w:rsidR="00C87A88" w:rsidRPr="0066443B" w:rsidRDefault="00C87A88" w:rsidP="001A0951">
            <w:pPr>
              <w:spacing w:line="360" w:lineRule="exact"/>
              <w:jc w:val="center"/>
              <w:rPr>
                <w:b/>
              </w:rPr>
            </w:pPr>
            <w:r w:rsidRPr="0066443B">
              <w:rPr>
                <w:b/>
              </w:rPr>
              <w:t>MARCA</w:t>
            </w:r>
          </w:p>
        </w:tc>
        <w:tc>
          <w:tcPr>
            <w:tcW w:w="1526" w:type="dxa"/>
          </w:tcPr>
          <w:p w:rsidR="00C87A88" w:rsidRPr="0066443B" w:rsidRDefault="00C87A88" w:rsidP="001A0951">
            <w:pPr>
              <w:spacing w:line="360" w:lineRule="exact"/>
              <w:jc w:val="center"/>
              <w:rPr>
                <w:b/>
              </w:rPr>
            </w:pPr>
            <w:r w:rsidRPr="0066443B">
              <w:rPr>
                <w:b/>
              </w:rPr>
              <w:t>MODELLO</w:t>
            </w:r>
          </w:p>
        </w:tc>
        <w:tc>
          <w:tcPr>
            <w:tcW w:w="1309" w:type="dxa"/>
          </w:tcPr>
          <w:p w:rsidR="00C87A88" w:rsidRPr="0066443B" w:rsidRDefault="00C87A88" w:rsidP="001A0951">
            <w:pPr>
              <w:spacing w:line="360" w:lineRule="exact"/>
              <w:jc w:val="center"/>
              <w:rPr>
                <w:b/>
              </w:rPr>
            </w:pPr>
            <w:r w:rsidRPr="0066443B">
              <w:rPr>
                <w:b/>
              </w:rPr>
              <w:t>TARGA</w:t>
            </w:r>
          </w:p>
        </w:tc>
        <w:tc>
          <w:tcPr>
            <w:tcW w:w="2925" w:type="dxa"/>
          </w:tcPr>
          <w:p w:rsidR="00C87A88" w:rsidRPr="0066443B" w:rsidRDefault="00C87A88" w:rsidP="001A0951">
            <w:pPr>
              <w:spacing w:line="360" w:lineRule="exact"/>
              <w:jc w:val="center"/>
              <w:rPr>
                <w:b/>
              </w:rPr>
            </w:pPr>
            <w:r w:rsidRPr="0066443B">
              <w:rPr>
                <w:b/>
              </w:rPr>
              <w:t>IMMATRIC</w:t>
            </w:r>
            <w:r>
              <w:rPr>
                <w:b/>
              </w:rPr>
              <w:t>OLAZIONE</w:t>
            </w:r>
          </w:p>
        </w:tc>
      </w:tr>
      <w:tr w:rsidR="00C87A88" w:rsidRPr="0066443B" w:rsidTr="006D3E8B">
        <w:tc>
          <w:tcPr>
            <w:tcW w:w="449" w:type="dxa"/>
          </w:tcPr>
          <w:p w:rsidR="00C87A88" w:rsidRPr="0066443B" w:rsidRDefault="00C87A88" w:rsidP="001A0951">
            <w:pPr>
              <w:spacing w:line="360" w:lineRule="exact"/>
              <w:jc w:val="both"/>
              <w:rPr>
                <w:szCs w:val="22"/>
              </w:rPr>
            </w:pPr>
            <w:r>
              <w:rPr>
                <w:szCs w:val="22"/>
              </w:rPr>
              <w:t>5</w:t>
            </w:r>
          </w:p>
        </w:tc>
        <w:tc>
          <w:tcPr>
            <w:tcW w:w="1890" w:type="dxa"/>
            <w:gridSpan w:val="2"/>
          </w:tcPr>
          <w:p w:rsidR="00C87A88" w:rsidRPr="0066443B" w:rsidRDefault="00C87A88" w:rsidP="001A0951">
            <w:pPr>
              <w:spacing w:line="360" w:lineRule="exact"/>
              <w:jc w:val="both"/>
              <w:rPr>
                <w:szCs w:val="22"/>
              </w:rPr>
            </w:pPr>
            <w:r w:rsidRPr="0066443B">
              <w:rPr>
                <w:szCs w:val="22"/>
              </w:rPr>
              <w:t>AMBULANZA</w:t>
            </w:r>
          </w:p>
        </w:tc>
        <w:tc>
          <w:tcPr>
            <w:tcW w:w="1313" w:type="dxa"/>
          </w:tcPr>
          <w:p w:rsidR="00C87A88" w:rsidRPr="0066443B" w:rsidRDefault="00C87A88" w:rsidP="001A0951">
            <w:pPr>
              <w:spacing w:line="360" w:lineRule="exact"/>
              <w:jc w:val="both"/>
              <w:rPr>
                <w:szCs w:val="22"/>
              </w:rPr>
            </w:pPr>
            <w:r>
              <w:rPr>
                <w:szCs w:val="22"/>
              </w:rPr>
              <w:t>FIAT</w:t>
            </w:r>
          </w:p>
        </w:tc>
        <w:tc>
          <w:tcPr>
            <w:tcW w:w="1526" w:type="dxa"/>
          </w:tcPr>
          <w:p w:rsidR="00C87A88" w:rsidRPr="0066443B" w:rsidRDefault="00C87A88" w:rsidP="001A0951">
            <w:pPr>
              <w:spacing w:line="360" w:lineRule="exact"/>
              <w:jc w:val="both"/>
              <w:rPr>
                <w:szCs w:val="22"/>
              </w:rPr>
            </w:pPr>
            <w:r>
              <w:rPr>
                <w:szCs w:val="22"/>
              </w:rPr>
              <w:t>DUCATO</w:t>
            </w:r>
          </w:p>
        </w:tc>
        <w:tc>
          <w:tcPr>
            <w:tcW w:w="1309" w:type="dxa"/>
          </w:tcPr>
          <w:p w:rsidR="00C87A88" w:rsidRPr="0066443B" w:rsidRDefault="00C87A88" w:rsidP="001A0951">
            <w:pPr>
              <w:spacing w:line="360" w:lineRule="exact"/>
              <w:jc w:val="both"/>
              <w:rPr>
                <w:szCs w:val="22"/>
              </w:rPr>
            </w:pPr>
            <w:r>
              <w:rPr>
                <w:szCs w:val="22"/>
              </w:rPr>
              <w:t>CD043PT</w:t>
            </w:r>
          </w:p>
        </w:tc>
        <w:tc>
          <w:tcPr>
            <w:tcW w:w="2925" w:type="dxa"/>
          </w:tcPr>
          <w:p w:rsidR="00C87A88" w:rsidRPr="0066443B" w:rsidRDefault="00C87A88" w:rsidP="001A0951">
            <w:pPr>
              <w:spacing w:line="360" w:lineRule="exact"/>
              <w:jc w:val="both"/>
              <w:rPr>
                <w:szCs w:val="22"/>
              </w:rPr>
            </w:pPr>
            <w:r>
              <w:rPr>
                <w:szCs w:val="22"/>
              </w:rPr>
              <w:t>09.02.2003</w:t>
            </w:r>
          </w:p>
        </w:tc>
      </w:tr>
    </w:tbl>
    <w:p w:rsidR="00C87A88" w:rsidRDefault="00C87A88" w:rsidP="00C87A88">
      <w:pPr>
        <w:jc w:val="both"/>
      </w:pPr>
    </w:p>
    <w:p w:rsidR="00C87A88" w:rsidRDefault="00C87A88" w:rsidP="00C87A88">
      <w:pPr>
        <w:rPr>
          <w:b/>
          <w:bCs/>
        </w:rPr>
      </w:pPr>
      <w:r>
        <w:rPr>
          <w:b/>
          <w:bCs/>
        </w:rPr>
        <w:tab/>
      </w:r>
      <w:r>
        <w:rPr>
          <w:b/>
          <w:bCs/>
        </w:rPr>
        <w:tab/>
      </w:r>
      <w:r>
        <w:rPr>
          <w:b/>
          <w:bCs/>
        </w:rPr>
        <w:tab/>
      </w:r>
      <w:r>
        <w:rPr>
          <w:b/>
          <w:bCs/>
        </w:rPr>
        <w:tab/>
      </w:r>
    </w:p>
    <w:p w:rsidR="00C87A88" w:rsidRDefault="00C87A88" w:rsidP="00C87A88">
      <w:pPr>
        <w:ind w:left="1440" w:firstLine="720"/>
        <w:rPr>
          <w:b/>
          <w:bCs/>
        </w:rPr>
      </w:pPr>
      <w:r>
        <w:rPr>
          <w:b/>
          <w:bCs/>
        </w:rPr>
        <w:t>EURO ___________________________________________</w:t>
      </w:r>
    </w:p>
    <w:p w:rsidR="00C87A88" w:rsidRDefault="00C87A88" w:rsidP="00C87A88">
      <w:pPr>
        <w:rPr>
          <w:b/>
          <w:bCs/>
        </w:rPr>
      </w:pPr>
    </w:p>
    <w:p w:rsidR="00C87A88" w:rsidRDefault="00C87A88" w:rsidP="00C87A88">
      <w:pPr>
        <w:rPr>
          <w:b/>
          <w:bCs/>
        </w:rPr>
      </w:pPr>
    </w:p>
    <w:p w:rsidR="00C87A88" w:rsidRDefault="00C87A88" w:rsidP="00C87A88">
      <w:r>
        <w:rPr>
          <w:b/>
          <w:bCs/>
        </w:rPr>
        <w:t>(</w:t>
      </w:r>
      <w:proofErr w:type="spellStart"/>
      <w:r>
        <w:rPr>
          <w:b/>
          <w:bCs/>
        </w:rPr>
        <w:t>diconsi</w:t>
      </w:r>
      <w:proofErr w:type="spellEnd"/>
      <w:r>
        <w:rPr>
          <w:b/>
          <w:bCs/>
        </w:rPr>
        <w:t xml:space="preserve"> ........................................................................................................)</w:t>
      </w:r>
    </w:p>
    <w:p w:rsidR="00C87A88" w:rsidRDefault="00C87A88" w:rsidP="005F3FD7">
      <w:pPr>
        <w:jc w:val="both"/>
      </w:pPr>
    </w:p>
    <w:p w:rsidR="00A76341" w:rsidRDefault="00A76341" w:rsidP="00A76341">
      <w:pPr>
        <w:jc w:val="right"/>
        <w:rPr>
          <w:i/>
          <w:iCs/>
        </w:rPr>
      </w:pPr>
      <w:r>
        <w:rPr>
          <w:b/>
          <w:bCs/>
        </w:rPr>
        <w:t xml:space="preserve">       </w:t>
      </w:r>
      <w:r w:rsidRPr="00C53F66">
        <w:rPr>
          <w:i/>
          <w:iCs/>
        </w:rPr>
        <w:t>segue</w:t>
      </w:r>
      <w:r>
        <w:rPr>
          <w:i/>
          <w:iCs/>
        </w:rPr>
        <w:t>↓</w:t>
      </w:r>
    </w:p>
    <w:p w:rsidR="00C87A88" w:rsidRDefault="00C87A88" w:rsidP="005F3FD7">
      <w:pPr>
        <w:jc w:val="both"/>
      </w:pPr>
    </w:p>
    <w:p w:rsidR="00C87A88" w:rsidRDefault="00A76341" w:rsidP="00C87A88">
      <w:pPr>
        <w:jc w:val="both"/>
      </w:pPr>
      <w:r>
        <w:lastRenderedPageBreak/>
        <w:t xml:space="preserve">6) </w:t>
      </w:r>
      <w:r w:rsidR="00C87A88">
        <w:t>di essere disposto di offrire il seguente prezzo complessivo  ( in cifre e in lettere ) = I.V.A. ESCLUSA, per la riparazione carrozzeria del seguente automezzo:</w:t>
      </w:r>
    </w:p>
    <w:tbl>
      <w:tblPr>
        <w:tblStyle w:val="Grigliatabella"/>
        <w:tblW w:w="9445" w:type="dxa"/>
        <w:tblLayout w:type="fixed"/>
        <w:tblLook w:val="04A0"/>
      </w:tblPr>
      <w:tblGrid>
        <w:gridCol w:w="449"/>
        <w:gridCol w:w="7"/>
        <w:gridCol w:w="1875"/>
        <w:gridCol w:w="1321"/>
        <w:gridCol w:w="1559"/>
        <w:gridCol w:w="1276"/>
        <w:gridCol w:w="2958"/>
      </w:tblGrid>
      <w:tr w:rsidR="00C87A88" w:rsidRPr="0066443B" w:rsidTr="006D3E8B">
        <w:tc>
          <w:tcPr>
            <w:tcW w:w="456" w:type="dxa"/>
            <w:gridSpan w:val="2"/>
          </w:tcPr>
          <w:p w:rsidR="00C87A88" w:rsidRPr="0066443B" w:rsidRDefault="00C87A88" w:rsidP="001A0951">
            <w:pPr>
              <w:spacing w:line="360" w:lineRule="exact"/>
              <w:jc w:val="center"/>
              <w:rPr>
                <w:b/>
              </w:rPr>
            </w:pPr>
            <w:r w:rsidRPr="0066443B">
              <w:rPr>
                <w:b/>
              </w:rPr>
              <w:t>N.</w:t>
            </w:r>
          </w:p>
        </w:tc>
        <w:tc>
          <w:tcPr>
            <w:tcW w:w="1875" w:type="dxa"/>
          </w:tcPr>
          <w:p w:rsidR="00C87A88" w:rsidRPr="0066443B" w:rsidRDefault="00C87A88" w:rsidP="001A0951">
            <w:pPr>
              <w:spacing w:line="360" w:lineRule="exact"/>
              <w:jc w:val="center"/>
              <w:rPr>
                <w:b/>
              </w:rPr>
            </w:pPr>
            <w:r w:rsidRPr="0066443B">
              <w:rPr>
                <w:b/>
              </w:rPr>
              <w:t>TIPO</w:t>
            </w:r>
          </w:p>
        </w:tc>
        <w:tc>
          <w:tcPr>
            <w:tcW w:w="1321" w:type="dxa"/>
          </w:tcPr>
          <w:p w:rsidR="00C87A88" w:rsidRPr="0066443B" w:rsidRDefault="00C87A88" w:rsidP="001A0951">
            <w:pPr>
              <w:spacing w:line="360" w:lineRule="exact"/>
              <w:jc w:val="center"/>
              <w:rPr>
                <w:b/>
              </w:rPr>
            </w:pPr>
            <w:r w:rsidRPr="0066443B">
              <w:rPr>
                <w:b/>
              </w:rPr>
              <w:t>MARCA</w:t>
            </w:r>
          </w:p>
        </w:tc>
        <w:tc>
          <w:tcPr>
            <w:tcW w:w="1559" w:type="dxa"/>
          </w:tcPr>
          <w:p w:rsidR="00C87A88" w:rsidRPr="0066443B" w:rsidRDefault="00C87A88" w:rsidP="001A0951">
            <w:pPr>
              <w:spacing w:line="360" w:lineRule="exact"/>
              <w:jc w:val="center"/>
              <w:rPr>
                <w:b/>
              </w:rPr>
            </w:pPr>
            <w:r w:rsidRPr="0066443B">
              <w:rPr>
                <w:b/>
              </w:rPr>
              <w:t>MODELLO</w:t>
            </w:r>
          </w:p>
        </w:tc>
        <w:tc>
          <w:tcPr>
            <w:tcW w:w="1276" w:type="dxa"/>
          </w:tcPr>
          <w:p w:rsidR="00C87A88" w:rsidRPr="0066443B" w:rsidRDefault="00C87A88" w:rsidP="001A0951">
            <w:pPr>
              <w:spacing w:line="360" w:lineRule="exact"/>
              <w:jc w:val="center"/>
              <w:rPr>
                <w:b/>
              </w:rPr>
            </w:pPr>
            <w:r w:rsidRPr="0066443B">
              <w:rPr>
                <w:b/>
              </w:rPr>
              <w:t>TARGA</w:t>
            </w:r>
          </w:p>
        </w:tc>
        <w:tc>
          <w:tcPr>
            <w:tcW w:w="2958" w:type="dxa"/>
          </w:tcPr>
          <w:p w:rsidR="00C87A88" w:rsidRPr="0066443B" w:rsidRDefault="00C87A88" w:rsidP="001A0951">
            <w:pPr>
              <w:spacing w:line="360" w:lineRule="exact"/>
              <w:jc w:val="center"/>
              <w:rPr>
                <w:b/>
              </w:rPr>
            </w:pPr>
            <w:r w:rsidRPr="0066443B">
              <w:rPr>
                <w:b/>
              </w:rPr>
              <w:t>IMMATRIC</w:t>
            </w:r>
            <w:r>
              <w:rPr>
                <w:b/>
              </w:rPr>
              <w:t>OLAZIONE</w:t>
            </w:r>
          </w:p>
        </w:tc>
      </w:tr>
      <w:tr w:rsidR="00C87A88" w:rsidRPr="0066443B" w:rsidTr="006D3E8B">
        <w:tc>
          <w:tcPr>
            <w:tcW w:w="449" w:type="dxa"/>
          </w:tcPr>
          <w:p w:rsidR="00C87A88" w:rsidRPr="0066443B" w:rsidRDefault="00C87A88" w:rsidP="001A0951">
            <w:pPr>
              <w:spacing w:line="360" w:lineRule="exact"/>
              <w:jc w:val="both"/>
              <w:rPr>
                <w:szCs w:val="22"/>
              </w:rPr>
            </w:pPr>
            <w:r>
              <w:rPr>
                <w:szCs w:val="22"/>
              </w:rPr>
              <w:t>6</w:t>
            </w:r>
          </w:p>
        </w:tc>
        <w:tc>
          <w:tcPr>
            <w:tcW w:w="1882" w:type="dxa"/>
            <w:gridSpan w:val="2"/>
          </w:tcPr>
          <w:p w:rsidR="00C87A88" w:rsidRPr="0066443B" w:rsidRDefault="00C87A88" w:rsidP="001A0951">
            <w:pPr>
              <w:spacing w:line="360" w:lineRule="exact"/>
              <w:jc w:val="both"/>
              <w:rPr>
                <w:szCs w:val="22"/>
              </w:rPr>
            </w:pPr>
            <w:r w:rsidRPr="0066443B">
              <w:rPr>
                <w:szCs w:val="22"/>
              </w:rPr>
              <w:t>AMBULANZA</w:t>
            </w:r>
          </w:p>
        </w:tc>
        <w:tc>
          <w:tcPr>
            <w:tcW w:w="1321" w:type="dxa"/>
          </w:tcPr>
          <w:p w:rsidR="00C87A88" w:rsidRPr="0066443B" w:rsidRDefault="00C87A88" w:rsidP="001A0951">
            <w:pPr>
              <w:spacing w:line="360" w:lineRule="exact"/>
              <w:jc w:val="both"/>
              <w:rPr>
                <w:szCs w:val="22"/>
              </w:rPr>
            </w:pPr>
            <w:r>
              <w:rPr>
                <w:szCs w:val="22"/>
              </w:rPr>
              <w:t>FIAT</w:t>
            </w:r>
          </w:p>
        </w:tc>
        <w:tc>
          <w:tcPr>
            <w:tcW w:w="1559" w:type="dxa"/>
          </w:tcPr>
          <w:p w:rsidR="00C87A88" w:rsidRPr="0066443B" w:rsidRDefault="00C87A88" w:rsidP="001A0951">
            <w:pPr>
              <w:spacing w:line="360" w:lineRule="exact"/>
              <w:jc w:val="both"/>
              <w:rPr>
                <w:szCs w:val="22"/>
              </w:rPr>
            </w:pPr>
            <w:r>
              <w:rPr>
                <w:szCs w:val="22"/>
              </w:rPr>
              <w:t>DUCATO</w:t>
            </w:r>
          </w:p>
        </w:tc>
        <w:tc>
          <w:tcPr>
            <w:tcW w:w="1276" w:type="dxa"/>
          </w:tcPr>
          <w:p w:rsidR="00C87A88" w:rsidRPr="0066443B" w:rsidRDefault="00C87A88" w:rsidP="001A0951">
            <w:pPr>
              <w:spacing w:line="360" w:lineRule="exact"/>
              <w:jc w:val="both"/>
              <w:rPr>
                <w:szCs w:val="22"/>
              </w:rPr>
            </w:pPr>
            <w:r>
              <w:rPr>
                <w:szCs w:val="22"/>
              </w:rPr>
              <w:t>BW056BF</w:t>
            </w:r>
          </w:p>
        </w:tc>
        <w:tc>
          <w:tcPr>
            <w:tcW w:w="2958" w:type="dxa"/>
          </w:tcPr>
          <w:p w:rsidR="00C87A88" w:rsidRPr="0066443B" w:rsidRDefault="00C87A88" w:rsidP="001A0951">
            <w:pPr>
              <w:spacing w:line="360" w:lineRule="exact"/>
              <w:jc w:val="both"/>
              <w:rPr>
                <w:szCs w:val="22"/>
              </w:rPr>
            </w:pPr>
            <w:r>
              <w:rPr>
                <w:szCs w:val="22"/>
              </w:rPr>
              <w:t>27.06.2011</w:t>
            </w:r>
          </w:p>
        </w:tc>
      </w:tr>
    </w:tbl>
    <w:p w:rsidR="00C87A88" w:rsidRDefault="00C87A88" w:rsidP="00C87A88">
      <w:pPr>
        <w:jc w:val="both"/>
      </w:pPr>
    </w:p>
    <w:p w:rsidR="00C87A88" w:rsidRDefault="00C87A88" w:rsidP="00C87A88">
      <w:pPr>
        <w:rPr>
          <w:b/>
          <w:bCs/>
        </w:rPr>
      </w:pPr>
      <w:r>
        <w:rPr>
          <w:b/>
          <w:bCs/>
        </w:rPr>
        <w:tab/>
      </w:r>
      <w:r>
        <w:rPr>
          <w:b/>
          <w:bCs/>
        </w:rPr>
        <w:tab/>
      </w:r>
      <w:r>
        <w:rPr>
          <w:b/>
          <w:bCs/>
        </w:rPr>
        <w:tab/>
      </w:r>
      <w:r>
        <w:rPr>
          <w:b/>
          <w:bCs/>
        </w:rPr>
        <w:tab/>
      </w:r>
    </w:p>
    <w:p w:rsidR="00C87A88" w:rsidRDefault="00C87A88" w:rsidP="00C87A88">
      <w:pPr>
        <w:ind w:left="1440" w:firstLine="720"/>
        <w:rPr>
          <w:b/>
          <w:bCs/>
        </w:rPr>
      </w:pPr>
      <w:r>
        <w:rPr>
          <w:b/>
          <w:bCs/>
        </w:rPr>
        <w:t>EURO ___________________________________________</w:t>
      </w:r>
    </w:p>
    <w:p w:rsidR="00C87A88" w:rsidRDefault="00C87A88" w:rsidP="00C87A88">
      <w:pPr>
        <w:rPr>
          <w:b/>
          <w:bCs/>
        </w:rPr>
      </w:pPr>
    </w:p>
    <w:p w:rsidR="00C87A88" w:rsidRDefault="00C87A88" w:rsidP="00C87A88">
      <w:pPr>
        <w:rPr>
          <w:b/>
          <w:bCs/>
        </w:rPr>
      </w:pPr>
    </w:p>
    <w:p w:rsidR="00C87A88" w:rsidRDefault="00C87A88" w:rsidP="00C87A88">
      <w:r>
        <w:rPr>
          <w:b/>
          <w:bCs/>
        </w:rPr>
        <w:t>(</w:t>
      </w:r>
      <w:proofErr w:type="spellStart"/>
      <w:r>
        <w:rPr>
          <w:b/>
          <w:bCs/>
        </w:rPr>
        <w:t>diconsi</w:t>
      </w:r>
      <w:proofErr w:type="spellEnd"/>
      <w:r>
        <w:rPr>
          <w:b/>
          <w:bCs/>
        </w:rPr>
        <w:t xml:space="preserve"> ........................................................................................................)</w:t>
      </w:r>
    </w:p>
    <w:p w:rsidR="00C87A88" w:rsidRDefault="00C87A88" w:rsidP="005F3FD7">
      <w:pPr>
        <w:jc w:val="both"/>
      </w:pPr>
    </w:p>
    <w:p w:rsidR="006C62D7" w:rsidRDefault="00A76341" w:rsidP="006C62D7">
      <w:pPr>
        <w:jc w:val="both"/>
      </w:pPr>
      <w:r>
        <w:t xml:space="preserve">7) </w:t>
      </w:r>
      <w:r w:rsidR="006C62D7">
        <w:t>di essere disposto di offrire il seguente prezzo complessivo  ( in cifre e in lettere ) = I.V.A. ESCLUSA, per la riparazione carrozzeria del seguente automezzo:</w:t>
      </w:r>
    </w:p>
    <w:tbl>
      <w:tblPr>
        <w:tblStyle w:val="Grigliatabella"/>
        <w:tblW w:w="9464" w:type="dxa"/>
        <w:tblLayout w:type="fixed"/>
        <w:tblLook w:val="04A0"/>
      </w:tblPr>
      <w:tblGrid>
        <w:gridCol w:w="456"/>
        <w:gridCol w:w="6"/>
        <w:gridCol w:w="1914"/>
        <w:gridCol w:w="1418"/>
        <w:gridCol w:w="1559"/>
        <w:gridCol w:w="1276"/>
        <w:gridCol w:w="2835"/>
      </w:tblGrid>
      <w:tr w:rsidR="006C62D7" w:rsidRPr="0066443B" w:rsidTr="006D3E8B">
        <w:tc>
          <w:tcPr>
            <w:tcW w:w="462" w:type="dxa"/>
            <w:gridSpan w:val="2"/>
          </w:tcPr>
          <w:p w:rsidR="006C62D7" w:rsidRPr="0066443B" w:rsidRDefault="006C62D7" w:rsidP="001A0951">
            <w:pPr>
              <w:spacing w:line="360" w:lineRule="exact"/>
              <w:jc w:val="center"/>
              <w:rPr>
                <w:b/>
              </w:rPr>
            </w:pPr>
            <w:r w:rsidRPr="0066443B">
              <w:rPr>
                <w:b/>
              </w:rPr>
              <w:t>N.</w:t>
            </w:r>
          </w:p>
        </w:tc>
        <w:tc>
          <w:tcPr>
            <w:tcW w:w="1914" w:type="dxa"/>
          </w:tcPr>
          <w:p w:rsidR="006C62D7" w:rsidRPr="0066443B" w:rsidRDefault="006C62D7" w:rsidP="001A0951">
            <w:pPr>
              <w:spacing w:line="360" w:lineRule="exact"/>
              <w:jc w:val="center"/>
              <w:rPr>
                <w:b/>
              </w:rPr>
            </w:pPr>
            <w:r w:rsidRPr="0066443B">
              <w:rPr>
                <w:b/>
              </w:rPr>
              <w:t>TIPO</w:t>
            </w:r>
          </w:p>
        </w:tc>
        <w:tc>
          <w:tcPr>
            <w:tcW w:w="1418" w:type="dxa"/>
          </w:tcPr>
          <w:p w:rsidR="006C62D7" w:rsidRPr="0066443B" w:rsidRDefault="006C62D7" w:rsidP="001A0951">
            <w:pPr>
              <w:spacing w:line="360" w:lineRule="exact"/>
              <w:jc w:val="center"/>
              <w:rPr>
                <w:b/>
              </w:rPr>
            </w:pPr>
            <w:r w:rsidRPr="0066443B">
              <w:rPr>
                <w:b/>
              </w:rPr>
              <w:t>MARCA</w:t>
            </w:r>
          </w:p>
        </w:tc>
        <w:tc>
          <w:tcPr>
            <w:tcW w:w="1559" w:type="dxa"/>
          </w:tcPr>
          <w:p w:rsidR="006C62D7" w:rsidRPr="0066443B" w:rsidRDefault="006C62D7" w:rsidP="001A0951">
            <w:pPr>
              <w:spacing w:line="360" w:lineRule="exact"/>
              <w:jc w:val="center"/>
              <w:rPr>
                <w:b/>
              </w:rPr>
            </w:pPr>
            <w:r w:rsidRPr="0066443B">
              <w:rPr>
                <w:b/>
              </w:rPr>
              <w:t>MODELLO</w:t>
            </w:r>
          </w:p>
        </w:tc>
        <w:tc>
          <w:tcPr>
            <w:tcW w:w="1276" w:type="dxa"/>
          </w:tcPr>
          <w:p w:rsidR="006C62D7" w:rsidRPr="0066443B" w:rsidRDefault="006C62D7" w:rsidP="001A0951">
            <w:pPr>
              <w:spacing w:line="360" w:lineRule="exact"/>
              <w:jc w:val="center"/>
              <w:rPr>
                <w:b/>
              </w:rPr>
            </w:pPr>
            <w:r w:rsidRPr="0066443B">
              <w:rPr>
                <w:b/>
              </w:rPr>
              <w:t>TARGA</w:t>
            </w:r>
          </w:p>
        </w:tc>
        <w:tc>
          <w:tcPr>
            <w:tcW w:w="2835" w:type="dxa"/>
          </w:tcPr>
          <w:p w:rsidR="006C62D7" w:rsidRPr="0066443B" w:rsidRDefault="006C62D7" w:rsidP="001A0951">
            <w:pPr>
              <w:spacing w:line="360" w:lineRule="exact"/>
              <w:jc w:val="center"/>
              <w:rPr>
                <w:b/>
              </w:rPr>
            </w:pPr>
            <w:r w:rsidRPr="0066443B">
              <w:rPr>
                <w:b/>
              </w:rPr>
              <w:t>IMMATRIC</w:t>
            </w:r>
            <w:r>
              <w:rPr>
                <w:b/>
              </w:rPr>
              <w:t>OLAZIONE</w:t>
            </w:r>
          </w:p>
        </w:tc>
      </w:tr>
      <w:tr w:rsidR="006C62D7" w:rsidRPr="0066443B" w:rsidTr="006D3E8B">
        <w:tc>
          <w:tcPr>
            <w:tcW w:w="456" w:type="dxa"/>
          </w:tcPr>
          <w:p w:rsidR="006C62D7" w:rsidRPr="0066443B" w:rsidRDefault="006C62D7" w:rsidP="001A0951">
            <w:pPr>
              <w:spacing w:line="360" w:lineRule="exact"/>
              <w:jc w:val="both"/>
              <w:rPr>
                <w:szCs w:val="22"/>
              </w:rPr>
            </w:pPr>
            <w:r>
              <w:rPr>
                <w:szCs w:val="22"/>
              </w:rPr>
              <w:t>7</w:t>
            </w:r>
          </w:p>
        </w:tc>
        <w:tc>
          <w:tcPr>
            <w:tcW w:w="1920" w:type="dxa"/>
            <w:gridSpan w:val="2"/>
          </w:tcPr>
          <w:p w:rsidR="006C62D7" w:rsidRPr="0066443B" w:rsidRDefault="006C62D7" w:rsidP="001A0951">
            <w:pPr>
              <w:spacing w:line="360" w:lineRule="exact"/>
              <w:jc w:val="both"/>
              <w:rPr>
                <w:szCs w:val="22"/>
              </w:rPr>
            </w:pPr>
            <w:r w:rsidRPr="0066443B">
              <w:rPr>
                <w:szCs w:val="22"/>
              </w:rPr>
              <w:t>AMBULANZA</w:t>
            </w:r>
          </w:p>
        </w:tc>
        <w:tc>
          <w:tcPr>
            <w:tcW w:w="1418" w:type="dxa"/>
          </w:tcPr>
          <w:p w:rsidR="006C62D7" w:rsidRPr="0066443B" w:rsidRDefault="006C62D7" w:rsidP="001A0951">
            <w:pPr>
              <w:spacing w:line="360" w:lineRule="exact"/>
              <w:jc w:val="both"/>
              <w:rPr>
                <w:szCs w:val="22"/>
              </w:rPr>
            </w:pPr>
            <w:r>
              <w:rPr>
                <w:szCs w:val="22"/>
              </w:rPr>
              <w:t>PEUGEOT</w:t>
            </w:r>
          </w:p>
        </w:tc>
        <w:tc>
          <w:tcPr>
            <w:tcW w:w="1559" w:type="dxa"/>
          </w:tcPr>
          <w:p w:rsidR="006C62D7" w:rsidRPr="0066443B" w:rsidRDefault="006C62D7" w:rsidP="001A0951">
            <w:pPr>
              <w:spacing w:line="360" w:lineRule="exact"/>
              <w:jc w:val="both"/>
              <w:rPr>
                <w:szCs w:val="22"/>
              </w:rPr>
            </w:pPr>
            <w:r>
              <w:rPr>
                <w:szCs w:val="22"/>
              </w:rPr>
              <w:t>BOXER</w:t>
            </w:r>
          </w:p>
        </w:tc>
        <w:tc>
          <w:tcPr>
            <w:tcW w:w="1276" w:type="dxa"/>
          </w:tcPr>
          <w:p w:rsidR="006C62D7" w:rsidRPr="0066443B" w:rsidRDefault="006C62D7" w:rsidP="001A0951">
            <w:pPr>
              <w:spacing w:line="360" w:lineRule="exact"/>
              <w:jc w:val="both"/>
              <w:rPr>
                <w:szCs w:val="22"/>
              </w:rPr>
            </w:pPr>
            <w:r>
              <w:rPr>
                <w:szCs w:val="22"/>
              </w:rPr>
              <w:t>EL651LK</w:t>
            </w:r>
          </w:p>
        </w:tc>
        <w:tc>
          <w:tcPr>
            <w:tcW w:w="2835" w:type="dxa"/>
          </w:tcPr>
          <w:p w:rsidR="006C62D7" w:rsidRPr="0066443B" w:rsidRDefault="006C62D7" w:rsidP="001A0951">
            <w:pPr>
              <w:spacing w:line="360" w:lineRule="exact"/>
              <w:jc w:val="both"/>
              <w:rPr>
                <w:szCs w:val="22"/>
              </w:rPr>
            </w:pPr>
            <w:r>
              <w:rPr>
                <w:szCs w:val="22"/>
              </w:rPr>
              <w:t>12.03.2014</w:t>
            </w:r>
          </w:p>
        </w:tc>
      </w:tr>
    </w:tbl>
    <w:p w:rsidR="006C62D7" w:rsidRDefault="006C62D7" w:rsidP="006C62D7">
      <w:pPr>
        <w:rPr>
          <w:b/>
          <w:bCs/>
        </w:rPr>
      </w:pPr>
    </w:p>
    <w:p w:rsidR="006C62D7" w:rsidRDefault="006C62D7" w:rsidP="006C62D7">
      <w:pPr>
        <w:rPr>
          <w:b/>
          <w:bCs/>
        </w:rPr>
      </w:pPr>
      <w:r>
        <w:rPr>
          <w:b/>
          <w:bCs/>
        </w:rPr>
        <w:tab/>
      </w:r>
      <w:r>
        <w:rPr>
          <w:b/>
          <w:bCs/>
        </w:rPr>
        <w:tab/>
      </w:r>
      <w:r>
        <w:rPr>
          <w:b/>
          <w:bCs/>
        </w:rPr>
        <w:tab/>
      </w:r>
      <w:r>
        <w:rPr>
          <w:b/>
          <w:bCs/>
        </w:rPr>
        <w:tab/>
      </w:r>
    </w:p>
    <w:p w:rsidR="006C62D7" w:rsidRDefault="006C62D7" w:rsidP="006C62D7">
      <w:pPr>
        <w:ind w:left="1440" w:firstLine="720"/>
        <w:rPr>
          <w:b/>
          <w:bCs/>
        </w:rPr>
      </w:pPr>
      <w:r>
        <w:rPr>
          <w:b/>
          <w:bCs/>
        </w:rPr>
        <w:t>EURO ___________________________________________</w:t>
      </w:r>
    </w:p>
    <w:p w:rsidR="006C62D7" w:rsidRDefault="006C62D7" w:rsidP="006C62D7">
      <w:pPr>
        <w:rPr>
          <w:b/>
          <w:bCs/>
        </w:rPr>
      </w:pPr>
    </w:p>
    <w:p w:rsidR="006C62D7" w:rsidRPr="006C62D7" w:rsidRDefault="006C62D7" w:rsidP="006C62D7">
      <w:r>
        <w:rPr>
          <w:b/>
          <w:bCs/>
        </w:rPr>
        <w:t>(</w:t>
      </w:r>
      <w:proofErr w:type="spellStart"/>
      <w:r>
        <w:rPr>
          <w:b/>
          <w:bCs/>
        </w:rPr>
        <w:t>diconsi</w:t>
      </w:r>
      <w:proofErr w:type="spellEnd"/>
      <w:r>
        <w:rPr>
          <w:b/>
          <w:bCs/>
        </w:rPr>
        <w:t xml:space="preserve"> ........................................................................................................)</w:t>
      </w:r>
      <w:r>
        <w:rPr>
          <w:b/>
          <w:bCs/>
        </w:rPr>
        <w:tab/>
      </w:r>
      <w:r>
        <w:rPr>
          <w:b/>
          <w:bCs/>
        </w:rPr>
        <w:tab/>
      </w:r>
    </w:p>
    <w:p w:rsidR="006C62D7" w:rsidRDefault="006C62D7" w:rsidP="006C62D7">
      <w:pPr>
        <w:jc w:val="both"/>
      </w:pPr>
    </w:p>
    <w:p w:rsidR="00A76341" w:rsidRDefault="00A76341" w:rsidP="006C62D7">
      <w:pPr>
        <w:jc w:val="both"/>
      </w:pPr>
    </w:p>
    <w:p w:rsidR="006C62D7" w:rsidRDefault="00A76341" w:rsidP="006C62D7">
      <w:pPr>
        <w:jc w:val="both"/>
      </w:pPr>
      <w:r>
        <w:t xml:space="preserve">8) </w:t>
      </w:r>
      <w:r w:rsidR="006C62D7">
        <w:t>di essere disposto di offrire il seguente prezzo complessivo a corpo ( in cifre e in lettere ) = I.V.A. ESCLUSA, per la riparazione carrozzeria del seguente automezzo:</w:t>
      </w:r>
    </w:p>
    <w:tbl>
      <w:tblPr>
        <w:tblStyle w:val="Grigliatabella"/>
        <w:tblW w:w="9559" w:type="dxa"/>
        <w:tblLayout w:type="fixed"/>
        <w:tblLook w:val="04A0"/>
      </w:tblPr>
      <w:tblGrid>
        <w:gridCol w:w="450"/>
        <w:gridCol w:w="1926"/>
        <w:gridCol w:w="1418"/>
        <w:gridCol w:w="1559"/>
        <w:gridCol w:w="1276"/>
        <w:gridCol w:w="2924"/>
        <w:gridCol w:w="6"/>
      </w:tblGrid>
      <w:tr w:rsidR="006C62D7" w:rsidRPr="0066443B" w:rsidTr="006D3E8B">
        <w:trPr>
          <w:gridAfter w:val="1"/>
          <w:wAfter w:w="6" w:type="dxa"/>
        </w:trPr>
        <w:tc>
          <w:tcPr>
            <w:tcW w:w="450" w:type="dxa"/>
          </w:tcPr>
          <w:p w:rsidR="006C62D7" w:rsidRPr="0066443B" w:rsidRDefault="006C62D7" w:rsidP="001A0951">
            <w:pPr>
              <w:spacing w:line="360" w:lineRule="exact"/>
              <w:jc w:val="center"/>
              <w:rPr>
                <w:b/>
              </w:rPr>
            </w:pPr>
            <w:r w:rsidRPr="0066443B">
              <w:rPr>
                <w:b/>
              </w:rPr>
              <w:t>N.</w:t>
            </w:r>
          </w:p>
        </w:tc>
        <w:tc>
          <w:tcPr>
            <w:tcW w:w="1926" w:type="dxa"/>
          </w:tcPr>
          <w:p w:rsidR="006C62D7" w:rsidRPr="0066443B" w:rsidRDefault="006C62D7" w:rsidP="001A0951">
            <w:pPr>
              <w:spacing w:line="360" w:lineRule="exact"/>
              <w:jc w:val="center"/>
              <w:rPr>
                <w:b/>
              </w:rPr>
            </w:pPr>
            <w:r w:rsidRPr="0066443B">
              <w:rPr>
                <w:b/>
              </w:rPr>
              <w:t>TIPO</w:t>
            </w:r>
          </w:p>
        </w:tc>
        <w:tc>
          <w:tcPr>
            <w:tcW w:w="1418" w:type="dxa"/>
          </w:tcPr>
          <w:p w:rsidR="006C62D7" w:rsidRPr="0066443B" w:rsidRDefault="006C62D7" w:rsidP="001A0951">
            <w:pPr>
              <w:spacing w:line="360" w:lineRule="exact"/>
              <w:jc w:val="center"/>
              <w:rPr>
                <w:b/>
              </w:rPr>
            </w:pPr>
            <w:r w:rsidRPr="0066443B">
              <w:rPr>
                <w:b/>
              </w:rPr>
              <w:t>MARCA</w:t>
            </w:r>
          </w:p>
        </w:tc>
        <w:tc>
          <w:tcPr>
            <w:tcW w:w="1559" w:type="dxa"/>
          </w:tcPr>
          <w:p w:rsidR="006C62D7" w:rsidRPr="0066443B" w:rsidRDefault="006C62D7" w:rsidP="001A0951">
            <w:pPr>
              <w:spacing w:line="360" w:lineRule="exact"/>
              <w:jc w:val="center"/>
              <w:rPr>
                <w:b/>
              </w:rPr>
            </w:pPr>
            <w:r w:rsidRPr="0066443B">
              <w:rPr>
                <w:b/>
              </w:rPr>
              <w:t>MODELLO</w:t>
            </w:r>
          </w:p>
        </w:tc>
        <w:tc>
          <w:tcPr>
            <w:tcW w:w="1276" w:type="dxa"/>
          </w:tcPr>
          <w:p w:rsidR="006C62D7" w:rsidRPr="0066443B" w:rsidRDefault="006C62D7" w:rsidP="001A0951">
            <w:pPr>
              <w:spacing w:line="360" w:lineRule="exact"/>
              <w:jc w:val="center"/>
              <w:rPr>
                <w:b/>
              </w:rPr>
            </w:pPr>
            <w:r w:rsidRPr="0066443B">
              <w:rPr>
                <w:b/>
              </w:rPr>
              <w:t>TARGA</w:t>
            </w:r>
          </w:p>
        </w:tc>
        <w:tc>
          <w:tcPr>
            <w:tcW w:w="2924" w:type="dxa"/>
          </w:tcPr>
          <w:p w:rsidR="006C62D7" w:rsidRPr="0066443B" w:rsidRDefault="006C62D7" w:rsidP="001A0951">
            <w:pPr>
              <w:spacing w:line="360" w:lineRule="exact"/>
              <w:jc w:val="center"/>
              <w:rPr>
                <w:b/>
              </w:rPr>
            </w:pPr>
            <w:r w:rsidRPr="0066443B">
              <w:rPr>
                <w:b/>
              </w:rPr>
              <w:t>IMMATRIC</w:t>
            </w:r>
            <w:r>
              <w:rPr>
                <w:b/>
              </w:rPr>
              <w:t>OLAZIONE</w:t>
            </w:r>
          </w:p>
        </w:tc>
      </w:tr>
      <w:tr w:rsidR="006C62D7" w:rsidRPr="0066443B" w:rsidTr="006D3E8B">
        <w:tc>
          <w:tcPr>
            <w:tcW w:w="450" w:type="dxa"/>
          </w:tcPr>
          <w:p w:rsidR="006C62D7" w:rsidRPr="0066443B" w:rsidRDefault="006C62D7" w:rsidP="001A0951">
            <w:pPr>
              <w:spacing w:line="360" w:lineRule="exact"/>
              <w:jc w:val="both"/>
              <w:rPr>
                <w:szCs w:val="22"/>
              </w:rPr>
            </w:pPr>
            <w:r>
              <w:rPr>
                <w:szCs w:val="22"/>
              </w:rPr>
              <w:t>8</w:t>
            </w:r>
          </w:p>
        </w:tc>
        <w:tc>
          <w:tcPr>
            <w:tcW w:w="1926" w:type="dxa"/>
          </w:tcPr>
          <w:p w:rsidR="006C62D7" w:rsidRPr="0066443B" w:rsidRDefault="006C62D7" w:rsidP="001A0951">
            <w:pPr>
              <w:spacing w:line="360" w:lineRule="exact"/>
              <w:jc w:val="both"/>
              <w:rPr>
                <w:szCs w:val="22"/>
              </w:rPr>
            </w:pPr>
            <w:r w:rsidRPr="0066443B">
              <w:rPr>
                <w:szCs w:val="22"/>
              </w:rPr>
              <w:t>AMBULANZA</w:t>
            </w:r>
          </w:p>
        </w:tc>
        <w:tc>
          <w:tcPr>
            <w:tcW w:w="1418" w:type="dxa"/>
          </w:tcPr>
          <w:p w:rsidR="006C62D7" w:rsidRPr="0066443B" w:rsidRDefault="006C62D7" w:rsidP="001A0951">
            <w:pPr>
              <w:spacing w:line="360" w:lineRule="exact"/>
              <w:jc w:val="both"/>
              <w:rPr>
                <w:szCs w:val="22"/>
              </w:rPr>
            </w:pPr>
            <w:r>
              <w:rPr>
                <w:szCs w:val="22"/>
              </w:rPr>
              <w:t>PEUGEOT</w:t>
            </w:r>
          </w:p>
        </w:tc>
        <w:tc>
          <w:tcPr>
            <w:tcW w:w="1559" w:type="dxa"/>
          </w:tcPr>
          <w:p w:rsidR="006C62D7" w:rsidRPr="0066443B" w:rsidRDefault="006C62D7" w:rsidP="001A0951">
            <w:pPr>
              <w:spacing w:line="360" w:lineRule="exact"/>
              <w:jc w:val="both"/>
              <w:rPr>
                <w:szCs w:val="22"/>
              </w:rPr>
            </w:pPr>
            <w:r>
              <w:rPr>
                <w:szCs w:val="22"/>
              </w:rPr>
              <w:t>BOXER</w:t>
            </w:r>
          </w:p>
        </w:tc>
        <w:tc>
          <w:tcPr>
            <w:tcW w:w="1276" w:type="dxa"/>
          </w:tcPr>
          <w:p w:rsidR="006C62D7" w:rsidRPr="0066443B" w:rsidRDefault="006C62D7" w:rsidP="001A0951">
            <w:pPr>
              <w:spacing w:line="360" w:lineRule="exact"/>
              <w:jc w:val="both"/>
              <w:rPr>
                <w:szCs w:val="22"/>
              </w:rPr>
            </w:pPr>
            <w:r>
              <w:rPr>
                <w:szCs w:val="22"/>
              </w:rPr>
              <w:t>EL652LK</w:t>
            </w:r>
          </w:p>
        </w:tc>
        <w:tc>
          <w:tcPr>
            <w:tcW w:w="2930" w:type="dxa"/>
            <w:gridSpan w:val="2"/>
          </w:tcPr>
          <w:p w:rsidR="006C62D7" w:rsidRPr="0066443B" w:rsidRDefault="006C62D7" w:rsidP="001A0951">
            <w:pPr>
              <w:spacing w:line="360" w:lineRule="exact"/>
              <w:jc w:val="both"/>
              <w:rPr>
                <w:szCs w:val="22"/>
              </w:rPr>
            </w:pPr>
            <w:r>
              <w:rPr>
                <w:szCs w:val="22"/>
              </w:rPr>
              <w:t>12.03.2014</w:t>
            </w:r>
          </w:p>
        </w:tc>
      </w:tr>
    </w:tbl>
    <w:p w:rsidR="006C62D7" w:rsidRDefault="006C62D7" w:rsidP="006C62D7">
      <w:pPr>
        <w:jc w:val="both"/>
      </w:pPr>
    </w:p>
    <w:p w:rsidR="006C62D7" w:rsidRDefault="006C62D7" w:rsidP="006C62D7">
      <w:pPr>
        <w:rPr>
          <w:b/>
          <w:bCs/>
        </w:rPr>
      </w:pPr>
      <w:r>
        <w:rPr>
          <w:b/>
          <w:bCs/>
        </w:rPr>
        <w:tab/>
      </w:r>
      <w:r>
        <w:rPr>
          <w:b/>
          <w:bCs/>
        </w:rPr>
        <w:tab/>
      </w:r>
      <w:r>
        <w:rPr>
          <w:b/>
          <w:bCs/>
        </w:rPr>
        <w:tab/>
      </w:r>
      <w:r>
        <w:rPr>
          <w:b/>
          <w:bCs/>
        </w:rPr>
        <w:tab/>
      </w:r>
    </w:p>
    <w:p w:rsidR="006C62D7" w:rsidRDefault="006C62D7" w:rsidP="006C62D7">
      <w:pPr>
        <w:ind w:left="1440" w:firstLine="720"/>
        <w:rPr>
          <w:b/>
          <w:bCs/>
        </w:rPr>
      </w:pPr>
      <w:r>
        <w:rPr>
          <w:b/>
          <w:bCs/>
        </w:rPr>
        <w:t>EURO ___________________________________________</w:t>
      </w:r>
    </w:p>
    <w:p w:rsidR="006C62D7" w:rsidRDefault="006C62D7" w:rsidP="006C62D7">
      <w:pPr>
        <w:rPr>
          <w:b/>
          <w:bCs/>
        </w:rPr>
      </w:pPr>
    </w:p>
    <w:p w:rsidR="006C62D7" w:rsidRDefault="006C62D7" w:rsidP="006C62D7">
      <w:pPr>
        <w:rPr>
          <w:b/>
          <w:bCs/>
        </w:rPr>
      </w:pPr>
    </w:p>
    <w:p w:rsidR="006C62D7" w:rsidRDefault="006C62D7" w:rsidP="006C62D7">
      <w:r>
        <w:rPr>
          <w:b/>
          <w:bCs/>
        </w:rPr>
        <w:t>(</w:t>
      </w:r>
      <w:proofErr w:type="spellStart"/>
      <w:r>
        <w:rPr>
          <w:b/>
          <w:bCs/>
        </w:rPr>
        <w:t>diconsi</w:t>
      </w:r>
      <w:proofErr w:type="spellEnd"/>
      <w:r>
        <w:rPr>
          <w:b/>
          <w:bCs/>
        </w:rPr>
        <w:t xml:space="preserve"> ........................................................................................................)</w:t>
      </w:r>
    </w:p>
    <w:p w:rsidR="006C62D7" w:rsidRDefault="006C62D7" w:rsidP="005F3FD7">
      <w:pPr>
        <w:jc w:val="both"/>
      </w:pPr>
    </w:p>
    <w:p w:rsidR="006C62D7" w:rsidRDefault="006C62D7" w:rsidP="005F3FD7">
      <w:pPr>
        <w:jc w:val="both"/>
      </w:pPr>
    </w:p>
    <w:p w:rsidR="005F3FD7" w:rsidRDefault="005F3FD7" w:rsidP="005F3FD7">
      <w:pPr>
        <w:jc w:val="both"/>
      </w:pPr>
      <w:r>
        <w:t>Inoltre, dichiara inoltre:</w:t>
      </w:r>
    </w:p>
    <w:p w:rsidR="005F3FD7" w:rsidRDefault="005F3FD7" w:rsidP="005F3FD7">
      <w:pPr>
        <w:numPr>
          <w:ilvl w:val="0"/>
          <w:numId w:val="4"/>
        </w:numPr>
        <w:tabs>
          <w:tab w:val="clear" w:pos="720"/>
          <w:tab w:val="left" w:pos="680"/>
        </w:tabs>
        <w:autoSpaceDE/>
        <w:spacing w:line="360" w:lineRule="exact"/>
        <w:ind w:left="680" w:hanging="340"/>
        <w:jc w:val="both"/>
      </w:pPr>
      <w:r>
        <w:t>che la presente offerta è irrevocabile ed impegnativa fino a 180 giorni a partire dalla data ultima fissata per la presentazione delle offerte;</w:t>
      </w:r>
    </w:p>
    <w:p w:rsidR="005F3FD7" w:rsidRDefault="005F3FD7" w:rsidP="005F3FD7">
      <w:pPr>
        <w:numPr>
          <w:ilvl w:val="0"/>
          <w:numId w:val="4"/>
        </w:numPr>
        <w:tabs>
          <w:tab w:val="clear" w:pos="720"/>
          <w:tab w:val="left" w:pos="680"/>
        </w:tabs>
        <w:autoSpaceDE/>
        <w:spacing w:line="360" w:lineRule="exact"/>
        <w:ind w:left="680" w:hanging="340"/>
        <w:jc w:val="both"/>
      </w:pPr>
      <w:r>
        <w:t>che i prezzi indicati nella presente offerta devono intendersi remunerativi e quantificati in conformità a calcoli di propria convenienza ed a proprio completo rischio;</w:t>
      </w:r>
    </w:p>
    <w:p w:rsidR="005F3FD7" w:rsidRDefault="005F3FD7" w:rsidP="005F3FD7">
      <w:pPr>
        <w:numPr>
          <w:ilvl w:val="0"/>
          <w:numId w:val="4"/>
        </w:numPr>
        <w:tabs>
          <w:tab w:val="clear" w:pos="720"/>
          <w:tab w:val="left" w:pos="680"/>
        </w:tabs>
        <w:autoSpaceDE/>
        <w:spacing w:line="360" w:lineRule="exact"/>
        <w:ind w:left="680" w:hanging="340"/>
        <w:jc w:val="both"/>
      </w:pPr>
      <w:r>
        <w:t xml:space="preserve">che i prezzi indicati nella presente offerta sono omnicomprensivi di quanto necessario per la corretta esecuzione del servizio in relazione a quanto previsto nella </w:t>
      </w:r>
      <w:proofErr w:type="spellStart"/>
      <w:r>
        <w:t>lettea</w:t>
      </w:r>
      <w:proofErr w:type="spellEnd"/>
      <w:r>
        <w:t xml:space="preserve"> di invito e dichiarato in offerta;</w:t>
      </w:r>
    </w:p>
    <w:p w:rsidR="005F3FD7" w:rsidRDefault="005F3FD7" w:rsidP="005F3FD7">
      <w:pPr>
        <w:numPr>
          <w:ilvl w:val="0"/>
          <w:numId w:val="4"/>
        </w:numPr>
        <w:tabs>
          <w:tab w:val="clear" w:pos="720"/>
          <w:tab w:val="left" w:pos="680"/>
        </w:tabs>
        <w:autoSpaceDE/>
        <w:spacing w:line="360" w:lineRule="exact"/>
        <w:ind w:left="680" w:hanging="340"/>
        <w:jc w:val="both"/>
      </w:pPr>
      <w:r>
        <w:t>che si impegnerà ad eseguire la fornitura a tutte le condizioni di cui alla lettera di invito , assumendo tutti gli oneri e le penalità derivanti da inadempienze;</w:t>
      </w:r>
    </w:p>
    <w:p w:rsidR="00A76341" w:rsidRPr="00A76341" w:rsidRDefault="00A76341" w:rsidP="00A76341">
      <w:pPr>
        <w:jc w:val="right"/>
        <w:rPr>
          <w:i/>
          <w:iCs/>
        </w:rPr>
      </w:pPr>
      <w:r w:rsidRPr="00A76341">
        <w:rPr>
          <w:b/>
          <w:bCs/>
        </w:rPr>
        <w:t xml:space="preserve">   </w:t>
      </w:r>
      <w:r w:rsidRPr="00A76341">
        <w:rPr>
          <w:i/>
          <w:iCs/>
        </w:rPr>
        <w:t>segue↓</w:t>
      </w:r>
    </w:p>
    <w:p w:rsidR="00A76341" w:rsidRDefault="00A76341" w:rsidP="00A76341">
      <w:pPr>
        <w:tabs>
          <w:tab w:val="left" w:pos="680"/>
        </w:tabs>
        <w:autoSpaceDE/>
        <w:spacing w:line="360" w:lineRule="exact"/>
        <w:ind w:left="680"/>
        <w:jc w:val="both"/>
      </w:pPr>
    </w:p>
    <w:p w:rsidR="005F3FD7" w:rsidRDefault="005F3FD7" w:rsidP="005F3FD7">
      <w:pPr>
        <w:numPr>
          <w:ilvl w:val="0"/>
          <w:numId w:val="4"/>
        </w:numPr>
        <w:tabs>
          <w:tab w:val="clear" w:pos="720"/>
          <w:tab w:val="left" w:pos="680"/>
        </w:tabs>
        <w:autoSpaceDE/>
        <w:spacing w:line="360" w:lineRule="exact"/>
        <w:ind w:left="680" w:hanging="340"/>
        <w:jc w:val="both"/>
      </w:pPr>
      <w:r>
        <w:t>che eseguirà il contratto secondo le disposizioni vigenti in tema di sicurezza, antinfortunistica, lavoro oltre a quanto specificatamente previsto in merito agli aspetti retributivi e fiscali.</w:t>
      </w:r>
    </w:p>
    <w:p w:rsidR="005F3FD7" w:rsidRDefault="005F3FD7" w:rsidP="005F3FD7">
      <w:pPr>
        <w:jc w:val="both"/>
      </w:pPr>
    </w:p>
    <w:p w:rsidR="005F3FD7" w:rsidRDefault="005F3FD7" w:rsidP="005F3FD7">
      <w:pPr>
        <w:jc w:val="both"/>
      </w:pPr>
      <w:r>
        <w:t xml:space="preserve">lì                                                        </w:t>
      </w:r>
    </w:p>
    <w:p w:rsidR="005F3FD7" w:rsidRDefault="005F3FD7" w:rsidP="005F3FD7">
      <w:pPr>
        <w:jc w:val="both"/>
      </w:pPr>
      <w:r>
        <w:tab/>
      </w:r>
      <w:r>
        <w:tab/>
      </w:r>
      <w:r>
        <w:tab/>
      </w:r>
      <w:r>
        <w:tab/>
      </w:r>
      <w:r>
        <w:tab/>
      </w:r>
      <w:r>
        <w:tab/>
      </w:r>
      <w:r>
        <w:tab/>
      </w:r>
      <w:r>
        <w:tab/>
        <w:t xml:space="preserve">          Firma leggibile</w:t>
      </w:r>
    </w:p>
    <w:p w:rsidR="005F3FD7" w:rsidRDefault="005F3FD7" w:rsidP="005F3FD7">
      <w:pPr>
        <w:pStyle w:val="p0"/>
        <w:widowControl/>
        <w:tabs>
          <w:tab w:val="clear" w:pos="720"/>
        </w:tabs>
      </w:pPr>
      <w:r>
        <w:tab/>
      </w:r>
      <w:r>
        <w:tab/>
      </w:r>
      <w:r>
        <w:tab/>
      </w:r>
      <w:r>
        <w:tab/>
      </w:r>
      <w:r>
        <w:tab/>
      </w:r>
      <w:r>
        <w:tab/>
      </w:r>
      <w:r>
        <w:tab/>
        <w:t>del rappresentante legale dell’Impresa</w:t>
      </w:r>
    </w:p>
    <w:p w:rsidR="005F3FD7" w:rsidRDefault="005F3FD7" w:rsidP="005F3FD7">
      <w:pPr>
        <w:spacing w:after="120"/>
        <w:jc w:val="both"/>
      </w:pPr>
      <w:r>
        <w:tab/>
      </w:r>
      <w:r>
        <w:tab/>
      </w:r>
      <w:r>
        <w:tab/>
      </w:r>
      <w:r>
        <w:tab/>
      </w:r>
      <w:r>
        <w:tab/>
      </w:r>
      <w:r>
        <w:tab/>
      </w:r>
      <w:r>
        <w:tab/>
      </w:r>
      <w:r>
        <w:tab/>
        <w:t>e timbro dell’Impresa (1)</w:t>
      </w:r>
    </w:p>
    <w:p w:rsidR="005F3FD7" w:rsidRDefault="005F3FD7" w:rsidP="005F3FD7">
      <w:pPr>
        <w:jc w:val="both"/>
        <w:rPr>
          <w:sz w:val="18"/>
        </w:rPr>
      </w:pPr>
      <w:r>
        <w:rPr>
          <w:sz w:val="18"/>
        </w:rPr>
        <w:t xml:space="preserve">ISTRUZIONI PER </w:t>
      </w:r>
      <w:smartTag w:uri="urn:schemas-microsoft-com:office:smarttags" w:element="PersonName">
        <w:smartTagPr>
          <w:attr w:name="ProductID" w:val="LA COMPILAZIONE"/>
        </w:smartTagPr>
        <w:r>
          <w:rPr>
            <w:sz w:val="18"/>
          </w:rPr>
          <w:t>LA COMPILAZIONE</w:t>
        </w:r>
      </w:smartTag>
    </w:p>
    <w:p w:rsidR="005F3FD7" w:rsidRDefault="005F3FD7" w:rsidP="005F3FD7">
      <w:pPr>
        <w:jc w:val="both"/>
        <w:rPr>
          <w:sz w:val="18"/>
        </w:rPr>
      </w:pPr>
    </w:p>
    <w:p w:rsidR="005F3FD7" w:rsidRDefault="005F3FD7" w:rsidP="005F3FD7">
      <w:pPr>
        <w:widowControl/>
        <w:numPr>
          <w:ilvl w:val="0"/>
          <w:numId w:val="3"/>
        </w:numPr>
        <w:tabs>
          <w:tab w:val="left" w:pos="360"/>
        </w:tabs>
        <w:autoSpaceDE/>
        <w:jc w:val="both"/>
        <w:rPr>
          <w:sz w:val="16"/>
          <w:szCs w:val="16"/>
        </w:rPr>
        <w:sectPr w:rsidR="005F3FD7" w:rsidSect="0037707B">
          <w:footerReference w:type="even" r:id="rId8"/>
          <w:footerReference w:type="default" r:id="rId9"/>
          <w:footnotePr>
            <w:pos w:val="beneathText"/>
          </w:footnotePr>
          <w:pgSz w:w="11905" w:h="16837"/>
          <w:pgMar w:top="1134" w:right="1418" w:bottom="1701" w:left="1418" w:header="720" w:footer="1134" w:gutter="0"/>
          <w:pgNumType w:start="1"/>
          <w:cols w:space="720"/>
          <w:docGrid w:linePitch="360"/>
        </w:sectPr>
      </w:pPr>
      <w:r>
        <w:rPr>
          <w:sz w:val="16"/>
          <w:szCs w:val="16"/>
        </w:rPr>
        <w:t>Firma per esteso e leggibil</w:t>
      </w:r>
      <w:r w:rsidR="00EF1AA0">
        <w:rPr>
          <w:sz w:val="16"/>
          <w:szCs w:val="16"/>
        </w:rPr>
        <w:t>e</w:t>
      </w:r>
    </w:p>
    <w:p w:rsidR="00641A56" w:rsidRDefault="00641A56">
      <w:pPr>
        <w:ind w:hanging="6804"/>
        <w:jc w:val="right"/>
        <w:rPr>
          <w:b/>
          <w:sz w:val="36"/>
          <w:szCs w:val="36"/>
        </w:rPr>
      </w:pPr>
      <w:r>
        <w:rPr>
          <w:b/>
          <w:sz w:val="36"/>
          <w:szCs w:val="36"/>
        </w:rPr>
        <w:lastRenderedPageBreak/>
        <w:t>ALLEGATO «B»</w:t>
      </w:r>
    </w:p>
    <w:p w:rsidR="00641A56" w:rsidRDefault="00641A56">
      <w:pPr>
        <w:jc w:val="center"/>
        <w:rPr>
          <w:b/>
          <w:szCs w:val="22"/>
          <w:u w:val="single"/>
        </w:rPr>
      </w:pPr>
      <w:r>
        <w:rPr>
          <w:b/>
          <w:szCs w:val="22"/>
          <w:u w:val="single"/>
        </w:rPr>
        <w:t xml:space="preserve">MODELLO PER LE DICHIARAZIONI RILASCIATE DALLE IMPRESE CANDIDATE </w:t>
      </w:r>
    </w:p>
    <w:p w:rsidR="00641A56" w:rsidRDefault="00641A56">
      <w:pPr>
        <w:jc w:val="center"/>
        <w:rPr>
          <w:b/>
          <w:szCs w:val="22"/>
          <w:u w:val="single"/>
        </w:rPr>
      </w:pPr>
      <w:r>
        <w:rPr>
          <w:b/>
          <w:szCs w:val="22"/>
          <w:u w:val="single"/>
        </w:rPr>
        <w:t xml:space="preserve">IN ORDINE AL POSSESSO DEI REQUISITI </w:t>
      </w:r>
      <w:proofErr w:type="spellStart"/>
      <w:r>
        <w:rPr>
          <w:b/>
          <w:szCs w:val="22"/>
          <w:u w:val="single"/>
        </w:rPr>
        <w:t>DI</w:t>
      </w:r>
      <w:proofErr w:type="spellEnd"/>
      <w:r>
        <w:rPr>
          <w:b/>
          <w:szCs w:val="22"/>
          <w:u w:val="single"/>
        </w:rPr>
        <w:t xml:space="preserve"> PARTECIPAZIONE ALLA GARA</w:t>
      </w:r>
    </w:p>
    <w:p w:rsidR="00641A56" w:rsidRDefault="00641A56">
      <w:pPr>
        <w:jc w:val="both"/>
      </w:pPr>
    </w:p>
    <w:p w:rsidR="009D478F" w:rsidRPr="00F70F11" w:rsidRDefault="009D478F" w:rsidP="009D478F">
      <w:pPr>
        <w:pStyle w:val="Testonormale"/>
        <w:tabs>
          <w:tab w:val="left" w:pos="9356"/>
        </w:tabs>
        <w:ind w:right="-35"/>
        <w:jc w:val="both"/>
        <w:rPr>
          <w:rFonts w:ascii="Times New Roman" w:hAnsi="Times New Roman"/>
          <w:b/>
          <w:sz w:val="24"/>
          <w:szCs w:val="24"/>
        </w:rPr>
      </w:pPr>
      <w:r w:rsidRPr="0072031A">
        <w:rPr>
          <w:rFonts w:ascii="Times New Roman" w:hAnsi="Times New Roman"/>
          <w:b/>
          <w:sz w:val="24"/>
          <w:szCs w:val="24"/>
        </w:rPr>
        <w:t>OGGETTO</w:t>
      </w:r>
      <w:r w:rsidRPr="00F70F11">
        <w:rPr>
          <w:rFonts w:ascii="Times New Roman" w:hAnsi="Times New Roman"/>
          <w:b/>
          <w:sz w:val="24"/>
          <w:szCs w:val="24"/>
        </w:rPr>
        <w:t xml:space="preserve">: </w:t>
      </w:r>
      <w:r w:rsidR="006C62D7">
        <w:rPr>
          <w:rFonts w:ascii="Times New Roman" w:hAnsi="Times New Roman"/>
          <w:b/>
          <w:sz w:val="24"/>
          <w:szCs w:val="24"/>
        </w:rPr>
        <w:t xml:space="preserve">SERVIZIO </w:t>
      </w:r>
      <w:proofErr w:type="spellStart"/>
      <w:r w:rsidR="006C62D7">
        <w:rPr>
          <w:rFonts w:ascii="Times New Roman" w:hAnsi="Times New Roman"/>
          <w:b/>
          <w:sz w:val="24"/>
          <w:szCs w:val="24"/>
        </w:rPr>
        <w:t>DI</w:t>
      </w:r>
      <w:proofErr w:type="spellEnd"/>
      <w:r w:rsidR="006C62D7">
        <w:rPr>
          <w:rFonts w:ascii="Times New Roman" w:hAnsi="Times New Roman"/>
          <w:b/>
          <w:sz w:val="24"/>
          <w:szCs w:val="24"/>
        </w:rPr>
        <w:t xml:space="preserve"> RIPARAZIONE CARROZZERIA </w:t>
      </w:r>
      <w:proofErr w:type="spellStart"/>
      <w:r w:rsidR="006C62D7">
        <w:rPr>
          <w:rFonts w:ascii="Times New Roman" w:hAnsi="Times New Roman"/>
          <w:b/>
          <w:sz w:val="24"/>
          <w:szCs w:val="24"/>
        </w:rPr>
        <w:t>DI</w:t>
      </w:r>
      <w:proofErr w:type="spellEnd"/>
      <w:r w:rsidR="006C62D7">
        <w:rPr>
          <w:rFonts w:ascii="Times New Roman" w:hAnsi="Times New Roman"/>
          <w:b/>
          <w:sz w:val="24"/>
          <w:szCs w:val="24"/>
        </w:rPr>
        <w:t xml:space="preserve"> N. 8 AUTOMEZZI IN DOTAZIONE ALL’AZIENDA OSPEDALIERA</w:t>
      </w:r>
      <w:r w:rsidR="006C62D7" w:rsidRPr="006A3F2B">
        <w:rPr>
          <w:rFonts w:ascii="Times New Roman" w:hAnsi="Times New Roman"/>
          <w:b/>
          <w:sz w:val="24"/>
          <w:szCs w:val="24"/>
        </w:rPr>
        <w:t xml:space="preserve"> </w:t>
      </w:r>
      <w:r w:rsidR="006C62D7">
        <w:rPr>
          <w:rFonts w:ascii="Times New Roman" w:hAnsi="Times New Roman"/>
          <w:b/>
          <w:sz w:val="24"/>
          <w:szCs w:val="24"/>
        </w:rPr>
        <w:t>“OSPEDALI RIUNITI VILLA SOFIA CERVELLO”</w:t>
      </w:r>
      <w:r>
        <w:rPr>
          <w:rFonts w:ascii="Times New Roman" w:hAnsi="Times New Roman"/>
          <w:b/>
          <w:sz w:val="24"/>
          <w:szCs w:val="24"/>
        </w:rPr>
        <w:t>.</w:t>
      </w:r>
      <w:r w:rsidR="006C62D7">
        <w:rPr>
          <w:rFonts w:ascii="Times New Roman" w:hAnsi="Times New Roman"/>
          <w:b/>
          <w:sz w:val="24"/>
          <w:szCs w:val="24"/>
        </w:rPr>
        <w:t xml:space="preserve"> </w:t>
      </w:r>
      <w:r w:rsidR="00E80119">
        <w:rPr>
          <w:rFonts w:ascii="Times New Roman" w:hAnsi="Times New Roman"/>
          <w:b/>
          <w:sz w:val="24"/>
          <w:szCs w:val="24"/>
        </w:rPr>
        <w:t>–</w:t>
      </w:r>
      <w:r w:rsidR="006C62D7">
        <w:rPr>
          <w:rFonts w:ascii="Times New Roman" w:hAnsi="Times New Roman"/>
          <w:b/>
          <w:sz w:val="24"/>
          <w:szCs w:val="24"/>
        </w:rPr>
        <w:t xml:space="preserve"> CIG</w:t>
      </w:r>
      <w:r w:rsidR="00E80119">
        <w:rPr>
          <w:rFonts w:ascii="Times New Roman" w:hAnsi="Times New Roman"/>
          <w:b/>
          <w:sz w:val="24"/>
          <w:szCs w:val="24"/>
        </w:rPr>
        <w:t xml:space="preserve"> Z80190ADE2</w:t>
      </w:r>
    </w:p>
    <w:p w:rsidR="005F3FD7" w:rsidRPr="00976644" w:rsidRDefault="005F3FD7" w:rsidP="005F3FD7">
      <w:pPr>
        <w:spacing w:before="120" w:line="360" w:lineRule="auto"/>
        <w:jc w:val="both"/>
      </w:pPr>
      <w:r w:rsidRPr="00976644">
        <w:rPr>
          <w:color w:val="000000"/>
        </w:rPr>
        <w:t xml:space="preserve">Il sottoscritto </w:t>
      </w:r>
      <w:r w:rsidRPr="00976644">
        <w:rPr>
          <w:b/>
          <w:color w:val="000000"/>
          <w:vertAlign w:val="superscript"/>
        </w:rPr>
        <w:t xml:space="preserve">(1) </w:t>
      </w:r>
      <w:r w:rsidRPr="00976644">
        <w:t>______________________________________________________________</w:t>
      </w:r>
    </w:p>
    <w:p w:rsidR="005F3FD7" w:rsidRPr="00976644" w:rsidRDefault="005F3FD7" w:rsidP="005F3FD7">
      <w:pPr>
        <w:spacing w:line="360" w:lineRule="auto"/>
        <w:rPr>
          <w:color w:val="000000"/>
        </w:rPr>
      </w:pPr>
      <w:r w:rsidRPr="00976644">
        <w:rPr>
          <w:color w:val="000000"/>
        </w:rPr>
        <w:t xml:space="preserve">nato a  </w:t>
      </w:r>
      <w:r w:rsidRPr="00976644">
        <w:t>_______________________________________________</w:t>
      </w:r>
      <w:r w:rsidRPr="00976644">
        <w:rPr>
          <w:color w:val="000000"/>
        </w:rPr>
        <w:t xml:space="preserve"> il </w:t>
      </w:r>
      <w:r w:rsidRPr="00976644">
        <w:t xml:space="preserve">____________________ </w:t>
      </w:r>
      <w:r w:rsidRPr="00976644">
        <w:rPr>
          <w:color w:val="000000"/>
        </w:rPr>
        <w:t xml:space="preserve">residente  a </w:t>
      </w:r>
      <w:r w:rsidRPr="00976644">
        <w:t>______________________________________</w:t>
      </w:r>
      <w:r w:rsidRPr="00976644">
        <w:rPr>
          <w:color w:val="000000"/>
        </w:rPr>
        <w:t>PR.</w:t>
      </w:r>
      <w:r w:rsidRPr="00976644">
        <w:t xml:space="preserve"> ______________________</w:t>
      </w:r>
      <w:r w:rsidRPr="00976644">
        <w:rPr>
          <w:color w:val="000000"/>
        </w:rPr>
        <w:t xml:space="preserve">in </w:t>
      </w:r>
    </w:p>
    <w:p w:rsidR="005F3FD7" w:rsidRPr="00976644" w:rsidRDefault="005F3FD7" w:rsidP="005F3FD7">
      <w:pPr>
        <w:spacing w:line="360" w:lineRule="auto"/>
        <w:rPr>
          <w:color w:val="000000"/>
        </w:rPr>
      </w:pPr>
      <w:r w:rsidRPr="00976644">
        <w:rPr>
          <w:color w:val="000000"/>
        </w:rPr>
        <w:t>Via/C.so/P.zza</w:t>
      </w:r>
      <w:r w:rsidRPr="00976644">
        <w:t>______________________________________________________</w:t>
      </w:r>
      <w:r w:rsidRPr="00976644">
        <w:rPr>
          <w:color w:val="000000"/>
        </w:rPr>
        <w:t>n.</w:t>
      </w:r>
      <w:r w:rsidRPr="00976644">
        <w:t xml:space="preserve"> _______</w:t>
      </w:r>
    </w:p>
    <w:p w:rsidR="005F3FD7" w:rsidRPr="00976644" w:rsidRDefault="005F3FD7" w:rsidP="005F3FD7">
      <w:pPr>
        <w:spacing w:line="360" w:lineRule="auto"/>
        <w:rPr>
          <w:color w:val="000000"/>
        </w:rPr>
      </w:pPr>
      <w:r w:rsidRPr="00976644">
        <w:rPr>
          <w:color w:val="000000"/>
        </w:rPr>
        <w:t>codice fiscale  ___/___/___/___/___/___/___/___/___/___/___/___/___/___/___/___</w:t>
      </w:r>
    </w:p>
    <w:p w:rsidR="005F3FD7" w:rsidRPr="005F3FD7" w:rsidRDefault="005F3FD7" w:rsidP="005F3FD7">
      <w:pPr>
        <w:pStyle w:val="Corpodeltesto3"/>
        <w:spacing w:after="0" w:line="360" w:lineRule="auto"/>
        <w:rPr>
          <w:szCs w:val="24"/>
        </w:rPr>
      </w:pPr>
      <w:r w:rsidRPr="005F3FD7">
        <w:rPr>
          <w:sz w:val="24"/>
          <w:szCs w:val="24"/>
        </w:rPr>
        <w:t>cittadinanza (indicare se diversa da quella italiana )</w:t>
      </w:r>
      <w:r w:rsidRPr="005F3FD7">
        <w:rPr>
          <w:szCs w:val="24"/>
        </w:rPr>
        <w:t xml:space="preserve"> ____________________________</w:t>
      </w:r>
      <w:r>
        <w:rPr>
          <w:szCs w:val="24"/>
        </w:rPr>
        <w:t>____________________</w:t>
      </w:r>
    </w:p>
    <w:p w:rsidR="005F3FD7" w:rsidRPr="00976644" w:rsidRDefault="005F3FD7" w:rsidP="005F3FD7">
      <w:pPr>
        <w:spacing w:line="360" w:lineRule="auto"/>
        <w:rPr>
          <w:color w:val="000000"/>
        </w:rPr>
      </w:pPr>
      <w:r w:rsidRPr="00976644">
        <w:rPr>
          <w:color w:val="000000"/>
        </w:rPr>
        <w:t xml:space="preserve">in qualità di </w:t>
      </w:r>
      <w:r w:rsidRPr="00976644">
        <w:rPr>
          <w:b/>
          <w:color w:val="000000"/>
          <w:vertAlign w:val="superscript"/>
        </w:rPr>
        <w:t>(2)</w:t>
      </w:r>
      <w:r w:rsidRPr="00976644">
        <w:t>_______________________________________________________________</w:t>
      </w:r>
    </w:p>
    <w:p w:rsidR="005F3FD7" w:rsidRPr="00976644" w:rsidRDefault="005F3FD7" w:rsidP="005F3FD7">
      <w:pPr>
        <w:pStyle w:val="Corpotesto"/>
        <w:spacing w:line="360" w:lineRule="auto"/>
      </w:pPr>
      <w:r w:rsidRPr="00976644">
        <w:t xml:space="preserve"> autorizzato a rappresentare legalmente l'impresa/società </w:t>
      </w:r>
      <w:r w:rsidRPr="00976644">
        <w:rPr>
          <w:b/>
          <w:color w:val="000000"/>
          <w:vertAlign w:val="superscript"/>
        </w:rPr>
        <w:t>(3)</w:t>
      </w:r>
      <w:r w:rsidRPr="00976644">
        <w:t>_________________________</w:t>
      </w:r>
    </w:p>
    <w:p w:rsidR="005F3FD7" w:rsidRPr="00976644" w:rsidRDefault="005F3FD7" w:rsidP="005F3FD7">
      <w:pPr>
        <w:spacing w:line="360" w:lineRule="auto"/>
        <w:jc w:val="both"/>
      </w:pPr>
      <w:r w:rsidRPr="00976644">
        <w:t>_________________________________________________________________________</w:t>
      </w:r>
    </w:p>
    <w:p w:rsidR="005F3FD7" w:rsidRPr="00976644" w:rsidRDefault="005F3FD7" w:rsidP="005F3FD7">
      <w:pPr>
        <w:spacing w:line="360" w:lineRule="auto"/>
        <w:jc w:val="both"/>
      </w:pPr>
      <w:r w:rsidRPr="00976644">
        <w:t>forma giuridica____________________________________________________________</w:t>
      </w:r>
    </w:p>
    <w:p w:rsidR="005F3FD7" w:rsidRPr="00976644" w:rsidRDefault="005F3FD7" w:rsidP="005F3FD7">
      <w:pPr>
        <w:spacing w:line="360" w:lineRule="auto"/>
        <w:rPr>
          <w:color w:val="000000"/>
        </w:rPr>
      </w:pPr>
      <w:r w:rsidRPr="00976644">
        <w:t xml:space="preserve">Codice Fiscale </w:t>
      </w:r>
      <w:r w:rsidRPr="00976644">
        <w:rPr>
          <w:color w:val="000000"/>
        </w:rPr>
        <w:t>___/___/___/___/___/___/___/___/___/___/___/___/___/___/___/___/</w:t>
      </w:r>
    </w:p>
    <w:p w:rsidR="005F3FD7" w:rsidRPr="00976644" w:rsidRDefault="005F3FD7" w:rsidP="005F3FD7">
      <w:pPr>
        <w:spacing w:line="360" w:lineRule="auto"/>
        <w:rPr>
          <w:color w:val="000000"/>
        </w:rPr>
      </w:pPr>
      <w:r w:rsidRPr="00976644">
        <w:t xml:space="preserve">Partita I.V.A. </w:t>
      </w:r>
      <w:r w:rsidRPr="00976644">
        <w:rPr>
          <w:color w:val="000000"/>
        </w:rPr>
        <w:t>___/___/___/___/___/___/___/___/___/___/___/___/___/___/___/___/</w:t>
      </w:r>
    </w:p>
    <w:p w:rsidR="005F3FD7" w:rsidRPr="00976644" w:rsidRDefault="005F3FD7" w:rsidP="005F3FD7">
      <w:pPr>
        <w:spacing w:line="360" w:lineRule="auto"/>
        <w:jc w:val="both"/>
      </w:pPr>
      <w:r w:rsidRPr="00976644">
        <w:t>con sede legale in_______________________________________________ ___________</w:t>
      </w:r>
    </w:p>
    <w:p w:rsidR="005F3FD7" w:rsidRPr="00976644" w:rsidRDefault="005F3FD7" w:rsidP="005F3FD7">
      <w:pPr>
        <w:spacing w:line="360" w:lineRule="auto"/>
        <w:jc w:val="both"/>
      </w:pPr>
      <w:r w:rsidRPr="00976644">
        <w:t>CAP_______________Via/Piazza_____________________________________________</w:t>
      </w:r>
    </w:p>
    <w:p w:rsidR="005F3FD7" w:rsidRPr="00976644" w:rsidRDefault="005F3FD7" w:rsidP="005F3FD7">
      <w:pPr>
        <w:spacing w:line="360" w:lineRule="auto"/>
        <w:jc w:val="both"/>
      </w:pPr>
      <w:r w:rsidRPr="00976644">
        <w:t>Fax__________________________________Tel._________________________________</w:t>
      </w:r>
    </w:p>
    <w:p w:rsidR="005F3FD7" w:rsidRPr="00976644" w:rsidRDefault="005F3FD7" w:rsidP="005F3FD7">
      <w:pPr>
        <w:spacing w:line="360" w:lineRule="auto"/>
        <w:jc w:val="both"/>
      </w:pPr>
      <w:proofErr w:type="spellStart"/>
      <w:r w:rsidRPr="00976644">
        <w:t>E.Mail</w:t>
      </w:r>
      <w:proofErr w:type="spellEnd"/>
      <w:r w:rsidRPr="00976644">
        <w:t xml:space="preserve"> ___________________________________________________________________</w:t>
      </w:r>
    </w:p>
    <w:p w:rsidR="005F3FD7" w:rsidRPr="00976644" w:rsidRDefault="005F3FD7" w:rsidP="005F3FD7">
      <w:pPr>
        <w:spacing w:line="360" w:lineRule="auto"/>
        <w:jc w:val="both"/>
      </w:pPr>
      <w:r w:rsidRPr="00976644">
        <w:t>con sede amministrativa in_______________________________________________ ____</w:t>
      </w:r>
    </w:p>
    <w:p w:rsidR="005F3FD7" w:rsidRPr="00976644" w:rsidRDefault="005F3FD7" w:rsidP="005F3FD7">
      <w:pPr>
        <w:spacing w:line="360" w:lineRule="auto"/>
        <w:jc w:val="both"/>
      </w:pPr>
      <w:r w:rsidRPr="00976644">
        <w:t>CAP_______________Via/Piazza_____________________________________________</w:t>
      </w:r>
    </w:p>
    <w:p w:rsidR="005F3FD7" w:rsidRPr="00976644" w:rsidRDefault="005F3FD7" w:rsidP="005F3FD7">
      <w:pPr>
        <w:spacing w:line="360" w:lineRule="auto"/>
        <w:jc w:val="both"/>
      </w:pPr>
      <w:r w:rsidRPr="00976644">
        <w:t>Fax__________________________________Tel._________________________________</w:t>
      </w:r>
    </w:p>
    <w:p w:rsidR="005F3FD7" w:rsidRPr="00976644" w:rsidRDefault="005F3FD7" w:rsidP="005F3FD7">
      <w:pPr>
        <w:spacing w:line="360" w:lineRule="auto"/>
        <w:jc w:val="both"/>
      </w:pPr>
      <w:proofErr w:type="spellStart"/>
      <w:r w:rsidRPr="00976644">
        <w:t>E.Mail</w:t>
      </w:r>
      <w:proofErr w:type="spellEnd"/>
      <w:r w:rsidRPr="00976644">
        <w:t xml:space="preserve"> ___________________________________________________________________</w:t>
      </w:r>
    </w:p>
    <w:p w:rsidR="005F3FD7" w:rsidRPr="00976644" w:rsidRDefault="005F3FD7" w:rsidP="005F3FD7">
      <w:pPr>
        <w:pStyle w:val="Titolo7"/>
        <w:spacing w:before="0" w:after="0" w:line="360" w:lineRule="auto"/>
        <w:jc w:val="both"/>
        <w:rPr>
          <w:b/>
        </w:rPr>
      </w:pPr>
      <w:r w:rsidRPr="00976644">
        <w:rPr>
          <w:b/>
        </w:rPr>
        <w:t>Indirizzo presso il quale dovranno essere inviate tutte le comunicazioni in merito alla gara:</w:t>
      </w:r>
    </w:p>
    <w:p w:rsidR="005F3FD7" w:rsidRPr="00976644" w:rsidRDefault="005F3FD7" w:rsidP="005F3FD7">
      <w:pPr>
        <w:spacing w:line="360" w:lineRule="auto"/>
        <w:jc w:val="both"/>
      </w:pPr>
      <w:r w:rsidRPr="00976644">
        <w:t>Via/Piazza________________________________________________________________</w:t>
      </w:r>
    </w:p>
    <w:p w:rsidR="005F3FD7" w:rsidRPr="00976644" w:rsidRDefault="005F3FD7" w:rsidP="005F3FD7">
      <w:pPr>
        <w:spacing w:line="360" w:lineRule="auto"/>
        <w:jc w:val="both"/>
      </w:pPr>
      <w:r w:rsidRPr="00976644">
        <w:t>CAP______________Comune di __________________________________Prov _______</w:t>
      </w:r>
    </w:p>
    <w:p w:rsidR="005F3FD7" w:rsidRPr="00976644" w:rsidRDefault="005F3FD7" w:rsidP="005F3FD7">
      <w:pPr>
        <w:spacing w:line="360" w:lineRule="auto"/>
        <w:jc w:val="both"/>
      </w:pPr>
      <w:r w:rsidRPr="00976644">
        <w:t>Fax__________________________________Tel._________________________________</w:t>
      </w:r>
    </w:p>
    <w:p w:rsidR="005F3FD7" w:rsidRDefault="005F3FD7" w:rsidP="005F3FD7">
      <w:pPr>
        <w:spacing w:line="360" w:lineRule="auto"/>
        <w:jc w:val="both"/>
      </w:pPr>
      <w:proofErr w:type="spellStart"/>
      <w:r w:rsidRPr="00976644">
        <w:t>E.Mail</w:t>
      </w:r>
      <w:proofErr w:type="spellEnd"/>
      <w:r w:rsidRPr="00976644">
        <w:t xml:space="preserve"> _____________________________________</w:t>
      </w:r>
    </w:p>
    <w:p w:rsidR="005F3FD7" w:rsidRDefault="005F3FD7" w:rsidP="005F3FD7">
      <w:pPr>
        <w:widowControl/>
        <w:spacing w:before="60" w:line="320" w:lineRule="exact"/>
        <w:ind w:right="284"/>
        <w:jc w:val="right"/>
        <w:rPr>
          <w:i/>
          <w:iCs/>
        </w:rPr>
      </w:pPr>
      <w:r w:rsidRPr="00C53F66">
        <w:rPr>
          <w:i/>
          <w:iCs/>
        </w:rPr>
        <w:t>segue</w:t>
      </w:r>
      <w:r>
        <w:rPr>
          <w:i/>
          <w:iCs/>
        </w:rPr>
        <w:t>↓</w:t>
      </w:r>
    </w:p>
    <w:p w:rsidR="005F3FD7" w:rsidRPr="00293F48" w:rsidRDefault="005F3FD7" w:rsidP="005F3FD7">
      <w:pPr>
        <w:widowControl/>
        <w:numPr>
          <w:ilvl w:val="0"/>
          <w:numId w:val="18"/>
        </w:numPr>
        <w:suppressAutoHyphens w:val="0"/>
        <w:autoSpaceDE/>
        <w:spacing w:line="340" w:lineRule="exact"/>
        <w:ind w:left="357" w:right="283" w:hanging="357"/>
        <w:jc w:val="both"/>
      </w:pPr>
      <w:r w:rsidRPr="00293F48">
        <w:lastRenderedPageBreak/>
        <w:t>consapevole ai sensi e per gli effetti dell’art.76 del D.P.R. 445/2000, della responsabilità e delle conseguenze civili e penali previste in caso di rilascio di dichiarazioni mendaci e/o formazione di atti falsi e/o uso degli stessi;</w:t>
      </w:r>
    </w:p>
    <w:p w:rsidR="005F3FD7" w:rsidRPr="00293F48" w:rsidRDefault="005F3FD7" w:rsidP="005F3FD7">
      <w:pPr>
        <w:widowControl/>
        <w:numPr>
          <w:ilvl w:val="0"/>
          <w:numId w:val="18"/>
        </w:numPr>
        <w:suppressAutoHyphens w:val="0"/>
        <w:autoSpaceDE/>
        <w:spacing w:line="340" w:lineRule="exact"/>
        <w:ind w:left="357" w:right="284" w:hanging="357"/>
        <w:jc w:val="both"/>
      </w:pPr>
      <w:r w:rsidRPr="00293F48">
        <w:t>consapevole che, qualora fosse accertata ai sensi e per gli effetti dell’art.71 e 75 del D.P.R. 445/2000, la non veridicità del contenuto della presente dichiarazione, l’impresa da lui rappresentata verrà esclusa dalla procedura ad evidenza pubblica per la quale è rilasciata, o, se risultata aggiudicataria, decadrà dalla aggiudicazione medesima;</w:t>
      </w:r>
    </w:p>
    <w:p w:rsidR="005F3FD7" w:rsidRPr="00293F48" w:rsidRDefault="005F3FD7" w:rsidP="005F3FD7">
      <w:pPr>
        <w:widowControl/>
        <w:numPr>
          <w:ilvl w:val="0"/>
          <w:numId w:val="18"/>
        </w:numPr>
        <w:suppressAutoHyphens w:val="0"/>
        <w:autoSpaceDE/>
        <w:spacing w:line="340" w:lineRule="exact"/>
        <w:ind w:left="357" w:right="284" w:hanging="357"/>
        <w:jc w:val="both"/>
      </w:pPr>
      <w:r w:rsidRPr="00293F48">
        <w:t xml:space="preserve">consapevole che, qualora la non veridicità del contenuto della presente dichiarazione fosse accertata dopo l’avvio della fornitura, il contratto potrà essere risolto di diritto dalla Azienda Ospedaliera ai sensi dell’art. 1456 cod. </w:t>
      </w:r>
      <w:proofErr w:type="spellStart"/>
      <w:r w:rsidRPr="00293F48">
        <w:t>civ</w:t>
      </w:r>
      <w:proofErr w:type="spellEnd"/>
      <w:r w:rsidRPr="00293F48">
        <w:t>;</w:t>
      </w:r>
    </w:p>
    <w:p w:rsidR="005F3FD7" w:rsidRPr="00293F48" w:rsidRDefault="005F3FD7" w:rsidP="005F3FD7">
      <w:pPr>
        <w:widowControl/>
        <w:numPr>
          <w:ilvl w:val="0"/>
          <w:numId w:val="18"/>
        </w:numPr>
        <w:suppressAutoHyphens w:val="0"/>
        <w:autoSpaceDE/>
        <w:spacing w:line="340" w:lineRule="exact"/>
        <w:ind w:left="357" w:right="284" w:hanging="357"/>
        <w:jc w:val="both"/>
      </w:pPr>
      <w:r w:rsidRPr="00293F48">
        <w:t xml:space="preserve">informato, ai sensi e per gli effetti dell’art. 13 del decreto legislativo 30 giugno 2003 </w:t>
      </w:r>
      <w:proofErr w:type="spellStart"/>
      <w:r w:rsidRPr="00293F48">
        <w:t>n°</w:t>
      </w:r>
      <w:proofErr w:type="spellEnd"/>
      <w:r w:rsidRPr="00293F48">
        <w:t xml:space="preserve"> 196, che i dati personali raccolti saranno trattati, anche con strumenti informatici, esclusivamente nell’ambito del procedimento per il quale la presente dichiarazione viene resa;</w:t>
      </w:r>
    </w:p>
    <w:p w:rsidR="005F3FD7" w:rsidRDefault="005F3FD7" w:rsidP="005F3FD7">
      <w:pPr>
        <w:spacing w:line="360" w:lineRule="exact"/>
        <w:jc w:val="center"/>
        <w:rPr>
          <w:b/>
          <w:sz w:val="32"/>
          <w:szCs w:val="32"/>
        </w:rPr>
      </w:pPr>
      <w:r w:rsidRPr="00976644">
        <w:rPr>
          <w:b/>
          <w:sz w:val="32"/>
          <w:szCs w:val="32"/>
        </w:rPr>
        <w:t xml:space="preserve">DICHIARA </w:t>
      </w:r>
    </w:p>
    <w:p w:rsidR="005F3FD7" w:rsidRPr="00247C7D" w:rsidRDefault="005F3FD7" w:rsidP="005F3FD7">
      <w:pPr>
        <w:spacing w:line="360" w:lineRule="exact"/>
        <w:jc w:val="center"/>
        <w:rPr>
          <w:b/>
          <w:sz w:val="20"/>
          <w:szCs w:val="20"/>
        </w:rPr>
      </w:pPr>
    </w:p>
    <w:p w:rsidR="005F3FD7" w:rsidRPr="00976644" w:rsidRDefault="005F3FD7" w:rsidP="005F3FD7">
      <w:pPr>
        <w:numPr>
          <w:ilvl w:val="0"/>
          <w:numId w:val="22"/>
        </w:numPr>
        <w:suppressAutoHyphens w:val="0"/>
        <w:autoSpaceDE/>
        <w:spacing w:line="360" w:lineRule="exact"/>
        <w:jc w:val="both"/>
      </w:pPr>
      <w:r w:rsidRPr="00976644">
        <w:t>che il soggetto abilitato a sottoscrivere l’offerta oggetto della presente gara in nome e per conto dell’Impresa istante è il signor ................................................................................nato a .................................................................il ...................................................nella sua qualità di .......................................................................................................................</w:t>
      </w:r>
      <w:r w:rsidRPr="00976644">
        <w:rPr>
          <w:b/>
          <w:color w:val="000000"/>
          <w:vertAlign w:val="superscript"/>
        </w:rPr>
        <w:t xml:space="preserve"> (4)</w:t>
      </w:r>
      <w:r w:rsidRPr="00976644">
        <w:t>;</w:t>
      </w:r>
    </w:p>
    <w:p w:rsidR="005F3FD7" w:rsidRPr="00976644" w:rsidRDefault="005F3FD7" w:rsidP="005F3FD7">
      <w:pPr>
        <w:spacing w:line="280" w:lineRule="exact"/>
        <w:ind w:left="284" w:right="-57"/>
        <w:jc w:val="both"/>
        <w:rPr>
          <w:bCs/>
        </w:rPr>
      </w:pPr>
      <w:r w:rsidRPr="00976644">
        <w:rPr>
          <w:sz w:val="32"/>
          <w:szCs w:val="32"/>
        </w:rPr>
        <w:sym w:font="Symbol" w:char="F07F"/>
      </w:r>
      <w:r w:rsidRPr="00976644">
        <w:rPr>
          <w:bCs/>
          <w:sz w:val="28"/>
          <w:szCs w:val="28"/>
        </w:rPr>
        <w:t xml:space="preserve"> </w:t>
      </w:r>
      <w:proofErr w:type="spellStart"/>
      <w:r w:rsidRPr="00976644">
        <w:rPr>
          <w:b/>
        </w:rPr>
        <w:t>………………………………</w:t>
      </w:r>
      <w:proofErr w:type="spellEnd"/>
      <w:r w:rsidRPr="00976644">
        <w:rPr>
          <w:b/>
        </w:rPr>
        <w:t>.</w:t>
      </w:r>
    </w:p>
    <w:p w:rsidR="005F3FD7" w:rsidRDefault="005F3FD7" w:rsidP="005F3FD7">
      <w:pPr>
        <w:spacing w:line="280" w:lineRule="exact"/>
        <w:ind w:left="284" w:right="-57"/>
        <w:jc w:val="both"/>
        <w:rPr>
          <w:bCs/>
        </w:rPr>
      </w:pPr>
      <w:r w:rsidRPr="00976644">
        <w:rPr>
          <w:sz w:val="32"/>
          <w:szCs w:val="32"/>
        </w:rPr>
        <w:sym w:font="Symbol" w:char="F07F"/>
      </w:r>
      <w:r w:rsidRPr="00976644">
        <w:rPr>
          <w:sz w:val="32"/>
          <w:szCs w:val="32"/>
        </w:rPr>
        <w:t xml:space="preserve"> </w:t>
      </w:r>
      <w:r w:rsidRPr="00976644">
        <w:rPr>
          <w:bCs/>
        </w:rPr>
        <w:t>procuratore (come da procura allegata);</w:t>
      </w:r>
    </w:p>
    <w:p w:rsidR="005F3FD7" w:rsidRPr="00E43096" w:rsidRDefault="005F3FD7" w:rsidP="005F3FD7">
      <w:pPr>
        <w:numPr>
          <w:ilvl w:val="0"/>
          <w:numId w:val="21"/>
        </w:numPr>
        <w:suppressAutoHyphens w:val="0"/>
        <w:autoSpaceDN w:val="0"/>
        <w:spacing w:line="340" w:lineRule="exact"/>
        <w:ind w:right="-57"/>
        <w:jc w:val="both"/>
        <w:rPr>
          <w:bCs/>
        </w:rPr>
      </w:pPr>
      <w:r w:rsidRPr="00976644">
        <w:t xml:space="preserve">l’insussistenza delle situazioni </w:t>
      </w:r>
      <w:proofErr w:type="spellStart"/>
      <w:r w:rsidRPr="00976644">
        <w:t>impeditive</w:t>
      </w:r>
      <w:proofErr w:type="spellEnd"/>
      <w:r w:rsidRPr="00976644">
        <w:t xml:space="preserve"> previste dall’articolo 38 del Decreto legislativo n°163 dell’11 aprile 2006;</w:t>
      </w:r>
    </w:p>
    <w:p w:rsidR="005F3FD7" w:rsidRPr="00976644" w:rsidRDefault="005F3FD7" w:rsidP="005F3FD7">
      <w:pPr>
        <w:numPr>
          <w:ilvl w:val="0"/>
          <w:numId w:val="21"/>
        </w:numPr>
        <w:suppressAutoHyphens w:val="0"/>
        <w:autoSpaceDE/>
        <w:spacing w:line="340" w:lineRule="exact"/>
        <w:jc w:val="both"/>
      </w:pPr>
      <w:r w:rsidRPr="00976644">
        <w:t>che l’impresa non ha commesso gravi infrazioni debitamente accertate alle norme in materia di sicurezza ed ad ogni altro obbligo derivante dai rapporti di lavoro;</w:t>
      </w:r>
    </w:p>
    <w:p w:rsidR="005F3FD7" w:rsidRPr="00976644" w:rsidRDefault="005F3FD7" w:rsidP="005F3FD7">
      <w:pPr>
        <w:widowControl/>
        <w:numPr>
          <w:ilvl w:val="0"/>
          <w:numId w:val="21"/>
        </w:numPr>
        <w:suppressAutoHyphens w:val="0"/>
        <w:autoSpaceDE/>
        <w:spacing w:line="340" w:lineRule="exact"/>
        <w:ind w:hanging="284"/>
        <w:jc w:val="both"/>
      </w:pPr>
      <w:r w:rsidRPr="00976644">
        <w:t>che nei confronti dei soggetti dotati di potere di rappresentanza dell’impresa nonché del direttore tecnico non è pendente alcun procedimento per l'applicazione di una delle misure di prevenzione di cui all'articolo 3 della legge 27 dicembre 1956, n. 1423 (“</w:t>
      </w:r>
      <w:r w:rsidRPr="00976644">
        <w:rPr>
          <w:iCs/>
        </w:rPr>
        <w:t>Misure di prevenzione nei confronti delle persone pericolose per la sicurezza e per la pubblica moralità</w:t>
      </w:r>
      <w:r w:rsidRPr="00976644">
        <w:t>”) o di una delle cause ostative previste dall’articolo 10 della legge 31 maggio 1965, n. 575 (“</w:t>
      </w:r>
      <w:r w:rsidRPr="00976644">
        <w:rPr>
          <w:iCs/>
        </w:rPr>
        <w:t>Disposizioni contro la mafia</w:t>
      </w:r>
      <w:r w:rsidRPr="00976644">
        <w:t>”);</w:t>
      </w:r>
    </w:p>
    <w:p w:rsidR="005F3FD7" w:rsidRDefault="005F3FD7" w:rsidP="005F3FD7">
      <w:pPr>
        <w:numPr>
          <w:ilvl w:val="0"/>
          <w:numId w:val="21"/>
        </w:numPr>
        <w:suppressAutoHyphens w:val="0"/>
        <w:autoSpaceDE/>
        <w:spacing w:line="340" w:lineRule="exact"/>
        <w:jc w:val="both"/>
      </w:pPr>
      <w:r w:rsidRPr="00C12E7A">
        <w:t>che l’Impresa è nel libero esercizio della propria attività e non si trova in stato di liquidazione o concordato e che a suo carico non si sono verificate procedure di fallimento o di concordato nel quinquennio anteriore alla data di gara o non è in corso un procedimento per la dichiarazione di una di tali situazioni</w:t>
      </w:r>
      <w:r w:rsidRPr="00976644">
        <w:t>;</w:t>
      </w:r>
    </w:p>
    <w:p w:rsidR="005F3FD7" w:rsidRDefault="005F3FD7" w:rsidP="005F3FD7">
      <w:pPr>
        <w:widowControl/>
        <w:spacing w:before="60" w:line="320" w:lineRule="exact"/>
        <w:ind w:left="680"/>
        <w:jc w:val="both"/>
      </w:pPr>
      <w:r w:rsidRPr="00A43F81">
        <w:t xml:space="preserve">A tal fine dichiara, per i necessari accertamenti, che il tribunale </w:t>
      </w:r>
      <w:r>
        <w:t xml:space="preserve">sez. Fallimentare competente </w:t>
      </w:r>
      <w:r w:rsidRPr="00A43F81">
        <w:t>è il seguente:</w:t>
      </w:r>
    </w:p>
    <w:p w:rsidR="005F3FD7" w:rsidRDefault="005F3FD7" w:rsidP="005F3FD7">
      <w:pPr>
        <w:widowControl/>
        <w:spacing w:before="60" w:line="320" w:lineRule="exact"/>
        <w:ind w:left="340" w:right="284"/>
        <w:jc w:val="right"/>
        <w:rPr>
          <w:i/>
          <w:iCs/>
        </w:rPr>
      </w:pPr>
      <w:r w:rsidRPr="00C53F66">
        <w:rPr>
          <w:i/>
          <w:iCs/>
        </w:rPr>
        <w:t>segue</w:t>
      </w:r>
      <w:r>
        <w:rPr>
          <w:i/>
          <w:iCs/>
        </w:rPr>
        <w:t>↓</w:t>
      </w:r>
    </w:p>
    <w:p w:rsidR="005F3FD7" w:rsidRDefault="005F3FD7" w:rsidP="005F3FD7">
      <w:pPr>
        <w:widowControl/>
        <w:spacing w:before="60"/>
        <w:ind w:left="680" w:right="284"/>
        <w:jc w:val="right"/>
        <w:rPr>
          <w:i/>
          <w:iCs/>
        </w:rPr>
      </w:pPr>
    </w:p>
    <w:p w:rsidR="005F3FD7" w:rsidRDefault="005F3FD7" w:rsidP="005F3FD7">
      <w:pPr>
        <w:widowControl/>
        <w:spacing w:before="60"/>
        <w:ind w:left="680" w:right="284"/>
        <w:jc w:val="right"/>
        <w:rPr>
          <w:i/>
          <w:iC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418"/>
        <w:gridCol w:w="1645"/>
        <w:gridCol w:w="2380"/>
      </w:tblGrid>
      <w:tr w:rsidR="005F3FD7" w:rsidRPr="00E85D8D" w:rsidTr="00543707">
        <w:tc>
          <w:tcPr>
            <w:tcW w:w="3402" w:type="dxa"/>
            <w:shd w:val="pct12" w:color="auto" w:fill="auto"/>
          </w:tcPr>
          <w:p w:rsidR="005F3FD7" w:rsidRPr="00E85D8D" w:rsidRDefault="005F3FD7" w:rsidP="00543707">
            <w:pPr>
              <w:tabs>
                <w:tab w:val="left" w:pos="851"/>
              </w:tabs>
              <w:spacing w:line="360" w:lineRule="exact"/>
              <w:jc w:val="center"/>
              <w:rPr>
                <w:b/>
              </w:rPr>
            </w:pPr>
            <w:r>
              <w:rPr>
                <w:b/>
              </w:rPr>
              <w:t xml:space="preserve">Tribunale Sezione fallimentare </w:t>
            </w:r>
            <w:r w:rsidRPr="00E85D8D">
              <w:rPr>
                <w:b/>
              </w:rPr>
              <w:t xml:space="preserve"> </w:t>
            </w:r>
          </w:p>
        </w:tc>
        <w:tc>
          <w:tcPr>
            <w:tcW w:w="1418" w:type="dxa"/>
            <w:shd w:val="pct12" w:color="auto" w:fill="auto"/>
          </w:tcPr>
          <w:p w:rsidR="005F3FD7" w:rsidRPr="00E85D8D" w:rsidRDefault="005F3FD7" w:rsidP="00543707">
            <w:pPr>
              <w:tabs>
                <w:tab w:val="left" w:pos="851"/>
              </w:tabs>
              <w:spacing w:line="360" w:lineRule="exact"/>
              <w:jc w:val="center"/>
              <w:rPr>
                <w:b/>
              </w:rPr>
            </w:pPr>
            <w:r w:rsidRPr="00E85D8D">
              <w:rPr>
                <w:b/>
              </w:rPr>
              <w:t>Indirizzo</w:t>
            </w:r>
          </w:p>
        </w:tc>
        <w:tc>
          <w:tcPr>
            <w:tcW w:w="1645" w:type="dxa"/>
            <w:shd w:val="pct12" w:color="auto" w:fill="auto"/>
          </w:tcPr>
          <w:p w:rsidR="005F3FD7" w:rsidRPr="00E85D8D" w:rsidRDefault="005F3FD7" w:rsidP="00543707">
            <w:pPr>
              <w:tabs>
                <w:tab w:val="left" w:pos="851"/>
              </w:tabs>
              <w:spacing w:line="360" w:lineRule="exact"/>
              <w:jc w:val="center"/>
              <w:rPr>
                <w:b/>
              </w:rPr>
            </w:pPr>
            <w:r w:rsidRPr="00E85D8D">
              <w:rPr>
                <w:b/>
              </w:rPr>
              <w:t>CAP</w:t>
            </w:r>
          </w:p>
        </w:tc>
        <w:tc>
          <w:tcPr>
            <w:tcW w:w="2380" w:type="dxa"/>
            <w:shd w:val="pct12" w:color="auto" w:fill="auto"/>
          </w:tcPr>
          <w:p w:rsidR="005F3FD7" w:rsidRPr="00E85D8D" w:rsidRDefault="005F3FD7" w:rsidP="00543707">
            <w:pPr>
              <w:tabs>
                <w:tab w:val="left" w:pos="851"/>
              </w:tabs>
              <w:spacing w:line="360" w:lineRule="exact"/>
              <w:jc w:val="center"/>
              <w:rPr>
                <w:b/>
              </w:rPr>
            </w:pPr>
            <w:r w:rsidRPr="00E85D8D">
              <w:rPr>
                <w:b/>
              </w:rPr>
              <w:t>CITTA’</w:t>
            </w:r>
          </w:p>
        </w:tc>
      </w:tr>
      <w:tr w:rsidR="005F3FD7" w:rsidRPr="00E85D8D" w:rsidTr="00543707">
        <w:tc>
          <w:tcPr>
            <w:tcW w:w="3402" w:type="dxa"/>
          </w:tcPr>
          <w:p w:rsidR="005F3FD7" w:rsidRPr="00E85D8D" w:rsidRDefault="005F3FD7" w:rsidP="00543707">
            <w:pPr>
              <w:tabs>
                <w:tab w:val="left" w:pos="851"/>
              </w:tabs>
              <w:spacing w:line="360" w:lineRule="exact"/>
              <w:jc w:val="both"/>
              <w:rPr>
                <w:b/>
              </w:rPr>
            </w:pPr>
          </w:p>
        </w:tc>
        <w:tc>
          <w:tcPr>
            <w:tcW w:w="1418" w:type="dxa"/>
          </w:tcPr>
          <w:p w:rsidR="005F3FD7" w:rsidRPr="00E85D8D" w:rsidRDefault="005F3FD7" w:rsidP="00543707">
            <w:pPr>
              <w:tabs>
                <w:tab w:val="left" w:pos="851"/>
              </w:tabs>
              <w:spacing w:line="360" w:lineRule="exact"/>
              <w:jc w:val="both"/>
              <w:rPr>
                <w:b/>
              </w:rPr>
            </w:pPr>
          </w:p>
        </w:tc>
        <w:tc>
          <w:tcPr>
            <w:tcW w:w="1645" w:type="dxa"/>
          </w:tcPr>
          <w:p w:rsidR="005F3FD7" w:rsidRPr="00E85D8D" w:rsidRDefault="005F3FD7" w:rsidP="00543707">
            <w:pPr>
              <w:tabs>
                <w:tab w:val="left" w:pos="851"/>
              </w:tabs>
              <w:spacing w:line="360" w:lineRule="exact"/>
              <w:jc w:val="both"/>
              <w:rPr>
                <w:b/>
              </w:rPr>
            </w:pPr>
          </w:p>
        </w:tc>
        <w:tc>
          <w:tcPr>
            <w:tcW w:w="2380" w:type="dxa"/>
          </w:tcPr>
          <w:p w:rsidR="005F3FD7" w:rsidRPr="00E85D8D" w:rsidRDefault="005F3FD7" w:rsidP="00543707">
            <w:pPr>
              <w:tabs>
                <w:tab w:val="left" w:pos="851"/>
              </w:tabs>
              <w:spacing w:line="360" w:lineRule="exact"/>
              <w:jc w:val="both"/>
              <w:rPr>
                <w:b/>
              </w:rPr>
            </w:pPr>
          </w:p>
        </w:tc>
      </w:tr>
      <w:tr w:rsidR="005F3FD7" w:rsidRPr="00E85D8D" w:rsidTr="00543707">
        <w:tc>
          <w:tcPr>
            <w:tcW w:w="3402" w:type="dxa"/>
            <w:shd w:val="pct12" w:color="auto" w:fill="auto"/>
          </w:tcPr>
          <w:p w:rsidR="005F3FD7" w:rsidRPr="00E85D8D" w:rsidRDefault="005F3FD7" w:rsidP="00543707">
            <w:pPr>
              <w:tabs>
                <w:tab w:val="left" w:pos="851"/>
              </w:tabs>
              <w:spacing w:line="360" w:lineRule="exact"/>
              <w:jc w:val="center"/>
              <w:rPr>
                <w:b/>
              </w:rPr>
            </w:pPr>
            <w:r w:rsidRPr="00E85D8D">
              <w:rPr>
                <w:b/>
              </w:rPr>
              <w:t>Fax</w:t>
            </w:r>
          </w:p>
        </w:tc>
        <w:tc>
          <w:tcPr>
            <w:tcW w:w="1418" w:type="dxa"/>
            <w:shd w:val="pct12" w:color="auto" w:fill="auto"/>
          </w:tcPr>
          <w:p w:rsidR="005F3FD7" w:rsidRPr="00E85D8D" w:rsidRDefault="005F3FD7" w:rsidP="00543707">
            <w:pPr>
              <w:tabs>
                <w:tab w:val="left" w:pos="851"/>
              </w:tabs>
              <w:spacing w:line="360" w:lineRule="exact"/>
              <w:jc w:val="center"/>
              <w:rPr>
                <w:b/>
              </w:rPr>
            </w:pPr>
            <w:r w:rsidRPr="00E85D8D">
              <w:rPr>
                <w:b/>
              </w:rPr>
              <w:t>telefono</w:t>
            </w:r>
          </w:p>
        </w:tc>
        <w:tc>
          <w:tcPr>
            <w:tcW w:w="4025" w:type="dxa"/>
            <w:gridSpan w:val="2"/>
            <w:shd w:val="pct12" w:color="auto" w:fill="auto"/>
          </w:tcPr>
          <w:p w:rsidR="005F3FD7" w:rsidRPr="00E85D8D" w:rsidRDefault="005F3FD7" w:rsidP="00543707">
            <w:pPr>
              <w:tabs>
                <w:tab w:val="left" w:pos="851"/>
              </w:tabs>
              <w:spacing w:line="360" w:lineRule="exact"/>
              <w:jc w:val="center"/>
              <w:rPr>
                <w:b/>
              </w:rPr>
            </w:pPr>
            <w:r w:rsidRPr="00E85D8D">
              <w:rPr>
                <w:b/>
              </w:rPr>
              <w:t>Note</w:t>
            </w:r>
          </w:p>
        </w:tc>
      </w:tr>
      <w:tr w:rsidR="005F3FD7" w:rsidRPr="00E85D8D" w:rsidTr="00543707">
        <w:tc>
          <w:tcPr>
            <w:tcW w:w="3402" w:type="dxa"/>
          </w:tcPr>
          <w:p w:rsidR="005F3FD7" w:rsidRPr="00E85D8D" w:rsidRDefault="005F3FD7" w:rsidP="00543707">
            <w:pPr>
              <w:tabs>
                <w:tab w:val="left" w:pos="851"/>
              </w:tabs>
              <w:spacing w:line="360" w:lineRule="exact"/>
              <w:jc w:val="both"/>
              <w:rPr>
                <w:b/>
              </w:rPr>
            </w:pPr>
          </w:p>
        </w:tc>
        <w:tc>
          <w:tcPr>
            <w:tcW w:w="1418" w:type="dxa"/>
          </w:tcPr>
          <w:p w:rsidR="005F3FD7" w:rsidRPr="00E85D8D" w:rsidRDefault="005F3FD7" w:rsidP="00543707">
            <w:pPr>
              <w:tabs>
                <w:tab w:val="left" w:pos="851"/>
              </w:tabs>
              <w:spacing w:line="360" w:lineRule="exact"/>
              <w:jc w:val="both"/>
              <w:rPr>
                <w:b/>
              </w:rPr>
            </w:pPr>
          </w:p>
        </w:tc>
        <w:tc>
          <w:tcPr>
            <w:tcW w:w="4025" w:type="dxa"/>
            <w:gridSpan w:val="2"/>
          </w:tcPr>
          <w:p w:rsidR="005F3FD7" w:rsidRPr="00E85D8D" w:rsidRDefault="005F3FD7" w:rsidP="00543707">
            <w:pPr>
              <w:tabs>
                <w:tab w:val="left" w:pos="851"/>
              </w:tabs>
              <w:spacing w:line="360" w:lineRule="exact"/>
              <w:jc w:val="both"/>
              <w:rPr>
                <w:b/>
              </w:rPr>
            </w:pPr>
          </w:p>
        </w:tc>
      </w:tr>
    </w:tbl>
    <w:p w:rsidR="005F3FD7" w:rsidRPr="00976644" w:rsidRDefault="005F3FD7" w:rsidP="005F3FD7">
      <w:pPr>
        <w:autoSpaceDE/>
        <w:spacing w:line="340" w:lineRule="exact"/>
        <w:jc w:val="both"/>
      </w:pPr>
    </w:p>
    <w:p w:rsidR="005F3FD7" w:rsidRPr="00247C7D" w:rsidRDefault="005F3FD7" w:rsidP="005F3FD7">
      <w:pPr>
        <w:numPr>
          <w:ilvl w:val="0"/>
          <w:numId w:val="21"/>
        </w:numPr>
        <w:suppressAutoHyphens w:val="0"/>
        <w:autoSpaceDE/>
        <w:spacing w:line="340" w:lineRule="exact"/>
        <w:jc w:val="both"/>
        <w:rPr>
          <w:sz w:val="23"/>
          <w:szCs w:val="23"/>
        </w:rPr>
      </w:pPr>
      <w:r w:rsidRPr="00976644">
        <w:t>che l’Impresa non ha commesso grave negligenza o malafede , nella esecuzione di contratti d’appalto con pubbliche amministrazioni, o non è incorsa in risoluzioni contrattuali anticipate, disposte dalla stazione appaltante e per qualsiasi motivo imputabili all’Impresa stessa, connesse a negligenza, colpa, malafede, inadempienza contrattuale;</w:t>
      </w:r>
    </w:p>
    <w:p w:rsidR="005F3FD7" w:rsidRPr="00C12E7A" w:rsidRDefault="005F3FD7" w:rsidP="005F3FD7">
      <w:pPr>
        <w:numPr>
          <w:ilvl w:val="0"/>
          <w:numId w:val="21"/>
        </w:numPr>
        <w:suppressAutoHyphens w:val="0"/>
        <w:autoSpaceDE/>
        <w:spacing w:line="340" w:lineRule="exact"/>
        <w:jc w:val="both"/>
        <w:rPr>
          <w:sz w:val="23"/>
          <w:szCs w:val="23"/>
        </w:rPr>
      </w:pPr>
      <w:r w:rsidRPr="00976644">
        <w:t xml:space="preserve">che nei propri confronti e, avendone conoscenza, e nei confronti di tutte le persone componenti </w:t>
      </w:r>
      <w:r w:rsidRPr="00C12E7A">
        <w:rPr>
          <w:sz w:val="23"/>
          <w:szCs w:val="23"/>
        </w:rPr>
        <w:t>l’organo di amministrazione e, avendone conoscenza, e nei confronti di tutte le persone componenti</w:t>
      </w:r>
      <w:r>
        <w:rPr>
          <w:sz w:val="23"/>
          <w:szCs w:val="23"/>
        </w:rPr>
        <w:t xml:space="preserve"> </w:t>
      </w:r>
      <w:r w:rsidRPr="00C12E7A">
        <w:rPr>
          <w:sz w:val="23"/>
          <w:szCs w:val="23"/>
        </w:rPr>
        <w:t>l’organo di amministrazione non sono state pronunciate condanne, con sentenza passata in giudicato, per qualsiasi reato che incida sulla moralità professionale o per delitti finanziari;</w:t>
      </w:r>
    </w:p>
    <w:p w:rsidR="005F3FD7" w:rsidRDefault="005F3FD7" w:rsidP="005F3FD7">
      <w:pPr>
        <w:widowControl/>
        <w:numPr>
          <w:ilvl w:val="0"/>
          <w:numId w:val="21"/>
        </w:numPr>
        <w:suppressAutoHyphens w:val="0"/>
        <w:autoSpaceDE/>
        <w:spacing w:line="340" w:lineRule="exact"/>
        <w:ind w:hanging="284"/>
        <w:jc w:val="both"/>
      </w:pPr>
      <w:r w:rsidRPr="00976644">
        <w:t>che nei confronti dei soggetti dotati di potere di rappresentanza dell’impresa nonché del direttore tecnico anche se cessati dalla carica ne</w:t>
      </w:r>
      <w:r>
        <w:t xml:space="preserve">ll’anno </w:t>
      </w:r>
      <w:r w:rsidRPr="00976644">
        <w:t>antecedente la data di pubblicazione della gara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oppure sentenza di condanna passata in giudicato per uno o più reati di partecipazione a un’organizzazione criminale, corruzione, frode, riciclaggio, quali definiti dagli atti comunitari citati all’articolo 45, paragrafo 1, Direttiva Ce 2004/18;</w:t>
      </w:r>
    </w:p>
    <w:p w:rsidR="005F3FD7" w:rsidRDefault="005F3FD7" w:rsidP="005F3FD7">
      <w:pPr>
        <w:numPr>
          <w:ilvl w:val="0"/>
          <w:numId w:val="21"/>
        </w:numPr>
        <w:suppressAutoHyphens w:val="0"/>
        <w:autoSpaceDE/>
        <w:spacing w:line="340" w:lineRule="exact"/>
        <w:jc w:val="both"/>
      </w:pPr>
      <w:r w:rsidRPr="00976644">
        <w:t>che l’Impresa è in regola con gli obblighi relativi al pagamento dei contributi previdenziali ed assistenziali a favore dei lavoratori e dei conseguenti adempimenti nei confronti dell’INPS e dell’INAIL;</w:t>
      </w:r>
    </w:p>
    <w:p w:rsidR="005F3FD7" w:rsidRPr="00976644" w:rsidRDefault="005F3FD7" w:rsidP="005F3FD7">
      <w:pPr>
        <w:spacing w:line="360" w:lineRule="exact"/>
        <w:jc w:val="both"/>
      </w:pPr>
      <w:r w:rsidRPr="00976644">
        <w:t>I.N.P.S. di (</w:t>
      </w:r>
      <w:r w:rsidRPr="00976644">
        <w:rPr>
          <w:b/>
        </w:rPr>
        <w:t xml:space="preserve"> indirizzo completo</w:t>
      </w:r>
      <w:r w:rsidRPr="00976644">
        <w:t xml:space="preserve"> ) ...........................................................................................</w:t>
      </w:r>
    </w:p>
    <w:p w:rsidR="005F3FD7" w:rsidRPr="00976644" w:rsidRDefault="005F3FD7" w:rsidP="005F3FD7">
      <w:pPr>
        <w:spacing w:line="360" w:lineRule="exact"/>
        <w:ind w:firstLine="360"/>
        <w:jc w:val="both"/>
      </w:pPr>
      <w:r w:rsidRPr="00976644">
        <w:t xml:space="preserve">……………………………………………………n° </w:t>
      </w:r>
      <w:proofErr w:type="spellStart"/>
      <w:r w:rsidRPr="00976644">
        <w:t>matricola…………………………</w:t>
      </w:r>
      <w:proofErr w:type="spellEnd"/>
    </w:p>
    <w:p w:rsidR="005F3FD7" w:rsidRPr="00483DDA" w:rsidRDefault="005F3FD7" w:rsidP="005F3FD7">
      <w:pPr>
        <w:spacing w:line="360" w:lineRule="auto"/>
        <w:ind w:left="340" w:hanging="340"/>
        <w:jc w:val="both"/>
        <w:rPr>
          <w:i/>
        </w:rPr>
      </w:pPr>
      <w:r w:rsidRPr="00483DDA">
        <w:rPr>
          <w:i/>
        </w:rPr>
        <w:t>Posizione Assicurativa n _________________________Fax________________________;</w:t>
      </w:r>
    </w:p>
    <w:p w:rsidR="005F3FD7" w:rsidRPr="00483DDA" w:rsidRDefault="005F3FD7" w:rsidP="005F3FD7">
      <w:pPr>
        <w:spacing w:line="360" w:lineRule="auto"/>
        <w:jc w:val="both"/>
        <w:rPr>
          <w:i/>
        </w:rPr>
      </w:pPr>
      <w:r w:rsidRPr="00483DDA">
        <w:rPr>
          <w:i/>
        </w:rPr>
        <w:t>Estremi ultimo versamento:</w:t>
      </w:r>
      <w:proofErr w:type="spellStart"/>
      <w:r w:rsidRPr="00483DDA">
        <w:rPr>
          <w:i/>
        </w:rPr>
        <w:t>…………………………………………………………………</w:t>
      </w:r>
      <w:proofErr w:type="spellEnd"/>
      <w:r w:rsidRPr="00483DDA">
        <w:rPr>
          <w:i/>
        </w:rPr>
        <w:t>.;</w:t>
      </w:r>
    </w:p>
    <w:p w:rsidR="005F3FD7" w:rsidRPr="00483DDA" w:rsidRDefault="005F3FD7" w:rsidP="005F3FD7">
      <w:pPr>
        <w:spacing w:line="360" w:lineRule="exact"/>
        <w:jc w:val="both"/>
        <w:rPr>
          <w:i/>
        </w:rPr>
      </w:pPr>
      <w:r w:rsidRPr="00483DDA">
        <w:rPr>
          <w:i/>
        </w:rPr>
        <w:t>I.N.A.I.L. di (</w:t>
      </w:r>
      <w:r w:rsidRPr="00483DDA">
        <w:rPr>
          <w:b/>
          <w:i/>
        </w:rPr>
        <w:t xml:space="preserve"> indirizzo completo</w:t>
      </w:r>
      <w:r w:rsidRPr="00483DDA">
        <w:rPr>
          <w:i/>
        </w:rPr>
        <w:t xml:space="preserve"> ) ........................................................................................</w:t>
      </w:r>
    </w:p>
    <w:p w:rsidR="005F3FD7" w:rsidRPr="00483DDA" w:rsidRDefault="005F3FD7" w:rsidP="005F3FD7">
      <w:pPr>
        <w:spacing w:line="360" w:lineRule="exact"/>
        <w:ind w:firstLine="360"/>
        <w:jc w:val="both"/>
        <w:rPr>
          <w:i/>
        </w:rPr>
      </w:pPr>
      <w:r w:rsidRPr="00483DDA">
        <w:rPr>
          <w:i/>
        </w:rPr>
        <w:t xml:space="preserve">……………………………………………………n° </w:t>
      </w:r>
      <w:proofErr w:type="spellStart"/>
      <w:r w:rsidRPr="00483DDA">
        <w:rPr>
          <w:i/>
        </w:rPr>
        <w:t>matricola…………………………</w:t>
      </w:r>
      <w:proofErr w:type="spellEnd"/>
    </w:p>
    <w:p w:rsidR="005F3FD7" w:rsidRPr="00483DDA" w:rsidRDefault="005F3FD7" w:rsidP="005F3FD7">
      <w:pPr>
        <w:spacing w:line="360" w:lineRule="auto"/>
        <w:ind w:left="340" w:hanging="340"/>
        <w:jc w:val="both"/>
        <w:rPr>
          <w:i/>
        </w:rPr>
      </w:pPr>
      <w:r w:rsidRPr="00483DDA">
        <w:rPr>
          <w:i/>
        </w:rPr>
        <w:t>Posizione Assicurativa n _________________________Fax________________________;</w:t>
      </w:r>
    </w:p>
    <w:p w:rsidR="005F3FD7" w:rsidRDefault="005F3FD7" w:rsidP="005F3FD7">
      <w:pPr>
        <w:spacing w:line="360" w:lineRule="auto"/>
        <w:jc w:val="both"/>
        <w:rPr>
          <w:i/>
        </w:rPr>
      </w:pPr>
      <w:r w:rsidRPr="00483DDA">
        <w:rPr>
          <w:i/>
        </w:rPr>
        <w:t>Estremi ultimo versamento:</w:t>
      </w:r>
      <w:proofErr w:type="spellStart"/>
      <w:r w:rsidRPr="00483DDA">
        <w:rPr>
          <w:i/>
        </w:rPr>
        <w:t>…………………………………………………………………</w:t>
      </w:r>
      <w:proofErr w:type="spellEnd"/>
      <w:r w:rsidRPr="00483DDA">
        <w:rPr>
          <w:i/>
        </w:rPr>
        <w:t>.;</w:t>
      </w:r>
    </w:p>
    <w:p w:rsidR="005F3FD7" w:rsidRDefault="005F3FD7" w:rsidP="005F3FD7">
      <w:pPr>
        <w:widowControl/>
        <w:spacing w:before="60" w:line="320" w:lineRule="exact"/>
        <w:ind w:left="340" w:right="284"/>
        <w:jc w:val="right"/>
        <w:rPr>
          <w:i/>
          <w:iCs/>
        </w:rPr>
      </w:pPr>
      <w:r w:rsidRPr="00C53F66">
        <w:rPr>
          <w:i/>
          <w:iCs/>
        </w:rPr>
        <w:t>segue</w:t>
      </w:r>
      <w:r>
        <w:rPr>
          <w:i/>
          <w:iCs/>
        </w:rPr>
        <w:t>↓</w:t>
      </w:r>
    </w:p>
    <w:p w:rsidR="005F3FD7" w:rsidRPr="00483DDA" w:rsidRDefault="005F3FD7" w:rsidP="005F3FD7">
      <w:pPr>
        <w:spacing w:line="360" w:lineRule="auto"/>
        <w:jc w:val="both"/>
        <w:rPr>
          <w:i/>
        </w:rPr>
      </w:pPr>
    </w:p>
    <w:p w:rsidR="005F3FD7" w:rsidRDefault="005F3FD7" w:rsidP="005F3FD7">
      <w:pPr>
        <w:widowControl/>
        <w:numPr>
          <w:ilvl w:val="0"/>
          <w:numId w:val="21"/>
        </w:numPr>
        <w:suppressAutoHyphens w:val="0"/>
        <w:autoSpaceDE/>
        <w:spacing w:line="340" w:lineRule="exact"/>
        <w:ind w:hanging="284"/>
        <w:jc w:val="both"/>
      </w:pPr>
      <w:r w:rsidRPr="00976644">
        <w:lastRenderedPageBreak/>
        <w:t>che per i soggetti dotati di potere di rappresentanza dell’impresa, nell’anno antecedente la data di pubblicazione della gara non hanno reso false dichiarazioni in merito ai requisiti richiesti ed alle condizioni rilevante per la partecipazione alle procedure di gara;</w:t>
      </w:r>
    </w:p>
    <w:p w:rsidR="005F3FD7" w:rsidRPr="00976644" w:rsidRDefault="005F3FD7" w:rsidP="005F3FD7">
      <w:pPr>
        <w:numPr>
          <w:ilvl w:val="0"/>
          <w:numId w:val="21"/>
        </w:numPr>
        <w:suppressAutoHyphens w:val="0"/>
        <w:autoSpaceDE/>
        <w:spacing w:line="340" w:lineRule="exact"/>
        <w:jc w:val="both"/>
      </w:pPr>
      <w:r w:rsidRPr="00976644">
        <w:t xml:space="preserve">che nei confronti dell’impresa non sono state applicate le sanzioni </w:t>
      </w:r>
      <w:proofErr w:type="spellStart"/>
      <w:r w:rsidRPr="00976644">
        <w:t>interdittive</w:t>
      </w:r>
      <w:proofErr w:type="spellEnd"/>
      <w:r w:rsidRPr="00976644">
        <w:t xml:space="preserve"> di cui all’art.9, comma 2, del </w:t>
      </w:r>
      <w:proofErr w:type="spellStart"/>
      <w:r w:rsidRPr="00976644">
        <w:t>D.Lgs.</w:t>
      </w:r>
      <w:proofErr w:type="spellEnd"/>
      <w:r w:rsidRPr="00976644">
        <w:t xml:space="preserve"> n.231/2001 ( Disciplina delle responsabilità amministrativa delle persone giuridiche, delle società e delle Associazioni )” neppure a titolo di misura cautelare ex art.45 del Decreto medesimo, o altra sanzione che comporta il divieto di contrarre con la pubblica Amministrazione;</w:t>
      </w:r>
    </w:p>
    <w:p w:rsidR="005F3FD7" w:rsidRPr="00976644" w:rsidRDefault="005F3FD7" w:rsidP="005F3FD7">
      <w:pPr>
        <w:widowControl/>
        <w:numPr>
          <w:ilvl w:val="0"/>
          <w:numId w:val="21"/>
        </w:numPr>
        <w:suppressAutoHyphens w:val="0"/>
        <w:autoSpaceDE/>
        <w:spacing w:line="340" w:lineRule="exact"/>
        <w:ind w:hanging="284"/>
        <w:jc w:val="both"/>
      </w:pPr>
      <w:r w:rsidRPr="00976644">
        <w:t xml:space="preserve">che i soggetti dotati di potere di rappresentanza dell’impresa nonché il direttore tecnico non hanno riportato condanna per alcuno dei delitti richiamati dall’articolo 32 </w:t>
      </w:r>
      <w:proofErr w:type="spellStart"/>
      <w:r w:rsidRPr="00976644">
        <w:t>quater</w:t>
      </w:r>
      <w:proofErr w:type="spellEnd"/>
      <w:r w:rsidRPr="00976644">
        <w:t xml:space="preserve"> c.p. alla quale consegue l’incapacità di contrattare con la pubblica amministrazione;</w:t>
      </w:r>
    </w:p>
    <w:p w:rsidR="005F3FD7" w:rsidRPr="00976644" w:rsidRDefault="005F3FD7" w:rsidP="005F3FD7">
      <w:pPr>
        <w:widowControl/>
        <w:numPr>
          <w:ilvl w:val="0"/>
          <w:numId w:val="21"/>
        </w:numPr>
        <w:suppressAutoHyphens w:val="0"/>
        <w:autoSpaceDE/>
        <w:spacing w:line="340" w:lineRule="exact"/>
        <w:ind w:right="-57"/>
        <w:jc w:val="both"/>
      </w:pPr>
      <w:r w:rsidRPr="00976644">
        <w:t>che, ai sensi delle disposizioni di cui alla legge 12 marzo 1999 n. 68 “Norme per il diritto al lavoro dei disabili”:</w:t>
      </w:r>
    </w:p>
    <w:p w:rsidR="005F3FD7" w:rsidRPr="00976644" w:rsidRDefault="005F3FD7" w:rsidP="005F3FD7">
      <w:pPr>
        <w:spacing w:line="360" w:lineRule="exact"/>
        <w:ind w:left="709" w:right="-57" w:hanging="283"/>
        <w:jc w:val="both"/>
      </w:pPr>
      <w:r w:rsidRPr="00976644">
        <w:rPr>
          <w:b/>
        </w:rPr>
        <w:sym w:font="Symbol" w:char="0084"/>
      </w:r>
      <w:r w:rsidRPr="00976644">
        <w:rPr>
          <w:b/>
        </w:rPr>
        <w:tab/>
      </w:r>
      <w:r w:rsidRPr="00976644">
        <w:t>questa Impresa non è  soggetta agli obblighi dalla stessa derivanti;</w:t>
      </w:r>
    </w:p>
    <w:p w:rsidR="005F3FD7" w:rsidRDefault="005F3FD7" w:rsidP="005F3FD7">
      <w:pPr>
        <w:spacing w:line="360" w:lineRule="exact"/>
        <w:ind w:left="284" w:right="-57" w:firstLine="1"/>
        <w:jc w:val="center"/>
        <w:rPr>
          <w:color w:val="000000"/>
        </w:rPr>
      </w:pPr>
      <w:r w:rsidRPr="00976644">
        <w:rPr>
          <w:color w:val="000000"/>
        </w:rPr>
        <w:t>oppure</w:t>
      </w:r>
    </w:p>
    <w:p w:rsidR="005F3FD7" w:rsidRPr="00976644" w:rsidRDefault="005F3FD7" w:rsidP="005F3FD7">
      <w:pPr>
        <w:spacing w:line="360" w:lineRule="exact"/>
        <w:ind w:left="709" w:right="-57" w:hanging="284"/>
        <w:jc w:val="both"/>
      </w:pPr>
      <w:r w:rsidRPr="00976644">
        <w:rPr>
          <w:b/>
        </w:rPr>
        <w:sym w:font="Symbol" w:char="0084"/>
      </w:r>
      <w:r w:rsidRPr="00976644">
        <w:rPr>
          <w:b/>
        </w:rPr>
        <w:tab/>
      </w:r>
      <w:r w:rsidRPr="00976644">
        <w:t xml:space="preserve">questa Impresa è soggetta agli obblighi di assunzione dalla stessa derivanti e avendo ottemperato alle disposizioni della legge è in regola con le norme che disciplinano il diritto al lavoro dei disabili. </w:t>
      </w:r>
    </w:p>
    <w:p w:rsidR="005F3FD7" w:rsidRPr="00976644" w:rsidRDefault="005F3FD7" w:rsidP="005F3FD7">
      <w:pPr>
        <w:spacing w:line="360" w:lineRule="exact"/>
        <w:ind w:left="709" w:right="-57"/>
        <w:jc w:val="both"/>
      </w:pPr>
      <w:r w:rsidRPr="00976644">
        <w:t>A tal fine dichiara, per i necessari accertamenti, che l’Ufficio Provinciale competente è il seguente: (</w:t>
      </w:r>
      <w:r w:rsidRPr="00976644">
        <w:rPr>
          <w:b/>
          <w:u w:val="single"/>
        </w:rPr>
        <w:t>indirizzo completo</w:t>
      </w:r>
      <w:r w:rsidRPr="00976644">
        <w:t>).............................</w:t>
      </w:r>
      <w:proofErr w:type="spellStart"/>
      <w:r w:rsidRPr="00976644">
        <w:t>…………</w:t>
      </w:r>
      <w:proofErr w:type="spellEnd"/>
      <w:r w:rsidRPr="00976644">
        <w:t>..........................</w:t>
      </w:r>
      <w:proofErr w:type="spellStart"/>
      <w:r w:rsidRPr="00976644">
        <w:t>………</w:t>
      </w:r>
      <w:proofErr w:type="spellEnd"/>
      <w:r w:rsidRPr="00976644">
        <w:t>..</w:t>
      </w:r>
    </w:p>
    <w:p w:rsidR="005F3FD7" w:rsidRPr="00976644" w:rsidRDefault="005F3FD7" w:rsidP="005F3FD7">
      <w:pPr>
        <w:spacing w:line="360" w:lineRule="exact"/>
        <w:ind w:left="709" w:right="-57"/>
        <w:jc w:val="both"/>
      </w:pPr>
      <w:proofErr w:type="spellStart"/>
      <w:r w:rsidRPr="00976644">
        <w:t>…………………………………………………………………………………………</w:t>
      </w:r>
      <w:proofErr w:type="spellEnd"/>
      <w:r w:rsidRPr="00976644">
        <w:t>..;</w:t>
      </w:r>
    </w:p>
    <w:p w:rsidR="005F3FD7" w:rsidRDefault="005F3FD7" w:rsidP="005F3FD7">
      <w:pPr>
        <w:numPr>
          <w:ilvl w:val="0"/>
          <w:numId w:val="21"/>
        </w:numPr>
        <w:suppressAutoHyphens w:val="0"/>
        <w:autoSpaceDE/>
        <w:spacing w:line="340" w:lineRule="exact"/>
        <w:jc w:val="both"/>
      </w:pPr>
      <w:r w:rsidRPr="00976644">
        <w:t>che l’Impresa non ha commesso violazioni definitamene accertate rispetto agli obblighi relativi al pagamento delle imposte e delle tasse;</w:t>
      </w:r>
    </w:p>
    <w:p w:rsidR="005F3FD7" w:rsidRDefault="005F3FD7" w:rsidP="005F3FD7">
      <w:pPr>
        <w:numPr>
          <w:ilvl w:val="0"/>
          <w:numId w:val="21"/>
        </w:numPr>
        <w:suppressAutoHyphens w:val="0"/>
        <w:autoSpaceDE/>
        <w:spacing w:line="340" w:lineRule="exact"/>
        <w:jc w:val="both"/>
      </w:pPr>
      <w:r w:rsidRPr="00976644">
        <w:t xml:space="preserve">che l’Impresa dichiara ha preso esatta e completa conoscenza delle modalità con le quali si devono  svolgere </w:t>
      </w:r>
      <w:r>
        <w:t xml:space="preserve">la fornitura </w:t>
      </w:r>
      <w:r w:rsidRPr="00976644">
        <w:t>fissate nel</w:t>
      </w:r>
      <w:r>
        <w:t>la lettera d’invito</w:t>
      </w:r>
      <w:r w:rsidRPr="00976644">
        <w:t xml:space="preserve">, di aver valutato, nella determinazione dei prezzi, tutti gli oneri di qualunque natura e specie che dovrà sostenere per assicurare il perfetto espletamento </w:t>
      </w:r>
      <w:r>
        <w:t>della fornitura</w:t>
      </w:r>
      <w:r w:rsidRPr="00976644">
        <w:t xml:space="preserve"> alle condizioni e con le modalità fissate dal</w:t>
      </w:r>
      <w:r>
        <w:t>la lettera di invito</w:t>
      </w:r>
      <w:r w:rsidRPr="00976644">
        <w:t>;</w:t>
      </w:r>
    </w:p>
    <w:p w:rsidR="005F3FD7" w:rsidRPr="00976644" w:rsidRDefault="005F3FD7" w:rsidP="005F3FD7">
      <w:pPr>
        <w:numPr>
          <w:ilvl w:val="0"/>
          <w:numId w:val="21"/>
        </w:numPr>
        <w:suppressAutoHyphens w:val="0"/>
        <w:autoSpaceDE/>
        <w:spacing w:line="360" w:lineRule="exact"/>
        <w:jc w:val="both"/>
      </w:pPr>
      <w:r w:rsidRPr="00976644">
        <w:t>a) che l’Impresa è iscritta nel Registro delle Imprese della Camera di Commercio Industria Artigianato Agricoltura di_______________ per la seguente attività__________________</w:t>
      </w:r>
    </w:p>
    <w:p w:rsidR="005F3FD7" w:rsidRPr="00976644" w:rsidRDefault="005F3FD7" w:rsidP="005F3FD7">
      <w:pPr>
        <w:spacing w:line="360" w:lineRule="exact"/>
        <w:jc w:val="both"/>
      </w:pPr>
      <w:r w:rsidRPr="00976644">
        <w:t>______________________________________ed attesta i seguenti dati:</w:t>
      </w:r>
    </w:p>
    <w:p w:rsidR="005F3FD7" w:rsidRPr="00976644" w:rsidRDefault="005F3FD7" w:rsidP="005F3FD7">
      <w:pPr>
        <w:spacing w:line="360" w:lineRule="exact"/>
        <w:ind w:firstLine="709"/>
        <w:jc w:val="both"/>
      </w:pPr>
      <w:r w:rsidRPr="00976644">
        <w:t>- numero di iscrizione_________________________________________________</w:t>
      </w:r>
    </w:p>
    <w:p w:rsidR="005F3FD7" w:rsidRPr="00976644" w:rsidRDefault="005F3FD7" w:rsidP="005F3FD7">
      <w:pPr>
        <w:spacing w:line="360" w:lineRule="exact"/>
        <w:ind w:firstLine="709"/>
        <w:jc w:val="both"/>
      </w:pPr>
      <w:r w:rsidRPr="00976644">
        <w:t>- data di iscrizione____________________________________________________</w:t>
      </w:r>
    </w:p>
    <w:p w:rsidR="005F3FD7" w:rsidRPr="00976644" w:rsidRDefault="005F3FD7" w:rsidP="005F3FD7">
      <w:pPr>
        <w:spacing w:line="360" w:lineRule="exact"/>
        <w:ind w:firstLine="709"/>
        <w:jc w:val="both"/>
      </w:pPr>
      <w:r w:rsidRPr="00976644">
        <w:t>- durata dell’Impresa e data fine attività___________________________________</w:t>
      </w:r>
    </w:p>
    <w:p w:rsidR="005F3FD7" w:rsidRPr="00976644" w:rsidRDefault="005F3FD7" w:rsidP="005F3FD7">
      <w:pPr>
        <w:spacing w:line="360" w:lineRule="exact"/>
        <w:ind w:firstLine="709"/>
        <w:jc w:val="both"/>
      </w:pPr>
      <w:r w:rsidRPr="00976644">
        <w:t>- forma giuridica____________________________________________________</w:t>
      </w:r>
    </w:p>
    <w:p w:rsidR="005F3FD7" w:rsidRDefault="005F3FD7" w:rsidP="005F3FD7">
      <w:pPr>
        <w:spacing w:line="360" w:lineRule="exact"/>
        <w:jc w:val="both"/>
        <w:rPr>
          <w:sz w:val="16"/>
          <w:szCs w:val="16"/>
        </w:rPr>
      </w:pPr>
      <w:r w:rsidRPr="00976644">
        <w:t xml:space="preserve">b) che le persone autorizzate alla firma per l'esercizio dell’Impresa in base agli atti depositati presso la Camera di Commercio medesima, sono </w:t>
      </w:r>
      <w:r w:rsidRPr="00976644">
        <w:rPr>
          <w:rFonts w:ascii="Verdana" w:hAnsi="Verdana"/>
          <w:b/>
          <w:color w:val="000000"/>
          <w:sz w:val="16"/>
          <w:szCs w:val="16"/>
        </w:rPr>
        <w:t>(5)</w:t>
      </w:r>
      <w:r w:rsidRPr="00976644">
        <w:rPr>
          <w:sz w:val="16"/>
          <w:szCs w:val="16"/>
        </w:rPr>
        <w:t>:</w:t>
      </w:r>
    </w:p>
    <w:p w:rsidR="005F3FD7" w:rsidRDefault="005F3FD7" w:rsidP="005F3FD7">
      <w:pPr>
        <w:widowControl/>
        <w:spacing w:before="60" w:line="320" w:lineRule="exact"/>
        <w:ind w:left="340" w:right="284"/>
        <w:jc w:val="right"/>
        <w:rPr>
          <w:i/>
          <w:iCs/>
        </w:rPr>
      </w:pPr>
      <w:r w:rsidRPr="00C53F66">
        <w:rPr>
          <w:i/>
          <w:iCs/>
        </w:rPr>
        <w:t>segue</w:t>
      </w:r>
      <w:r>
        <w:rPr>
          <w:i/>
          <w:iCs/>
        </w:rPr>
        <w:t>↓</w:t>
      </w:r>
    </w:p>
    <w:p w:rsidR="005F3FD7" w:rsidRPr="00976644" w:rsidRDefault="005F3FD7" w:rsidP="005F3FD7">
      <w:pPr>
        <w:jc w:val="both"/>
      </w:pPr>
    </w:p>
    <w:tbl>
      <w:tblPr>
        <w:tblW w:w="95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375"/>
        <w:gridCol w:w="2375"/>
        <w:gridCol w:w="2375"/>
        <w:gridCol w:w="2375"/>
      </w:tblGrid>
      <w:tr w:rsidR="005F3FD7" w:rsidRPr="00976644" w:rsidTr="00543707">
        <w:tc>
          <w:tcPr>
            <w:tcW w:w="2375" w:type="dxa"/>
          </w:tcPr>
          <w:p w:rsidR="005F3FD7" w:rsidRPr="00976644" w:rsidRDefault="005F3FD7" w:rsidP="00543707">
            <w:pPr>
              <w:spacing w:line="360" w:lineRule="exact"/>
              <w:jc w:val="center"/>
            </w:pPr>
            <w:r w:rsidRPr="00976644">
              <w:t>Cognome e Nome</w:t>
            </w:r>
          </w:p>
        </w:tc>
        <w:tc>
          <w:tcPr>
            <w:tcW w:w="2375" w:type="dxa"/>
          </w:tcPr>
          <w:p w:rsidR="005F3FD7" w:rsidRPr="00976644" w:rsidRDefault="005F3FD7" w:rsidP="00543707">
            <w:pPr>
              <w:spacing w:line="360" w:lineRule="exact"/>
              <w:jc w:val="center"/>
            </w:pPr>
            <w:r w:rsidRPr="00976644">
              <w:t>Luogo e data di nascita</w:t>
            </w:r>
          </w:p>
        </w:tc>
        <w:tc>
          <w:tcPr>
            <w:tcW w:w="2375" w:type="dxa"/>
          </w:tcPr>
          <w:p w:rsidR="005F3FD7" w:rsidRPr="00976644" w:rsidRDefault="005F3FD7" w:rsidP="00543707">
            <w:pPr>
              <w:spacing w:line="360" w:lineRule="exact"/>
              <w:jc w:val="center"/>
            </w:pPr>
            <w:r w:rsidRPr="00976644">
              <w:t>Residenza</w:t>
            </w:r>
          </w:p>
        </w:tc>
        <w:tc>
          <w:tcPr>
            <w:tcW w:w="2375" w:type="dxa"/>
          </w:tcPr>
          <w:p w:rsidR="005F3FD7" w:rsidRPr="00976644" w:rsidRDefault="005F3FD7" w:rsidP="00543707">
            <w:pPr>
              <w:spacing w:line="360" w:lineRule="exact"/>
              <w:jc w:val="center"/>
            </w:pPr>
            <w:r w:rsidRPr="00976644">
              <w:t>Incarico societario</w:t>
            </w:r>
          </w:p>
        </w:tc>
      </w:tr>
      <w:tr w:rsidR="005F3FD7" w:rsidRPr="00976644" w:rsidTr="00543707">
        <w:tc>
          <w:tcPr>
            <w:tcW w:w="2375" w:type="dxa"/>
          </w:tcPr>
          <w:p w:rsidR="005F3FD7" w:rsidRPr="00976644" w:rsidRDefault="005F3FD7" w:rsidP="005F3FD7">
            <w:pPr>
              <w:spacing w:line="300" w:lineRule="exact"/>
              <w:jc w:val="both"/>
            </w:pPr>
          </w:p>
          <w:p w:rsidR="005F3FD7" w:rsidRPr="00976644" w:rsidRDefault="005F3FD7" w:rsidP="005F3FD7">
            <w:pPr>
              <w:spacing w:line="300" w:lineRule="exact"/>
              <w:jc w:val="both"/>
            </w:pPr>
          </w:p>
          <w:p w:rsidR="005F3FD7" w:rsidRPr="00976644" w:rsidRDefault="005F3FD7" w:rsidP="005F3FD7">
            <w:pPr>
              <w:spacing w:line="300" w:lineRule="exact"/>
              <w:jc w:val="both"/>
            </w:pPr>
          </w:p>
        </w:tc>
        <w:tc>
          <w:tcPr>
            <w:tcW w:w="2375" w:type="dxa"/>
          </w:tcPr>
          <w:p w:rsidR="005F3FD7" w:rsidRPr="00976644" w:rsidRDefault="005F3FD7" w:rsidP="00543707">
            <w:pPr>
              <w:spacing w:line="360" w:lineRule="exact"/>
              <w:jc w:val="both"/>
            </w:pPr>
          </w:p>
        </w:tc>
        <w:tc>
          <w:tcPr>
            <w:tcW w:w="2375" w:type="dxa"/>
          </w:tcPr>
          <w:p w:rsidR="005F3FD7" w:rsidRPr="00976644" w:rsidRDefault="005F3FD7" w:rsidP="00543707">
            <w:pPr>
              <w:spacing w:line="360" w:lineRule="exact"/>
              <w:jc w:val="both"/>
            </w:pPr>
          </w:p>
        </w:tc>
        <w:tc>
          <w:tcPr>
            <w:tcW w:w="2375" w:type="dxa"/>
          </w:tcPr>
          <w:p w:rsidR="005F3FD7" w:rsidRPr="00976644" w:rsidRDefault="005F3FD7" w:rsidP="00543707">
            <w:pPr>
              <w:spacing w:line="360" w:lineRule="exact"/>
              <w:jc w:val="both"/>
            </w:pPr>
          </w:p>
        </w:tc>
      </w:tr>
      <w:tr w:rsidR="005F3FD7" w:rsidRPr="00976644" w:rsidTr="00543707">
        <w:tc>
          <w:tcPr>
            <w:tcW w:w="2375" w:type="dxa"/>
          </w:tcPr>
          <w:p w:rsidR="005F3FD7" w:rsidRPr="00976644" w:rsidRDefault="005F3FD7" w:rsidP="005F3FD7">
            <w:pPr>
              <w:spacing w:line="300" w:lineRule="exact"/>
              <w:jc w:val="both"/>
            </w:pPr>
          </w:p>
          <w:p w:rsidR="005F3FD7" w:rsidRPr="00976644" w:rsidRDefault="005F3FD7" w:rsidP="005F3FD7">
            <w:pPr>
              <w:spacing w:line="300" w:lineRule="exact"/>
              <w:jc w:val="both"/>
            </w:pPr>
          </w:p>
          <w:p w:rsidR="005F3FD7" w:rsidRPr="00976644" w:rsidRDefault="005F3FD7" w:rsidP="005F3FD7">
            <w:pPr>
              <w:spacing w:line="300" w:lineRule="exact"/>
              <w:jc w:val="both"/>
            </w:pPr>
          </w:p>
        </w:tc>
        <w:tc>
          <w:tcPr>
            <w:tcW w:w="2375" w:type="dxa"/>
          </w:tcPr>
          <w:p w:rsidR="005F3FD7" w:rsidRPr="00976644" w:rsidRDefault="005F3FD7" w:rsidP="00543707">
            <w:pPr>
              <w:spacing w:line="360" w:lineRule="exact"/>
              <w:jc w:val="both"/>
            </w:pPr>
          </w:p>
        </w:tc>
        <w:tc>
          <w:tcPr>
            <w:tcW w:w="2375" w:type="dxa"/>
          </w:tcPr>
          <w:p w:rsidR="005F3FD7" w:rsidRPr="00976644" w:rsidRDefault="005F3FD7" w:rsidP="00543707">
            <w:pPr>
              <w:spacing w:line="360" w:lineRule="exact"/>
              <w:jc w:val="both"/>
            </w:pPr>
          </w:p>
        </w:tc>
        <w:tc>
          <w:tcPr>
            <w:tcW w:w="2375" w:type="dxa"/>
          </w:tcPr>
          <w:p w:rsidR="005F3FD7" w:rsidRPr="00976644" w:rsidRDefault="005F3FD7" w:rsidP="00543707">
            <w:pPr>
              <w:spacing w:line="360" w:lineRule="exact"/>
              <w:jc w:val="both"/>
            </w:pPr>
          </w:p>
        </w:tc>
      </w:tr>
      <w:tr w:rsidR="005F3FD7" w:rsidRPr="00976644" w:rsidTr="00543707">
        <w:tc>
          <w:tcPr>
            <w:tcW w:w="2375" w:type="dxa"/>
          </w:tcPr>
          <w:p w:rsidR="005F3FD7" w:rsidRPr="00976644" w:rsidRDefault="005F3FD7" w:rsidP="005F3FD7">
            <w:pPr>
              <w:spacing w:line="300" w:lineRule="exact"/>
              <w:jc w:val="both"/>
            </w:pPr>
          </w:p>
          <w:p w:rsidR="005F3FD7" w:rsidRPr="00976644" w:rsidRDefault="005F3FD7" w:rsidP="005F3FD7">
            <w:pPr>
              <w:spacing w:line="300" w:lineRule="exact"/>
              <w:jc w:val="both"/>
            </w:pPr>
          </w:p>
          <w:p w:rsidR="005F3FD7" w:rsidRPr="00976644" w:rsidRDefault="005F3FD7" w:rsidP="005F3FD7">
            <w:pPr>
              <w:spacing w:line="300" w:lineRule="exact"/>
              <w:jc w:val="both"/>
            </w:pPr>
          </w:p>
        </w:tc>
        <w:tc>
          <w:tcPr>
            <w:tcW w:w="2375" w:type="dxa"/>
          </w:tcPr>
          <w:p w:rsidR="005F3FD7" w:rsidRPr="00976644" w:rsidRDefault="005F3FD7" w:rsidP="00543707">
            <w:pPr>
              <w:spacing w:line="360" w:lineRule="exact"/>
              <w:jc w:val="both"/>
            </w:pPr>
          </w:p>
        </w:tc>
        <w:tc>
          <w:tcPr>
            <w:tcW w:w="2375" w:type="dxa"/>
          </w:tcPr>
          <w:p w:rsidR="005F3FD7" w:rsidRPr="00976644" w:rsidRDefault="005F3FD7" w:rsidP="00543707">
            <w:pPr>
              <w:spacing w:line="360" w:lineRule="exact"/>
              <w:jc w:val="both"/>
            </w:pPr>
          </w:p>
        </w:tc>
        <w:tc>
          <w:tcPr>
            <w:tcW w:w="2375" w:type="dxa"/>
          </w:tcPr>
          <w:p w:rsidR="005F3FD7" w:rsidRPr="00976644" w:rsidRDefault="005F3FD7" w:rsidP="00543707">
            <w:pPr>
              <w:spacing w:line="360" w:lineRule="exact"/>
              <w:jc w:val="both"/>
            </w:pPr>
          </w:p>
        </w:tc>
      </w:tr>
      <w:tr w:rsidR="005F3FD7" w:rsidRPr="00976644" w:rsidTr="00543707">
        <w:tc>
          <w:tcPr>
            <w:tcW w:w="2375" w:type="dxa"/>
          </w:tcPr>
          <w:p w:rsidR="005F3FD7" w:rsidRPr="00976644" w:rsidRDefault="005F3FD7" w:rsidP="005F3FD7">
            <w:pPr>
              <w:spacing w:line="300" w:lineRule="exact"/>
              <w:jc w:val="both"/>
            </w:pPr>
          </w:p>
          <w:p w:rsidR="005F3FD7" w:rsidRPr="00976644" w:rsidRDefault="005F3FD7" w:rsidP="005F3FD7">
            <w:pPr>
              <w:spacing w:line="300" w:lineRule="exact"/>
              <w:jc w:val="both"/>
            </w:pPr>
          </w:p>
          <w:p w:rsidR="005F3FD7" w:rsidRPr="00976644" w:rsidRDefault="005F3FD7" w:rsidP="005F3FD7">
            <w:pPr>
              <w:spacing w:line="300" w:lineRule="exact"/>
              <w:jc w:val="both"/>
            </w:pPr>
          </w:p>
        </w:tc>
        <w:tc>
          <w:tcPr>
            <w:tcW w:w="2375" w:type="dxa"/>
          </w:tcPr>
          <w:p w:rsidR="005F3FD7" w:rsidRPr="00976644" w:rsidRDefault="005F3FD7" w:rsidP="00543707">
            <w:pPr>
              <w:spacing w:line="360" w:lineRule="exact"/>
              <w:jc w:val="both"/>
            </w:pPr>
          </w:p>
        </w:tc>
        <w:tc>
          <w:tcPr>
            <w:tcW w:w="2375" w:type="dxa"/>
          </w:tcPr>
          <w:p w:rsidR="005F3FD7" w:rsidRPr="00976644" w:rsidRDefault="005F3FD7" w:rsidP="00543707">
            <w:pPr>
              <w:spacing w:line="360" w:lineRule="exact"/>
              <w:jc w:val="both"/>
            </w:pPr>
          </w:p>
        </w:tc>
        <w:tc>
          <w:tcPr>
            <w:tcW w:w="2375" w:type="dxa"/>
          </w:tcPr>
          <w:p w:rsidR="005F3FD7" w:rsidRPr="00976644" w:rsidRDefault="005F3FD7" w:rsidP="00543707">
            <w:pPr>
              <w:spacing w:line="360" w:lineRule="exact"/>
              <w:jc w:val="both"/>
            </w:pPr>
          </w:p>
        </w:tc>
      </w:tr>
    </w:tbl>
    <w:p w:rsidR="005F3FD7" w:rsidRDefault="005F3FD7" w:rsidP="005F3FD7">
      <w:pPr>
        <w:pStyle w:val="Rientrocorpodeltesto2"/>
        <w:numPr>
          <w:ilvl w:val="0"/>
          <w:numId w:val="20"/>
        </w:numPr>
        <w:suppressAutoHyphens w:val="0"/>
        <w:autoSpaceDE/>
        <w:spacing w:after="0" w:line="360" w:lineRule="exact"/>
        <w:jc w:val="both"/>
      </w:pPr>
      <w:r w:rsidRPr="00976644">
        <w:t>che i soggetti dotati di potere di rappresentanza non hanno violato il divieto di intestazione fiduciaria posto dall’art. 17 della Legge 19.3.1990, n. 55;</w:t>
      </w:r>
    </w:p>
    <w:p w:rsidR="005F3FD7" w:rsidRDefault="005F3FD7" w:rsidP="005F3FD7">
      <w:pPr>
        <w:numPr>
          <w:ilvl w:val="0"/>
          <w:numId w:val="20"/>
        </w:numPr>
        <w:suppressAutoHyphens w:val="0"/>
        <w:autoSpaceDE/>
        <w:spacing w:line="340" w:lineRule="exact"/>
        <w:jc w:val="both"/>
      </w:pPr>
      <w:r w:rsidRPr="00976644">
        <w:t xml:space="preserve">che l’Ufficio </w:t>
      </w:r>
      <w:r>
        <w:t xml:space="preserve">Imposte dell’Agenzia delle Entrate territorialmente competente </w:t>
      </w:r>
      <w:r w:rsidRPr="00976644">
        <w:t>presso il quale l’Impresa è tenuta a presentare al den</w:t>
      </w:r>
      <w:r>
        <w:t>uncia dei redditi è il seguente:</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1984"/>
        <w:gridCol w:w="1842"/>
        <w:gridCol w:w="2978"/>
      </w:tblGrid>
      <w:tr w:rsidR="00786110" w:rsidTr="00EF1AA0">
        <w:tc>
          <w:tcPr>
            <w:tcW w:w="1458" w:type="pct"/>
            <w:shd w:val="pct12" w:color="auto" w:fill="auto"/>
          </w:tcPr>
          <w:p w:rsidR="005F3FD7" w:rsidRDefault="005F3FD7" w:rsidP="00EF1AA0">
            <w:pPr>
              <w:spacing w:line="360" w:lineRule="exact"/>
              <w:jc w:val="center"/>
            </w:pPr>
            <w:r>
              <w:t>Ufficio/Sede</w:t>
            </w:r>
          </w:p>
        </w:tc>
        <w:tc>
          <w:tcPr>
            <w:tcW w:w="1033" w:type="pct"/>
            <w:shd w:val="pct12" w:color="auto" w:fill="auto"/>
          </w:tcPr>
          <w:p w:rsidR="005F3FD7" w:rsidRDefault="005F3FD7" w:rsidP="00EF1AA0">
            <w:pPr>
              <w:spacing w:line="360" w:lineRule="exact"/>
              <w:jc w:val="center"/>
            </w:pPr>
            <w:r>
              <w:t>Indirizzo</w:t>
            </w:r>
          </w:p>
        </w:tc>
        <w:tc>
          <w:tcPr>
            <w:tcW w:w="959" w:type="pct"/>
            <w:shd w:val="pct12" w:color="auto" w:fill="auto"/>
          </w:tcPr>
          <w:p w:rsidR="005F3FD7" w:rsidRDefault="005F3FD7" w:rsidP="00EF1AA0">
            <w:pPr>
              <w:spacing w:line="360" w:lineRule="exact"/>
              <w:jc w:val="center"/>
            </w:pPr>
            <w:r>
              <w:t>CAP</w:t>
            </w:r>
          </w:p>
        </w:tc>
        <w:tc>
          <w:tcPr>
            <w:tcW w:w="1550" w:type="pct"/>
            <w:shd w:val="pct12" w:color="auto" w:fill="auto"/>
          </w:tcPr>
          <w:p w:rsidR="005F3FD7" w:rsidRDefault="005F3FD7" w:rsidP="00EF1AA0">
            <w:pPr>
              <w:spacing w:line="360" w:lineRule="exact"/>
              <w:ind w:left="932" w:hanging="932"/>
              <w:jc w:val="center"/>
            </w:pPr>
            <w:r>
              <w:t>CITTA’</w:t>
            </w:r>
          </w:p>
        </w:tc>
      </w:tr>
      <w:tr w:rsidR="00786110" w:rsidTr="00EF1AA0">
        <w:tc>
          <w:tcPr>
            <w:tcW w:w="1458" w:type="pct"/>
            <w:shd w:val="clear" w:color="auto" w:fill="auto"/>
          </w:tcPr>
          <w:p w:rsidR="005F3FD7" w:rsidRDefault="005F3FD7" w:rsidP="00EF1AA0">
            <w:pPr>
              <w:spacing w:line="360" w:lineRule="exact"/>
              <w:jc w:val="both"/>
            </w:pPr>
          </w:p>
        </w:tc>
        <w:tc>
          <w:tcPr>
            <w:tcW w:w="1033" w:type="pct"/>
            <w:shd w:val="clear" w:color="auto" w:fill="auto"/>
          </w:tcPr>
          <w:p w:rsidR="005F3FD7" w:rsidRDefault="005F3FD7" w:rsidP="00EF1AA0">
            <w:pPr>
              <w:spacing w:line="360" w:lineRule="exact"/>
              <w:jc w:val="both"/>
            </w:pPr>
          </w:p>
        </w:tc>
        <w:tc>
          <w:tcPr>
            <w:tcW w:w="959" w:type="pct"/>
            <w:shd w:val="clear" w:color="auto" w:fill="auto"/>
          </w:tcPr>
          <w:p w:rsidR="005F3FD7" w:rsidRDefault="005F3FD7" w:rsidP="00EF1AA0">
            <w:pPr>
              <w:spacing w:line="360" w:lineRule="exact"/>
              <w:jc w:val="both"/>
            </w:pPr>
          </w:p>
        </w:tc>
        <w:tc>
          <w:tcPr>
            <w:tcW w:w="1550" w:type="pct"/>
            <w:shd w:val="clear" w:color="auto" w:fill="auto"/>
          </w:tcPr>
          <w:p w:rsidR="005F3FD7" w:rsidRDefault="005F3FD7" w:rsidP="00EF1AA0">
            <w:pPr>
              <w:spacing w:line="360" w:lineRule="exact"/>
              <w:jc w:val="both"/>
            </w:pPr>
          </w:p>
        </w:tc>
      </w:tr>
      <w:tr w:rsidR="00786110" w:rsidTr="00EF1AA0">
        <w:tc>
          <w:tcPr>
            <w:tcW w:w="1458" w:type="pct"/>
            <w:shd w:val="pct12" w:color="auto" w:fill="auto"/>
          </w:tcPr>
          <w:p w:rsidR="005F3FD7" w:rsidRDefault="005F3FD7" w:rsidP="00EF1AA0">
            <w:pPr>
              <w:spacing w:line="360" w:lineRule="exact"/>
              <w:jc w:val="center"/>
            </w:pPr>
            <w:r>
              <w:t>Fax</w:t>
            </w:r>
          </w:p>
        </w:tc>
        <w:tc>
          <w:tcPr>
            <w:tcW w:w="1033" w:type="pct"/>
            <w:shd w:val="pct12" w:color="auto" w:fill="auto"/>
          </w:tcPr>
          <w:p w:rsidR="005F3FD7" w:rsidRDefault="009E5DAA" w:rsidP="00EF1AA0">
            <w:pPr>
              <w:spacing w:line="360" w:lineRule="exact"/>
              <w:jc w:val="center"/>
            </w:pPr>
            <w:r>
              <w:t>T</w:t>
            </w:r>
            <w:r w:rsidR="005F3FD7">
              <w:t>elefono</w:t>
            </w:r>
          </w:p>
        </w:tc>
        <w:tc>
          <w:tcPr>
            <w:tcW w:w="2509" w:type="pct"/>
            <w:gridSpan w:val="2"/>
            <w:shd w:val="pct12" w:color="auto" w:fill="auto"/>
          </w:tcPr>
          <w:p w:rsidR="005F3FD7" w:rsidRDefault="005F3FD7" w:rsidP="00EF1AA0">
            <w:pPr>
              <w:spacing w:line="360" w:lineRule="exact"/>
              <w:jc w:val="center"/>
            </w:pPr>
            <w:r>
              <w:t>Note</w:t>
            </w:r>
          </w:p>
        </w:tc>
      </w:tr>
      <w:tr w:rsidR="00786110" w:rsidTr="00EF1AA0">
        <w:tc>
          <w:tcPr>
            <w:tcW w:w="1458" w:type="pct"/>
            <w:shd w:val="clear" w:color="auto" w:fill="auto"/>
          </w:tcPr>
          <w:p w:rsidR="005F3FD7" w:rsidRDefault="005F3FD7" w:rsidP="00EF1AA0">
            <w:pPr>
              <w:spacing w:line="360" w:lineRule="exact"/>
              <w:jc w:val="both"/>
            </w:pPr>
          </w:p>
        </w:tc>
        <w:tc>
          <w:tcPr>
            <w:tcW w:w="1033" w:type="pct"/>
            <w:shd w:val="clear" w:color="auto" w:fill="auto"/>
          </w:tcPr>
          <w:p w:rsidR="005F3FD7" w:rsidRDefault="005F3FD7" w:rsidP="00EF1AA0">
            <w:pPr>
              <w:spacing w:line="360" w:lineRule="exact"/>
              <w:jc w:val="both"/>
            </w:pPr>
          </w:p>
        </w:tc>
        <w:tc>
          <w:tcPr>
            <w:tcW w:w="2509" w:type="pct"/>
            <w:gridSpan w:val="2"/>
            <w:shd w:val="clear" w:color="auto" w:fill="auto"/>
          </w:tcPr>
          <w:p w:rsidR="005F3FD7" w:rsidRDefault="005F3FD7" w:rsidP="00EF1AA0">
            <w:pPr>
              <w:spacing w:line="360" w:lineRule="exact"/>
              <w:jc w:val="both"/>
            </w:pPr>
          </w:p>
        </w:tc>
      </w:tr>
    </w:tbl>
    <w:p w:rsidR="005F3FD7" w:rsidRPr="00976644" w:rsidRDefault="005F3FD7" w:rsidP="005F3FD7">
      <w:pPr>
        <w:pStyle w:val="Rientrocorpodeltesto2"/>
        <w:numPr>
          <w:ilvl w:val="0"/>
          <w:numId w:val="20"/>
        </w:numPr>
        <w:suppressAutoHyphens w:val="0"/>
        <w:autoSpaceDE/>
        <w:spacing w:after="0" w:line="340" w:lineRule="exact"/>
        <w:jc w:val="both"/>
      </w:pPr>
      <w:r w:rsidRPr="00976644">
        <w:t>che applicherà a favore dei lavoratori dipendenti, condizioni normative e retributive non inferiori a quelle risultanti dai contratti di lavoro e dagli accordi del luogo dove ha sede l’Impresa, nonché rispetterà, le norme e le procedure previste in materia dalla Legge 19.3.1990, n. 55 e successive modificazioni ed integrazioni;</w:t>
      </w:r>
    </w:p>
    <w:p w:rsidR="005F3FD7" w:rsidRPr="00976644" w:rsidRDefault="005F3FD7" w:rsidP="005F3FD7">
      <w:pPr>
        <w:pStyle w:val="p0"/>
        <w:numPr>
          <w:ilvl w:val="0"/>
          <w:numId w:val="17"/>
        </w:numPr>
        <w:tabs>
          <w:tab w:val="clear" w:pos="720"/>
        </w:tabs>
        <w:suppressAutoHyphens w:val="0"/>
        <w:autoSpaceDE/>
        <w:spacing w:line="340" w:lineRule="exact"/>
      </w:pPr>
      <w:r w:rsidRPr="00976644">
        <w:t xml:space="preserve">di aver tenuto conto, nella formulazione dell’offerta, degli obblighi relativi alle disposizioni in materia di sicurezza, nonché di quanto indicato dalla Legge 626/94 e </w:t>
      </w:r>
      <w:proofErr w:type="spellStart"/>
      <w:r w:rsidRPr="00976644">
        <w:t>s.m.i.</w:t>
      </w:r>
      <w:proofErr w:type="spellEnd"/>
      <w:r w:rsidRPr="00976644">
        <w:t xml:space="preserve"> (miglioramento della sicurezza e della salute dei lavoratori sul luogo di lavoro) e del costo del lavoro ex art.1 Legge 327/2000;</w:t>
      </w:r>
    </w:p>
    <w:p w:rsidR="005F3FD7" w:rsidRPr="00976644" w:rsidRDefault="005F3FD7" w:rsidP="005F3FD7">
      <w:pPr>
        <w:pStyle w:val="p0"/>
        <w:numPr>
          <w:ilvl w:val="0"/>
          <w:numId w:val="17"/>
        </w:numPr>
        <w:tabs>
          <w:tab w:val="clear" w:pos="720"/>
        </w:tabs>
        <w:suppressAutoHyphens w:val="0"/>
        <w:autoSpaceDE/>
        <w:spacing w:line="340" w:lineRule="exact"/>
      </w:pPr>
      <w:r w:rsidRPr="00976644">
        <w:t xml:space="preserve">che nel complesso ha preso conoscenza di tutte le circostanze generali, particolari e locali, nessuna esclusa ed eccettuata, che possano avere influito o influire sia sulla esecuzione </w:t>
      </w:r>
      <w:r>
        <w:t>della fornitura</w:t>
      </w:r>
      <w:r w:rsidRPr="00976644">
        <w:t>, sia sulla determinazione della propria offerta e di giudicare, pertanto, remunerativa l’offerta economica presentata;</w:t>
      </w:r>
    </w:p>
    <w:p w:rsidR="005F3FD7" w:rsidRPr="00425D3A" w:rsidRDefault="005F3FD7" w:rsidP="005F3FD7">
      <w:pPr>
        <w:pStyle w:val="p0"/>
        <w:numPr>
          <w:ilvl w:val="0"/>
          <w:numId w:val="17"/>
        </w:numPr>
        <w:tabs>
          <w:tab w:val="clear" w:pos="720"/>
        </w:tabs>
        <w:suppressAutoHyphens w:val="0"/>
        <w:autoSpaceDE/>
        <w:spacing w:line="340" w:lineRule="exact"/>
        <w:rPr>
          <w:color w:val="000000"/>
        </w:rPr>
      </w:pPr>
      <w:r w:rsidRPr="00976644">
        <w:t>che ha preso conoscenza ed ha tenuto conto, nella preparazione dell’offerta, delle condizioni contrattuali, degli obblighi relativi alle disposizioni in materia di sicurezza, delle condizioni di lavoro, degli obblighi in materia di previdenza ed assistenza e dei conseguenti oneri a carico dell’azienda;</w:t>
      </w:r>
    </w:p>
    <w:p w:rsidR="005F3FD7" w:rsidRDefault="005F3FD7" w:rsidP="005F3FD7">
      <w:pPr>
        <w:widowControl/>
        <w:spacing w:before="60" w:line="320" w:lineRule="exact"/>
        <w:ind w:right="284"/>
        <w:jc w:val="right"/>
        <w:rPr>
          <w:i/>
          <w:iCs/>
        </w:rPr>
      </w:pPr>
      <w:r w:rsidRPr="00C53F66">
        <w:rPr>
          <w:i/>
          <w:iCs/>
        </w:rPr>
        <w:t>segue</w:t>
      </w:r>
      <w:r>
        <w:rPr>
          <w:i/>
          <w:iCs/>
        </w:rPr>
        <w:t>↓</w:t>
      </w:r>
    </w:p>
    <w:p w:rsidR="005F3FD7" w:rsidRPr="00976644" w:rsidRDefault="005F3FD7" w:rsidP="005F3FD7">
      <w:pPr>
        <w:pStyle w:val="p0"/>
        <w:tabs>
          <w:tab w:val="clear" w:pos="720"/>
        </w:tabs>
        <w:autoSpaceDE/>
        <w:spacing w:line="340" w:lineRule="exact"/>
        <w:rPr>
          <w:color w:val="000000"/>
        </w:rPr>
      </w:pPr>
    </w:p>
    <w:p w:rsidR="005F3FD7" w:rsidRPr="00976644" w:rsidRDefault="005F3FD7" w:rsidP="005F3FD7">
      <w:pPr>
        <w:pStyle w:val="p0"/>
        <w:numPr>
          <w:ilvl w:val="0"/>
          <w:numId w:val="17"/>
        </w:numPr>
        <w:tabs>
          <w:tab w:val="clear" w:pos="720"/>
        </w:tabs>
        <w:suppressAutoHyphens w:val="0"/>
        <w:autoSpaceDE/>
        <w:spacing w:line="340" w:lineRule="exact"/>
      </w:pPr>
      <w:r w:rsidRPr="00976644">
        <w:lastRenderedPageBreak/>
        <w:t>che con riferimento alla presente gara non ha in corso intese e/o pratiche restrittive della concorrenza e del mercato vietate ai sensi della normativa applicabile, ivi inclusi gli artt. 81 e seguenti del Trattato CE e artt. 2 e seguenti della Legge n. 287/1990 e che l’offerta è stata predisposta nel pieno rispetto di tale normativa;</w:t>
      </w:r>
    </w:p>
    <w:p w:rsidR="005F3FD7" w:rsidRPr="00976644" w:rsidRDefault="005F3FD7" w:rsidP="005F3FD7">
      <w:pPr>
        <w:pStyle w:val="p0"/>
        <w:numPr>
          <w:ilvl w:val="0"/>
          <w:numId w:val="17"/>
        </w:numPr>
        <w:tabs>
          <w:tab w:val="clear" w:pos="720"/>
        </w:tabs>
        <w:suppressAutoHyphens w:val="0"/>
        <w:autoSpaceDE/>
        <w:spacing w:line="340" w:lineRule="exact"/>
      </w:pPr>
      <w:r w:rsidRPr="00976644">
        <w:t xml:space="preserve">di non essersi avvalso di piani individuali di emersione di cui all’articolo 1-bis comma 14 della Legge 18 ottobre 2001, n°383 ovvero di essersi avvalso degli stessi e di aver concluso il periodo di emersione </w:t>
      </w:r>
      <w:r w:rsidRPr="00976644">
        <w:rPr>
          <w:sz w:val="20"/>
        </w:rPr>
        <w:t>( eliminare la dizione che non interessa )</w:t>
      </w:r>
      <w:r w:rsidRPr="00976644">
        <w:t>;</w:t>
      </w:r>
    </w:p>
    <w:p w:rsidR="005F3FD7" w:rsidRDefault="005F3FD7" w:rsidP="005F3FD7">
      <w:pPr>
        <w:pStyle w:val="p0"/>
        <w:numPr>
          <w:ilvl w:val="0"/>
          <w:numId w:val="17"/>
        </w:numPr>
        <w:tabs>
          <w:tab w:val="clear" w:pos="720"/>
        </w:tabs>
        <w:suppressAutoHyphens w:val="0"/>
        <w:autoSpaceDE/>
        <w:spacing w:line="340" w:lineRule="exact"/>
        <w:rPr>
          <w:sz w:val="23"/>
          <w:szCs w:val="23"/>
        </w:rPr>
      </w:pPr>
      <w:r w:rsidRPr="00976644">
        <w:rPr>
          <w:sz w:val="23"/>
          <w:szCs w:val="23"/>
        </w:rPr>
        <w:t>di essere informato, ai sensi e per gli effetti del Decreto Legislativo 30 Giugno 2003, n°196, che i dati personali raccolti saranno trattati, anche con strumenti informatici, esclusivamente nell’ambito del procedimento per il quale la presente dichiarazione viene resa;</w:t>
      </w:r>
    </w:p>
    <w:p w:rsidR="005F3FD7" w:rsidRDefault="005F3FD7" w:rsidP="005F3FD7">
      <w:pPr>
        <w:pStyle w:val="p0"/>
        <w:numPr>
          <w:ilvl w:val="0"/>
          <w:numId w:val="17"/>
        </w:numPr>
        <w:tabs>
          <w:tab w:val="clear" w:pos="720"/>
        </w:tabs>
        <w:suppressAutoHyphens w:val="0"/>
        <w:autoSpaceDE/>
        <w:spacing w:line="340" w:lineRule="exact"/>
      </w:pPr>
      <w:r w:rsidRPr="00976644">
        <w:t xml:space="preserve">di essersi recata sui posti dove deve essere eseguito </w:t>
      </w:r>
      <w:r>
        <w:t xml:space="preserve">la fornitura </w:t>
      </w:r>
      <w:r w:rsidRPr="00976644">
        <w:t xml:space="preserve">e di aver preso conoscenza delle condizioni locali, nonché degli allegati, capitolati,  </w:t>
      </w:r>
      <w:proofErr w:type="spellStart"/>
      <w:r w:rsidRPr="00976644">
        <w:t>etc</w:t>
      </w:r>
      <w:proofErr w:type="spellEnd"/>
      <w:r w:rsidRPr="00976644">
        <w:t xml:space="preserve">..., riconoscendo che </w:t>
      </w:r>
      <w:r>
        <w:t>la fornitura da attuarsi rimane così perfettamente individuat</w:t>
      </w:r>
      <w:r w:rsidRPr="00976644">
        <w:t>i in ogni loro parte e di accettare tutte le condizioni che regolano l’appalto;</w:t>
      </w:r>
    </w:p>
    <w:p w:rsidR="005F3FD7" w:rsidRPr="00976644" w:rsidRDefault="005F3FD7" w:rsidP="005F3FD7">
      <w:pPr>
        <w:numPr>
          <w:ilvl w:val="0"/>
          <w:numId w:val="17"/>
        </w:numPr>
        <w:suppressAutoHyphens w:val="0"/>
        <w:autoSpaceDE/>
        <w:spacing w:line="340" w:lineRule="exact"/>
        <w:jc w:val="both"/>
      </w:pPr>
      <w:r w:rsidRPr="00976644">
        <w:t xml:space="preserve">di essere in possesso di tutte le autorizzazioni e licenze per lo svolgimento </w:t>
      </w:r>
      <w:r>
        <w:t>della fornitura</w:t>
      </w:r>
      <w:r w:rsidRPr="00976644">
        <w:t xml:space="preserve"> oggetto dell’appalto e di impegnarsi a comunicare immediatamente all’Ente le eventuali sospensioni o revoche dalle autorizzazioni e licenze di cui sopra;</w:t>
      </w:r>
    </w:p>
    <w:p w:rsidR="005F3FD7" w:rsidRDefault="005F3FD7" w:rsidP="005F3FD7">
      <w:pPr>
        <w:numPr>
          <w:ilvl w:val="0"/>
          <w:numId w:val="17"/>
        </w:numPr>
        <w:suppressAutoHyphens w:val="0"/>
        <w:autoSpaceDE/>
        <w:spacing w:line="340" w:lineRule="exact"/>
        <w:jc w:val="both"/>
      </w:pPr>
      <w:r w:rsidRPr="00976644">
        <w:t xml:space="preserve">che </w:t>
      </w:r>
      <w:r>
        <w:t xml:space="preserve">la fornitura </w:t>
      </w:r>
      <w:r w:rsidRPr="00976644">
        <w:t>in questione sarà svolto nella totale conformità delle vigenti normative in materia;</w:t>
      </w:r>
    </w:p>
    <w:p w:rsidR="005F3FD7" w:rsidRPr="006C4971" w:rsidRDefault="005F3FD7" w:rsidP="005F3FD7">
      <w:pPr>
        <w:numPr>
          <w:ilvl w:val="0"/>
          <w:numId w:val="17"/>
        </w:numPr>
        <w:suppressAutoHyphens w:val="0"/>
        <w:autoSpaceDE/>
        <w:spacing w:line="340" w:lineRule="exact"/>
        <w:jc w:val="both"/>
      </w:pPr>
      <w:r w:rsidRPr="00976644">
        <w:rPr>
          <w:color w:val="000000"/>
        </w:rPr>
        <w:t>di essere a conoscenza che l’Azienda Sanitaria Ospedaliera si riserva di procedere d’ufficio a verifiche anche a campione in ordine alla veridicità della dichiarazione;</w:t>
      </w:r>
    </w:p>
    <w:p w:rsidR="005F3FD7" w:rsidRPr="00976644" w:rsidRDefault="005F3FD7" w:rsidP="005F3FD7">
      <w:pPr>
        <w:numPr>
          <w:ilvl w:val="0"/>
          <w:numId w:val="17"/>
        </w:numPr>
        <w:suppressAutoHyphens w:val="0"/>
        <w:autoSpaceDE/>
        <w:spacing w:line="340" w:lineRule="exact"/>
        <w:jc w:val="both"/>
      </w:pPr>
      <w:r w:rsidRPr="00976644">
        <w:t>di essere consapevole che, qualora fosse accertata la non veridicità del contenuto della presente dichiarazione, questa Impresa candidata verrà esclusa dalla gara o, se risultato aggiudicatario, decadrà dall’aggiudicazione medesima, la quale verrà annullata e/o revocata; inoltre, qualora la non veridicità del contenuto della presente dichiarazione ovvero della documentazione tutta presentata da questa Impresa candidata fosse accertata dopo la stipula del contratto, questo potrà essere risolto di diritto dall’Azienda Ospedaliera, ai sensi dell’art. 1456 cod. civ.;</w:t>
      </w:r>
    </w:p>
    <w:p w:rsidR="005F3FD7" w:rsidRPr="00976644" w:rsidRDefault="005F3FD7" w:rsidP="005F3FD7">
      <w:pPr>
        <w:widowControl/>
        <w:numPr>
          <w:ilvl w:val="0"/>
          <w:numId w:val="17"/>
        </w:numPr>
        <w:suppressAutoHyphens w:val="0"/>
        <w:overflowPunct w:val="0"/>
        <w:autoSpaceDN w:val="0"/>
        <w:adjustRightInd w:val="0"/>
        <w:spacing w:line="340" w:lineRule="exact"/>
        <w:jc w:val="both"/>
        <w:textAlignment w:val="baseline"/>
      </w:pPr>
      <w:r w:rsidRPr="00976644">
        <w:t>di dare atto che l’offerta è improntata a serietà, integrità, indipendenza e segretezza che conformerà il proprio comportamento ai principi di lealtà, trasparenza e correttezza che non si è accordata e non si accorderà con altri partecipanti alla gara allo scopo di limitare od escludere in alcun modo la concorrenza;</w:t>
      </w:r>
    </w:p>
    <w:p w:rsidR="005F3FD7" w:rsidRDefault="005F3FD7" w:rsidP="005F3FD7">
      <w:pPr>
        <w:widowControl/>
        <w:numPr>
          <w:ilvl w:val="0"/>
          <w:numId w:val="17"/>
        </w:numPr>
        <w:suppressAutoHyphens w:val="0"/>
        <w:overflowPunct w:val="0"/>
        <w:autoSpaceDN w:val="0"/>
        <w:adjustRightInd w:val="0"/>
        <w:spacing w:line="340" w:lineRule="exact"/>
        <w:jc w:val="both"/>
        <w:textAlignment w:val="baseline"/>
      </w:pPr>
      <w:r w:rsidRPr="00976644">
        <w:t>di impegnarsi, pena il recesso del contratto, a collaborare con le forze di polizia, denunciando ogni tentativo di estorsione, intimidazione, o condizionamento di natura criminale (richieste di tangente, pressioni per indirizzare l’assunzione di personale, o l’affidamento di subappalto a determinate imprese, danneggiamenti) furti di beni personali ed in cantiere, etc.);</w:t>
      </w:r>
    </w:p>
    <w:p w:rsidR="00EF1AA0" w:rsidRDefault="00EF1AA0" w:rsidP="00EF1AA0">
      <w:pPr>
        <w:widowControl/>
        <w:spacing w:before="60" w:line="320" w:lineRule="exact"/>
        <w:ind w:right="284"/>
        <w:jc w:val="right"/>
        <w:rPr>
          <w:i/>
          <w:iCs/>
        </w:rPr>
      </w:pPr>
      <w:r w:rsidRPr="00C53F66">
        <w:rPr>
          <w:i/>
          <w:iCs/>
        </w:rPr>
        <w:t>segue</w:t>
      </w:r>
      <w:r>
        <w:rPr>
          <w:i/>
          <w:iCs/>
        </w:rPr>
        <w:t>↓</w:t>
      </w:r>
    </w:p>
    <w:p w:rsidR="005F3FD7" w:rsidRPr="00976644" w:rsidRDefault="005F3FD7" w:rsidP="005F3FD7">
      <w:pPr>
        <w:widowControl/>
        <w:overflowPunct w:val="0"/>
        <w:adjustRightInd w:val="0"/>
        <w:spacing w:line="340" w:lineRule="exact"/>
        <w:jc w:val="both"/>
        <w:textAlignment w:val="baseline"/>
      </w:pPr>
    </w:p>
    <w:p w:rsidR="005F3FD7" w:rsidRPr="00976644" w:rsidRDefault="005F3FD7" w:rsidP="005F3FD7">
      <w:pPr>
        <w:widowControl/>
        <w:numPr>
          <w:ilvl w:val="0"/>
          <w:numId w:val="17"/>
        </w:numPr>
        <w:suppressAutoHyphens w:val="0"/>
        <w:overflowPunct w:val="0"/>
        <w:autoSpaceDN w:val="0"/>
        <w:adjustRightInd w:val="0"/>
        <w:spacing w:line="340" w:lineRule="exact"/>
        <w:jc w:val="both"/>
        <w:textAlignment w:val="baseline"/>
        <w:rPr>
          <w:sz w:val="23"/>
          <w:szCs w:val="23"/>
        </w:rPr>
      </w:pPr>
      <w:r w:rsidRPr="00976644">
        <w:rPr>
          <w:sz w:val="23"/>
          <w:szCs w:val="23"/>
        </w:rPr>
        <w:lastRenderedPageBreak/>
        <w:t xml:space="preserve">di prendere atto che qualora le insufficienze, le inadempienze, la violazione totale o parziale delle condizioni e degli obblighi contrattuali, dovessero rivestire carattere di tale gravità, da </w:t>
      </w:r>
      <w:r>
        <w:rPr>
          <w:sz w:val="23"/>
          <w:szCs w:val="23"/>
        </w:rPr>
        <w:t xml:space="preserve"> </w:t>
      </w:r>
      <w:r w:rsidRPr="00976644">
        <w:rPr>
          <w:sz w:val="23"/>
          <w:szCs w:val="23"/>
        </w:rPr>
        <w:t xml:space="preserve">compromettere la funzionalità </w:t>
      </w:r>
      <w:r>
        <w:rPr>
          <w:sz w:val="23"/>
          <w:szCs w:val="23"/>
        </w:rPr>
        <w:t>della fornitura</w:t>
      </w:r>
      <w:r w:rsidRPr="00976644">
        <w:rPr>
          <w:sz w:val="23"/>
          <w:szCs w:val="23"/>
        </w:rPr>
        <w:t xml:space="preserve">, l’Azienda sarà costretta ad affidarne la prosecuzione ad altri. La risoluzione del contratto per una delle cause sopracitate comporterà l’incameramento della cauzione e la richiesta del risarcimento delle maggiori spese sostenute dall’Azienda per assicurare </w:t>
      </w:r>
      <w:r>
        <w:rPr>
          <w:sz w:val="23"/>
          <w:szCs w:val="23"/>
        </w:rPr>
        <w:t>la fornitura</w:t>
      </w:r>
      <w:r w:rsidRPr="00976644">
        <w:rPr>
          <w:sz w:val="23"/>
          <w:szCs w:val="23"/>
        </w:rPr>
        <w:t xml:space="preserve">, anche senza il ricorso a procedura concorsuale per la scelta del contraente. Oltre i casi in cui </w:t>
      </w:r>
      <w:proofErr w:type="spellStart"/>
      <w:r w:rsidRPr="00976644">
        <w:rPr>
          <w:sz w:val="23"/>
          <w:szCs w:val="23"/>
        </w:rPr>
        <w:t>ope</w:t>
      </w:r>
      <w:proofErr w:type="spellEnd"/>
      <w:r w:rsidRPr="00976644">
        <w:rPr>
          <w:sz w:val="23"/>
          <w:szCs w:val="23"/>
        </w:rPr>
        <w:t xml:space="preserve"> </w:t>
      </w:r>
      <w:proofErr w:type="spellStart"/>
      <w:r w:rsidRPr="00976644">
        <w:rPr>
          <w:sz w:val="23"/>
          <w:szCs w:val="23"/>
        </w:rPr>
        <w:t>legis</w:t>
      </w:r>
      <w:proofErr w:type="spellEnd"/>
      <w:r w:rsidRPr="00976644">
        <w:rPr>
          <w:sz w:val="23"/>
          <w:szCs w:val="23"/>
        </w:rPr>
        <w:t xml:space="preserve"> è previsto lo scioglimento del contratto di appalto, questa Azienda Ospedaliera recederà, in qualsiasi tempo, dal contratto, o revocherà l’autorizzazione </w:t>
      </w:r>
      <w:r>
        <w:rPr>
          <w:sz w:val="23"/>
          <w:szCs w:val="23"/>
        </w:rPr>
        <w:t>alla fornitura</w:t>
      </w:r>
      <w:r w:rsidRPr="00976644">
        <w:rPr>
          <w:sz w:val="23"/>
          <w:szCs w:val="23"/>
        </w:rPr>
        <w:t xml:space="preserve"> al verificarsi dei presupposti stabiliti dall’art. 11 comma 3 del D.P.R. 03/06/98 </w:t>
      </w:r>
      <w:proofErr w:type="spellStart"/>
      <w:r w:rsidRPr="00976644">
        <w:rPr>
          <w:sz w:val="23"/>
          <w:szCs w:val="23"/>
        </w:rPr>
        <w:t>n°</w:t>
      </w:r>
      <w:proofErr w:type="spellEnd"/>
      <w:r w:rsidRPr="00976644">
        <w:rPr>
          <w:sz w:val="23"/>
          <w:szCs w:val="23"/>
        </w:rPr>
        <w:t xml:space="preserve"> 252;</w:t>
      </w:r>
    </w:p>
    <w:p w:rsidR="005F3FD7" w:rsidRPr="00976644" w:rsidRDefault="005F3FD7" w:rsidP="005F3FD7">
      <w:pPr>
        <w:widowControl/>
        <w:jc w:val="both"/>
      </w:pPr>
    </w:p>
    <w:p w:rsidR="005F3FD7" w:rsidRPr="00976644" w:rsidRDefault="005F3FD7" w:rsidP="005F3FD7">
      <w:pPr>
        <w:jc w:val="both"/>
      </w:pPr>
      <w:r w:rsidRPr="00976644">
        <w:t>Letto, confermato e sottoscritto.</w:t>
      </w:r>
    </w:p>
    <w:p w:rsidR="005F3FD7" w:rsidRPr="00976644" w:rsidRDefault="005F3FD7" w:rsidP="005F3FD7">
      <w:pPr>
        <w:jc w:val="both"/>
      </w:pPr>
      <w:r w:rsidRPr="00976644">
        <w:t>(Località e data) ..................................................</w:t>
      </w:r>
    </w:p>
    <w:p w:rsidR="005F3FD7" w:rsidRPr="00976644" w:rsidRDefault="005F3FD7" w:rsidP="005F3FD7">
      <w:pPr>
        <w:jc w:val="both"/>
      </w:pPr>
      <w:r w:rsidRPr="00976644">
        <w:t xml:space="preserve"> </w:t>
      </w:r>
      <w:r w:rsidRPr="00976644">
        <w:tab/>
      </w:r>
      <w:r w:rsidRPr="00976644">
        <w:tab/>
      </w:r>
      <w:r w:rsidRPr="00976644">
        <w:tab/>
      </w:r>
      <w:r w:rsidRPr="00976644">
        <w:tab/>
      </w:r>
      <w:r w:rsidRPr="00976644">
        <w:tab/>
      </w:r>
      <w:r w:rsidRPr="00976644">
        <w:tab/>
      </w:r>
      <w:r w:rsidRPr="00976644">
        <w:tab/>
      </w:r>
      <w:r w:rsidRPr="00976644">
        <w:tab/>
      </w:r>
    </w:p>
    <w:p w:rsidR="005F3FD7" w:rsidRPr="00976644" w:rsidRDefault="005F3FD7" w:rsidP="005F3FD7">
      <w:pPr>
        <w:ind w:firstLine="720"/>
        <w:jc w:val="both"/>
      </w:pPr>
      <w:r w:rsidRPr="00976644">
        <w:t xml:space="preserve"> </w:t>
      </w:r>
      <w:r w:rsidRPr="00976644">
        <w:tab/>
      </w:r>
      <w:r w:rsidRPr="00976644">
        <w:tab/>
      </w:r>
      <w:r w:rsidRPr="00976644">
        <w:tab/>
      </w:r>
      <w:r w:rsidRPr="00976644">
        <w:tab/>
      </w:r>
      <w:r w:rsidRPr="00976644">
        <w:tab/>
      </w:r>
      <w:r w:rsidRPr="00976644">
        <w:tab/>
      </w:r>
      <w:r w:rsidRPr="00976644">
        <w:tab/>
      </w:r>
      <w:r w:rsidRPr="00976644">
        <w:tab/>
      </w:r>
      <w:r w:rsidRPr="00976644">
        <w:rPr>
          <w:rFonts w:ascii="Verdana" w:hAnsi="Verdana"/>
          <w:b/>
          <w:color w:val="000000"/>
          <w:sz w:val="18"/>
        </w:rPr>
        <w:t>(6)</w:t>
      </w:r>
      <w:r w:rsidRPr="00976644">
        <w:rPr>
          <w:rFonts w:ascii="Verdana" w:hAnsi="Verdana"/>
          <w:color w:val="000000"/>
          <w:sz w:val="18"/>
        </w:rPr>
        <w:t xml:space="preserve"> </w:t>
      </w:r>
      <w:r w:rsidRPr="00976644">
        <w:t xml:space="preserve">Firma </w:t>
      </w:r>
    </w:p>
    <w:p w:rsidR="005F3FD7" w:rsidRPr="00976644" w:rsidRDefault="005F3FD7" w:rsidP="005F3FD7">
      <w:pPr>
        <w:jc w:val="both"/>
      </w:pPr>
      <w:r w:rsidRPr="00976644">
        <w:tab/>
      </w:r>
      <w:r w:rsidRPr="00976644">
        <w:tab/>
      </w:r>
      <w:r w:rsidRPr="00976644">
        <w:tab/>
      </w:r>
      <w:r w:rsidRPr="00976644">
        <w:tab/>
      </w:r>
      <w:r w:rsidRPr="00976644">
        <w:tab/>
      </w:r>
      <w:r w:rsidRPr="00976644">
        <w:tab/>
      </w:r>
      <w:r w:rsidRPr="00976644">
        <w:tab/>
        <w:t>del rappresentante legale dell’Impresa</w:t>
      </w:r>
    </w:p>
    <w:p w:rsidR="005F3FD7" w:rsidRPr="00976644" w:rsidRDefault="005F3FD7" w:rsidP="005F3FD7">
      <w:pPr>
        <w:spacing w:after="120"/>
        <w:jc w:val="both"/>
      </w:pPr>
      <w:r w:rsidRPr="00976644">
        <w:tab/>
      </w:r>
      <w:r w:rsidRPr="00976644">
        <w:tab/>
      </w:r>
      <w:r w:rsidRPr="00976644">
        <w:tab/>
      </w:r>
      <w:r w:rsidRPr="00976644">
        <w:tab/>
      </w:r>
      <w:r w:rsidRPr="00976644">
        <w:tab/>
      </w:r>
      <w:r w:rsidRPr="00976644">
        <w:tab/>
      </w:r>
      <w:r w:rsidRPr="00976644">
        <w:tab/>
      </w:r>
      <w:r w:rsidRPr="00976644">
        <w:tab/>
        <w:t xml:space="preserve">      e timbro dell’Impresa </w:t>
      </w:r>
    </w:p>
    <w:p w:rsidR="005F3FD7" w:rsidRPr="00976644" w:rsidRDefault="005F3FD7" w:rsidP="005F3FD7">
      <w:pPr>
        <w:jc w:val="right"/>
        <w:rPr>
          <w:sz w:val="16"/>
        </w:rPr>
      </w:pPr>
    </w:p>
    <w:p w:rsidR="005F3FD7" w:rsidRPr="00976644" w:rsidRDefault="005F3FD7" w:rsidP="005F3FD7">
      <w:pPr>
        <w:jc w:val="right"/>
      </w:pPr>
      <w:proofErr w:type="spellStart"/>
      <w:r w:rsidRPr="00976644">
        <w:t>…………</w:t>
      </w:r>
      <w:proofErr w:type="spellEnd"/>
      <w:r w:rsidRPr="00976644">
        <w:t>................................................................</w:t>
      </w:r>
    </w:p>
    <w:p w:rsidR="005F3FD7" w:rsidRDefault="005F3FD7" w:rsidP="005F3FD7">
      <w:pPr>
        <w:tabs>
          <w:tab w:val="left" w:pos="6096"/>
        </w:tabs>
        <w:jc w:val="both"/>
        <w:rPr>
          <w:sz w:val="18"/>
          <w:szCs w:val="18"/>
        </w:rPr>
      </w:pPr>
    </w:p>
    <w:p w:rsidR="005F3FD7" w:rsidRPr="00976644" w:rsidRDefault="005F3FD7" w:rsidP="005F3FD7">
      <w:pPr>
        <w:tabs>
          <w:tab w:val="left" w:pos="6096"/>
        </w:tabs>
        <w:jc w:val="both"/>
        <w:rPr>
          <w:sz w:val="18"/>
          <w:szCs w:val="18"/>
        </w:rPr>
      </w:pPr>
      <w:r w:rsidRPr="00976644">
        <w:rPr>
          <w:sz w:val="18"/>
          <w:szCs w:val="18"/>
        </w:rPr>
        <w:t>ISTRUZIONI PER LA COMPILAZIONE</w:t>
      </w:r>
    </w:p>
    <w:p w:rsidR="005F3FD7" w:rsidRPr="00976644" w:rsidRDefault="005F3FD7" w:rsidP="005F3FD7">
      <w:pPr>
        <w:tabs>
          <w:tab w:val="left" w:pos="6096"/>
        </w:tabs>
        <w:jc w:val="both"/>
        <w:rPr>
          <w:sz w:val="18"/>
          <w:szCs w:val="18"/>
        </w:rPr>
      </w:pPr>
    </w:p>
    <w:p w:rsidR="005F3FD7" w:rsidRPr="00976644" w:rsidRDefault="005F3FD7" w:rsidP="005F3FD7">
      <w:pPr>
        <w:numPr>
          <w:ilvl w:val="0"/>
          <w:numId w:val="13"/>
        </w:numPr>
        <w:tabs>
          <w:tab w:val="left" w:pos="6096"/>
        </w:tabs>
        <w:suppressAutoHyphens w:val="0"/>
        <w:autoSpaceDE/>
        <w:jc w:val="both"/>
        <w:rPr>
          <w:sz w:val="18"/>
          <w:szCs w:val="18"/>
        </w:rPr>
      </w:pPr>
      <w:r w:rsidRPr="00976644">
        <w:rPr>
          <w:sz w:val="18"/>
          <w:szCs w:val="18"/>
        </w:rPr>
        <w:t>Cognome e nome;</w:t>
      </w:r>
    </w:p>
    <w:p w:rsidR="005F3FD7" w:rsidRPr="00976644" w:rsidRDefault="005F3FD7" w:rsidP="005F3FD7">
      <w:pPr>
        <w:numPr>
          <w:ilvl w:val="0"/>
          <w:numId w:val="13"/>
        </w:numPr>
        <w:tabs>
          <w:tab w:val="left" w:pos="6096"/>
        </w:tabs>
        <w:suppressAutoHyphens w:val="0"/>
        <w:autoSpaceDE/>
        <w:jc w:val="both"/>
        <w:rPr>
          <w:sz w:val="18"/>
          <w:szCs w:val="18"/>
        </w:rPr>
      </w:pPr>
      <w:r w:rsidRPr="00976644">
        <w:rPr>
          <w:sz w:val="18"/>
          <w:szCs w:val="18"/>
        </w:rPr>
        <w:t xml:space="preserve">Titolo in base al quale rappresenta l’Impresa;(titolare, amministratore unico, </w:t>
      </w:r>
      <w:proofErr w:type="spellStart"/>
      <w:r w:rsidRPr="00976644">
        <w:rPr>
          <w:sz w:val="18"/>
          <w:szCs w:val="18"/>
        </w:rPr>
        <w:t>etc</w:t>
      </w:r>
      <w:proofErr w:type="spellEnd"/>
      <w:r w:rsidRPr="00976644">
        <w:rPr>
          <w:sz w:val="18"/>
          <w:szCs w:val="18"/>
        </w:rPr>
        <w:t>, ). Nel caso in cui tale modello sia sottoscritto da un procuratore speciale autorizzato è necessario allegare copia dell’atto di procura in corso di validità;</w:t>
      </w:r>
    </w:p>
    <w:p w:rsidR="005F3FD7" w:rsidRPr="00976644" w:rsidRDefault="005F3FD7" w:rsidP="005F3FD7">
      <w:pPr>
        <w:numPr>
          <w:ilvl w:val="0"/>
          <w:numId w:val="13"/>
        </w:numPr>
        <w:tabs>
          <w:tab w:val="left" w:pos="6096"/>
        </w:tabs>
        <w:suppressAutoHyphens w:val="0"/>
        <w:autoSpaceDE/>
        <w:ind w:left="714" w:hanging="357"/>
        <w:jc w:val="both"/>
        <w:rPr>
          <w:sz w:val="18"/>
          <w:szCs w:val="18"/>
        </w:rPr>
      </w:pPr>
      <w:r w:rsidRPr="00976644">
        <w:rPr>
          <w:sz w:val="18"/>
          <w:szCs w:val="18"/>
        </w:rPr>
        <w:t>Denominazione dell’Impresa;</w:t>
      </w:r>
    </w:p>
    <w:p w:rsidR="005F3FD7" w:rsidRPr="00976644" w:rsidRDefault="005F3FD7" w:rsidP="005F3FD7">
      <w:pPr>
        <w:pStyle w:val="Rientrocorpodeltesto"/>
        <w:widowControl/>
        <w:numPr>
          <w:ilvl w:val="0"/>
          <w:numId w:val="13"/>
        </w:numPr>
        <w:tabs>
          <w:tab w:val="left" w:pos="6096"/>
        </w:tabs>
        <w:suppressAutoHyphens w:val="0"/>
        <w:autoSpaceDE/>
        <w:spacing w:after="0" w:line="240" w:lineRule="auto"/>
        <w:ind w:left="714" w:hanging="357"/>
        <w:jc w:val="both"/>
        <w:rPr>
          <w:sz w:val="18"/>
          <w:szCs w:val="18"/>
        </w:rPr>
      </w:pPr>
      <w:r w:rsidRPr="00976644">
        <w:rPr>
          <w:sz w:val="18"/>
          <w:szCs w:val="18"/>
        </w:rPr>
        <w:t>Specificare la titolarità a rappresentare l’impresa e a sottoscrivere l’offerta. In caso di procuratore allegare copia dell'atto di procura in corso di validità.</w:t>
      </w:r>
    </w:p>
    <w:p w:rsidR="005F3FD7" w:rsidRPr="00976644" w:rsidRDefault="005F3FD7" w:rsidP="005F3FD7">
      <w:pPr>
        <w:numPr>
          <w:ilvl w:val="0"/>
          <w:numId w:val="13"/>
        </w:numPr>
        <w:tabs>
          <w:tab w:val="left" w:pos="6096"/>
        </w:tabs>
        <w:suppressAutoHyphens w:val="0"/>
        <w:autoSpaceDE/>
        <w:ind w:left="714" w:hanging="357"/>
        <w:jc w:val="both"/>
        <w:rPr>
          <w:sz w:val="18"/>
          <w:szCs w:val="18"/>
        </w:rPr>
      </w:pPr>
      <w:r w:rsidRPr="00976644">
        <w:rPr>
          <w:sz w:val="18"/>
          <w:szCs w:val="18"/>
        </w:rPr>
        <w:t>Firma per esteso e leggibile;</w:t>
      </w:r>
    </w:p>
    <w:p w:rsidR="005F3FD7" w:rsidRPr="00976644" w:rsidRDefault="005F3FD7" w:rsidP="005F3FD7">
      <w:pPr>
        <w:numPr>
          <w:ilvl w:val="0"/>
          <w:numId w:val="13"/>
        </w:numPr>
        <w:tabs>
          <w:tab w:val="left" w:pos="6096"/>
        </w:tabs>
        <w:suppressAutoHyphens w:val="0"/>
        <w:autoSpaceDE/>
        <w:ind w:left="714" w:hanging="357"/>
        <w:jc w:val="both"/>
        <w:rPr>
          <w:sz w:val="18"/>
          <w:szCs w:val="18"/>
        </w:rPr>
      </w:pPr>
      <w:r w:rsidRPr="00976644">
        <w:rPr>
          <w:sz w:val="18"/>
          <w:szCs w:val="18"/>
        </w:rPr>
        <w:t>I soggetti dotati di potere di rappresentanza sono:</w:t>
      </w:r>
    </w:p>
    <w:p w:rsidR="005F3FD7" w:rsidRPr="00976644" w:rsidRDefault="005F3FD7" w:rsidP="005F3FD7">
      <w:pPr>
        <w:numPr>
          <w:ilvl w:val="0"/>
          <w:numId w:val="14"/>
        </w:numPr>
        <w:tabs>
          <w:tab w:val="left" w:pos="6096"/>
        </w:tabs>
        <w:suppressAutoHyphens w:val="0"/>
        <w:autoSpaceDE/>
        <w:ind w:left="964" w:hanging="284"/>
        <w:jc w:val="both"/>
        <w:rPr>
          <w:sz w:val="18"/>
          <w:szCs w:val="18"/>
        </w:rPr>
      </w:pPr>
      <w:r w:rsidRPr="00976644">
        <w:rPr>
          <w:sz w:val="18"/>
          <w:szCs w:val="18"/>
        </w:rPr>
        <w:t>Per le ditte individuali il titolare;</w:t>
      </w:r>
    </w:p>
    <w:p w:rsidR="005F3FD7" w:rsidRDefault="005F3FD7" w:rsidP="005F3FD7">
      <w:pPr>
        <w:numPr>
          <w:ilvl w:val="0"/>
          <w:numId w:val="14"/>
        </w:numPr>
        <w:tabs>
          <w:tab w:val="left" w:pos="6096"/>
        </w:tabs>
        <w:suppressAutoHyphens w:val="0"/>
        <w:autoSpaceDE/>
        <w:ind w:left="964" w:hanging="284"/>
        <w:jc w:val="both"/>
        <w:rPr>
          <w:sz w:val="18"/>
          <w:szCs w:val="18"/>
        </w:rPr>
      </w:pPr>
      <w:r w:rsidRPr="00976644">
        <w:rPr>
          <w:sz w:val="18"/>
          <w:szCs w:val="18"/>
        </w:rPr>
        <w:t>Per le società di capitali anche consortili ai sensi dell'art. 2615-ter del codice civile, per le società cooperative, di consorzi cooperativi, per i consorzi di cui al libro V, titolo X, capo II, sezione II del codice civile, il legale rappresentante e gli eventuali altri componenti l’organo di amministrazione, nonché ciascuno dei consorziati che nei consorzi e nelle società consortili detenga una partecipazione, superiore al 10%, ed i soci o consorziati per conto dei quali le società consortili o i consorzi operino in modo esclusivo nei confronti della Pubblica Amministrazione;</w:t>
      </w:r>
    </w:p>
    <w:p w:rsidR="005F3FD7" w:rsidRPr="00976644" w:rsidRDefault="005F3FD7" w:rsidP="005F3FD7">
      <w:pPr>
        <w:numPr>
          <w:ilvl w:val="0"/>
          <w:numId w:val="14"/>
        </w:numPr>
        <w:tabs>
          <w:tab w:val="left" w:pos="6096"/>
        </w:tabs>
        <w:suppressAutoHyphens w:val="0"/>
        <w:autoSpaceDE/>
        <w:ind w:left="964" w:hanging="284"/>
        <w:jc w:val="both"/>
        <w:rPr>
          <w:sz w:val="18"/>
          <w:szCs w:val="18"/>
        </w:rPr>
      </w:pPr>
      <w:r w:rsidRPr="00976644">
        <w:rPr>
          <w:sz w:val="18"/>
          <w:szCs w:val="18"/>
        </w:rPr>
        <w:t>Per i consorzi di cui all’art. 2602 del codice civile, chi ne ha la rappresentanza e gli imprenditori o società consorziate;</w:t>
      </w:r>
    </w:p>
    <w:p w:rsidR="005F3FD7" w:rsidRPr="00976644" w:rsidRDefault="005F3FD7" w:rsidP="005F3FD7">
      <w:pPr>
        <w:numPr>
          <w:ilvl w:val="0"/>
          <w:numId w:val="14"/>
        </w:numPr>
        <w:tabs>
          <w:tab w:val="left" w:pos="6096"/>
        </w:tabs>
        <w:suppressAutoHyphens w:val="0"/>
        <w:autoSpaceDE/>
        <w:ind w:left="964" w:hanging="284"/>
        <w:jc w:val="both"/>
        <w:rPr>
          <w:sz w:val="18"/>
          <w:szCs w:val="18"/>
        </w:rPr>
      </w:pPr>
      <w:r w:rsidRPr="00976644">
        <w:rPr>
          <w:sz w:val="18"/>
          <w:szCs w:val="18"/>
        </w:rPr>
        <w:t>per le società in nome collettivo, tutti i soci.</w:t>
      </w:r>
    </w:p>
    <w:p w:rsidR="005F3FD7" w:rsidRPr="00976644" w:rsidRDefault="005F3FD7" w:rsidP="005F3FD7">
      <w:pPr>
        <w:numPr>
          <w:ilvl w:val="0"/>
          <w:numId w:val="14"/>
        </w:numPr>
        <w:tabs>
          <w:tab w:val="left" w:pos="6096"/>
        </w:tabs>
        <w:suppressAutoHyphens w:val="0"/>
        <w:autoSpaceDE/>
        <w:ind w:left="964" w:hanging="284"/>
        <w:jc w:val="both"/>
        <w:rPr>
          <w:sz w:val="18"/>
          <w:szCs w:val="18"/>
        </w:rPr>
      </w:pPr>
      <w:r w:rsidRPr="00976644">
        <w:rPr>
          <w:sz w:val="18"/>
          <w:szCs w:val="18"/>
        </w:rPr>
        <w:t>per le società in accomandita semplice, i soci accomandatari;</w:t>
      </w:r>
    </w:p>
    <w:p w:rsidR="005F3FD7" w:rsidRPr="00976644" w:rsidRDefault="005F3FD7" w:rsidP="005F3FD7">
      <w:pPr>
        <w:numPr>
          <w:ilvl w:val="0"/>
          <w:numId w:val="14"/>
        </w:numPr>
        <w:tabs>
          <w:tab w:val="left" w:pos="6096"/>
        </w:tabs>
        <w:suppressAutoHyphens w:val="0"/>
        <w:autoSpaceDE/>
        <w:ind w:left="964" w:hanging="284"/>
        <w:jc w:val="both"/>
        <w:rPr>
          <w:sz w:val="18"/>
          <w:szCs w:val="18"/>
        </w:rPr>
      </w:pPr>
      <w:r w:rsidRPr="00976644">
        <w:rPr>
          <w:sz w:val="18"/>
          <w:szCs w:val="18"/>
        </w:rPr>
        <w:t>per le società di cui all’art. 2506 del codice civile, coloro che le rappresentano stabilmente nel territorio dello Stato.</w:t>
      </w:r>
    </w:p>
    <w:p w:rsidR="005F3FD7" w:rsidRPr="00976644" w:rsidRDefault="005F3FD7" w:rsidP="005F3FD7">
      <w:pPr>
        <w:numPr>
          <w:ilvl w:val="0"/>
          <w:numId w:val="19"/>
        </w:numPr>
        <w:tabs>
          <w:tab w:val="left" w:pos="6096"/>
        </w:tabs>
        <w:suppressAutoHyphens w:val="0"/>
        <w:autoSpaceDE/>
        <w:jc w:val="both"/>
        <w:rPr>
          <w:sz w:val="18"/>
          <w:szCs w:val="18"/>
        </w:rPr>
      </w:pPr>
      <w:r w:rsidRPr="00976644">
        <w:rPr>
          <w:sz w:val="18"/>
          <w:szCs w:val="18"/>
        </w:rPr>
        <w:t>congiuntamente alla presente dichiarazione si allega copia fotostatica non autenticata del proprio documento d’identità;</w:t>
      </w:r>
    </w:p>
    <w:p w:rsidR="005F3FD7" w:rsidRPr="00976644" w:rsidRDefault="005F3FD7" w:rsidP="005F3FD7">
      <w:pPr>
        <w:numPr>
          <w:ilvl w:val="0"/>
          <w:numId w:val="19"/>
        </w:numPr>
        <w:tabs>
          <w:tab w:val="left" w:pos="6096"/>
        </w:tabs>
        <w:suppressAutoHyphens w:val="0"/>
        <w:autoSpaceDE/>
        <w:jc w:val="both"/>
        <w:rPr>
          <w:sz w:val="18"/>
          <w:szCs w:val="18"/>
        </w:rPr>
      </w:pPr>
      <w:r w:rsidRPr="00976644">
        <w:rPr>
          <w:sz w:val="18"/>
          <w:szCs w:val="18"/>
        </w:rPr>
        <w:t>la presente dichiarazione ha validità 6 mesi ai sensi dell’articolo 41 del D.P.R. 445/2000 ed è esente da bollo ai sensi dell’articolo 37 del D.P.R. 445/2000.</w:t>
      </w:r>
    </w:p>
    <w:p w:rsidR="005F3FD7" w:rsidRPr="00976644" w:rsidRDefault="005F3FD7" w:rsidP="005F3FD7">
      <w:pPr>
        <w:ind w:left="360"/>
        <w:jc w:val="both"/>
        <w:rPr>
          <w:sz w:val="18"/>
          <w:szCs w:val="18"/>
        </w:rPr>
      </w:pPr>
    </w:p>
    <w:p w:rsidR="005F3FD7" w:rsidRPr="00976644" w:rsidRDefault="005F3FD7" w:rsidP="005F3FD7">
      <w:pPr>
        <w:jc w:val="both"/>
        <w:rPr>
          <w:sz w:val="18"/>
          <w:szCs w:val="18"/>
        </w:rPr>
      </w:pPr>
    </w:p>
    <w:p w:rsidR="005F3FD7" w:rsidRPr="00976644" w:rsidRDefault="005F3FD7" w:rsidP="005F3FD7">
      <w:pPr>
        <w:pStyle w:val="Corpotesto"/>
        <w:jc w:val="center"/>
        <w:rPr>
          <w:b/>
          <w:bCs/>
          <w:sz w:val="20"/>
        </w:rPr>
      </w:pPr>
      <w:r w:rsidRPr="00976644">
        <w:rPr>
          <w:b/>
          <w:bCs/>
          <w:sz w:val="20"/>
        </w:rPr>
        <w:t>Informativa ai sensi dell’articolo 13 del D.Lgs.30 giugno 2003, n. 196</w:t>
      </w:r>
    </w:p>
    <w:p w:rsidR="005F3FD7" w:rsidRPr="00976644" w:rsidRDefault="005F3FD7" w:rsidP="005F3FD7">
      <w:pPr>
        <w:pStyle w:val="Rientrocorpodeltesto2"/>
        <w:spacing w:after="0" w:line="240" w:lineRule="auto"/>
        <w:ind w:left="284"/>
        <w:jc w:val="center"/>
        <w:rPr>
          <w:sz w:val="20"/>
        </w:rPr>
      </w:pPr>
    </w:p>
    <w:p w:rsidR="005F3FD7" w:rsidRPr="00976644" w:rsidRDefault="005F3FD7" w:rsidP="005F3FD7">
      <w:pPr>
        <w:pStyle w:val="Rientrocorpodeltesto2"/>
        <w:spacing w:after="0" w:line="240" w:lineRule="auto"/>
        <w:ind w:left="284" w:firstLine="426"/>
        <w:rPr>
          <w:sz w:val="19"/>
          <w:szCs w:val="19"/>
        </w:rPr>
      </w:pPr>
      <w:r w:rsidRPr="00976644">
        <w:rPr>
          <w:sz w:val="19"/>
          <w:szCs w:val="19"/>
        </w:rPr>
        <w:t>La presente comunicazione è volta a rendere noto che i trattamenti di dati effettuati dalla scrivente si svolgono in conformità al Decreto Legislativo 30 giugno 2003, n. 196, denominato “Codice in materia di protezione dei dati personali”, il quale prevede la tutela delle persone fisiche e giuridiche e di altri soggetti rispetto al trattamento dei dati personali.</w:t>
      </w:r>
    </w:p>
    <w:p w:rsidR="00EF1AA0" w:rsidRDefault="00EF1AA0" w:rsidP="00EF1AA0">
      <w:pPr>
        <w:widowControl/>
        <w:spacing w:before="60" w:line="320" w:lineRule="exact"/>
        <w:ind w:left="340" w:right="284"/>
        <w:jc w:val="right"/>
        <w:rPr>
          <w:i/>
          <w:iCs/>
        </w:rPr>
      </w:pPr>
      <w:r w:rsidRPr="00C53F66">
        <w:rPr>
          <w:i/>
          <w:iCs/>
        </w:rPr>
        <w:t>segue</w:t>
      </w:r>
      <w:r>
        <w:rPr>
          <w:i/>
          <w:iCs/>
        </w:rPr>
        <w:t>↓</w:t>
      </w:r>
    </w:p>
    <w:p w:rsidR="005F3FD7" w:rsidRPr="00976644" w:rsidRDefault="005F3FD7" w:rsidP="005F3FD7">
      <w:pPr>
        <w:jc w:val="both"/>
        <w:rPr>
          <w:sz w:val="19"/>
          <w:szCs w:val="19"/>
        </w:rPr>
      </w:pPr>
      <w:r w:rsidRPr="00976644">
        <w:rPr>
          <w:sz w:val="19"/>
          <w:szCs w:val="19"/>
        </w:rPr>
        <w:lastRenderedPageBreak/>
        <w:t xml:space="preserve">Ai sensi dell'art. 13 D. </w:t>
      </w:r>
      <w:proofErr w:type="spellStart"/>
      <w:r w:rsidRPr="00976644">
        <w:rPr>
          <w:sz w:val="19"/>
          <w:szCs w:val="19"/>
        </w:rPr>
        <w:t>Lgs</w:t>
      </w:r>
      <w:proofErr w:type="spellEnd"/>
      <w:r w:rsidRPr="00976644">
        <w:rPr>
          <w:sz w:val="19"/>
          <w:szCs w:val="19"/>
        </w:rPr>
        <w:t xml:space="preserve">. 196/2003  l’Azienda Ospedaliera “ </w:t>
      </w:r>
      <w:r>
        <w:rPr>
          <w:sz w:val="19"/>
          <w:szCs w:val="19"/>
        </w:rPr>
        <w:t xml:space="preserve">Ospedali Riuniti </w:t>
      </w:r>
      <w:r w:rsidRPr="00976644">
        <w:rPr>
          <w:sz w:val="19"/>
          <w:szCs w:val="19"/>
        </w:rPr>
        <w:t>V</w:t>
      </w:r>
      <w:r>
        <w:rPr>
          <w:sz w:val="19"/>
          <w:szCs w:val="19"/>
        </w:rPr>
        <w:t>illa Sofia -</w:t>
      </w:r>
      <w:r w:rsidRPr="00976644">
        <w:rPr>
          <w:sz w:val="19"/>
          <w:szCs w:val="19"/>
        </w:rPr>
        <w:t xml:space="preserve"> Cervello “ di Palermo,  comunica quanto segue:</w:t>
      </w:r>
    </w:p>
    <w:p w:rsidR="005F3FD7" w:rsidRPr="00976644" w:rsidRDefault="005F3FD7" w:rsidP="005F3FD7">
      <w:pPr>
        <w:widowControl/>
        <w:numPr>
          <w:ilvl w:val="0"/>
          <w:numId w:val="15"/>
        </w:numPr>
        <w:tabs>
          <w:tab w:val="clear" w:pos="720"/>
          <w:tab w:val="num" w:pos="360"/>
        </w:tabs>
        <w:suppressAutoHyphens w:val="0"/>
        <w:autoSpaceDE/>
        <w:ind w:left="360"/>
        <w:jc w:val="both"/>
        <w:rPr>
          <w:sz w:val="19"/>
          <w:szCs w:val="19"/>
        </w:rPr>
      </w:pPr>
      <w:r w:rsidRPr="00976644">
        <w:rPr>
          <w:sz w:val="19"/>
          <w:szCs w:val="19"/>
        </w:rPr>
        <w:t xml:space="preserve">Il trattamento cui saranno sottoposti i Suoi dati personali comuni – dati da Lei resi in occasione della stipula del contratto o in fase precontrattuale, in occasione dell’ordine o della fatturazione del prodotto/servizio da Lei fornitoci ha la finalità di provvedere alla corresponsione dell’importo </w:t>
      </w:r>
      <w:proofErr w:type="spellStart"/>
      <w:r w:rsidRPr="00976644">
        <w:rPr>
          <w:sz w:val="19"/>
          <w:szCs w:val="19"/>
        </w:rPr>
        <w:t>dovutoLe</w:t>
      </w:r>
      <w:proofErr w:type="spellEnd"/>
      <w:r w:rsidRPr="00976644">
        <w:rPr>
          <w:sz w:val="19"/>
          <w:szCs w:val="19"/>
        </w:rPr>
        <w:t>, alla stesura delle scritture contabili ed ai connessi adempimenti di legge e di contratto.</w:t>
      </w:r>
    </w:p>
    <w:p w:rsidR="005F3FD7" w:rsidRPr="00976644" w:rsidRDefault="005F3FD7" w:rsidP="005F3FD7">
      <w:pPr>
        <w:widowControl/>
        <w:numPr>
          <w:ilvl w:val="0"/>
          <w:numId w:val="15"/>
        </w:numPr>
        <w:tabs>
          <w:tab w:val="clear" w:pos="720"/>
          <w:tab w:val="num" w:pos="360"/>
        </w:tabs>
        <w:suppressAutoHyphens w:val="0"/>
        <w:autoSpaceDE/>
        <w:ind w:left="357" w:hanging="357"/>
        <w:jc w:val="both"/>
        <w:rPr>
          <w:sz w:val="19"/>
          <w:szCs w:val="19"/>
        </w:rPr>
      </w:pPr>
      <w:r w:rsidRPr="00976644">
        <w:rPr>
          <w:sz w:val="19"/>
          <w:szCs w:val="19"/>
        </w:rPr>
        <w:t xml:space="preserve">Il trattamento sarà effettuato con e senza l’ausilio di mezzi elettronici, o comunque automatizzati, e comprenderà, nel rispetto dei limiti e delle condizioni poste dall’art. 11 del </w:t>
      </w:r>
      <w:proofErr w:type="spellStart"/>
      <w:r w:rsidRPr="00976644">
        <w:rPr>
          <w:sz w:val="19"/>
          <w:szCs w:val="19"/>
        </w:rPr>
        <w:t>D.Lgs.</w:t>
      </w:r>
      <w:proofErr w:type="spellEnd"/>
      <w:r w:rsidRPr="00976644">
        <w:rPr>
          <w:sz w:val="19"/>
          <w:szCs w:val="19"/>
        </w:rPr>
        <w:t xml:space="preserve"> 196/03, tutte le operazioni o complesso di operazioni previste dall’art. 4, comma 1, lett. a) </w:t>
      </w:r>
      <w:proofErr w:type="spellStart"/>
      <w:r w:rsidRPr="00976644">
        <w:rPr>
          <w:sz w:val="19"/>
          <w:szCs w:val="19"/>
        </w:rPr>
        <w:t>D.Lgs.</w:t>
      </w:r>
      <w:proofErr w:type="spellEnd"/>
      <w:r w:rsidRPr="00976644">
        <w:rPr>
          <w:sz w:val="19"/>
          <w:szCs w:val="19"/>
        </w:rPr>
        <w:t xml:space="preserve"> 196/03 e necessarie al trattamento in questione, ivi inclusa la comunicazione ai soggetti di cui al successivo punto 3 della presente informativa e comunque con l'osservanza delle misure minime cautelative della sicurezza e riservatezza dei dati previste dalla normativa vigente.</w:t>
      </w:r>
    </w:p>
    <w:p w:rsidR="005F3FD7" w:rsidRPr="00976644" w:rsidRDefault="005F3FD7" w:rsidP="005F3FD7">
      <w:pPr>
        <w:widowControl/>
        <w:numPr>
          <w:ilvl w:val="0"/>
          <w:numId w:val="15"/>
        </w:numPr>
        <w:tabs>
          <w:tab w:val="clear" w:pos="720"/>
          <w:tab w:val="num" w:pos="360"/>
        </w:tabs>
        <w:suppressAutoHyphens w:val="0"/>
        <w:autoSpaceDE/>
        <w:ind w:left="357" w:hanging="357"/>
        <w:jc w:val="both"/>
        <w:rPr>
          <w:sz w:val="19"/>
          <w:szCs w:val="19"/>
        </w:rPr>
      </w:pPr>
      <w:r w:rsidRPr="00976644">
        <w:rPr>
          <w:sz w:val="19"/>
          <w:szCs w:val="19"/>
        </w:rPr>
        <w:t>I dati personali relativi al trattamento in questione verranno comunicati:</w:t>
      </w:r>
    </w:p>
    <w:p w:rsidR="005F3FD7" w:rsidRPr="00976644" w:rsidRDefault="005F3FD7" w:rsidP="005F3FD7">
      <w:pPr>
        <w:widowControl/>
        <w:numPr>
          <w:ilvl w:val="0"/>
          <w:numId w:val="16"/>
        </w:numPr>
        <w:tabs>
          <w:tab w:val="clear" w:pos="360"/>
          <w:tab w:val="num" w:pos="720"/>
        </w:tabs>
        <w:suppressAutoHyphens w:val="0"/>
        <w:autoSpaceDE/>
        <w:ind w:left="720"/>
        <w:jc w:val="both"/>
        <w:rPr>
          <w:sz w:val="19"/>
          <w:szCs w:val="19"/>
        </w:rPr>
      </w:pPr>
      <w:r w:rsidRPr="00976644">
        <w:rPr>
          <w:sz w:val="19"/>
          <w:szCs w:val="19"/>
        </w:rPr>
        <w:t>A soggetti cui la facoltà di accedere ai Suoi dati sia riconosciuta da disposizioni di legge, di regolamento, da norme comunitarie, da procedure e istruzioni operative interne.</w:t>
      </w:r>
    </w:p>
    <w:p w:rsidR="005F3FD7" w:rsidRPr="00976644" w:rsidRDefault="005F3FD7" w:rsidP="005F3FD7">
      <w:pPr>
        <w:widowControl/>
        <w:numPr>
          <w:ilvl w:val="0"/>
          <w:numId w:val="16"/>
        </w:numPr>
        <w:tabs>
          <w:tab w:val="clear" w:pos="360"/>
          <w:tab w:val="num" w:pos="720"/>
        </w:tabs>
        <w:suppressAutoHyphens w:val="0"/>
        <w:autoSpaceDE/>
        <w:ind w:left="720"/>
        <w:jc w:val="both"/>
        <w:rPr>
          <w:sz w:val="19"/>
          <w:szCs w:val="19"/>
        </w:rPr>
      </w:pPr>
      <w:r w:rsidRPr="00976644">
        <w:rPr>
          <w:sz w:val="19"/>
          <w:szCs w:val="19"/>
        </w:rPr>
        <w:t xml:space="preserve">A professionisti incaricati dell’elaborazione dei dati ai fini della corresponsione del compenso </w:t>
      </w:r>
      <w:proofErr w:type="spellStart"/>
      <w:r w:rsidRPr="00976644">
        <w:rPr>
          <w:sz w:val="19"/>
          <w:szCs w:val="19"/>
        </w:rPr>
        <w:t>dovutoLe</w:t>
      </w:r>
      <w:proofErr w:type="spellEnd"/>
      <w:r w:rsidRPr="00976644">
        <w:rPr>
          <w:sz w:val="19"/>
          <w:szCs w:val="19"/>
        </w:rPr>
        <w:t xml:space="preserve"> e delle registrazioni contabili;</w:t>
      </w:r>
    </w:p>
    <w:p w:rsidR="005F3FD7" w:rsidRPr="00976644" w:rsidRDefault="005F3FD7" w:rsidP="005F3FD7">
      <w:pPr>
        <w:widowControl/>
        <w:numPr>
          <w:ilvl w:val="0"/>
          <w:numId w:val="16"/>
        </w:numPr>
        <w:tabs>
          <w:tab w:val="clear" w:pos="360"/>
          <w:tab w:val="num" w:pos="720"/>
        </w:tabs>
        <w:suppressAutoHyphens w:val="0"/>
        <w:autoSpaceDE/>
        <w:ind w:left="720"/>
        <w:jc w:val="both"/>
        <w:rPr>
          <w:sz w:val="19"/>
          <w:szCs w:val="19"/>
        </w:rPr>
      </w:pPr>
      <w:r w:rsidRPr="00976644">
        <w:rPr>
          <w:sz w:val="19"/>
          <w:szCs w:val="19"/>
        </w:rPr>
        <w:t xml:space="preserve">Agli Istituti di Credito, al fine di effettuare l’accreditamento del compenso </w:t>
      </w:r>
      <w:proofErr w:type="spellStart"/>
      <w:r w:rsidRPr="00976644">
        <w:rPr>
          <w:sz w:val="19"/>
          <w:szCs w:val="19"/>
        </w:rPr>
        <w:t>dovutoLe</w:t>
      </w:r>
      <w:proofErr w:type="spellEnd"/>
      <w:r w:rsidRPr="00976644">
        <w:rPr>
          <w:sz w:val="19"/>
          <w:szCs w:val="19"/>
        </w:rPr>
        <w:t>.</w:t>
      </w:r>
    </w:p>
    <w:p w:rsidR="005F3FD7" w:rsidRPr="00976644" w:rsidRDefault="005F3FD7" w:rsidP="005F3FD7">
      <w:pPr>
        <w:widowControl/>
        <w:numPr>
          <w:ilvl w:val="0"/>
          <w:numId w:val="15"/>
        </w:numPr>
        <w:tabs>
          <w:tab w:val="clear" w:pos="720"/>
          <w:tab w:val="num" w:pos="360"/>
        </w:tabs>
        <w:suppressAutoHyphens w:val="0"/>
        <w:autoSpaceDE/>
        <w:ind w:left="357" w:hanging="357"/>
        <w:jc w:val="both"/>
        <w:rPr>
          <w:sz w:val="19"/>
          <w:szCs w:val="19"/>
        </w:rPr>
      </w:pPr>
      <w:r w:rsidRPr="00976644">
        <w:rPr>
          <w:sz w:val="19"/>
          <w:szCs w:val="19"/>
        </w:rPr>
        <w:t>Il conferimento dei dati personali ha natura obbligatoria. L’eventuale parziale o totale rifiuto del consenso comporterà, pertanto, l’impossibilità di perseguire la sopra richiamata finalità.</w:t>
      </w:r>
    </w:p>
    <w:p w:rsidR="005F3FD7" w:rsidRPr="00976644" w:rsidRDefault="005F3FD7" w:rsidP="005F3FD7">
      <w:pPr>
        <w:widowControl/>
        <w:numPr>
          <w:ilvl w:val="0"/>
          <w:numId w:val="15"/>
        </w:numPr>
        <w:tabs>
          <w:tab w:val="clear" w:pos="720"/>
          <w:tab w:val="num" w:pos="360"/>
        </w:tabs>
        <w:suppressAutoHyphens w:val="0"/>
        <w:autoSpaceDE/>
        <w:ind w:left="357" w:hanging="357"/>
        <w:jc w:val="both"/>
        <w:rPr>
          <w:sz w:val="19"/>
          <w:szCs w:val="19"/>
        </w:rPr>
      </w:pPr>
      <w:r w:rsidRPr="00976644">
        <w:rPr>
          <w:sz w:val="19"/>
          <w:szCs w:val="19"/>
        </w:rPr>
        <w:t xml:space="preserve">Ai sensi dell’art. 7 del </w:t>
      </w:r>
      <w:proofErr w:type="spellStart"/>
      <w:r w:rsidRPr="00976644">
        <w:rPr>
          <w:sz w:val="19"/>
          <w:szCs w:val="19"/>
        </w:rPr>
        <w:t>D.Lgs.</w:t>
      </w:r>
      <w:proofErr w:type="spellEnd"/>
      <w:r w:rsidRPr="00976644">
        <w:rPr>
          <w:sz w:val="19"/>
          <w:szCs w:val="19"/>
        </w:rPr>
        <w:t xml:space="preserve"> 196/03, Lei ha il diritto di conoscere, in ogni momento, quali sono i Suoi dati e come essi vengono utilizzati, nonché il diritto di farli aggiornare, integrare, rettificare o cancellare, chiederne il blocco ed opporsi al loro trattamento facendone esplicita richiesta al sotto citato Responsabile del trattamento. </w:t>
      </w:r>
    </w:p>
    <w:p w:rsidR="005F3FD7" w:rsidRPr="00EE6EB5" w:rsidRDefault="005F3FD7" w:rsidP="005F3FD7">
      <w:pPr>
        <w:widowControl/>
        <w:numPr>
          <w:ilvl w:val="0"/>
          <w:numId w:val="15"/>
        </w:numPr>
        <w:tabs>
          <w:tab w:val="clear" w:pos="720"/>
          <w:tab w:val="num" w:pos="360"/>
        </w:tabs>
        <w:suppressAutoHyphens w:val="0"/>
        <w:autoSpaceDE/>
        <w:ind w:left="357" w:hanging="357"/>
        <w:jc w:val="both"/>
        <w:rPr>
          <w:sz w:val="20"/>
        </w:rPr>
      </w:pPr>
      <w:r w:rsidRPr="00EB70E8">
        <w:rPr>
          <w:sz w:val="19"/>
          <w:szCs w:val="19"/>
        </w:rPr>
        <w:t xml:space="preserve">Responsabile del trattamento è il Dott. Aldo ALBANO – </w:t>
      </w:r>
      <w:r w:rsidRPr="004D5452">
        <w:rPr>
          <w:sz w:val="19"/>
          <w:szCs w:val="19"/>
        </w:rPr>
        <w:t xml:space="preserve"> </w:t>
      </w:r>
      <w:r>
        <w:rPr>
          <w:sz w:val="19"/>
          <w:szCs w:val="19"/>
        </w:rPr>
        <w:t xml:space="preserve">Area Provveditorato  </w:t>
      </w:r>
      <w:r w:rsidRPr="004D5452">
        <w:rPr>
          <w:sz w:val="19"/>
          <w:szCs w:val="19"/>
        </w:rPr>
        <w:t xml:space="preserve"> –  tel. n. 091 </w:t>
      </w:r>
      <w:r w:rsidR="006C62D7">
        <w:rPr>
          <w:sz w:val="19"/>
          <w:szCs w:val="19"/>
        </w:rPr>
        <w:t>7808414</w:t>
      </w:r>
      <w:r w:rsidRPr="004D5452">
        <w:rPr>
          <w:sz w:val="19"/>
          <w:szCs w:val="19"/>
        </w:rPr>
        <w:t xml:space="preserve"> - fax n. 091 </w:t>
      </w:r>
      <w:r w:rsidR="006C62D7">
        <w:rPr>
          <w:sz w:val="19"/>
          <w:szCs w:val="19"/>
        </w:rPr>
        <w:t>7808394</w:t>
      </w:r>
      <w:r w:rsidRPr="004D5452">
        <w:rPr>
          <w:sz w:val="19"/>
          <w:szCs w:val="19"/>
        </w:rPr>
        <w:t xml:space="preserve">, e-mail </w:t>
      </w:r>
      <w:hyperlink r:id="rId10" w:history="1">
        <w:r w:rsidR="006C62D7" w:rsidRPr="00A613BD">
          <w:rPr>
            <w:rStyle w:val="Collegamentoipertestuale"/>
            <w:sz w:val="19"/>
            <w:szCs w:val="19"/>
          </w:rPr>
          <w:t>aldo.albano@villasofia.it</w:t>
        </w:r>
      </w:hyperlink>
      <w:r w:rsidRPr="00145FAB">
        <w:rPr>
          <w:sz w:val="19"/>
          <w:szCs w:val="19"/>
        </w:rPr>
        <w:t>.</w:t>
      </w:r>
    </w:p>
    <w:p w:rsidR="005F3FD7" w:rsidRPr="00B7117C" w:rsidRDefault="005F3FD7" w:rsidP="005F3FD7">
      <w:pPr>
        <w:widowControl/>
        <w:autoSpaceDE/>
        <w:jc w:val="both"/>
      </w:pPr>
    </w:p>
    <w:p w:rsidR="00641A56" w:rsidRPr="00A22547" w:rsidRDefault="00641A56" w:rsidP="00A22547">
      <w:pPr>
        <w:pStyle w:val="Titolo3"/>
        <w:tabs>
          <w:tab w:val="left" w:pos="0"/>
        </w:tabs>
        <w:jc w:val="right"/>
        <w:rPr>
          <w:rFonts w:ascii="Times New Roman" w:hAnsi="Times New Roman" w:cs="Times New Roman"/>
        </w:rPr>
      </w:pPr>
      <w:r>
        <w:t xml:space="preserve"> </w:t>
      </w:r>
      <w:r>
        <w:br w:type="page"/>
      </w:r>
      <w:r w:rsidRPr="00A22547">
        <w:rPr>
          <w:rFonts w:ascii="Times New Roman" w:hAnsi="Times New Roman" w:cs="Times New Roman"/>
          <w:sz w:val="32"/>
          <w:szCs w:val="32"/>
        </w:rPr>
        <w:lastRenderedPageBreak/>
        <w:t>ALLEGATO “C”</w:t>
      </w:r>
    </w:p>
    <w:p w:rsidR="00641A56" w:rsidRDefault="00641A56">
      <w:pPr>
        <w:pStyle w:val="Intestazione"/>
        <w:ind w:left="100" w:hanging="100"/>
        <w:jc w:val="center"/>
        <w:rPr>
          <w:sz w:val="16"/>
          <w:szCs w:val="16"/>
        </w:rPr>
      </w:pPr>
    </w:p>
    <w:p w:rsidR="00641A56" w:rsidRDefault="00641A56">
      <w:pPr>
        <w:pStyle w:val="Intestazione"/>
        <w:ind w:left="100" w:hanging="100"/>
        <w:jc w:val="center"/>
        <w:rPr>
          <w:sz w:val="16"/>
          <w:szCs w:val="16"/>
        </w:rPr>
      </w:pPr>
    </w:p>
    <w:p w:rsidR="00641A56" w:rsidRDefault="00641A56">
      <w:pPr>
        <w:pStyle w:val="Intestazione"/>
        <w:ind w:left="100" w:hanging="100"/>
        <w:jc w:val="center"/>
        <w:rPr>
          <w:sz w:val="22"/>
          <w:szCs w:val="22"/>
        </w:rPr>
      </w:pPr>
      <w:r>
        <w:rPr>
          <w:sz w:val="16"/>
          <w:szCs w:val="16"/>
        </w:rPr>
        <w:t xml:space="preserve"> </w:t>
      </w:r>
      <w:r w:rsidR="008C06E4">
        <w:rPr>
          <w:noProof/>
          <w:sz w:val="16"/>
          <w:szCs w:val="16"/>
          <w:lang w:eastAsia="it-IT"/>
        </w:rPr>
        <w:drawing>
          <wp:inline distT="0" distB="0" distL="0" distR="0">
            <wp:extent cx="2095500" cy="102870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095500" cy="1028700"/>
                    </a:xfrm>
                    <a:prstGeom prst="rect">
                      <a:avLst/>
                    </a:prstGeom>
                    <a:solidFill>
                      <a:srgbClr val="FFFFFF"/>
                    </a:solidFill>
                    <a:ln w="9525">
                      <a:noFill/>
                      <a:miter lim="800000"/>
                      <a:headEnd/>
                      <a:tailEnd/>
                    </a:ln>
                  </pic:spPr>
                </pic:pic>
              </a:graphicData>
            </a:graphic>
          </wp:inline>
        </w:drawing>
      </w:r>
    </w:p>
    <w:p w:rsidR="00641A56" w:rsidRDefault="00641A56">
      <w:pPr>
        <w:tabs>
          <w:tab w:val="center" w:pos="4819"/>
          <w:tab w:val="left" w:pos="8250"/>
        </w:tabs>
        <w:rPr>
          <w:sz w:val="32"/>
          <w:szCs w:val="32"/>
        </w:rPr>
      </w:pPr>
      <w:r>
        <w:rPr>
          <w:sz w:val="22"/>
          <w:szCs w:val="22"/>
        </w:rPr>
        <w:tab/>
        <w:t xml:space="preserve">  </w:t>
      </w:r>
      <w:r>
        <w:rPr>
          <w:sz w:val="32"/>
          <w:szCs w:val="32"/>
        </w:rPr>
        <w:t>Azienda Ospedaliera</w:t>
      </w:r>
    </w:p>
    <w:p w:rsidR="00641A56" w:rsidRPr="009D478F" w:rsidRDefault="00641A56">
      <w:pPr>
        <w:jc w:val="center"/>
      </w:pPr>
      <w:r w:rsidRPr="009D478F">
        <w:t>OSPEDALI  RIUNITI  VILLA SOFIA – CERVELLO</w:t>
      </w:r>
    </w:p>
    <w:p w:rsidR="00641A56" w:rsidRPr="009D478F" w:rsidRDefault="00641A56">
      <w:pPr>
        <w:ind w:left="-567"/>
        <w:jc w:val="center"/>
      </w:pPr>
      <w:r w:rsidRPr="009D478F">
        <w:t xml:space="preserve">              Sede Legale Viale Strasburgo n.233 – 90146  Palermo.  Tel 0917801111   -    P.I. 05841780827</w:t>
      </w:r>
    </w:p>
    <w:p w:rsidR="00641A56" w:rsidRPr="009D478F" w:rsidRDefault="00641A56">
      <w:pPr>
        <w:jc w:val="center"/>
      </w:pPr>
      <w:r w:rsidRPr="009D478F">
        <w:t xml:space="preserve">Unità Operativa Complessa </w:t>
      </w:r>
      <w:r w:rsidR="00EF1AA0" w:rsidRPr="009D478F">
        <w:rPr>
          <w:noProof/>
        </w:rPr>
        <w:t>Approvvigionamenti</w:t>
      </w:r>
      <w:r w:rsidRPr="009D478F">
        <w:t xml:space="preserve"> </w:t>
      </w:r>
    </w:p>
    <w:p w:rsidR="00641A56" w:rsidRPr="009D478F" w:rsidRDefault="00641A56">
      <w:pPr>
        <w:jc w:val="center"/>
      </w:pPr>
      <w:r w:rsidRPr="009D478F">
        <w:t>telefono 09178083</w:t>
      </w:r>
      <w:r w:rsidR="00FD2C75">
        <w:t>7</w:t>
      </w:r>
      <w:r w:rsidR="006D3E8B">
        <w:t>0</w:t>
      </w:r>
      <w:r w:rsidRPr="009D478F">
        <w:t xml:space="preserve"> – fax 0917808394</w:t>
      </w:r>
    </w:p>
    <w:p w:rsidR="00EF1AA0" w:rsidRPr="00F70F11" w:rsidRDefault="00EF1AA0" w:rsidP="009D478F">
      <w:pPr>
        <w:pStyle w:val="Testonormale"/>
        <w:tabs>
          <w:tab w:val="left" w:pos="9356"/>
        </w:tabs>
        <w:spacing w:before="120"/>
        <w:ind w:right="-34"/>
        <w:jc w:val="both"/>
        <w:rPr>
          <w:rFonts w:ascii="Times New Roman" w:hAnsi="Times New Roman"/>
          <w:b/>
          <w:sz w:val="24"/>
          <w:szCs w:val="24"/>
        </w:rPr>
      </w:pPr>
      <w:r w:rsidRPr="0072031A">
        <w:rPr>
          <w:rFonts w:ascii="Times New Roman" w:hAnsi="Times New Roman"/>
          <w:b/>
          <w:sz w:val="24"/>
          <w:szCs w:val="24"/>
        </w:rPr>
        <w:t>OGGETTO</w:t>
      </w:r>
      <w:r w:rsidRPr="00F70F11">
        <w:rPr>
          <w:rFonts w:ascii="Times New Roman" w:hAnsi="Times New Roman"/>
          <w:b/>
          <w:sz w:val="24"/>
          <w:szCs w:val="24"/>
        </w:rPr>
        <w:t xml:space="preserve">: </w:t>
      </w:r>
      <w:r w:rsidR="006C62D7">
        <w:rPr>
          <w:rFonts w:ascii="Times New Roman" w:hAnsi="Times New Roman"/>
          <w:b/>
          <w:sz w:val="24"/>
          <w:szCs w:val="24"/>
        </w:rPr>
        <w:t xml:space="preserve">SERVIZIO </w:t>
      </w:r>
      <w:proofErr w:type="spellStart"/>
      <w:r w:rsidR="006C62D7">
        <w:rPr>
          <w:rFonts w:ascii="Times New Roman" w:hAnsi="Times New Roman"/>
          <w:b/>
          <w:sz w:val="24"/>
          <w:szCs w:val="24"/>
        </w:rPr>
        <w:t>DI</w:t>
      </w:r>
      <w:proofErr w:type="spellEnd"/>
      <w:r w:rsidR="006C62D7">
        <w:rPr>
          <w:rFonts w:ascii="Times New Roman" w:hAnsi="Times New Roman"/>
          <w:b/>
          <w:sz w:val="24"/>
          <w:szCs w:val="24"/>
        </w:rPr>
        <w:t xml:space="preserve"> RIPARAZIONE CARROZZERIA </w:t>
      </w:r>
      <w:proofErr w:type="spellStart"/>
      <w:r w:rsidR="006C62D7">
        <w:rPr>
          <w:rFonts w:ascii="Times New Roman" w:hAnsi="Times New Roman"/>
          <w:b/>
          <w:sz w:val="24"/>
          <w:szCs w:val="24"/>
        </w:rPr>
        <w:t>DI</w:t>
      </w:r>
      <w:proofErr w:type="spellEnd"/>
      <w:r w:rsidR="006C62D7">
        <w:rPr>
          <w:rFonts w:ascii="Times New Roman" w:hAnsi="Times New Roman"/>
          <w:b/>
          <w:sz w:val="24"/>
          <w:szCs w:val="24"/>
        </w:rPr>
        <w:t xml:space="preserve"> N. 8 AUTOMEZZI IN DOTAZIONE ALL’AZIENDA OSPEDALIERA</w:t>
      </w:r>
      <w:r w:rsidR="006C62D7" w:rsidRPr="006A3F2B">
        <w:rPr>
          <w:rFonts w:ascii="Times New Roman" w:hAnsi="Times New Roman"/>
          <w:b/>
          <w:sz w:val="24"/>
          <w:szCs w:val="24"/>
        </w:rPr>
        <w:t xml:space="preserve"> </w:t>
      </w:r>
      <w:r w:rsidR="006C62D7">
        <w:rPr>
          <w:rFonts w:ascii="Times New Roman" w:hAnsi="Times New Roman"/>
          <w:b/>
          <w:sz w:val="24"/>
          <w:szCs w:val="24"/>
        </w:rPr>
        <w:t xml:space="preserve">“ OSPEDALI RIUNITI VILLA SOFIA CERVELLO </w:t>
      </w:r>
      <w:r>
        <w:rPr>
          <w:rFonts w:ascii="Times New Roman" w:hAnsi="Times New Roman"/>
          <w:b/>
          <w:sz w:val="24"/>
          <w:szCs w:val="24"/>
        </w:rPr>
        <w:t>“.</w:t>
      </w:r>
      <w:r w:rsidR="00E80119">
        <w:rPr>
          <w:rFonts w:ascii="Times New Roman" w:hAnsi="Times New Roman"/>
          <w:b/>
          <w:sz w:val="24"/>
          <w:szCs w:val="24"/>
        </w:rPr>
        <w:t xml:space="preserve"> CIG Z80190ADE2.</w:t>
      </w:r>
    </w:p>
    <w:p w:rsidR="00641A56" w:rsidRDefault="00641A56">
      <w:pPr>
        <w:pStyle w:val="Titolo"/>
        <w:rPr>
          <w:szCs w:val="24"/>
          <w:lang w:val="it-IT"/>
        </w:rPr>
      </w:pPr>
    </w:p>
    <w:p w:rsidR="00641A56" w:rsidRDefault="00641A56">
      <w:pPr>
        <w:pStyle w:val="Titolo"/>
        <w:rPr>
          <w:szCs w:val="24"/>
          <w:lang w:val="it-IT"/>
        </w:rPr>
      </w:pPr>
    </w:p>
    <w:p w:rsidR="00641A56" w:rsidRDefault="00641A56">
      <w:pPr>
        <w:spacing w:line="360" w:lineRule="auto"/>
        <w:ind w:left="284" w:right="284"/>
        <w:jc w:val="both"/>
      </w:pPr>
      <w:r>
        <w:t>Il/La sottoscritto/a _________________________, nato/a a _________________ il __________, in rappresentanza della ditta _______________, con sede in ____________, via ___________________,</w:t>
      </w:r>
    </w:p>
    <w:p w:rsidR="00641A56" w:rsidRDefault="00641A56">
      <w:pPr>
        <w:ind w:left="284" w:right="284"/>
        <w:jc w:val="both"/>
      </w:pPr>
    </w:p>
    <w:p w:rsidR="00641A56" w:rsidRDefault="00641A56">
      <w:pPr>
        <w:widowControl/>
        <w:numPr>
          <w:ilvl w:val="0"/>
          <w:numId w:val="5"/>
        </w:numPr>
        <w:tabs>
          <w:tab w:val="left" w:pos="644"/>
        </w:tabs>
        <w:autoSpaceDE/>
        <w:spacing w:line="360" w:lineRule="auto"/>
        <w:ind w:right="284"/>
        <w:jc w:val="both"/>
      </w:pPr>
      <w:r>
        <w:t xml:space="preserve">ai fini della partecipazione alla gara per l’affidamento del servizio di </w:t>
      </w:r>
      <w:r w:rsidR="001A0951">
        <w:t>riparazione carrozzeria di n. 8 automezzi</w:t>
      </w:r>
      <w:r>
        <w:t>,</w:t>
      </w:r>
    </w:p>
    <w:p w:rsidR="00641A56" w:rsidRDefault="00641A56">
      <w:pPr>
        <w:ind w:left="284" w:right="284"/>
        <w:jc w:val="center"/>
      </w:pPr>
      <w:r>
        <w:t>DICHIARA</w:t>
      </w:r>
    </w:p>
    <w:p w:rsidR="001A0951" w:rsidRDefault="00641A56" w:rsidP="00786110">
      <w:pPr>
        <w:spacing w:line="360" w:lineRule="auto"/>
        <w:ind w:left="284"/>
        <w:jc w:val="both"/>
      </w:pPr>
      <w:r>
        <w:t>che in data ____________________, alla presenza del sig. ______________________ in qualità di rappresentante dell’Azienda Ospedaliera “</w:t>
      </w:r>
      <w:r w:rsidR="00EF1AA0">
        <w:t xml:space="preserve">Ospedali Riuniti Villa Sofia - </w:t>
      </w:r>
      <w:r>
        <w:t xml:space="preserve"> Cervello</w:t>
      </w:r>
      <w:r w:rsidR="00786110">
        <w:t xml:space="preserve"> “</w:t>
      </w:r>
      <w:r>
        <w:t xml:space="preserve">, </w:t>
      </w:r>
      <w:r w:rsidR="00EF1AA0" w:rsidRPr="00115219">
        <w:t>ha effettuato idoneo sopralluogo presso l</w:t>
      </w:r>
      <w:r w:rsidR="001A0951">
        <w:t>’autoparco aziendale</w:t>
      </w:r>
      <w:r w:rsidR="00EF1AA0" w:rsidRPr="00115219">
        <w:t>, per una verifica diret</w:t>
      </w:r>
      <w:r w:rsidR="009D478F">
        <w:t>ta de</w:t>
      </w:r>
      <w:r w:rsidR="001A0951">
        <w:t>gli automezzi oggetto della presente gara</w:t>
      </w:r>
      <w:r w:rsidR="009D478F">
        <w:t>:</w:t>
      </w:r>
    </w:p>
    <w:tbl>
      <w:tblPr>
        <w:tblW w:w="929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
        <w:gridCol w:w="3688"/>
        <w:gridCol w:w="848"/>
        <w:gridCol w:w="3798"/>
      </w:tblGrid>
      <w:tr w:rsidR="00525B8B" w:rsidTr="00525B8B">
        <w:tc>
          <w:tcPr>
            <w:tcW w:w="958" w:type="dxa"/>
            <w:shd w:val="clear" w:color="auto" w:fill="auto"/>
          </w:tcPr>
          <w:p w:rsidR="009D478F" w:rsidRPr="00525B8B" w:rsidRDefault="009D478F" w:rsidP="00525B8B">
            <w:pPr>
              <w:numPr>
                <w:ilvl w:val="0"/>
                <w:numId w:val="23"/>
              </w:numPr>
              <w:spacing w:line="360" w:lineRule="auto"/>
              <w:jc w:val="both"/>
              <w:rPr>
                <w:sz w:val="32"/>
                <w:szCs w:val="32"/>
              </w:rPr>
            </w:pPr>
          </w:p>
        </w:tc>
        <w:tc>
          <w:tcPr>
            <w:tcW w:w="3688" w:type="dxa"/>
            <w:shd w:val="clear" w:color="auto" w:fill="auto"/>
          </w:tcPr>
          <w:p w:rsidR="009D478F" w:rsidRDefault="001A0951" w:rsidP="001A0951">
            <w:pPr>
              <w:spacing w:line="360" w:lineRule="auto"/>
              <w:jc w:val="both"/>
            </w:pPr>
            <w:r>
              <w:t>N. 1 – Ambulanza Fiat Ducato targata BW055BF</w:t>
            </w:r>
          </w:p>
        </w:tc>
        <w:tc>
          <w:tcPr>
            <w:tcW w:w="848" w:type="dxa"/>
            <w:shd w:val="clear" w:color="auto" w:fill="auto"/>
          </w:tcPr>
          <w:p w:rsidR="009D478F" w:rsidRPr="00525B8B" w:rsidRDefault="009D478F" w:rsidP="00525B8B">
            <w:pPr>
              <w:numPr>
                <w:ilvl w:val="0"/>
                <w:numId w:val="23"/>
              </w:numPr>
              <w:spacing w:line="360" w:lineRule="auto"/>
              <w:jc w:val="both"/>
              <w:rPr>
                <w:sz w:val="32"/>
                <w:szCs w:val="32"/>
              </w:rPr>
            </w:pPr>
          </w:p>
        </w:tc>
        <w:tc>
          <w:tcPr>
            <w:tcW w:w="3798" w:type="dxa"/>
            <w:shd w:val="clear" w:color="auto" w:fill="auto"/>
          </w:tcPr>
          <w:p w:rsidR="009D478F" w:rsidRDefault="001A0951" w:rsidP="001A0951">
            <w:pPr>
              <w:spacing w:line="360" w:lineRule="auto"/>
              <w:jc w:val="both"/>
            </w:pPr>
            <w:r>
              <w:t xml:space="preserve">N. 2 – Autovettura Renault </w:t>
            </w:r>
            <w:proofErr w:type="spellStart"/>
            <w:r>
              <w:t>Clio</w:t>
            </w:r>
            <w:proofErr w:type="spellEnd"/>
            <w:r>
              <w:t xml:space="preserve"> targata BS324MC</w:t>
            </w:r>
          </w:p>
        </w:tc>
      </w:tr>
      <w:tr w:rsidR="001A0951" w:rsidTr="001A0951">
        <w:tc>
          <w:tcPr>
            <w:tcW w:w="958" w:type="dxa"/>
            <w:tcBorders>
              <w:top w:val="single" w:sz="4" w:space="0" w:color="auto"/>
              <w:left w:val="single" w:sz="4" w:space="0" w:color="auto"/>
              <w:bottom w:val="single" w:sz="4" w:space="0" w:color="auto"/>
              <w:right w:val="single" w:sz="4" w:space="0" w:color="auto"/>
            </w:tcBorders>
            <w:shd w:val="clear" w:color="auto" w:fill="auto"/>
          </w:tcPr>
          <w:p w:rsidR="001A0951" w:rsidRPr="00525B8B" w:rsidRDefault="001A0951" w:rsidP="001A0951">
            <w:pPr>
              <w:numPr>
                <w:ilvl w:val="0"/>
                <w:numId w:val="23"/>
              </w:numPr>
              <w:spacing w:line="360" w:lineRule="auto"/>
              <w:jc w:val="both"/>
              <w:rPr>
                <w:sz w:val="32"/>
                <w:szCs w:val="32"/>
              </w:rPr>
            </w:pPr>
          </w:p>
        </w:tc>
        <w:tc>
          <w:tcPr>
            <w:tcW w:w="3688" w:type="dxa"/>
            <w:tcBorders>
              <w:top w:val="single" w:sz="4" w:space="0" w:color="auto"/>
              <w:left w:val="single" w:sz="4" w:space="0" w:color="auto"/>
              <w:bottom w:val="single" w:sz="4" w:space="0" w:color="auto"/>
              <w:right w:val="single" w:sz="4" w:space="0" w:color="auto"/>
            </w:tcBorders>
            <w:shd w:val="clear" w:color="auto" w:fill="auto"/>
          </w:tcPr>
          <w:p w:rsidR="001A0951" w:rsidRDefault="001A0951" w:rsidP="001A0951">
            <w:pPr>
              <w:spacing w:line="360" w:lineRule="auto"/>
              <w:jc w:val="both"/>
            </w:pPr>
            <w:r>
              <w:t xml:space="preserve">N. 3 – Ambulanza Fiat Ducato targata </w:t>
            </w:r>
            <w:r>
              <w:rPr>
                <w:szCs w:val="22"/>
              </w:rPr>
              <w:t>CD143PT</w:t>
            </w:r>
            <w: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1A0951" w:rsidRPr="00525B8B" w:rsidRDefault="001A0951" w:rsidP="001A0951">
            <w:pPr>
              <w:numPr>
                <w:ilvl w:val="0"/>
                <w:numId w:val="23"/>
              </w:numPr>
              <w:spacing w:line="360" w:lineRule="auto"/>
              <w:jc w:val="both"/>
              <w:rPr>
                <w:sz w:val="32"/>
                <w:szCs w:val="32"/>
              </w:rPr>
            </w:pP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1A0951" w:rsidRDefault="001A0951" w:rsidP="001A0951">
            <w:pPr>
              <w:spacing w:line="360" w:lineRule="auto"/>
              <w:jc w:val="both"/>
            </w:pPr>
            <w:r>
              <w:t>N. 4 – Ambulanza Fiat Ducato targata CD142PT</w:t>
            </w:r>
          </w:p>
        </w:tc>
      </w:tr>
      <w:tr w:rsidR="001A0951" w:rsidTr="001A0951">
        <w:tc>
          <w:tcPr>
            <w:tcW w:w="958" w:type="dxa"/>
            <w:tcBorders>
              <w:top w:val="single" w:sz="4" w:space="0" w:color="auto"/>
              <w:left w:val="single" w:sz="4" w:space="0" w:color="auto"/>
              <w:bottom w:val="single" w:sz="4" w:space="0" w:color="auto"/>
              <w:right w:val="single" w:sz="4" w:space="0" w:color="auto"/>
            </w:tcBorders>
            <w:shd w:val="clear" w:color="auto" w:fill="auto"/>
          </w:tcPr>
          <w:p w:rsidR="001A0951" w:rsidRPr="00525B8B" w:rsidRDefault="001A0951" w:rsidP="001A0951">
            <w:pPr>
              <w:numPr>
                <w:ilvl w:val="0"/>
                <w:numId w:val="23"/>
              </w:numPr>
              <w:spacing w:line="360" w:lineRule="auto"/>
              <w:jc w:val="both"/>
              <w:rPr>
                <w:sz w:val="32"/>
                <w:szCs w:val="32"/>
              </w:rPr>
            </w:pPr>
          </w:p>
        </w:tc>
        <w:tc>
          <w:tcPr>
            <w:tcW w:w="3688" w:type="dxa"/>
            <w:tcBorders>
              <w:top w:val="single" w:sz="4" w:space="0" w:color="auto"/>
              <w:left w:val="single" w:sz="4" w:space="0" w:color="auto"/>
              <w:bottom w:val="single" w:sz="4" w:space="0" w:color="auto"/>
              <w:right w:val="single" w:sz="4" w:space="0" w:color="auto"/>
            </w:tcBorders>
            <w:shd w:val="clear" w:color="auto" w:fill="auto"/>
          </w:tcPr>
          <w:p w:rsidR="001A0951" w:rsidRDefault="001A0951" w:rsidP="001A0951">
            <w:pPr>
              <w:spacing w:line="360" w:lineRule="auto"/>
              <w:jc w:val="both"/>
            </w:pPr>
            <w:r>
              <w:t>N. 5 – Ambulanza Fiat Ducato targata CD043PT</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1A0951" w:rsidRPr="00525B8B" w:rsidRDefault="001A0951" w:rsidP="001A0951">
            <w:pPr>
              <w:numPr>
                <w:ilvl w:val="0"/>
                <w:numId w:val="23"/>
              </w:numPr>
              <w:spacing w:line="360" w:lineRule="auto"/>
              <w:jc w:val="both"/>
              <w:rPr>
                <w:sz w:val="32"/>
                <w:szCs w:val="32"/>
              </w:rPr>
            </w:pP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1A0951" w:rsidRDefault="001A0951" w:rsidP="001A0951">
            <w:pPr>
              <w:spacing w:line="360" w:lineRule="auto"/>
              <w:jc w:val="both"/>
            </w:pPr>
            <w:r>
              <w:t>N. 6 – Ambulanza Fiat Ducato targata BW056BF</w:t>
            </w:r>
          </w:p>
        </w:tc>
      </w:tr>
      <w:tr w:rsidR="001A0951" w:rsidTr="001A0951">
        <w:tc>
          <w:tcPr>
            <w:tcW w:w="958" w:type="dxa"/>
            <w:tcBorders>
              <w:top w:val="single" w:sz="4" w:space="0" w:color="auto"/>
              <w:left w:val="single" w:sz="4" w:space="0" w:color="auto"/>
              <w:bottom w:val="single" w:sz="4" w:space="0" w:color="auto"/>
              <w:right w:val="single" w:sz="4" w:space="0" w:color="auto"/>
            </w:tcBorders>
            <w:shd w:val="clear" w:color="auto" w:fill="auto"/>
          </w:tcPr>
          <w:p w:rsidR="001A0951" w:rsidRPr="00525B8B" w:rsidRDefault="001A0951" w:rsidP="001A0951">
            <w:pPr>
              <w:numPr>
                <w:ilvl w:val="0"/>
                <w:numId w:val="23"/>
              </w:numPr>
              <w:spacing w:line="360" w:lineRule="auto"/>
              <w:jc w:val="both"/>
              <w:rPr>
                <w:sz w:val="32"/>
                <w:szCs w:val="32"/>
              </w:rPr>
            </w:pPr>
          </w:p>
        </w:tc>
        <w:tc>
          <w:tcPr>
            <w:tcW w:w="3688" w:type="dxa"/>
            <w:tcBorders>
              <w:top w:val="single" w:sz="4" w:space="0" w:color="auto"/>
              <w:left w:val="single" w:sz="4" w:space="0" w:color="auto"/>
              <w:bottom w:val="single" w:sz="4" w:space="0" w:color="auto"/>
              <w:right w:val="single" w:sz="4" w:space="0" w:color="auto"/>
            </w:tcBorders>
            <w:shd w:val="clear" w:color="auto" w:fill="auto"/>
          </w:tcPr>
          <w:p w:rsidR="001A0951" w:rsidRDefault="00FD2C75" w:rsidP="00FD2C75">
            <w:pPr>
              <w:spacing w:line="360" w:lineRule="auto"/>
              <w:jc w:val="both"/>
            </w:pPr>
            <w:r>
              <w:t>N. 7 – Ambulanza Peugeot Boxer targata EL651LK</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1A0951" w:rsidRPr="00525B8B" w:rsidRDefault="001A0951" w:rsidP="001A0951">
            <w:pPr>
              <w:numPr>
                <w:ilvl w:val="0"/>
                <w:numId w:val="23"/>
              </w:numPr>
              <w:spacing w:line="360" w:lineRule="auto"/>
              <w:jc w:val="both"/>
              <w:rPr>
                <w:sz w:val="32"/>
                <w:szCs w:val="32"/>
              </w:rPr>
            </w:pP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1A0951" w:rsidRDefault="00FD2C75" w:rsidP="00FD2C75">
            <w:pPr>
              <w:spacing w:line="360" w:lineRule="auto"/>
              <w:jc w:val="both"/>
            </w:pPr>
            <w:r>
              <w:t>N. 8 - Ambulanza Peugeot Boxer targata EL652LK</w:t>
            </w:r>
          </w:p>
        </w:tc>
      </w:tr>
    </w:tbl>
    <w:p w:rsidR="00786110" w:rsidRDefault="00EF1AA0" w:rsidP="009D478F">
      <w:pPr>
        <w:spacing w:line="360" w:lineRule="exact"/>
        <w:ind w:left="284"/>
        <w:jc w:val="both"/>
      </w:pPr>
      <w:r w:rsidRPr="00115219">
        <w:lastRenderedPageBreak/>
        <w:t>e a seguito della quale conferma la conoscenza</w:t>
      </w:r>
      <w:r w:rsidR="00FD2C75">
        <w:t xml:space="preserve"> e la tipologia degli interventi di riparazione da effettuare</w:t>
      </w:r>
      <w:r w:rsidR="006D3E8B">
        <w:t xml:space="preserve"> su ogni singolo automezzo</w:t>
      </w:r>
      <w:r w:rsidR="00FD2C75">
        <w:t>, nonché lo stato di viabilità in genere</w:t>
      </w:r>
      <w:r w:rsidRPr="00115219">
        <w:t>, di tutte le condizioni logistiche, operative e tecniche connesse al servizio in argomento accettandone tutte le condizioni.</w:t>
      </w:r>
    </w:p>
    <w:p w:rsidR="00EF1AA0" w:rsidRPr="00D90409" w:rsidRDefault="00EF1AA0" w:rsidP="00EF1AA0">
      <w:pPr>
        <w:spacing w:line="360" w:lineRule="auto"/>
        <w:ind w:left="284" w:right="284"/>
        <w:jc w:val="both"/>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73"/>
        <w:gridCol w:w="4536"/>
      </w:tblGrid>
      <w:tr w:rsidR="00EF1AA0" w:rsidRPr="00976644" w:rsidTr="00543707">
        <w:tc>
          <w:tcPr>
            <w:tcW w:w="5173" w:type="dxa"/>
          </w:tcPr>
          <w:p w:rsidR="00EF1AA0" w:rsidRPr="000636F5" w:rsidRDefault="00EF1AA0" w:rsidP="00543707">
            <w:pPr>
              <w:spacing w:line="340" w:lineRule="exact"/>
              <w:jc w:val="both"/>
              <w:rPr>
                <w:szCs w:val="22"/>
              </w:rPr>
            </w:pPr>
            <w:r w:rsidRPr="000636F5">
              <w:rPr>
                <w:szCs w:val="22"/>
              </w:rPr>
              <w:t>FIRMA DEL RESPONSABILE DELL’AZIENDA OSPEDALIERA INTERESSAT</w:t>
            </w:r>
            <w:r>
              <w:rPr>
                <w:szCs w:val="22"/>
              </w:rPr>
              <w:t>A</w:t>
            </w:r>
            <w:r w:rsidRPr="000636F5">
              <w:rPr>
                <w:szCs w:val="22"/>
              </w:rPr>
              <w:t xml:space="preserve"> O PERSONA DELEGATA .</w:t>
            </w:r>
          </w:p>
        </w:tc>
        <w:tc>
          <w:tcPr>
            <w:tcW w:w="4536" w:type="dxa"/>
          </w:tcPr>
          <w:p w:rsidR="00EF1AA0" w:rsidRPr="00976644" w:rsidRDefault="00EF1AA0" w:rsidP="00543707">
            <w:pPr>
              <w:jc w:val="both"/>
            </w:pPr>
            <w:r w:rsidRPr="00976644">
              <w:t xml:space="preserve">FIRMA DEL RESPONSABILE DELLA DITTA O PERSONA DELEGATA </w:t>
            </w:r>
            <w:r>
              <w:t>(1)</w:t>
            </w:r>
          </w:p>
        </w:tc>
      </w:tr>
      <w:tr w:rsidR="00EF1AA0" w:rsidRPr="00976644" w:rsidTr="00543707">
        <w:tc>
          <w:tcPr>
            <w:tcW w:w="5173" w:type="dxa"/>
          </w:tcPr>
          <w:p w:rsidR="00EF1AA0" w:rsidRDefault="00EF1AA0" w:rsidP="00543707">
            <w:pPr>
              <w:jc w:val="both"/>
            </w:pPr>
          </w:p>
          <w:p w:rsidR="00EF1AA0" w:rsidRDefault="00EF1AA0" w:rsidP="00543707">
            <w:pPr>
              <w:jc w:val="both"/>
            </w:pPr>
          </w:p>
          <w:p w:rsidR="00EF1AA0" w:rsidRPr="00976644" w:rsidRDefault="00EF1AA0" w:rsidP="00543707">
            <w:pPr>
              <w:jc w:val="both"/>
            </w:pPr>
          </w:p>
          <w:p w:rsidR="00EF1AA0" w:rsidRPr="00976644" w:rsidRDefault="00EF1AA0" w:rsidP="00543707">
            <w:pPr>
              <w:jc w:val="both"/>
            </w:pPr>
          </w:p>
        </w:tc>
        <w:tc>
          <w:tcPr>
            <w:tcW w:w="4536" w:type="dxa"/>
          </w:tcPr>
          <w:p w:rsidR="00EF1AA0" w:rsidRPr="00976644" w:rsidRDefault="00EF1AA0" w:rsidP="00543707">
            <w:pPr>
              <w:jc w:val="both"/>
            </w:pPr>
          </w:p>
        </w:tc>
      </w:tr>
    </w:tbl>
    <w:p w:rsidR="00EF1AA0" w:rsidRDefault="00EF1AA0" w:rsidP="00EF1AA0">
      <w:pPr>
        <w:ind w:right="-82"/>
        <w:jc w:val="center"/>
        <w:rPr>
          <w:bCs/>
          <w:sz w:val="18"/>
        </w:rPr>
      </w:pPr>
    </w:p>
    <w:p w:rsidR="00EF1AA0" w:rsidRDefault="00EF1AA0" w:rsidP="00EF1AA0">
      <w:pPr>
        <w:ind w:right="-82"/>
        <w:jc w:val="center"/>
        <w:rPr>
          <w:bCs/>
          <w:sz w:val="18"/>
        </w:rPr>
      </w:pPr>
    </w:p>
    <w:p w:rsidR="00EF1AA0" w:rsidRPr="0038468E" w:rsidRDefault="00EF1AA0" w:rsidP="00EF1AA0">
      <w:pPr>
        <w:rPr>
          <w:color w:val="000000"/>
          <w:sz w:val="20"/>
        </w:rPr>
      </w:pPr>
      <w:r w:rsidRPr="0038468E">
        <w:rPr>
          <w:b/>
          <w:bCs/>
          <w:color w:val="000000"/>
          <w:sz w:val="20"/>
        </w:rPr>
        <w:t>Allegare</w:t>
      </w:r>
      <w:r w:rsidRPr="0038468E">
        <w:rPr>
          <w:color w:val="000000"/>
          <w:sz w:val="20"/>
        </w:rPr>
        <w:t>:</w:t>
      </w:r>
    </w:p>
    <w:p w:rsidR="00EF1AA0" w:rsidRPr="0038468E" w:rsidRDefault="00EF1AA0" w:rsidP="00EF1AA0">
      <w:pPr>
        <w:rPr>
          <w:color w:val="000000"/>
          <w:sz w:val="20"/>
        </w:rPr>
      </w:pPr>
      <w:r w:rsidRPr="0038468E">
        <w:rPr>
          <w:color w:val="000000"/>
          <w:sz w:val="20"/>
        </w:rPr>
        <w:t>(1</w:t>
      </w:r>
      <w:r w:rsidRPr="0038468E">
        <w:rPr>
          <w:i/>
          <w:iCs/>
          <w:color w:val="000000"/>
          <w:sz w:val="20"/>
        </w:rPr>
        <w:t xml:space="preserve">) </w:t>
      </w:r>
      <w:r w:rsidRPr="0038468E">
        <w:rPr>
          <w:color w:val="000000"/>
          <w:sz w:val="20"/>
        </w:rPr>
        <w:t>fotocopia di un documento di identità del sottoscrittore in corso di validità;</w:t>
      </w:r>
    </w:p>
    <w:p w:rsidR="00EF1AA0" w:rsidRDefault="00EF1AA0" w:rsidP="00EF1AA0">
      <w:pPr>
        <w:jc w:val="both"/>
        <w:rPr>
          <w:color w:val="000000"/>
          <w:sz w:val="20"/>
        </w:rPr>
      </w:pPr>
      <w:r w:rsidRPr="0038468E">
        <w:rPr>
          <w:color w:val="000000"/>
          <w:sz w:val="20"/>
        </w:rPr>
        <w:t>(2) Se il presente modulo è sottoscritto da un procuratore o delegato, la ditta dovrà allegare copia conforme all’originale della delega e/o della procura generale/speciale di autorizzazione a rappresentare la ditta.</w:t>
      </w:r>
    </w:p>
    <w:p w:rsidR="00641A56" w:rsidRDefault="00641A56" w:rsidP="00EF1AA0">
      <w:pPr>
        <w:spacing w:line="360" w:lineRule="auto"/>
        <w:ind w:left="284" w:right="282"/>
        <w:jc w:val="both"/>
      </w:pPr>
    </w:p>
    <w:sectPr w:rsidR="00641A56" w:rsidSect="0037707B">
      <w:footerReference w:type="default" r:id="rId12"/>
      <w:footnotePr>
        <w:pos w:val="beneathText"/>
      </w:footnotePr>
      <w:pgSz w:w="12240" w:h="15840"/>
      <w:pgMar w:top="794" w:right="1440" w:bottom="1133" w:left="1440" w:header="720" w:footer="1077" w:gutter="0"/>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1CC" w:rsidRDefault="00A711CC">
      <w:r>
        <w:separator/>
      </w:r>
    </w:p>
  </w:endnote>
  <w:endnote w:type="continuationSeparator" w:id="0">
    <w:p w:rsidR="00A711CC" w:rsidRDefault="00A711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lbany">
    <w:altName w:val="Arial"/>
    <w:charset w:val="00"/>
    <w:family w:val="swiss"/>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951" w:rsidRDefault="009F0387" w:rsidP="00543707">
    <w:pPr>
      <w:pStyle w:val="Pidipagina"/>
      <w:framePr w:wrap="around" w:vAnchor="text" w:hAnchor="margin" w:xAlign="center" w:y="1"/>
      <w:rPr>
        <w:rStyle w:val="Numeropagina"/>
      </w:rPr>
    </w:pPr>
    <w:r>
      <w:rPr>
        <w:rStyle w:val="Numeropagina"/>
      </w:rPr>
      <w:fldChar w:fldCharType="begin"/>
    </w:r>
    <w:r w:rsidR="001A0951">
      <w:rPr>
        <w:rStyle w:val="Numeropagina"/>
      </w:rPr>
      <w:instrText xml:space="preserve">PAGE  </w:instrText>
    </w:r>
    <w:r>
      <w:rPr>
        <w:rStyle w:val="Numeropagina"/>
      </w:rPr>
      <w:fldChar w:fldCharType="end"/>
    </w:r>
  </w:p>
  <w:p w:rsidR="001A0951" w:rsidRDefault="001A0951" w:rsidP="00543707">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951" w:rsidRDefault="009F0387">
    <w:pPr>
      <w:pStyle w:val="Pidipagina"/>
      <w:jc w:val="center"/>
    </w:pPr>
    <w:fldSimple w:instr=" PAGE   \* MERGEFORMAT ">
      <w:r w:rsidR="00A76341">
        <w:rPr>
          <w:noProof/>
        </w:rPr>
        <w:t>4</w:t>
      </w:r>
    </w:fldSimple>
  </w:p>
  <w:p w:rsidR="001A0951" w:rsidRDefault="001A0951">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951" w:rsidRDefault="009F0387">
    <w:pPr>
      <w:pStyle w:val="Pidipagina"/>
      <w:jc w:val="center"/>
    </w:pPr>
    <w:fldSimple w:instr="PAGE   \* MERGEFORMAT">
      <w:r w:rsidR="00A22547">
        <w:rPr>
          <w:noProof/>
        </w:rPr>
        <w:t>11</w:t>
      </w:r>
    </w:fldSimple>
  </w:p>
  <w:p w:rsidR="001A0951" w:rsidRDefault="001A095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1CC" w:rsidRDefault="00A711CC">
      <w:r>
        <w:separator/>
      </w:r>
    </w:p>
  </w:footnote>
  <w:footnote w:type="continuationSeparator" w:id="0">
    <w:p w:rsidR="00A711CC" w:rsidRDefault="00A711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Outline"/>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olo7"/>
      <w:suff w:val="nothing"/>
      <w:lvlText w:val=""/>
      <w:lvlJc w:val="left"/>
      <w:pPr>
        <w:tabs>
          <w:tab w:val="num" w:pos="0"/>
        </w:tabs>
        <w:ind w:left="0" w:firstLine="0"/>
      </w:pPr>
    </w:lvl>
    <w:lvl w:ilvl="7">
      <w:start w:val="1"/>
      <w:numFmt w:val="none"/>
      <w:pStyle w:val="Tito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3">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4">
    <w:nsid w:val="00000004"/>
    <w:multiLevelType w:val="singleLevel"/>
    <w:tmpl w:val="00000004"/>
    <w:name w:val="WW8Num4"/>
    <w:lvl w:ilvl="0">
      <w:start w:val="1"/>
      <w:numFmt w:val="decimal"/>
      <w:lvlText w:val="%1)"/>
      <w:lvlJc w:val="left"/>
      <w:pPr>
        <w:tabs>
          <w:tab w:val="num" w:pos="720"/>
        </w:tabs>
        <w:ind w:left="720" w:hanging="360"/>
      </w:pPr>
    </w:lvl>
  </w:abstractNum>
  <w:abstractNum w:abstractNumId="5">
    <w:nsid w:val="00000005"/>
    <w:multiLevelType w:val="singleLevel"/>
    <w:tmpl w:val="00000005"/>
    <w:name w:val="WW8Num5"/>
    <w:lvl w:ilvl="0">
      <w:numFmt w:val="bullet"/>
      <w:lvlText w:val="-"/>
      <w:lvlJc w:val="left"/>
      <w:pPr>
        <w:tabs>
          <w:tab w:val="num" w:pos="644"/>
        </w:tabs>
        <w:ind w:left="644" w:hanging="360"/>
      </w:pPr>
      <w:rPr>
        <w:rFonts w:ascii="Times New Roman" w:hAnsi="Times New Roman" w:cs="Times New Roman"/>
      </w:rPr>
    </w:lvl>
  </w:abstractNum>
  <w:abstractNum w:abstractNumId="6">
    <w:nsid w:val="00000006"/>
    <w:multiLevelType w:val="singleLevel"/>
    <w:tmpl w:val="00000006"/>
    <w:name w:val="WW8Num6"/>
    <w:lvl w:ilvl="0">
      <w:start w:val="1"/>
      <w:numFmt w:val="lowerLetter"/>
      <w:lvlText w:val="%1)"/>
      <w:lvlJc w:val="left"/>
      <w:pPr>
        <w:tabs>
          <w:tab w:val="num" w:pos="0"/>
        </w:tabs>
        <w:ind w:left="0" w:hanging="283"/>
      </w:pPr>
    </w:lvl>
  </w:abstractNum>
  <w:abstractNum w:abstractNumId="7">
    <w:nsid w:val="00000007"/>
    <w:multiLevelType w:val="singleLevel"/>
    <w:tmpl w:val="00000007"/>
    <w:name w:val="WW8Num7"/>
    <w:lvl w:ilvl="0">
      <w:start w:val="29"/>
      <w:numFmt w:val="lowerLetter"/>
      <w:lvlText w:val="%1)"/>
      <w:lvlJc w:val="left"/>
      <w:pPr>
        <w:tabs>
          <w:tab w:val="num" w:pos="357"/>
        </w:tabs>
        <w:ind w:left="357" w:hanging="357"/>
      </w:pPr>
      <w:rPr>
        <w:rFonts w:ascii="Symbol" w:hAnsi="Symbol"/>
        <w:color w:val="auto"/>
      </w:rPr>
    </w:lvl>
  </w:abstractNum>
  <w:abstractNum w:abstractNumId="8">
    <w:nsid w:val="00000008"/>
    <w:multiLevelType w:val="singleLevel"/>
    <w:tmpl w:val="00000008"/>
    <w:name w:val="WW8Num8"/>
    <w:lvl w:ilvl="0">
      <w:start w:val="1"/>
      <w:numFmt w:val="decimal"/>
      <w:lvlText w:val="%1."/>
      <w:lvlJc w:val="left"/>
      <w:pPr>
        <w:tabs>
          <w:tab w:val="num" w:pos="720"/>
        </w:tabs>
        <w:ind w:left="720" w:hanging="360"/>
      </w:pPr>
    </w:lvl>
  </w:abstractNum>
  <w:abstractNum w:abstractNumId="9">
    <w:nsid w:val="00000009"/>
    <w:multiLevelType w:val="singleLevel"/>
    <w:tmpl w:val="00000009"/>
    <w:name w:val="WW8Num9"/>
    <w:lvl w:ilvl="0">
      <w:start w:val="7"/>
      <w:numFmt w:val="decimal"/>
      <w:lvlText w:val="%1)"/>
      <w:lvlJc w:val="left"/>
      <w:pPr>
        <w:tabs>
          <w:tab w:val="num" w:pos="720"/>
        </w:tabs>
        <w:ind w:left="720" w:hanging="360"/>
      </w:pPr>
    </w:lvl>
  </w:abstractNum>
  <w:abstractNum w:abstractNumId="10">
    <w:nsid w:val="0000000A"/>
    <w:multiLevelType w:val="singleLevel"/>
    <w:tmpl w:val="0000000A"/>
    <w:name w:val="WW8Num10"/>
    <w:lvl w:ilvl="0">
      <w:start w:val="1"/>
      <w:numFmt w:val="lowerLetter"/>
      <w:lvlText w:val="%1)"/>
      <w:lvlJc w:val="left"/>
      <w:pPr>
        <w:tabs>
          <w:tab w:val="num" w:pos="0"/>
        </w:tabs>
        <w:ind w:left="0" w:hanging="283"/>
      </w:pPr>
    </w:lvl>
  </w:abstractNum>
  <w:abstractNum w:abstractNumId="11">
    <w:nsid w:val="0000000B"/>
    <w:multiLevelType w:val="singleLevel"/>
    <w:tmpl w:val="0000000B"/>
    <w:name w:val="WW8Num11"/>
    <w:lvl w:ilvl="0">
      <w:start w:val="17"/>
      <w:numFmt w:val="lowerLetter"/>
      <w:lvlText w:val="%1)"/>
      <w:lvlJc w:val="left"/>
      <w:pPr>
        <w:tabs>
          <w:tab w:val="num" w:pos="357"/>
        </w:tabs>
        <w:ind w:left="357" w:hanging="357"/>
      </w:pPr>
      <w:rPr>
        <w:rFonts w:ascii="Symbol" w:hAnsi="Symbol"/>
        <w:color w:val="auto"/>
      </w:rPr>
    </w:lvl>
  </w:abstractNum>
  <w:abstractNum w:abstractNumId="12">
    <w:nsid w:val="0000000C"/>
    <w:multiLevelType w:val="singleLevel"/>
    <w:tmpl w:val="0000000C"/>
    <w:name w:val="WW8Num12"/>
    <w:lvl w:ilvl="0">
      <w:numFmt w:val="bullet"/>
      <w:lvlText w:val=""/>
      <w:lvlJc w:val="left"/>
      <w:pPr>
        <w:tabs>
          <w:tab w:val="num" w:pos="360"/>
        </w:tabs>
        <w:ind w:left="360" w:hanging="360"/>
      </w:pPr>
      <w:rPr>
        <w:rFonts w:ascii="Wingdings" w:hAnsi="Wingdings"/>
      </w:rPr>
    </w:lvl>
  </w:abstractNum>
  <w:abstractNum w:abstractNumId="13">
    <w:nsid w:val="010E230B"/>
    <w:multiLevelType w:val="singleLevel"/>
    <w:tmpl w:val="04100017"/>
    <w:lvl w:ilvl="0">
      <w:start w:val="1"/>
      <w:numFmt w:val="lowerLetter"/>
      <w:lvlText w:val="%1)"/>
      <w:lvlJc w:val="left"/>
      <w:pPr>
        <w:tabs>
          <w:tab w:val="num" w:pos="360"/>
        </w:tabs>
        <w:ind w:left="360" w:hanging="360"/>
      </w:pPr>
    </w:lvl>
  </w:abstractNum>
  <w:abstractNum w:abstractNumId="14">
    <w:nsid w:val="16700393"/>
    <w:multiLevelType w:val="hybridMultilevel"/>
    <w:tmpl w:val="D2BC20BA"/>
    <w:lvl w:ilvl="0" w:tplc="79D8D6BE">
      <w:start w:val="2"/>
      <w:numFmt w:val="lowerLetter"/>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202867E0"/>
    <w:multiLevelType w:val="hybridMultilevel"/>
    <w:tmpl w:val="6E10BBC0"/>
    <w:lvl w:ilvl="0" w:tplc="92EE430E">
      <w:start w:val="18"/>
      <w:numFmt w:val="lowerLetter"/>
      <w:lvlText w:val="%1)"/>
      <w:lvlJc w:val="left"/>
      <w:pPr>
        <w:tabs>
          <w:tab w:val="num" w:pos="357"/>
        </w:tabs>
        <w:ind w:left="357" w:hanging="357"/>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23B879FF"/>
    <w:multiLevelType w:val="hybridMultilevel"/>
    <w:tmpl w:val="EC5E905A"/>
    <w:lvl w:ilvl="0" w:tplc="BF720EA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282D033E"/>
    <w:multiLevelType w:val="hybridMultilevel"/>
    <w:tmpl w:val="1896B5DC"/>
    <w:lvl w:ilvl="0" w:tplc="FB0237BE">
      <w:start w:val="30"/>
      <w:numFmt w:val="bullet"/>
      <w:lvlText w:val=""/>
      <w:lvlJc w:val="left"/>
      <w:pPr>
        <w:ind w:left="720" w:hanging="360"/>
      </w:pPr>
      <w:rPr>
        <w:rFonts w:ascii="Symbol" w:hAnsi="Symbol" w:hint="default"/>
        <w:b w:val="0"/>
        <w:i w:val="0"/>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3F03990"/>
    <w:multiLevelType w:val="hybridMultilevel"/>
    <w:tmpl w:val="7346E40E"/>
    <w:lvl w:ilvl="0" w:tplc="084CCDD8">
      <w:start w:val="1"/>
      <w:numFmt w:val="lowerLetter"/>
      <w:lvlText w:val="%1)"/>
      <w:lvlJc w:val="left"/>
      <w:pPr>
        <w:ind w:left="77" w:hanging="360"/>
      </w:pPr>
      <w:rPr>
        <w:rFonts w:hint="default"/>
      </w:rPr>
    </w:lvl>
    <w:lvl w:ilvl="1" w:tplc="04100019" w:tentative="1">
      <w:start w:val="1"/>
      <w:numFmt w:val="lowerLetter"/>
      <w:lvlText w:val="%2."/>
      <w:lvlJc w:val="left"/>
      <w:pPr>
        <w:ind w:left="797" w:hanging="360"/>
      </w:pPr>
    </w:lvl>
    <w:lvl w:ilvl="2" w:tplc="0410001B" w:tentative="1">
      <w:start w:val="1"/>
      <w:numFmt w:val="lowerRoman"/>
      <w:lvlText w:val="%3."/>
      <w:lvlJc w:val="right"/>
      <w:pPr>
        <w:ind w:left="1517" w:hanging="180"/>
      </w:pPr>
    </w:lvl>
    <w:lvl w:ilvl="3" w:tplc="0410000F" w:tentative="1">
      <w:start w:val="1"/>
      <w:numFmt w:val="decimal"/>
      <w:lvlText w:val="%4."/>
      <w:lvlJc w:val="left"/>
      <w:pPr>
        <w:ind w:left="2237" w:hanging="360"/>
      </w:pPr>
    </w:lvl>
    <w:lvl w:ilvl="4" w:tplc="04100019" w:tentative="1">
      <w:start w:val="1"/>
      <w:numFmt w:val="lowerLetter"/>
      <w:lvlText w:val="%5."/>
      <w:lvlJc w:val="left"/>
      <w:pPr>
        <w:ind w:left="2957" w:hanging="360"/>
      </w:pPr>
    </w:lvl>
    <w:lvl w:ilvl="5" w:tplc="0410001B" w:tentative="1">
      <w:start w:val="1"/>
      <w:numFmt w:val="lowerRoman"/>
      <w:lvlText w:val="%6."/>
      <w:lvlJc w:val="right"/>
      <w:pPr>
        <w:ind w:left="3677" w:hanging="180"/>
      </w:pPr>
    </w:lvl>
    <w:lvl w:ilvl="6" w:tplc="0410000F" w:tentative="1">
      <w:start w:val="1"/>
      <w:numFmt w:val="decimal"/>
      <w:lvlText w:val="%7."/>
      <w:lvlJc w:val="left"/>
      <w:pPr>
        <w:ind w:left="4397" w:hanging="360"/>
      </w:pPr>
    </w:lvl>
    <w:lvl w:ilvl="7" w:tplc="04100019" w:tentative="1">
      <w:start w:val="1"/>
      <w:numFmt w:val="lowerLetter"/>
      <w:lvlText w:val="%8."/>
      <w:lvlJc w:val="left"/>
      <w:pPr>
        <w:ind w:left="5117" w:hanging="360"/>
      </w:pPr>
    </w:lvl>
    <w:lvl w:ilvl="8" w:tplc="0410001B" w:tentative="1">
      <w:start w:val="1"/>
      <w:numFmt w:val="lowerRoman"/>
      <w:lvlText w:val="%9."/>
      <w:lvlJc w:val="right"/>
      <w:pPr>
        <w:ind w:left="5837" w:hanging="180"/>
      </w:pPr>
    </w:lvl>
  </w:abstractNum>
  <w:abstractNum w:abstractNumId="19">
    <w:nsid w:val="521C4AF9"/>
    <w:multiLevelType w:val="hybridMultilevel"/>
    <w:tmpl w:val="4844ED0C"/>
    <w:lvl w:ilvl="0" w:tplc="D124CFB6">
      <w:start w:val="21"/>
      <w:numFmt w:val="lowerLetter"/>
      <w:lvlText w:val="%1)"/>
      <w:lvlJc w:val="left"/>
      <w:pPr>
        <w:tabs>
          <w:tab w:val="num" w:pos="357"/>
        </w:tabs>
        <w:ind w:left="357" w:hanging="357"/>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705F4C9A"/>
    <w:multiLevelType w:val="singleLevel"/>
    <w:tmpl w:val="D95C163A"/>
    <w:lvl w:ilvl="0">
      <w:start w:val="1"/>
      <w:numFmt w:val="decimal"/>
      <w:lvlText w:val="%1."/>
      <w:lvlJc w:val="left"/>
      <w:pPr>
        <w:tabs>
          <w:tab w:val="num" w:pos="720"/>
        </w:tabs>
        <w:ind w:left="720" w:hanging="360"/>
      </w:pPr>
      <w:rPr>
        <w:rFonts w:hint="default"/>
      </w:rPr>
    </w:lvl>
  </w:abstractNum>
  <w:abstractNum w:abstractNumId="21">
    <w:nsid w:val="710816B6"/>
    <w:multiLevelType w:val="hybridMultilevel"/>
    <w:tmpl w:val="FFDC2E28"/>
    <w:lvl w:ilvl="0" w:tplc="6FAA43A4">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73C52CDC"/>
    <w:multiLevelType w:val="singleLevel"/>
    <w:tmpl w:val="06124156"/>
    <w:lvl w:ilvl="0">
      <w:start w:val="1"/>
      <w:numFmt w:val="lowerLetter"/>
      <w:lvlText w:val="%1)"/>
      <w:legacy w:legacy="1" w:legacySpace="0" w:legacyIndent="283"/>
      <w:lvlJc w:val="left"/>
      <w:pPr>
        <w:ind w:left="0" w:hanging="283"/>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6"/>
  </w:num>
  <w:num w:numId="14">
    <w:abstractNumId w:val="22"/>
  </w:num>
  <w:num w:numId="15">
    <w:abstractNumId w:val="20"/>
  </w:num>
  <w:num w:numId="16">
    <w:abstractNumId w:val="13"/>
  </w:num>
  <w:num w:numId="17">
    <w:abstractNumId w:val="19"/>
  </w:num>
  <w:num w:numId="18">
    <w:abstractNumId w:val="0"/>
    <w:lvlOverride w:ilvl="0">
      <w:lvl w:ilvl="0">
        <w:numFmt w:val="bullet"/>
        <w:lvlText w:val=""/>
        <w:legacy w:legacy="1" w:legacySpace="0" w:legacyIndent="360"/>
        <w:lvlJc w:val="left"/>
        <w:pPr>
          <w:ind w:left="360" w:hanging="360"/>
        </w:pPr>
        <w:rPr>
          <w:rFonts w:ascii="Wingdings" w:hAnsi="Wingdings" w:hint="default"/>
        </w:rPr>
      </w:lvl>
    </w:lvlOverride>
  </w:num>
  <w:num w:numId="19">
    <w:abstractNumId w:val="21"/>
  </w:num>
  <w:num w:numId="20">
    <w:abstractNumId w:val="15"/>
  </w:num>
  <w:num w:numId="21">
    <w:abstractNumId w:val="14"/>
  </w:num>
  <w:num w:numId="22">
    <w:abstractNumId w:val="18"/>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3F01"/>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5362"/>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B822D2"/>
    <w:rsid w:val="00070999"/>
    <w:rsid w:val="000A397A"/>
    <w:rsid w:val="001A0951"/>
    <w:rsid w:val="00290A69"/>
    <w:rsid w:val="0037707B"/>
    <w:rsid w:val="00525B8B"/>
    <w:rsid w:val="00543707"/>
    <w:rsid w:val="00545274"/>
    <w:rsid w:val="005F3FD7"/>
    <w:rsid w:val="00641A56"/>
    <w:rsid w:val="00671033"/>
    <w:rsid w:val="006C62D7"/>
    <w:rsid w:val="006D3E8B"/>
    <w:rsid w:val="007302E6"/>
    <w:rsid w:val="00786110"/>
    <w:rsid w:val="008C06E4"/>
    <w:rsid w:val="009D478F"/>
    <w:rsid w:val="009E5DAA"/>
    <w:rsid w:val="009F0387"/>
    <w:rsid w:val="00A22547"/>
    <w:rsid w:val="00A711CC"/>
    <w:rsid w:val="00A76341"/>
    <w:rsid w:val="00B822D2"/>
    <w:rsid w:val="00BB136D"/>
    <w:rsid w:val="00BB2817"/>
    <w:rsid w:val="00C07B7F"/>
    <w:rsid w:val="00C87A88"/>
    <w:rsid w:val="00D50CE3"/>
    <w:rsid w:val="00DC15F1"/>
    <w:rsid w:val="00E2420A"/>
    <w:rsid w:val="00E604C9"/>
    <w:rsid w:val="00E80119"/>
    <w:rsid w:val="00EF1AA0"/>
    <w:rsid w:val="00F76252"/>
    <w:rsid w:val="00FD2C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71033"/>
    <w:pPr>
      <w:widowControl w:val="0"/>
      <w:suppressAutoHyphens/>
      <w:autoSpaceDE w:val="0"/>
    </w:pPr>
    <w:rPr>
      <w:sz w:val="24"/>
      <w:szCs w:val="24"/>
      <w:lang w:eastAsia="ar-SA"/>
    </w:rPr>
  </w:style>
  <w:style w:type="paragraph" w:styleId="Titolo1">
    <w:name w:val="heading 1"/>
    <w:basedOn w:val="Normale"/>
    <w:next w:val="Normale"/>
    <w:qFormat/>
    <w:rsid w:val="00671033"/>
    <w:pPr>
      <w:keepNext/>
      <w:widowControl/>
      <w:numPr>
        <w:numId w:val="1"/>
      </w:numPr>
      <w:jc w:val="center"/>
      <w:outlineLvl w:val="0"/>
    </w:pPr>
    <w:rPr>
      <w:b/>
      <w:bCs/>
      <w:lang w:val="en-US"/>
    </w:rPr>
  </w:style>
  <w:style w:type="paragraph" w:styleId="Titolo2">
    <w:name w:val="heading 2"/>
    <w:basedOn w:val="Normale"/>
    <w:next w:val="Normale"/>
    <w:qFormat/>
    <w:rsid w:val="00671033"/>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qFormat/>
    <w:rsid w:val="00671033"/>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qFormat/>
    <w:rsid w:val="00671033"/>
    <w:pPr>
      <w:keepNext/>
      <w:numPr>
        <w:ilvl w:val="3"/>
        <w:numId w:val="1"/>
      </w:numPr>
      <w:spacing w:before="240" w:after="60"/>
      <w:outlineLvl w:val="3"/>
    </w:pPr>
    <w:rPr>
      <w:b/>
      <w:bCs/>
      <w:sz w:val="28"/>
      <w:szCs w:val="28"/>
    </w:rPr>
  </w:style>
  <w:style w:type="paragraph" w:styleId="Titolo7">
    <w:name w:val="heading 7"/>
    <w:basedOn w:val="Normale"/>
    <w:next w:val="Normale"/>
    <w:qFormat/>
    <w:rsid w:val="00671033"/>
    <w:pPr>
      <w:numPr>
        <w:ilvl w:val="6"/>
        <w:numId w:val="1"/>
      </w:numPr>
      <w:spacing w:before="240" w:after="60"/>
      <w:outlineLvl w:val="6"/>
    </w:pPr>
  </w:style>
  <w:style w:type="paragraph" w:styleId="Titolo8">
    <w:name w:val="heading 8"/>
    <w:basedOn w:val="Normale"/>
    <w:next w:val="Normale"/>
    <w:qFormat/>
    <w:rsid w:val="00671033"/>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3z0">
    <w:name w:val="WW8Num3z0"/>
    <w:rsid w:val="00671033"/>
    <w:rPr>
      <w:rFonts w:ascii="Symbol" w:hAnsi="Symbol"/>
      <w:color w:val="auto"/>
    </w:rPr>
  </w:style>
  <w:style w:type="character" w:customStyle="1" w:styleId="WW8Num5z0">
    <w:name w:val="WW8Num5z0"/>
    <w:rsid w:val="00671033"/>
    <w:rPr>
      <w:rFonts w:ascii="Times New Roman" w:hAnsi="Times New Roman" w:cs="Times New Roman"/>
    </w:rPr>
  </w:style>
  <w:style w:type="character" w:customStyle="1" w:styleId="WW8Num7z0">
    <w:name w:val="WW8Num7z0"/>
    <w:rsid w:val="00671033"/>
    <w:rPr>
      <w:rFonts w:ascii="Symbol" w:hAnsi="Symbol"/>
      <w:color w:val="auto"/>
    </w:rPr>
  </w:style>
  <w:style w:type="character" w:customStyle="1" w:styleId="WW8Num11z0">
    <w:name w:val="WW8Num11z0"/>
    <w:rsid w:val="00671033"/>
    <w:rPr>
      <w:rFonts w:ascii="Symbol" w:hAnsi="Symbol"/>
      <w:color w:val="auto"/>
    </w:rPr>
  </w:style>
  <w:style w:type="character" w:customStyle="1" w:styleId="WW8Num12z0">
    <w:name w:val="WW8Num12z0"/>
    <w:rsid w:val="00671033"/>
    <w:rPr>
      <w:rFonts w:ascii="Wingdings" w:hAnsi="Wingdings"/>
    </w:rPr>
  </w:style>
  <w:style w:type="character" w:customStyle="1" w:styleId="Absatz-Standardschriftart">
    <w:name w:val="Absatz-Standardschriftart"/>
    <w:rsid w:val="00671033"/>
  </w:style>
  <w:style w:type="character" w:customStyle="1" w:styleId="WW8Num4z0">
    <w:name w:val="WW8Num4z0"/>
    <w:rsid w:val="00671033"/>
    <w:rPr>
      <w:rFonts w:ascii="Symbol" w:hAnsi="Symbol"/>
      <w:color w:val="auto"/>
    </w:rPr>
  </w:style>
  <w:style w:type="character" w:customStyle="1" w:styleId="WW8Num4z1">
    <w:name w:val="WW8Num4z1"/>
    <w:rsid w:val="00671033"/>
    <w:rPr>
      <w:rFonts w:ascii="Courier New" w:hAnsi="Courier New" w:cs="Courier New"/>
    </w:rPr>
  </w:style>
  <w:style w:type="character" w:customStyle="1" w:styleId="WW8Num4z2">
    <w:name w:val="WW8Num4z2"/>
    <w:rsid w:val="00671033"/>
    <w:rPr>
      <w:rFonts w:ascii="Wingdings" w:hAnsi="Wingdings"/>
    </w:rPr>
  </w:style>
  <w:style w:type="character" w:customStyle="1" w:styleId="WW8Num4z3">
    <w:name w:val="WW8Num4z3"/>
    <w:rsid w:val="00671033"/>
    <w:rPr>
      <w:rFonts w:ascii="Symbol" w:hAnsi="Symbol"/>
    </w:rPr>
  </w:style>
  <w:style w:type="character" w:customStyle="1" w:styleId="WW8Num7z1">
    <w:name w:val="WW8Num7z1"/>
    <w:rsid w:val="00671033"/>
    <w:rPr>
      <w:rFonts w:ascii="Courier New" w:hAnsi="Courier New" w:cs="Courier New"/>
    </w:rPr>
  </w:style>
  <w:style w:type="character" w:customStyle="1" w:styleId="WW8Num7z2">
    <w:name w:val="WW8Num7z2"/>
    <w:rsid w:val="00671033"/>
    <w:rPr>
      <w:rFonts w:ascii="Wingdings" w:hAnsi="Wingdings"/>
    </w:rPr>
  </w:style>
  <w:style w:type="character" w:customStyle="1" w:styleId="WW8Num7z3">
    <w:name w:val="WW8Num7z3"/>
    <w:rsid w:val="00671033"/>
    <w:rPr>
      <w:rFonts w:ascii="Symbol" w:hAnsi="Symbol"/>
    </w:rPr>
  </w:style>
  <w:style w:type="character" w:customStyle="1" w:styleId="WW8Num9z0">
    <w:name w:val="WW8Num9z0"/>
    <w:rsid w:val="00671033"/>
    <w:rPr>
      <w:rFonts w:ascii="Wingdings" w:hAnsi="Wingdings"/>
    </w:rPr>
  </w:style>
  <w:style w:type="character" w:customStyle="1" w:styleId="WW8Num10z0">
    <w:name w:val="WW8Num10z0"/>
    <w:rsid w:val="00671033"/>
    <w:rPr>
      <w:rFonts w:ascii="Symbol" w:hAnsi="Symbol"/>
      <w:b w:val="0"/>
      <w:i w:val="0"/>
      <w:color w:val="auto"/>
      <w:sz w:val="24"/>
      <w:szCs w:val="24"/>
    </w:rPr>
  </w:style>
  <w:style w:type="character" w:customStyle="1" w:styleId="WW8Num10z1">
    <w:name w:val="WW8Num10z1"/>
    <w:rsid w:val="00671033"/>
    <w:rPr>
      <w:rFonts w:ascii="Symbol" w:hAnsi="Symbol"/>
      <w:color w:val="auto"/>
    </w:rPr>
  </w:style>
  <w:style w:type="character" w:customStyle="1" w:styleId="WW8Num10z3">
    <w:name w:val="WW8Num10z3"/>
    <w:rsid w:val="00671033"/>
    <w:rPr>
      <w:rFonts w:ascii="Symbol" w:hAnsi="Symbol"/>
    </w:rPr>
  </w:style>
  <w:style w:type="character" w:customStyle="1" w:styleId="WW8Num10z4">
    <w:name w:val="WW8Num10z4"/>
    <w:rsid w:val="00671033"/>
    <w:rPr>
      <w:rFonts w:ascii="Courier New" w:hAnsi="Courier New" w:cs="Courier New"/>
    </w:rPr>
  </w:style>
  <w:style w:type="character" w:customStyle="1" w:styleId="WW8Num10z5">
    <w:name w:val="WW8Num10z5"/>
    <w:rsid w:val="00671033"/>
    <w:rPr>
      <w:rFonts w:ascii="Wingdings" w:hAnsi="Wingdings"/>
    </w:rPr>
  </w:style>
  <w:style w:type="character" w:customStyle="1" w:styleId="WW8Num11z3">
    <w:name w:val="WW8Num11z3"/>
    <w:rsid w:val="00671033"/>
    <w:rPr>
      <w:rFonts w:ascii="Symbol" w:hAnsi="Symbol"/>
    </w:rPr>
  </w:style>
  <w:style w:type="character" w:customStyle="1" w:styleId="WW8Num11z4">
    <w:name w:val="WW8Num11z4"/>
    <w:rsid w:val="00671033"/>
    <w:rPr>
      <w:rFonts w:ascii="Courier New" w:hAnsi="Courier New" w:cs="Courier New"/>
    </w:rPr>
  </w:style>
  <w:style w:type="character" w:customStyle="1" w:styleId="WW8Num11z5">
    <w:name w:val="WW8Num11z5"/>
    <w:rsid w:val="00671033"/>
    <w:rPr>
      <w:rFonts w:ascii="Wingdings" w:hAnsi="Wingdings"/>
    </w:rPr>
  </w:style>
  <w:style w:type="character" w:customStyle="1" w:styleId="WW8Num15z0">
    <w:name w:val="WW8Num15z0"/>
    <w:rsid w:val="00671033"/>
    <w:rPr>
      <w:rFonts w:ascii="Times New Roman" w:eastAsia="Times New Roman" w:hAnsi="Times New Roman" w:cs="Times New Roman"/>
    </w:rPr>
  </w:style>
  <w:style w:type="character" w:customStyle="1" w:styleId="WW8Num15z1">
    <w:name w:val="WW8Num15z1"/>
    <w:rsid w:val="00671033"/>
    <w:rPr>
      <w:rFonts w:ascii="Courier New" w:hAnsi="Courier New" w:cs="Courier New"/>
    </w:rPr>
  </w:style>
  <w:style w:type="character" w:customStyle="1" w:styleId="WW8Num15z2">
    <w:name w:val="WW8Num15z2"/>
    <w:rsid w:val="00671033"/>
    <w:rPr>
      <w:rFonts w:ascii="Wingdings" w:hAnsi="Wingdings"/>
    </w:rPr>
  </w:style>
  <w:style w:type="character" w:customStyle="1" w:styleId="WW8Num15z3">
    <w:name w:val="WW8Num15z3"/>
    <w:rsid w:val="00671033"/>
    <w:rPr>
      <w:rFonts w:ascii="Symbol" w:hAnsi="Symbol"/>
    </w:rPr>
  </w:style>
  <w:style w:type="character" w:customStyle="1" w:styleId="WW8Num20z0">
    <w:name w:val="WW8Num20z0"/>
    <w:rsid w:val="00671033"/>
    <w:rPr>
      <w:rFonts w:ascii="Wingdings" w:hAnsi="Wingdings"/>
    </w:rPr>
  </w:style>
  <w:style w:type="character" w:customStyle="1" w:styleId="WW8Num20z1">
    <w:name w:val="WW8Num20z1"/>
    <w:rsid w:val="00671033"/>
    <w:rPr>
      <w:rFonts w:ascii="Courier New" w:hAnsi="Courier New" w:cs="Courier New"/>
    </w:rPr>
  </w:style>
  <w:style w:type="character" w:customStyle="1" w:styleId="WW8Num20z3">
    <w:name w:val="WW8Num20z3"/>
    <w:rsid w:val="00671033"/>
    <w:rPr>
      <w:rFonts w:ascii="Symbol" w:hAnsi="Symbol"/>
    </w:rPr>
  </w:style>
  <w:style w:type="character" w:customStyle="1" w:styleId="WW8Num22z0">
    <w:name w:val="WW8Num22z0"/>
    <w:rsid w:val="00671033"/>
    <w:rPr>
      <w:rFonts w:ascii="Times New Roman" w:hAnsi="Times New Roman"/>
      <w:b w:val="0"/>
      <w:i w:val="0"/>
      <w:sz w:val="24"/>
      <w:szCs w:val="24"/>
    </w:rPr>
  </w:style>
  <w:style w:type="character" w:customStyle="1" w:styleId="WW8Num23z0">
    <w:name w:val="WW8Num23z0"/>
    <w:rsid w:val="00671033"/>
    <w:rPr>
      <w:rFonts w:ascii="Symbol" w:hAnsi="Symbol"/>
      <w:color w:val="auto"/>
    </w:rPr>
  </w:style>
  <w:style w:type="character" w:customStyle="1" w:styleId="WW8Num23z2">
    <w:name w:val="WW8Num23z2"/>
    <w:rsid w:val="00671033"/>
    <w:rPr>
      <w:rFonts w:ascii="Wingdings" w:hAnsi="Wingdings"/>
    </w:rPr>
  </w:style>
  <w:style w:type="character" w:customStyle="1" w:styleId="WW8Num23z3">
    <w:name w:val="WW8Num23z3"/>
    <w:rsid w:val="00671033"/>
    <w:rPr>
      <w:rFonts w:ascii="Symbol" w:hAnsi="Symbol"/>
    </w:rPr>
  </w:style>
  <w:style w:type="character" w:customStyle="1" w:styleId="WW8Num23z4">
    <w:name w:val="WW8Num23z4"/>
    <w:rsid w:val="00671033"/>
    <w:rPr>
      <w:rFonts w:ascii="Courier New" w:hAnsi="Courier New" w:cs="Courier New"/>
    </w:rPr>
  </w:style>
  <w:style w:type="character" w:customStyle="1" w:styleId="WW8Num25z0">
    <w:name w:val="WW8Num25z0"/>
    <w:rsid w:val="00671033"/>
    <w:rPr>
      <w:b w:val="0"/>
      <w:i w:val="0"/>
    </w:rPr>
  </w:style>
  <w:style w:type="character" w:customStyle="1" w:styleId="WW8Num27z0">
    <w:name w:val="WW8Num27z0"/>
    <w:rsid w:val="00671033"/>
    <w:rPr>
      <w:rFonts w:ascii="Symbol" w:hAnsi="Symbol"/>
      <w:color w:val="auto"/>
    </w:rPr>
  </w:style>
  <w:style w:type="character" w:customStyle="1" w:styleId="WW8Num27z1">
    <w:name w:val="WW8Num27z1"/>
    <w:rsid w:val="00671033"/>
    <w:rPr>
      <w:rFonts w:ascii="Courier New" w:hAnsi="Courier New" w:cs="Courier New"/>
    </w:rPr>
  </w:style>
  <w:style w:type="character" w:customStyle="1" w:styleId="WW8Num27z2">
    <w:name w:val="WW8Num27z2"/>
    <w:rsid w:val="00671033"/>
    <w:rPr>
      <w:rFonts w:ascii="Wingdings" w:hAnsi="Wingdings"/>
    </w:rPr>
  </w:style>
  <w:style w:type="character" w:customStyle="1" w:styleId="WW8Num27z3">
    <w:name w:val="WW8Num27z3"/>
    <w:rsid w:val="00671033"/>
    <w:rPr>
      <w:rFonts w:ascii="Symbol" w:hAnsi="Symbol"/>
    </w:rPr>
  </w:style>
  <w:style w:type="character" w:customStyle="1" w:styleId="WW8Num28z0">
    <w:name w:val="WW8Num28z0"/>
    <w:rsid w:val="00671033"/>
    <w:rPr>
      <w:rFonts w:ascii="Symbol" w:hAnsi="Symbol"/>
      <w:color w:val="auto"/>
    </w:rPr>
  </w:style>
  <w:style w:type="character" w:customStyle="1" w:styleId="WW8Num28z1">
    <w:name w:val="WW8Num28z1"/>
    <w:rsid w:val="00671033"/>
    <w:rPr>
      <w:rFonts w:ascii="Courier New" w:hAnsi="Courier New" w:cs="Courier New"/>
    </w:rPr>
  </w:style>
  <w:style w:type="character" w:customStyle="1" w:styleId="WW8Num28z2">
    <w:name w:val="WW8Num28z2"/>
    <w:rsid w:val="00671033"/>
    <w:rPr>
      <w:rFonts w:ascii="Wingdings" w:hAnsi="Wingdings"/>
    </w:rPr>
  </w:style>
  <w:style w:type="character" w:customStyle="1" w:styleId="WW8Num28z3">
    <w:name w:val="WW8Num28z3"/>
    <w:rsid w:val="00671033"/>
    <w:rPr>
      <w:rFonts w:ascii="Symbol" w:hAnsi="Symbol"/>
    </w:rPr>
  </w:style>
  <w:style w:type="character" w:customStyle="1" w:styleId="WW8Num30z0">
    <w:name w:val="WW8Num30z0"/>
    <w:rsid w:val="00671033"/>
    <w:rPr>
      <w:rFonts w:ascii="Symbol" w:hAnsi="Symbol" w:cs="Symbol"/>
    </w:rPr>
  </w:style>
  <w:style w:type="character" w:customStyle="1" w:styleId="WW8Num31z0">
    <w:name w:val="WW8Num31z0"/>
    <w:rsid w:val="00671033"/>
    <w:rPr>
      <w:rFonts w:ascii="Wingdings" w:hAnsi="Wingdings"/>
    </w:rPr>
  </w:style>
  <w:style w:type="character" w:customStyle="1" w:styleId="WW8Num31z1">
    <w:name w:val="WW8Num31z1"/>
    <w:rsid w:val="00671033"/>
    <w:rPr>
      <w:rFonts w:ascii="Courier New" w:hAnsi="Courier New" w:cs="Courier New"/>
    </w:rPr>
  </w:style>
  <w:style w:type="character" w:customStyle="1" w:styleId="WW8Num31z3">
    <w:name w:val="WW8Num31z3"/>
    <w:rsid w:val="00671033"/>
    <w:rPr>
      <w:rFonts w:ascii="Symbol" w:hAnsi="Symbol"/>
    </w:rPr>
  </w:style>
  <w:style w:type="character" w:customStyle="1" w:styleId="WW8Num32z0">
    <w:name w:val="WW8Num32z0"/>
    <w:rsid w:val="00671033"/>
    <w:rPr>
      <w:rFonts w:ascii="Symbol" w:hAnsi="Symbol"/>
      <w:color w:val="auto"/>
    </w:rPr>
  </w:style>
  <w:style w:type="character" w:customStyle="1" w:styleId="WW8Num32z1">
    <w:name w:val="WW8Num32z1"/>
    <w:rsid w:val="00671033"/>
    <w:rPr>
      <w:rFonts w:ascii="Courier New" w:hAnsi="Courier New" w:cs="Courier New"/>
    </w:rPr>
  </w:style>
  <w:style w:type="character" w:customStyle="1" w:styleId="WW8Num32z2">
    <w:name w:val="WW8Num32z2"/>
    <w:rsid w:val="00671033"/>
    <w:rPr>
      <w:rFonts w:ascii="Wingdings" w:hAnsi="Wingdings"/>
    </w:rPr>
  </w:style>
  <w:style w:type="character" w:customStyle="1" w:styleId="WW8Num32z3">
    <w:name w:val="WW8Num32z3"/>
    <w:rsid w:val="00671033"/>
    <w:rPr>
      <w:rFonts w:ascii="Symbol" w:hAnsi="Symbol"/>
    </w:rPr>
  </w:style>
  <w:style w:type="character" w:customStyle="1" w:styleId="WW8Num33z0">
    <w:name w:val="WW8Num33z0"/>
    <w:rsid w:val="00671033"/>
    <w:rPr>
      <w:rFonts w:ascii="Symbol" w:hAnsi="Symbol"/>
      <w:color w:val="auto"/>
    </w:rPr>
  </w:style>
  <w:style w:type="character" w:customStyle="1" w:styleId="WW8Num33z1">
    <w:name w:val="WW8Num33z1"/>
    <w:rsid w:val="00671033"/>
    <w:rPr>
      <w:rFonts w:ascii="Times New Roman" w:hAnsi="Times New Roman" w:cs="Times New Roman"/>
      <w:color w:val="auto"/>
    </w:rPr>
  </w:style>
  <w:style w:type="character" w:customStyle="1" w:styleId="WW8Num33z2">
    <w:name w:val="WW8Num33z2"/>
    <w:rsid w:val="00671033"/>
    <w:rPr>
      <w:rFonts w:ascii="Wingdings" w:hAnsi="Wingdings"/>
    </w:rPr>
  </w:style>
  <w:style w:type="character" w:customStyle="1" w:styleId="WW8Num33z3">
    <w:name w:val="WW8Num33z3"/>
    <w:rsid w:val="00671033"/>
    <w:rPr>
      <w:rFonts w:ascii="Symbol" w:hAnsi="Symbol"/>
    </w:rPr>
  </w:style>
  <w:style w:type="character" w:customStyle="1" w:styleId="WW8Num33z4">
    <w:name w:val="WW8Num33z4"/>
    <w:rsid w:val="00671033"/>
    <w:rPr>
      <w:rFonts w:ascii="Courier New" w:hAnsi="Courier New" w:cs="Courier New"/>
    </w:rPr>
  </w:style>
  <w:style w:type="character" w:customStyle="1" w:styleId="WW8Num34z0">
    <w:name w:val="WW8Num34z0"/>
    <w:rsid w:val="00671033"/>
    <w:rPr>
      <w:rFonts w:ascii="Symbol" w:hAnsi="Symbol"/>
      <w:color w:val="auto"/>
    </w:rPr>
  </w:style>
  <w:style w:type="character" w:customStyle="1" w:styleId="WW8Num34z1">
    <w:name w:val="WW8Num34z1"/>
    <w:rsid w:val="00671033"/>
    <w:rPr>
      <w:rFonts w:ascii="Times New Roman" w:hAnsi="Times New Roman" w:cs="Times New Roman"/>
      <w:color w:val="auto"/>
    </w:rPr>
  </w:style>
  <w:style w:type="character" w:customStyle="1" w:styleId="WW8Num34z2">
    <w:name w:val="WW8Num34z2"/>
    <w:rsid w:val="00671033"/>
    <w:rPr>
      <w:rFonts w:ascii="Wingdings" w:hAnsi="Wingdings"/>
    </w:rPr>
  </w:style>
  <w:style w:type="character" w:customStyle="1" w:styleId="WW8Num34z3">
    <w:name w:val="WW8Num34z3"/>
    <w:rsid w:val="00671033"/>
    <w:rPr>
      <w:rFonts w:ascii="Symbol" w:hAnsi="Symbol"/>
    </w:rPr>
  </w:style>
  <w:style w:type="character" w:customStyle="1" w:styleId="WW8Num34z4">
    <w:name w:val="WW8Num34z4"/>
    <w:rsid w:val="00671033"/>
    <w:rPr>
      <w:rFonts w:ascii="Courier New" w:hAnsi="Courier New" w:cs="Courier New"/>
    </w:rPr>
  </w:style>
  <w:style w:type="character" w:customStyle="1" w:styleId="WW8Num35z0">
    <w:name w:val="WW8Num35z0"/>
    <w:rsid w:val="00671033"/>
    <w:rPr>
      <w:rFonts w:ascii="Symbol" w:hAnsi="Symbol" w:cs="Symbol"/>
      <w:color w:val="auto"/>
    </w:rPr>
  </w:style>
  <w:style w:type="character" w:customStyle="1" w:styleId="WW8Num36z0">
    <w:name w:val="WW8Num36z0"/>
    <w:rsid w:val="00671033"/>
    <w:rPr>
      <w:rFonts w:ascii="Symbol" w:hAnsi="Symbol" w:cs="Symbol"/>
      <w:b w:val="0"/>
      <w:i w:val="0"/>
      <w:color w:val="auto"/>
      <w:sz w:val="24"/>
      <w:szCs w:val="24"/>
    </w:rPr>
  </w:style>
  <w:style w:type="character" w:customStyle="1" w:styleId="WW8Num36z1">
    <w:name w:val="WW8Num36z1"/>
    <w:rsid w:val="00671033"/>
    <w:rPr>
      <w:rFonts w:ascii="Symbol" w:hAnsi="Symbol"/>
      <w:color w:val="auto"/>
    </w:rPr>
  </w:style>
  <w:style w:type="character" w:customStyle="1" w:styleId="WW8Num36z3">
    <w:name w:val="WW8Num36z3"/>
    <w:rsid w:val="00671033"/>
    <w:rPr>
      <w:rFonts w:ascii="Symbol" w:hAnsi="Symbol"/>
    </w:rPr>
  </w:style>
  <w:style w:type="character" w:customStyle="1" w:styleId="WW8Num36z4">
    <w:name w:val="WW8Num36z4"/>
    <w:rsid w:val="00671033"/>
    <w:rPr>
      <w:rFonts w:ascii="Courier New" w:hAnsi="Courier New" w:cs="Courier New"/>
    </w:rPr>
  </w:style>
  <w:style w:type="character" w:customStyle="1" w:styleId="WW8Num36z5">
    <w:name w:val="WW8Num36z5"/>
    <w:rsid w:val="00671033"/>
    <w:rPr>
      <w:rFonts w:ascii="Wingdings" w:hAnsi="Wingdings"/>
    </w:rPr>
  </w:style>
  <w:style w:type="character" w:customStyle="1" w:styleId="WW8Num37z0">
    <w:name w:val="WW8Num37z0"/>
    <w:rsid w:val="00671033"/>
    <w:rPr>
      <w:rFonts w:ascii="Times New Roman" w:eastAsia="Times New Roman" w:hAnsi="Times New Roman" w:cs="Times New Roman"/>
    </w:rPr>
  </w:style>
  <w:style w:type="character" w:customStyle="1" w:styleId="WW8Num37z1">
    <w:name w:val="WW8Num37z1"/>
    <w:rsid w:val="00671033"/>
    <w:rPr>
      <w:rFonts w:ascii="Courier New" w:hAnsi="Courier New"/>
    </w:rPr>
  </w:style>
  <w:style w:type="character" w:customStyle="1" w:styleId="WW8Num37z2">
    <w:name w:val="WW8Num37z2"/>
    <w:rsid w:val="00671033"/>
    <w:rPr>
      <w:rFonts w:ascii="Wingdings" w:hAnsi="Wingdings"/>
    </w:rPr>
  </w:style>
  <w:style w:type="character" w:customStyle="1" w:styleId="WW8Num37z3">
    <w:name w:val="WW8Num37z3"/>
    <w:rsid w:val="00671033"/>
    <w:rPr>
      <w:rFonts w:ascii="Symbol" w:hAnsi="Symbol"/>
    </w:rPr>
  </w:style>
  <w:style w:type="character" w:customStyle="1" w:styleId="WW8Num41z0">
    <w:name w:val="WW8Num41z0"/>
    <w:rsid w:val="00671033"/>
    <w:rPr>
      <w:rFonts w:ascii="Times New Roman" w:eastAsia="Times New Roman" w:hAnsi="Times New Roman" w:cs="Times New Roman"/>
    </w:rPr>
  </w:style>
  <w:style w:type="character" w:customStyle="1" w:styleId="WW8Num41z1">
    <w:name w:val="WW8Num41z1"/>
    <w:rsid w:val="00671033"/>
    <w:rPr>
      <w:rFonts w:ascii="Symbol" w:hAnsi="Symbol"/>
    </w:rPr>
  </w:style>
  <w:style w:type="character" w:customStyle="1" w:styleId="WW8Num41z2">
    <w:name w:val="WW8Num41z2"/>
    <w:rsid w:val="00671033"/>
    <w:rPr>
      <w:rFonts w:ascii="Wingdings" w:hAnsi="Wingdings"/>
    </w:rPr>
  </w:style>
  <w:style w:type="character" w:customStyle="1" w:styleId="WW8Num41z4">
    <w:name w:val="WW8Num41z4"/>
    <w:rsid w:val="00671033"/>
    <w:rPr>
      <w:rFonts w:ascii="Courier New" w:hAnsi="Courier New" w:cs="Courier New"/>
    </w:rPr>
  </w:style>
  <w:style w:type="character" w:customStyle="1" w:styleId="WW8Num42z0">
    <w:name w:val="WW8Num42z0"/>
    <w:rsid w:val="00671033"/>
    <w:rPr>
      <w:rFonts w:ascii="Symbol" w:hAnsi="Symbol"/>
      <w:color w:val="auto"/>
    </w:rPr>
  </w:style>
  <w:style w:type="character" w:customStyle="1" w:styleId="WW8Num42z2">
    <w:name w:val="WW8Num42z2"/>
    <w:rsid w:val="00671033"/>
    <w:rPr>
      <w:rFonts w:ascii="Wingdings" w:hAnsi="Wingdings"/>
    </w:rPr>
  </w:style>
  <w:style w:type="character" w:customStyle="1" w:styleId="WW8Num42z3">
    <w:name w:val="WW8Num42z3"/>
    <w:rsid w:val="00671033"/>
    <w:rPr>
      <w:rFonts w:ascii="Symbol" w:hAnsi="Symbol"/>
    </w:rPr>
  </w:style>
  <w:style w:type="character" w:customStyle="1" w:styleId="WW8Num42z4">
    <w:name w:val="WW8Num42z4"/>
    <w:rsid w:val="00671033"/>
    <w:rPr>
      <w:rFonts w:ascii="Courier New" w:hAnsi="Courier New" w:cs="Courier New"/>
    </w:rPr>
  </w:style>
  <w:style w:type="character" w:customStyle="1" w:styleId="WW8Num43z0">
    <w:name w:val="WW8Num43z0"/>
    <w:rsid w:val="00671033"/>
    <w:rPr>
      <w:rFonts w:ascii="Symbol" w:hAnsi="Symbol"/>
      <w:color w:val="auto"/>
    </w:rPr>
  </w:style>
  <w:style w:type="character" w:customStyle="1" w:styleId="WW8Num43z3">
    <w:name w:val="WW8Num43z3"/>
    <w:rsid w:val="00671033"/>
    <w:rPr>
      <w:rFonts w:ascii="Symbol" w:hAnsi="Symbol"/>
    </w:rPr>
  </w:style>
  <w:style w:type="character" w:customStyle="1" w:styleId="WW8Num43z4">
    <w:name w:val="WW8Num43z4"/>
    <w:rsid w:val="00671033"/>
    <w:rPr>
      <w:rFonts w:ascii="Courier New" w:hAnsi="Courier New" w:cs="Courier New"/>
    </w:rPr>
  </w:style>
  <w:style w:type="character" w:customStyle="1" w:styleId="WW8Num43z5">
    <w:name w:val="WW8Num43z5"/>
    <w:rsid w:val="00671033"/>
    <w:rPr>
      <w:rFonts w:ascii="Wingdings" w:hAnsi="Wingdings"/>
    </w:rPr>
  </w:style>
  <w:style w:type="character" w:customStyle="1" w:styleId="WW8Num45z0">
    <w:name w:val="WW8Num45z0"/>
    <w:rsid w:val="00671033"/>
    <w:rPr>
      <w:rFonts w:ascii="Symbol" w:hAnsi="Symbol"/>
      <w:color w:val="auto"/>
    </w:rPr>
  </w:style>
  <w:style w:type="character" w:customStyle="1" w:styleId="WW8Num45z1">
    <w:name w:val="WW8Num45z1"/>
    <w:rsid w:val="00671033"/>
    <w:rPr>
      <w:rFonts w:ascii="Times New Roman" w:hAnsi="Times New Roman" w:cs="Times New Roman"/>
      <w:color w:val="auto"/>
    </w:rPr>
  </w:style>
  <w:style w:type="character" w:customStyle="1" w:styleId="WW8Num45z2">
    <w:name w:val="WW8Num45z2"/>
    <w:rsid w:val="00671033"/>
    <w:rPr>
      <w:rFonts w:ascii="Wingdings" w:hAnsi="Wingdings"/>
    </w:rPr>
  </w:style>
  <w:style w:type="character" w:customStyle="1" w:styleId="WW8Num45z3">
    <w:name w:val="WW8Num45z3"/>
    <w:rsid w:val="00671033"/>
    <w:rPr>
      <w:rFonts w:ascii="Symbol" w:hAnsi="Symbol"/>
    </w:rPr>
  </w:style>
  <w:style w:type="character" w:customStyle="1" w:styleId="WW8Num45z4">
    <w:name w:val="WW8Num45z4"/>
    <w:rsid w:val="00671033"/>
    <w:rPr>
      <w:rFonts w:ascii="Courier New" w:hAnsi="Courier New" w:cs="Courier New"/>
    </w:rPr>
  </w:style>
  <w:style w:type="character" w:customStyle="1" w:styleId="WW8Num48z0">
    <w:name w:val="WW8Num48z0"/>
    <w:rsid w:val="00671033"/>
    <w:rPr>
      <w:rFonts w:ascii="Times New Roman" w:hAnsi="Times New Roman"/>
      <w:b w:val="0"/>
      <w:i w:val="0"/>
      <w:sz w:val="24"/>
      <w:szCs w:val="24"/>
    </w:rPr>
  </w:style>
  <w:style w:type="character" w:customStyle="1" w:styleId="WW8Num49z0">
    <w:name w:val="WW8Num49z0"/>
    <w:rsid w:val="00671033"/>
    <w:rPr>
      <w:rFonts w:ascii="Times New Roman" w:hAnsi="Times New Roman" w:cs="Times New Roman"/>
    </w:rPr>
  </w:style>
  <w:style w:type="character" w:customStyle="1" w:styleId="WW8Num51z0">
    <w:name w:val="WW8Num51z0"/>
    <w:rsid w:val="00671033"/>
    <w:rPr>
      <w:rFonts w:ascii="Times New Roman" w:hAnsi="Times New Roman" w:cs="Times New Roman"/>
    </w:rPr>
  </w:style>
  <w:style w:type="character" w:customStyle="1" w:styleId="WW8Num54z0">
    <w:name w:val="WW8Num54z0"/>
    <w:rsid w:val="00671033"/>
    <w:rPr>
      <w:rFonts w:ascii="Symbol" w:hAnsi="Symbol"/>
      <w:color w:val="auto"/>
    </w:rPr>
  </w:style>
  <w:style w:type="character" w:customStyle="1" w:styleId="WW8Num54z1">
    <w:name w:val="WW8Num54z1"/>
    <w:rsid w:val="00671033"/>
    <w:rPr>
      <w:rFonts w:ascii="Courier New" w:hAnsi="Courier New" w:cs="Courier New"/>
    </w:rPr>
  </w:style>
  <w:style w:type="character" w:customStyle="1" w:styleId="WW8Num54z2">
    <w:name w:val="WW8Num54z2"/>
    <w:rsid w:val="00671033"/>
    <w:rPr>
      <w:rFonts w:ascii="Wingdings" w:hAnsi="Wingdings"/>
    </w:rPr>
  </w:style>
  <w:style w:type="character" w:customStyle="1" w:styleId="WW8Num54z3">
    <w:name w:val="WW8Num54z3"/>
    <w:rsid w:val="00671033"/>
    <w:rPr>
      <w:rFonts w:ascii="Symbol" w:hAnsi="Symbol"/>
    </w:rPr>
  </w:style>
  <w:style w:type="character" w:customStyle="1" w:styleId="WW8Num56z0">
    <w:name w:val="WW8Num56z0"/>
    <w:rsid w:val="00671033"/>
    <w:rPr>
      <w:rFonts w:ascii="Times New Roman" w:hAnsi="Times New Roman" w:cs="Times New Roman"/>
      <w:color w:val="auto"/>
    </w:rPr>
  </w:style>
  <w:style w:type="character" w:customStyle="1" w:styleId="WW8Num57z0">
    <w:name w:val="WW8Num57z0"/>
    <w:rsid w:val="00671033"/>
    <w:rPr>
      <w:rFonts w:ascii="Symbol" w:hAnsi="Symbol"/>
      <w:color w:val="auto"/>
    </w:rPr>
  </w:style>
  <w:style w:type="character" w:customStyle="1" w:styleId="WW8Num57z1">
    <w:name w:val="WW8Num57z1"/>
    <w:rsid w:val="00671033"/>
    <w:rPr>
      <w:rFonts w:ascii="Wingdings" w:hAnsi="Wingdings"/>
      <w:b w:val="0"/>
      <w:i w:val="0"/>
      <w:color w:val="auto"/>
      <w:sz w:val="24"/>
      <w:u w:val="none"/>
    </w:rPr>
  </w:style>
  <w:style w:type="character" w:customStyle="1" w:styleId="WW8Num57z2">
    <w:name w:val="WW8Num57z2"/>
    <w:rsid w:val="00671033"/>
    <w:rPr>
      <w:rFonts w:ascii="Wingdings" w:hAnsi="Wingdings"/>
    </w:rPr>
  </w:style>
  <w:style w:type="character" w:customStyle="1" w:styleId="WW8Num57z3">
    <w:name w:val="WW8Num57z3"/>
    <w:rsid w:val="00671033"/>
    <w:rPr>
      <w:rFonts w:ascii="Symbol" w:hAnsi="Symbol"/>
    </w:rPr>
  </w:style>
  <w:style w:type="character" w:customStyle="1" w:styleId="WW8Num57z4">
    <w:name w:val="WW8Num57z4"/>
    <w:rsid w:val="00671033"/>
    <w:rPr>
      <w:rFonts w:ascii="Courier New" w:hAnsi="Courier New" w:cs="Courier New"/>
    </w:rPr>
  </w:style>
  <w:style w:type="character" w:customStyle="1" w:styleId="WW8Num58z0">
    <w:name w:val="WW8Num58z0"/>
    <w:rsid w:val="00671033"/>
    <w:rPr>
      <w:rFonts w:ascii="Symbol" w:hAnsi="Symbol" w:cs="Symbol"/>
      <w:color w:val="auto"/>
    </w:rPr>
  </w:style>
  <w:style w:type="character" w:customStyle="1" w:styleId="WW8Num59z0">
    <w:name w:val="WW8Num59z0"/>
    <w:rsid w:val="00671033"/>
    <w:rPr>
      <w:rFonts w:ascii="Times New Roman" w:hAnsi="Times New Roman" w:cs="Times New Roman"/>
    </w:rPr>
  </w:style>
  <w:style w:type="character" w:customStyle="1" w:styleId="WW8Num60z0">
    <w:name w:val="WW8Num60z0"/>
    <w:rsid w:val="00671033"/>
    <w:rPr>
      <w:rFonts w:ascii="Symbol" w:hAnsi="Symbol" w:cs="Symbol"/>
      <w:b w:val="0"/>
      <w:i w:val="0"/>
      <w:color w:val="auto"/>
      <w:sz w:val="24"/>
      <w:szCs w:val="24"/>
    </w:rPr>
  </w:style>
  <w:style w:type="character" w:customStyle="1" w:styleId="WW8Num60z1">
    <w:name w:val="WW8Num60z1"/>
    <w:rsid w:val="00671033"/>
    <w:rPr>
      <w:rFonts w:ascii="Symbol" w:hAnsi="Symbol"/>
      <w:color w:val="auto"/>
    </w:rPr>
  </w:style>
  <w:style w:type="character" w:customStyle="1" w:styleId="WW8Num60z3">
    <w:name w:val="WW8Num60z3"/>
    <w:rsid w:val="00671033"/>
    <w:rPr>
      <w:rFonts w:ascii="Symbol" w:hAnsi="Symbol"/>
    </w:rPr>
  </w:style>
  <w:style w:type="character" w:customStyle="1" w:styleId="WW8Num60z4">
    <w:name w:val="WW8Num60z4"/>
    <w:rsid w:val="00671033"/>
    <w:rPr>
      <w:rFonts w:ascii="Courier New" w:hAnsi="Courier New" w:cs="Courier New"/>
    </w:rPr>
  </w:style>
  <w:style w:type="character" w:customStyle="1" w:styleId="WW8Num60z5">
    <w:name w:val="WW8Num60z5"/>
    <w:rsid w:val="00671033"/>
    <w:rPr>
      <w:rFonts w:ascii="Wingdings" w:hAnsi="Wingdings"/>
    </w:rPr>
  </w:style>
  <w:style w:type="character" w:customStyle="1" w:styleId="WW8Num61z0">
    <w:name w:val="WW8Num61z0"/>
    <w:rsid w:val="00671033"/>
    <w:rPr>
      <w:rFonts w:ascii="Symbol" w:hAnsi="Symbol" w:cs="Symbol"/>
      <w:b w:val="0"/>
      <w:i w:val="0"/>
      <w:color w:val="auto"/>
      <w:sz w:val="24"/>
      <w:szCs w:val="24"/>
    </w:rPr>
  </w:style>
  <w:style w:type="character" w:customStyle="1" w:styleId="WW8Num61z1">
    <w:name w:val="WW8Num61z1"/>
    <w:rsid w:val="00671033"/>
    <w:rPr>
      <w:rFonts w:ascii="Symbol" w:hAnsi="Symbol"/>
      <w:color w:val="auto"/>
    </w:rPr>
  </w:style>
  <w:style w:type="character" w:customStyle="1" w:styleId="WW8Num61z3">
    <w:name w:val="WW8Num61z3"/>
    <w:rsid w:val="00671033"/>
    <w:rPr>
      <w:rFonts w:ascii="Symbol" w:hAnsi="Symbol"/>
    </w:rPr>
  </w:style>
  <w:style w:type="character" w:customStyle="1" w:styleId="WW8Num61z4">
    <w:name w:val="WW8Num61z4"/>
    <w:rsid w:val="00671033"/>
    <w:rPr>
      <w:rFonts w:ascii="Courier New" w:hAnsi="Courier New" w:cs="Courier New"/>
    </w:rPr>
  </w:style>
  <w:style w:type="character" w:customStyle="1" w:styleId="WW8Num61z5">
    <w:name w:val="WW8Num61z5"/>
    <w:rsid w:val="00671033"/>
    <w:rPr>
      <w:rFonts w:ascii="Wingdings" w:hAnsi="Wingdings"/>
    </w:rPr>
  </w:style>
  <w:style w:type="character" w:customStyle="1" w:styleId="WW8Num62z0">
    <w:name w:val="WW8Num62z0"/>
    <w:rsid w:val="00671033"/>
    <w:rPr>
      <w:rFonts w:ascii="Symbol" w:hAnsi="Symbol"/>
      <w:color w:val="auto"/>
    </w:rPr>
  </w:style>
  <w:style w:type="character" w:customStyle="1" w:styleId="WW8Num62z1">
    <w:name w:val="WW8Num62z1"/>
    <w:rsid w:val="00671033"/>
    <w:rPr>
      <w:rFonts w:ascii="Times New Roman" w:hAnsi="Times New Roman" w:cs="Times New Roman"/>
      <w:color w:val="auto"/>
    </w:rPr>
  </w:style>
  <w:style w:type="character" w:customStyle="1" w:styleId="WW8Num62z2">
    <w:name w:val="WW8Num62z2"/>
    <w:rsid w:val="00671033"/>
    <w:rPr>
      <w:rFonts w:ascii="Wingdings" w:hAnsi="Wingdings"/>
    </w:rPr>
  </w:style>
  <w:style w:type="character" w:customStyle="1" w:styleId="WW8Num62z3">
    <w:name w:val="WW8Num62z3"/>
    <w:rsid w:val="00671033"/>
    <w:rPr>
      <w:rFonts w:ascii="Symbol" w:hAnsi="Symbol"/>
    </w:rPr>
  </w:style>
  <w:style w:type="character" w:customStyle="1" w:styleId="WW8Num62z4">
    <w:name w:val="WW8Num62z4"/>
    <w:rsid w:val="00671033"/>
    <w:rPr>
      <w:rFonts w:ascii="Courier New" w:hAnsi="Courier New" w:cs="Courier New"/>
    </w:rPr>
  </w:style>
  <w:style w:type="character" w:customStyle="1" w:styleId="WW8Num63z0">
    <w:name w:val="WW8Num63z0"/>
    <w:rsid w:val="00671033"/>
    <w:rPr>
      <w:b w:val="0"/>
      <w:i w:val="0"/>
    </w:rPr>
  </w:style>
  <w:style w:type="character" w:customStyle="1" w:styleId="WW8Num64z0">
    <w:name w:val="WW8Num64z0"/>
    <w:rsid w:val="00671033"/>
    <w:rPr>
      <w:rFonts w:ascii="Symbol" w:hAnsi="Symbol"/>
      <w:color w:val="auto"/>
    </w:rPr>
  </w:style>
  <w:style w:type="character" w:customStyle="1" w:styleId="WW8Num64z1">
    <w:name w:val="WW8Num64z1"/>
    <w:rsid w:val="00671033"/>
    <w:rPr>
      <w:rFonts w:ascii="Courier New" w:hAnsi="Courier New" w:cs="Courier New"/>
    </w:rPr>
  </w:style>
  <w:style w:type="character" w:customStyle="1" w:styleId="WW8Num64z2">
    <w:name w:val="WW8Num64z2"/>
    <w:rsid w:val="00671033"/>
    <w:rPr>
      <w:rFonts w:ascii="Wingdings" w:hAnsi="Wingdings"/>
    </w:rPr>
  </w:style>
  <w:style w:type="character" w:customStyle="1" w:styleId="WW8Num64z3">
    <w:name w:val="WW8Num64z3"/>
    <w:rsid w:val="00671033"/>
    <w:rPr>
      <w:rFonts w:ascii="Symbol" w:hAnsi="Symbol"/>
    </w:rPr>
  </w:style>
  <w:style w:type="character" w:customStyle="1" w:styleId="WW8Num65z0">
    <w:name w:val="WW8Num65z0"/>
    <w:rsid w:val="00671033"/>
    <w:rPr>
      <w:rFonts w:ascii="Symbol" w:hAnsi="Symbol"/>
      <w:color w:val="auto"/>
    </w:rPr>
  </w:style>
  <w:style w:type="character" w:customStyle="1" w:styleId="WW8Num65z1">
    <w:name w:val="WW8Num65z1"/>
    <w:rsid w:val="00671033"/>
    <w:rPr>
      <w:rFonts w:ascii="Times New Roman" w:hAnsi="Times New Roman" w:cs="Times New Roman"/>
      <w:color w:val="auto"/>
    </w:rPr>
  </w:style>
  <w:style w:type="character" w:customStyle="1" w:styleId="WW8Num65z2">
    <w:name w:val="WW8Num65z2"/>
    <w:rsid w:val="00671033"/>
    <w:rPr>
      <w:rFonts w:ascii="Wingdings" w:hAnsi="Wingdings"/>
    </w:rPr>
  </w:style>
  <w:style w:type="character" w:customStyle="1" w:styleId="WW8Num65z3">
    <w:name w:val="WW8Num65z3"/>
    <w:rsid w:val="00671033"/>
    <w:rPr>
      <w:rFonts w:ascii="Symbol" w:hAnsi="Symbol"/>
    </w:rPr>
  </w:style>
  <w:style w:type="character" w:customStyle="1" w:styleId="WW8Num65z4">
    <w:name w:val="WW8Num65z4"/>
    <w:rsid w:val="00671033"/>
    <w:rPr>
      <w:rFonts w:ascii="Courier New" w:hAnsi="Courier New" w:cs="Courier New"/>
    </w:rPr>
  </w:style>
  <w:style w:type="character" w:customStyle="1" w:styleId="WW8Num66z0">
    <w:name w:val="WW8Num66z0"/>
    <w:rsid w:val="00671033"/>
    <w:rPr>
      <w:rFonts w:ascii="Symbol" w:hAnsi="Symbol"/>
      <w:color w:val="auto"/>
    </w:rPr>
  </w:style>
  <w:style w:type="character" w:customStyle="1" w:styleId="WW8Num66z1">
    <w:name w:val="WW8Num66z1"/>
    <w:rsid w:val="00671033"/>
    <w:rPr>
      <w:rFonts w:ascii="Courier New" w:hAnsi="Courier New" w:cs="Courier New"/>
    </w:rPr>
  </w:style>
  <w:style w:type="character" w:customStyle="1" w:styleId="WW8Num66z2">
    <w:name w:val="WW8Num66z2"/>
    <w:rsid w:val="00671033"/>
    <w:rPr>
      <w:rFonts w:ascii="Wingdings" w:hAnsi="Wingdings"/>
    </w:rPr>
  </w:style>
  <w:style w:type="character" w:customStyle="1" w:styleId="WW8Num66z3">
    <w:name w:val="WW8Num66z3"/>
    <w:rsid w:val="00671033"/>
    <w:rPr>
      <w:rFonts w:ascii="Symbol" w:hAnsi="Symbol"/>
    </w:rPr>
  </w:style>
  <w:style w:type="character" w:customStyle="1" w:styleId="WW8Num68z0">
    <w:name w:val="WW8Num68z0"/>
    <w:rsid w:val="00671033"/>
    <w:rPr>
      <w:rFonts w:ascii="Times New Roman" w:hAnsi="Times New Roman" w:cs="Times New Roman"/>
      <w:color w:val="auto"/>
    </w:rPr>
  </w:style>
  <w:style w:type="character" w:customStyle="1" w:styleId="WW8Num70z0">
    <w:name w:val="WW8Num70z0"/>
    <w:rsid w:val="00671033"/>
    <w:rPr>
      <w:rFonts w:ascii="Symbol" w:hAnsi="Symbol"/>
      <w:color w:val="auto"/>
    </w:rPr>
  </w:style>
  <w:style w:type="character" w:customStyle="1" w:styleId="WW8Num70z1">
    <w:name w:val="WW8Num70z1"/>
    <w:rsid w:val="00671033"/>
    <w:rPr>
      <w:rFonts w:ascii="Courier New" w:hAnsi="Courier New" w:cs="Courier New"/>
    </w:rPr>
  </w:style>
  <w:style w:type="character" w:customStyle="1" w:styleId="WW8Num70z2">
    <w:name w:val="WW8Num70z2"/>
    <w:rsid w:val="00671033"/>
    <w:rPr>
      <w:rFonts w:ascii="Wingdings" w:hAnsi="Wingdings"/>
    </w:rPr>
  </w:style>
  <w:style w:type="character" w:customStyle="1" w:styleId="WW8Num70z3">
    <w:name w:val="WW8Num70z3"/>
    <w:rsid w:val="00671033"/>
    <w:rPr>
      <w:rFonts w:ascii="Symbol" w:hAnsi="Symbol"/>
    </w:rPr>
  </w:style>
  <w:style w:type="character" w:customStyle="1" w:styleId="WW8Num71z0">
    <w:name w:val="WW8Num71z0"/>
    <w:rsid w:val="00671033"/>
    <w:rPr>
      <w:rFonts w:ascii="Symbol" w:hAnsi="Symbol"/>
    </w:rPr>
  </w:style>
  <w:style w:type="character" w:customStyle="1" w:styleId="WW8Num71z1">
    <w:name w:val="WW8Num71z1"/>
    <w:rsid w:val="00671033"/>
    <w:rPr>
      <w:rFonts w:ascii="Courier New" w:hAnsi="Courier New" w:cs="Courier New"/>
    </w:rPr>
  </w:style>
  <w:style w:type="character" w:customStyle="1" w:styleId="WW8Num71z2">
    <w:name w:val="WW8Num71z2"/>
    <w:rsid w:val="00671033"/>
    <w:rPr>
      <w:rFonts w:ascii="Wingdings" w:hAnsi="Wingdings"/>
    </w:rPr>
  </w:style>
  <w:style w:type="character" w:customStyle="1" w:styleId="WW8Num74z0">
    <w:name w:val="WW8Num74z0"/>
    <w:rsid w:val="00671033"/>
    <w:rPr>
      <w:rFonts w:ascii="Symbol" w:hAnsi="Symbol" w:cs="Symbol"/>
      <w:b w:val="0"/>
      <w:i w:val="0"/>
      <w:color w:val="auto"/>
      <w:sz w:val="24"/>
      <w:szCs w:val="24"/>
    </w:rPr>
  </w:style>
  <w:style w:type="character" w:customStyle="1" w:styleId="WW8Num74z1">
    <w:name w:val="WW8Num74z1"/>
    <w:rsid w:val="00671033"/>
    <w:rPr>
      <w:rFonts w:ascii="Symbol" w:hAnsi="Symbol"/>
      <w:color w:val="auto"/>
    </w:rPr>
  </w:style>
  <w:style w:type="character" w:customStyle="1" w:styleId="WW8Num74z3">
    <w:name w:val="WW8Num74z3"/>
    <w:rsid w:val="00671033"/>
    <w:rPr>
      <w:rFonts w:ascii="Symbol" w:hAnsi="Symbol"/>
    </w:rPr>
  </w:style>
  <w:style w:type="character" w:customStyle="1" w:styleId="WW8Num74z4">
    <w:name w:val="WW8Num74z4"/>
    <w:rsid w:val="00671033"/>
    <w:rPr>
      <w:rFonts w:ascii="Courier New" w:hAnsi="Courier New" w:cs="Courier New"/>
    </w:rPr>
  </w:style>
  <w:style w:type="character" w:customStyle="1" w:styleId="WW8Num74z5">
    <w:name w:val="WW8Num74z5"/>
    <w:rsid w:val="00671033"/>
    <w:rPr>
      <w:rFonts w:ascii="Wingdings" w:hAnsi="Wingdings"/>
    </w:rPr>
  </w:style>
  <w:style w:type="character" w:customStyle="1" w:styleId="WW8Num75z0">
    <w:name w:val="WW8Num75z0"/>
    <w:rsid w:val="00671033"/>
    <w:rPr>
      <w:rFonts w:ascii="Symbol" w:hAnsi="Symbol" w:cs="Symbol"/>
      <w:b w:val="0"/>
      <w:i w:val="0"/>
      <w:color w:val="auto"/>
      <w:sz w:val="24"/>
      <w:szCs w:val="24"/>
    </w:rPr>
  </w:style>
  <w:style w:type="character" w:customStyle="1" w:styleId="WW8Num75z1">
    <w:name w:val="WW8Num75z1"/>
    <w:rsid w:val="00671033"/>
    <w:rPr>
      <w:rFonts w:ascii="Symbol" w:hAnsi="Symbol"/>
      <w:color w:val="auto"/>
    </w:rPr>
  </w:style>
  <w:style w:type="character" w:customStyle="1" w:styleId="WW8Num75z3">
    <w:name w:val="WW8Num75z3"/>
    <w:rsid w:val="00671033"/>
    <w:rPr>
      <w:rFonts w:ascii="Symbol" w:hAnsi="Symbol"/>
    </w:rPr>
  </w:style>
  <w:style w:type="character" w:customStyle="1" w:styleId="WW8Num75z4">
    <w:name w:val="WW8Num75z4"/>
    <w:rsid w:val="00671033"/>
    <w:rPr>
      <w:rFonts w:ascii="Courier New" w:hAnsi="Courier New" w:cs="Courier New"/>
    </w:rPr>
  </w:style>
  <w:style w:type="character" w:customStyle="1" w:styleId="WW8Num75z5">
    <w:name w:val="WW8Num75z5"/>
    <w:rsid w:val="00671033"/>
    <w:rPr>
      <w:rFonts w:ascii="Wingdings" w:hAnsi="Wingdings"/>
    </w:rPr>
  </w:style>
  <w:style w:type="character" w:customStyle="1" w:styleId="WW8Num77z0">
    <w:name w:val="WW8Num77z0"/>
    <w:rsid w:val="00671033"/>
    <w:rPr>
      <w:rFonts w:ascii="Wingdings" w:hAnsi="Wingdings"/>
      <w:color w:val="auto"/>
    </w:rPr>
  </w:style>
  <w:style w:type="character" w:customStyle="1" w:styleId="WW8Num79z0">
    <w:name w:val="WW8Num79z0"/>
    <w:rsid w:val="00671033"/>
    <w:rPr>
      <w:rFonts w:ascii="Times New Roman" w:hAnsi="Times New Roman" w:cs="Times New Roman"/>
    </w:rPr>
  </w:style>
  <w:style w:type="character" w:customStyle="1" w:styleId="WW8Num82z0">
    <w:name w:val="WW8Num82z0"/>
    <w:rsid w:val="00671033"/>
    <w:rPr>
      <w:b w:val="0"/>
      <w:bCs w:val="0"/>
      <w:i w:val="0"/>
      <w:iCs w:val="0"/>
    </w:rPr>
  </w:style>
  <w:style w:type="character" w:customStyle="1" w:styleId="WW8Num84z0">
    <w:name w:val="WW8Num84z0"/>
    <w:rsid w:val="00671033"/>
    <w:rPr>
      <w:rFonts w:ascii="Wingdings" w:hAnsi="Wingdings"/>
    </w:rPr>
  </w:style>
  <w:style w:type="character" w:customStyle="1" w:styleId="WW8Num85z0">
    <w:name w:val="WW8Num85z0"/>
    <w:rsid w:val="00671033"/>
    <w:rPr>
      <w:b w:val="0"/>
      <w:i w:val="0"/>
    </w:rPr>
  </w:style>
  <w:style w:type="character" w:customStyle="1" w:styleId="WW8Num87z0">
    <w:name w:val="WW8Num87z0"/>
    <w:rsid w:val="00671033"/>
    <w:rPr>
      <w:b w:val="0"/>
      <w:i w:val="0"/>
    </w:rPr>
  </w:style>
  <w:style w:type="character" w:customStyle="1" w:styleId="WW8Num90z0">
    <w:name w:val="WW8Num90z0"/>
    <w:rsid w:val="00671033"/>
    <w:rPr>
      <w:rFonts w:ascii="Symbol" w:hAnsi="Symbol"/>
      <w:color w:val="auto"/>
    </w:rPr>
  </w:style>
  <w:style w:type="character" w:customStyle="1" w:styleId="WW8Num90z3">
    <w:name w:val="WW8Num90z3"/>
    <w:rsid w:val="00671033"/>
    <w:rPr>
      <w:rFonts w:ascii="Symbol" w:hAnsi="Symbol"/>
    </w:rPr>
  </w:style>
  <w:style w:type="character" w:customStyle="1" w:styleId="WW8Num90z4">
    <w:name w:val="WW8Num90z4"/>
    <w:rsid w:val="00671033"/>
    <w:rPr>
      <w:rFonts w:ascii="Courier New" w:hAnsi="Courier New" w:cs="Courier New"/>
    </w:rPr>
  </w:style>
  <w:style w:type="character" w:customStyle="1" w:styleId="WW8Num90z5">
    <w:name w:val="WW8Num90z5"/>
    <w:rsid w:val="00671033"/>
    <w:rPr>
      <w:rFonts w:ascii="Wingdings" w:hAnsi="Wingdings"/>
    </w:rPr>
  </w:style>
  <w:style w:type="character" w:customStyle="1" w:styleId="WW8Num92z0">
    <w:name w:val="WW8Num92z0"/>
    <w:rsid w:val="00671033"/>
    <w:rPr>
      <w:rFonts w:ascii="Symbol" w:hAnsi="Symbol" w:cs="Symbol"/>
      <w:b w:val="0"/>
      <w:i w:val="0"/>
      <w:color w:val="auto"/>
      <w:sz w:val="24"/>
      <w:szCs w:val="24"/>
    </w:rPr>
  </w:style>
  <w:style w:type="character" w:customStyle="1" w:styleId="WW8Num92z1">
    <w:name w:val="WW8Num92z1"/>
    <w:rsid w:val="00671033"/>
    <w:rPr>
      <w:rFonts w:ascii="Symbol" w:hAnsi="Symbol"/>
      <w:color w:val="auto"/>
    </w:rPr>
  </w:style>
  <w:style w:type="character" w:customStyle="1" w:styleId="WW8Num92z3">
    <w:name w:val="WW8Num92z3"/>
    <w:rsid w:val="00671033"/>
    <w:rPr>
      <w:rFonts w:ascii="Symbol" w:hAnsi="Symbol"/>
    </w:rPr>
  </w:style>
  <w:style w:type="character" w:customStyle="1" w:styleId="WW8Num92z4">
    <w:name w:val="WW8Num92z4"/>
    <w:rsid w:val="00671033"/>
    <w:rPr>
      <w:rFonts w:ascii="Courier New" w:hAnsi="Courier New" w:cs="Courier New"/>
    </w:rPr>
  </w:style>
  <w:style w:type="character" w:customStyle="1" w:styleId="WW8Num92z5">
    <w:name w:val="WW8Num92z5"/>
    <w:rsid w:val="00671033"/>
    <w:rPr>
      <w:rFonts w:ascii="Wingdings" w:hAnsi="Wingdings"/>
    </w:rPr>
  </w:style>
  <w:style w:type="character" w:customStyle="1" w:styleId="WW8Num93z0">
    <w:name w:val="WW8Num93z0"/>
    <w:rsid w:val="00671033"/>
    <w:rPr>
      <w:b w:val="0"/>
      <w:bCs w:val="0"/>
      <w:i w:val="0"/>
      <w:iCs w:val="0"/>
    </w:rPr>
  </w:style>
  <w:style w:type="character" w:customStyle="1" w:styleId="WW8Num94z0">
    <w:name w:val="WW8Num94z0"/>
    <w:rsid w:val="00671033"/>
    <w:rPr>
      <w:rFonts w:ascii="Times New Roman" w:eastAsia="Times New Roman" w:hAnsi="Times New Roman" w:cs="Times New Roman"/>
    </w:rPr>
  </w:style>
  <w:style w:type="character" w:customStyle="1" w:styleId="WW8Num94z1">
    <w:name w:val="WW8Num94z1"/>
    <w:rsid w:val="00671033"/>
    <w:rPr>
      <w:rFonts w:ascii="Courier New" w:hAnsi="Courier New" w:cs="Courier New"/>
    </w:rPr>
  </w:style>
  <w:style w:type="character" w:customStyle="1" w:styleId="WW8Num94z2">
    <w:name w:val="WW8Num94z2"/>
    <w:rsid w:val="00671033"/>
    <w:rPr>
      <w:rFonts w:ascii="Wingdings" w:hAnsi="Wingdings"/>
    </w:rPr>
  </w:style>
  <w:style w:type="character" w:customStyle="1" w:styleId="WW8Num94z3">
    <w:name w:val="WW8Num94z3"/>
    <w:rsid w:val="00671033"/>
    <w:rPr>
      <w:rFonts w:ascii="Symbol" w:hAnsi="Symbol"/>
    </w:rPr>
  </w:style>
  <w:style w:type="character" w:customStyle="1" w:styleId="WW8Num95z0">
    <w:name w:val="WW8Num95z0"/>
    <w:rsid w:val="00671033"/>
    <w:rPr>
      <w:rFonts w:ascii="Symbol" w:hAnsi="Symbol"/>
      <w:color w:val="auto"/>
    </w:rPr>
  </w:style>
  <w:style w:type="character" w:customStyle="1" w:styleId="WW8Num95z3">
    <w:name w:val="WW8Num95z3"/>
    <w:rsid w:val="00671033"/>
    <w:rPr>
      <w:rFonts w:ascii="Symbol" w:hAnsi="Symbol"/>
    </w:rPr>
  </w:style>
  <w:style w:type="character" w:customStyle="1" w:styleId="WW8Num95z4">
    <w:name w:val="WW8Num95z4"/>
    <w:rsid w:val="00671033"/>
    <w:rPr>
      <w:rFonts w:ascii="Courier New" w:hAnsi="Courier New" w:cs="Courier New"/>
    </w:rPr>
  </w:style>
  <w:style w:type="character" w:customStyle="1" w:styleId="WW8Num95z5">
    <w:name w:val="WW8Num95z5"/>
    <w:rsid w:val="00671033"/>
    <w:rPr>
      <w:rFonts w:ascii="Wingdings" w:hAnsi="Wingdings"/>
    </w:rPr>
  </w:style>
  <w:style w:type="character" w:customStyle="1" w:styleId="WW8Num96z0">
    <w:name w:val="WW8Num96z0"/>
    <w:rsid w:val="00671033"/>
    <w:rPr>
      <w:rFonts w:ascii="Symbol" w:hAnsi="Symbol"/>
    </w:rPr>
  </w:style>
  <w:style w:type="character" w:customStyle="1" w:styleId="WW8Num96z1">
    <w:name w:val="WW8Num96z1"/>
    <w:rsid w:val="00671033"/>
    <w:rPr>
      <w:rFonts w:ascii="Courier New" w:hAnsi="Courier New" w:cs="Courier New"/>
    </w:rPr>
  </w:style>
  <w:style w:type="character" w:customStyle="1" w:styleId="WW8Num96z2">
    <w:name w:val="WW8Num96z2"/>
    <w:rsid w:val="00671033"/>
    <w:rPr>
      <w:rFonts w:ascii="Wingdings" w:hAnsi="Wingdings"/>
    </w:rPr>
  </w:style>
  <w:style w:type="character" w:customStyle="1" w:styleId="WW8Num97z0">
    <w:name w:val="WW8Num97z0"/>
    <w:rsid w:val="00671033"/>
    <w:rPr>
      <w:rFonts w:ascii="Symbol" w:hAnsi="Symbol" w:cs="Symbol"/>
      <w:color w:val="auto"/>
    </w:rPr>
  </w:style>
  <w:style w:type="character" w:customStyle="1" w:styleId="WW8Num97z1">
    <w:name w:val="WW8Num97z1"/>
    <w:rsid w:val="00671033"/>
    <w:rPr>
      <w:rFonts w:ascii="Courier New" w:hAnsi="Courier New" w:cs="Courier New"/>
    </w:rPr>
  </w:style>
  <w:style w:type="character" w:customStyle="1" w:styleId="WW8Num97z2">
    <w:name w:val="WW8Num97z2"/>
    <w:rsid w:val="00671033"/>
    <w:rPr>
      <w:rFonts w:ascii="Wingdings" w:hAnsi="Wingdings" w:cs="Wingdings"/>
    </w:rPr>
  </w:style>
  <w:style w:type="character" w:customStyle="1" w:styleId="WW8Num97z3">
    <w:name w:val="WW8Num97z3"/>
    <w:rsid w:val="00671033"/>
    <w:rPr>
      <w:rFonts w:ascii="Symbol" w:hAnsi="Symbol" w:cs="Symbol"/>
    </w:rPr>
  </w:style>
  <w:style w:type="character" w:customStyle="1" w:styleId="WW8NumSt1z0">
    <w:name w:val="WW8NumSt1z0"/>
    <w:rsid w:val="00671033"/>
    <w:rPr>
      <w:rFonts w:ascii="Symbol" w:hAnsi="Symbol" w:cs="Symbol"/>
    </w:rPr>
  </w:style>
  <w:style w:type="character" w:customStyle="1" w:styleId="WW8NumSt9z0">
    <w:name w:val="WW8NumSt9z0"/>
    <w:rsid w:val="00671033"/>
    <w:rPr>
      <w:rFonts w:ascii="Symbol" w:hAnsi="Symbol" w:cs="Symbol"/>
    </w:rPr>
  </w:style>
  <w:style w:type="character" w:customStyle="1" w:styleId="WW8NumSt10z0">
    <w:name w:val="WW8NumSt10z0"/>
    <w:rsid w:val="00671033"/>
    <w:rPr>
      <w:rFonts w:ascii="Symbol" w:hAnsi="Symbol" w:cs="Symbol"/>
      <w:sz w:val="28"/>
      <w:szCs w:val="28"/>
    </w:rPr>
  </w:style>
  <w:style w:type="character" w:customStyle="1" w:styleId="WW8NumSt22z0">
    <w:name w:val="WW8NumSt22z0"/>
    <w:rsid w:val="00671033"/>
    <w:rPr>
      <w:rFonts w:ascii="Wingdings" w:hAnsi="Wingdings" w:cs="Wingdings"/>
    </w:rPr>
  </w:style>
  <w:style w:type="character" w:customStyle="1" w:styleId="WW8NumSt43z0">
    <w:name w:val="WW8NumSt43z0"/>
    <w:rsid w:val="00671033"/>
    <w:rPr>
      <w:rFonts w:ascii="Symbol" w:hAnsi="Symbol"/>
    </w:rPr>
  </w:style>
  <w:style w:type="character" w:customStyle="1" w:styleId="WW8NumSt48z0">
    <w:name w:val="WW8NumSt48z0"/>
    <w:rsid w:val="00671033"/>
    <w:rPr>
      <w:rFonts w:ascii="Symbol" w:hAnsi="Symbol" w:cs="Symbol"/>
    </w:rPr>
  </w:style>
  <w:style w:type="character" w:customStyle="1" w:styleId="WW8NumSt54z0">
    <w:name w:val="WW8NumSt54z0"/>
    <w:rsid w:val="00671033"/>
    <w:rPr>
      <w:rFonts w:ascii="Symbol" w:hAnsi="Symbol"/>
    </w:rPr>
  </w:style>
  <w:style w:type="character" w:customStyle="1" w:styleId="WW8NumSt95z0">
    <w:name w:val="WW8NumSt95z0"/>
    <w:rsid w:val="00671033"/>
    <w:rPr>
      <w:rFonts w:ascii="Wingdings" w:hAnsi="Wingdings"/>
    </w:rPr>
  </w:style>
  <w:style w:type="character" w:customStyle="1" w:styleId="Caratterepredefinitoparagrafo">
    <w:name w:val="Carattere predefinito paragrafo"/>
    <w:rsid w:val="00671033"/>
  </w:style>
  <w:style w:type="character" w:styleId="Numeropagina">
    <w:name w:val="page number"/>
    <w:basedOn w:val="Caratterepredefinitoparagrafo"/>
    <w:rsid w:val="00671033"/>
  </w:style>
  <w:style w:type="paragraph" w:customStyle="1" w:styleId="Intestazione1">
    <w:name w:val="Intestazione1"/>
    <w:basedOn w:val="Normale"/>
    <w:next w:val="Corpotesto"/>
    <w:rsid w:val="00671033"/>
    <w:pPr>
      <w:keepNext/>
      <w:spacing w:before="240" w:after="120"/>
    </w:pPr>
    <w:rPr>
      <w:rFonts w:ascii="Albany" w:eastAsia="MS Mincho" w:hAnsi="Albany" w:cs="Tahoma"/>
      <w:sz w:val="28"/>
      <w:szCs w:val="28"/>
    </w:rPr>
  </w:style>
  <w:style w:type="paragraph" w:customStyle="1" w:styleId="Corpotesto">
    <w:name w:val="Corpo testo"/>
    <w:basedOn w:val="Normale"/>
    <w:rsid w:val="00671033"/>
    <w:pPr>
      <w:widowControl/>
      <w:jc w:val="both"/>
    </w:pPr>
  </w:style>
  <w:style w:type="paragraph" w:styleId="Elenco">
    <w:name w:val="List"/>
    <w:basedOn w:val="Corpotesto"/>
    <w:rsid w:val="00671033"/>
    <w:rPr>
      <w:rFonts w:cs="Tahoma"/>
    </w:rPr>
  </w:style>
  <w:style w:type="paragraph" w:customStyle="1" w:styleId="Dicitura">
    <w:name w:val="Dicitura"/>
    <w:basedOn w:val="Normale"/>
    <w:rsid w:val="00671033"/>
    <w:pPr>
      <w:suppressLineNumbers/>
      <w:spacing w:before="120" w:after="120"/>
    </w:pPr>
    <w:rPr>
      <w:rFonts w:cs="Tahoma"/>
      <w:i/>
      <w:iCs/>
    </w:rPr>
  </w:style>
  <w:style w:type="paragraph" w:customStyle="1" w:styleId="Indice">
    <w:name w:val="Indice"/>
    <w:basedOn w:val="Normale"/>
    <w:rsid w:val="00671033"/>
    <w:pPr>
      <w:suppressLineNumbers/>
    </w:pPr>
    <w:rPr>
      <w:rFonts w:cs="Tahoma"/>
    </w:rPr>
  </w:style>
  <w:style w:type="paragraph" w:customStyle="1" w:styleId="p0">
    <w:name w:val="p0"/>
    <w:basedOn w:val="Normale"/>
    <w:rsid w:val="00671033"/>
    <w:pPr>
      <w:tabs>
        <w:tab w:val="left" w:pos="720"/>
      </w:tabs>
      <w:jc w:val="both"/>
    </w:pPr>
  </w:style>
  <w:style w:type="paragraph" w:customStyle="1" w:styleId="t1">
    <w:name w:val="t1"/>
    <w:basedOn w:val="Normale"/>
    <w:rsid w:val="00671033"/>
  </w:style>
  <w:style w:type="paragraph" w:customStyle="1" w:styleId="p2">
    <w:name w:val="p2"/>
    <w:basedOn w:val="Normale"/>
    <w:rsid w:val="00671033"/>
    <w:pPr>
      <w:tabs>
        <w:tab w:val="left" w:pos="720"/>
      </w:tabs>
      <w:jc w:val="both"/>
    </w:pPr>
  </w:style>
  <w:style w:type="paragraph" w:customStyle="1" w:styleId="p3">
    <w:name w:val="p3"/>
    <w:basedOn w:val="Normale"/>
    <w:rsid w:val="00671033"/>
    <w:pPr>
      <w:tabs>
        <w:tab w:val="left" w:pos="2400"/>
      </w:tabs>
      <w:ind w:left="960"/>
      <w:jc w:val="both"/>
    </w:pPr>
  </w:style>
  <w:style w:type="paragraph" w:customStyle="1" w:styleId="p4">
    <w:name w:val="p4"/>
    <w:basedOn w:val="Normale"/>
    <w:rsid w:val="00671033"/>
    <w:pPr>
      <w:tabs>
        <w:tab w:val="left" w:pos="740"/>
        <w:tab w:val="left" w:pos="920"/>
      </w:tabs>
      <w:spacing w:line="276" w:lineRule="auto"/>
      <w:ind w:left="1440" w:firstLine="720"/>
      <w:jc w:val="both"/>
    </w:pPr>
  </w:style>
  <w:style w:type="paragraph" w:customStyle="1" w:styleId="p5">
    <w:name w:val="p5"/>
    <w:basedOn w:val="Normale"/>
    <w:rsid w:val="00671033"/>
    <w:pPr>
      <w:tabs>
        <w:tab w:val="left" w:pos="720"/>
      </w:tabs>
      <w:spacing w:line="276" w:lineRule="auto"/>
      <w:jc w:val="both"/>
    </w:pPr>
  </w:style>
  <w:style w:type="paragraph" w:customStyle="1" w:styleId="p6">
    <w:name w:val="p6"/>
    <w:basedOn w:val="Normale"/>
    <w:rsid w:val="00671033"/>
    <w:pPr>
      <w:tabs>
        <w:tab w:val="left" w:pos="740"/>
      </w:tabs>
      <w:spacing w:line="276" w:lineRule="auto"/>
      <w:ind w:left="1440" w:firstLine="720"/>
      <w:jc w:val="both"/>
    </w:pPr>
  </w:style>
  <w:style w:type="paragraph" w:customStyle="1" w:styleId="p7">
    <w:name w:val="p7"/>
    <w:basedOn w:val="Normale"/>
    <w:rsid w:val="00671033"/>
    <w:pPr>
      <w:tabs>
        <w:tab w:val="left" w:pos="1540"/>
      </w:tabs>
      <w:spacing w:line="276" w:lineRule="auto"/>
      <w:ind w:left="1440" w:firstLine="1584"/>
      <w:jc w:val="both"/>
    </w:pPr>
  </w:style>
  <w:style w:type="paragraph" w:customStyle="1" w:styleId="c8">
    <w:name w:val="c8"/>
    <w:basedOn w:val="Normale"/>
    <w:rsid w:val="00671033"/>
    <w:pPr>
      <w:jc w:val="center"/>
    </w:pPr>
  </w:style>
  <w:style w:type="paragraph" w:customStyle="1" w:styleId="p9">
    <w:name w:val="p9"/>
    <w:basedOn w:val="Normale"/>
    <w:rsid w:val="00671033"/>
    <w:pPr>
      <w:tabs>
        <w:tab w:val="left" w:pos="220"/>
      </w:tabs>
      <w:spacing w:line="276" w:lineRule="auto"/>
      <w:jc w:val="both"/>
    </w:pPr>
  </w:style>
  <w:style w:type="paragraph" w:customStyle="1" w:styleId="p10">
    <w:name w:val="p10"/>
    <w:basedOn w:val="Normale"/>
    <w:rsid w:val="00671033"/>
    <w:pPr>
      <w:tabs>
        <w:tab w:val="left" w:pos="4380"/>
      </w:tabs>
      <w:ind w:left="2940"/>
      <w:jc w:val="both"/>
    </w:pPr>
  </w:style>
  <w:style w:type="paragraph" w:customStyle="1" w:styleId="t11">
    <w:name w:val="t11"/>
    <w:basedOn w:val="Normale"/>
    <w:rsid w:val="00671033"/>
  </w:style>
  <w:style w:type="paragraph" w:customStyle="1" w:styleId="p12">
    <w:name w:val="p12"/>
    <w:basedOn w:val="Normale"/>
    <w:rsid w:val="00671033"/>
    <w:pPr>
      <w:tabs>
        <w:tab w:val="left" w:pos="620"/>
        <w:tab w:val="left" w:pos="920"/>
      </w:tabs>
      <w:spacing w:line="276" w:lineRule="auto"/>
      <w:ind w:left="1440" w:firstLine="576"/>
      <w:jc w:val="both"/>
    </w:pPr>
  </w:style>
  <w:style w:type="paragraph" w:customStyle="1" w:styleId="p13">
    <w:name w:val="p13"/>
    <w:basedOn w:val="Normale"/>
    <w:rsid w:val="00671033"/>
    <w:pPr>
      <w:tabs>
        <w:tab w:val="left" w:pos="620"/>
      </w:tabs>
      <w:spacing w:line="276" w:lineRule="auto"/>
      <w:ind w:left="1440" w:firstLine="576"/>
      <w:jc w:val="both"/>
    </w:pPr>
  </w:style>
  <w:style w:type="paragraph" w:customStyle="1" w:styleId="p14">
    <w:name w:val="p14"/>
    <w:basedOn w:val="Normale"/>
    <w:rsid w:val="00671033"/>
    <w:pPr>
      <w:tabs>
        <w:tab w:val="left" w:pos="620"/>
        <w:tab w:val="left" w:pos="780"/>
      </w:tabs>
      <w:spacing w:line="276" w:lineRule="auto"/>
      <w:ind w:left="1440" w:firstLine="576"/>
      <w:jc w:val="both"/>
    </w:pPr>
  </w:style>
  <w:style w:type="paragraph" w:customStyle="1" w:styleId="p15">
    <w:name w:val="p15"/>
    <w:basedOn w:val="Normale"/>
    <w:rsid w:val="00671033"/>
    <w:pPr>
      <w:tabs>
        <w:tab w:val="left" w:pos="920"/>
      </w:tabs>
      <w:spacing w:line="276" w:lineRule="auto"/>
      <w:ind w:left="1440" w:firstLine="864"/>
      <w:jc w:val="both"/>
    </w:pPr>
  </w:style>
  <w:style w:type="paragraph" w:customStyle="1" w:styleId="t16">
    <w:name w:val="t16"/>
    <w:basedOn w:val="Normale"/>
    <w:rsid w:val="00671033"/>
  </w:style>
  <w:style w:type="paragraph" w:customStyle="1" w:styleId="p17">
    <w:name w:val="p17"/>
    <w:basedOn w:val="Normale"/>
    <w:rsid w:val="00671033"/>
    <w:pPr>
      <w:tabs>
        <w:tab w:val="left" w:pos="780"/>
        <w:tab w:val="left" w:pos="920"/>
      </w:tabs>
      <w:spacing w:line="480" w:lineRule="auto"/>
      <w:ind w:left="1440" w:firstLine="720"/>
    </w:pPr>
  </w:style>
  <w:style w:type="paragraph" w:customStyle="1" w:styleId="p18">
    <w:name w:val="p18"/>
    <w:basedOn w:val="Normale"/>
    <w:rsid w:val="00671033"/>
    <w:pPr>
      <w:tabs>
        <w:tab w:val="left" w:pos="3560"/>
        <w:tab w:val="left" w:pos="4120"/>
      </w:tabs>
      <w:ind w:left="2736" w:hanging="576"/>
    </w:pPr>
  </w:style>
  <w:style w:type="paragraph" w:customStyle="1" w:styleId="p19">
    <w:name w:val="p19"/>
    <w:basedOn w:val="Normale"/>
    <w:rsid w:val="00671033"/>
    <w:pPr>
      <w:tabs>
        <w:tab w:val="left" w:pos="780"/>
      </w:tabs>
      <w:spacing w:line="276" w:lineRule="auto"/>
      <w:ind w:left="1440" w:firstLine="720"/>
    </w:pPr>
  </w:style>
  <w:style w:type="paragraph" w:customStyle="1" w:styleId="p20">
    <w:name w:val="p20"/>
    <w:basedOn w:val="Normale"/>
    <w:rsid w:val="00671033"/>
    <w:pPr>
      <w:tabs>
        <w:tab w:val="left" w:pos="2360"/>
        <w:tab w:val="left" w:pos="4120"/>
      </w:tabs>
      <w:ind w:left="2736" w:hanging="1872"/>
    </w:pPr>
  </w:style>
  <w:style w:type="paragraph" w:customStyle="1" w:styleId="p21">
    <w:name w:val="p21"/>
    <w:basedOn w:val="Normale"/>
    <w:rsid w:val="00671033"/>
    <w:pPr>
      <w:tabs>
        <w:tab w:val="left" w:pos="780"/>
      </w:tabs>
      <w:spacing w:line="276" w:lineRule="auto"/>
      <w:ind w:left="1440" w:firstLine="720"/>
    </w:pPr>
  </w:style>
  <w:style w:type="paragraph" w:customStyle="1" w:styleId="p22">
    <w:name w:val="p22"/>
    <w:basedOn w:val="Normale"/>
    <w:rsid w:val="00671033"/>
    <w:pPr>
      <w:tabs>
        <w:tab w:val="left" w:pos="320"/>
      </w:tabs>
      <w:spacing w:line="276" w:lineRule="auto"/>
    </w:pPr>
  </w:style>
  <w:style w:type="paragraph" w:customStyle="1" w:styleId="p23">
    <w:name w:val="p23"/>
    <w:basedOn w:val="Normale"/>
    <w:rsid w:val="00671033"/>
    <w:pPr>
      <w:tabs>
        <w:tab w:val="left" w:pos="620"/>
        <w:tab w:val="left" w:pos="920"/>
      </w:tabs>
      <w:spacing w:line="276" w:lineRule="auto"/>
      <w:ind w:left="1440" w:firstLine="576"/>
    </w:pPr>
  </w:style>
  <w:style w:type="paragraph" w:customStyle="1" w:styleId="p24">
    <w:name w:val="p24"/>
    <w:basedOn w:val="Normale"/>
    <w:rsid w:val="00671033"/>
    <w:pPr>
      <w:tabs>
        <w:tab w:val="left" w:pos="620"/>
        <w:tab w:val="left" w:pos="980"/>
      </w:tabs>
      <w:spacing w:line="276" w:lineRule="auto"/>
      <w:ind w:left="1440" w:firstLine="576"/>
    </w:pPr>
  </w:style>
  <w:style w:type="paragraph" w:customStyle="1" w:styleId="p25">
    <w:name w:val="p25"/>
    <w:basedOn w:val="Normale"/>
    <w:rsid w:val="00671033"/>
    <w:pPr>
      <w:tabs>
        <w:tab w:val="left" w:pos="1540"/>
      </w:tabs>
      <w:spacing w:line="276" w:lineRule="auto"/>
      <w:ind w:left="1440" w:firstLine="1584"/>
    </w:pPr>
  </w:style>
  <w:style w:type="paragraph" w:customStyle="1" w:styleId="p26">
    <w:name w:val="p26"/>
    <w:basedOn w:val="Normale"/>
    <w:rsid w:val="00671033"/>
    <w:pPr>
      <w:tabs>
        <w:tab w:val="left" w:pos="1680"/>
      </w:tabs>
      <w:ind w:left="240"/>
      <w:jc w:val="both"/>
    </w:pPr>
  </w:style>
  <w:style w:type="paragraph" w:customStyle="1" w:styleId="p27">
    <w:name w:val="p27"/>
    <w:basedOn w:val="Normale"/>
    <w:rsid w:val="00671033"/>
    <w:pPr>
      <w:tabs>
        <w:tab w:val="left" w:pos="1420"/>
        <w:tab w:val="left" w:pos="2160"/>
      </w:tabs>
      <w:ind w:left="720" w:hanging="720"/>
      <w:jc w:val="both"/>
    </w:pPr>
  </w:style>
  <w:style w:type="paragraph" w:customStyle="1" w:styleId="p28">
    <w:name w:val="p28"/>
    <w:basedOn w:val="Normale"/>
    <w:rsid w:val="00671033"/>
    <w:pPr>
      <w:tabs>
        <w:tab w:val="left" w:pos="5700"/>
      </w:tabs>
      <w:ind w:left="4260"/>
      <w:jc w:val="both"/>
    </w:pPr>
  </w:style>
  <w:style w:type="paragraph" w:customStyle="1" w:styleId="p29">
    <w:name w:val="p29"/>
    <w:basedOn w:val="Normale"/>
    <w:rsid w:val="00671033"/>
    <w:pPr>
      <w:tabs>
        <w:tab w:val="left" w:pos="4120"/>
      </w:tabs>
      <w:ind w:left="2680"/>
    </w:pPr>
  </w:style>
  <w:style w:type="paragraph" w:customStyle="1" w:styleId="c30">
    <w:name w:val="c30"/>
    <w:basedOn w:val="Normale"/>
    <w:rsid w:val="00671033"/>
    <w:pPr>
      <w:jc w:val="center"/>
    </w:pPr>
  </w:style>
  <w:style w:type="paragraph" w:customStyle="1" w:styleId="p31">
    <w:name w:val="p31"/>
    <w:basedOn w:val="Normale"/>
    <w:rsid w:val="00671033"/>
    <w:pPr>
      <w:tabs>
        <w:tab w:val="left" w:pos="4720"/>
        <w:tab w:val="left" w:pos="5460"/>
      </w:tabs>
      <w:ind w:left="4032" w:hanging="720"/>
    </w:pPr>
  </w:style>
  <w:style w:type="paragraph" w:customStyle="1" w:styleId="p32">
    <w:name w:val="p32"/>
    <w:basedOn w:val="Normale"/>
    <w:rsid w:val="00671033"/>
    <w:pPr>
      <w:tabs>
        <w:tab w:val="left" w:pos="720"/>
      </w:tabs>
      <w:spacing w:line="276" w:lineRule="auto"/>
    </w:pPr>
  </w:style>
  <w:style w:type="paragraph" w:customStyle="1" w:styleId="p33">
    <w:name w:val="p33"/>
    <w:basedOn w:val="Normale"/>
    <w:rsid w:val="00671033"/>
    <w:pPr>
      <w:tabs>
        <w:tab w:val="left" w:pos="2480"/>
      </w:tabs>
      <w:ind w:left="1040"/>
      <w:jc w:val="both"/>
    </w:pPr>
  </w:style>
  <w:style w:type="paragraph" w:customStyle="1" w:styleId="p34">
    <w:name w:val="p34"/>
    <w:basedOn w:val="Normale"/>
    <w:rsid w:val="00671033"/>
    <w:pPr>
      <w:tabs>
        <w:tab w:val="left" w:pos="6600"/>
      </w:tabs>
      <w:spacing w:line="276" w:lineRule="auto"/>
      <w:ind w:left="5160"/>
      <w:jc w:val="both"/>
    </w:pPr>
  </w:style>
  <w:style w:type="paragraph" w:customStyle="1" w:styleId="p35">
    <w:name w:val="p35"/>
    <w:basedOn w:val="Normale"/>
    <w:rsid w:val="00671033"/>
    <w:pPr>
      <w:tabs>
        <w:tab w:val="left" w:pos="9640"/>
      </w:tabs>
      <w:spacing w:line="480" w:lineRule="auto"/>
      <w:jc w:val="both"/>
    </w:pPr>
  </w:style>
  <w:style w:type="paragraph" w:customStyle="1" w:styleId="t36">
    <w:name w:val="t36"/>
    <w:basedOn w:val="Normale"/>
    <w:rsid w:val="00671033"/>
  </w:style>
  <w:style w:type="paragraph" w:customStyle="1" w:styleId="p37">
    <w:name w:val="p37"/>
    <w:basedOn w:val="Normale"/>
    <w:rsid w:val="00671033"/>
    <w:pPr>
      <w:tabs>
        <w:tab w:val="left" w:pos="1460"/>
      </w:tabs>
      <w:jc w:val="both"/>
    </w:pPr>
  </w:style>
  <w:style w:type="paragraph" w:customStyle="1" w:styleId="c38">
    <w:name w:val="c38"/>
    <w:basedOn w:val="Normale"/>
    <w:rsid w:val="00671033"/>
    <w:pPr>
      <w:jc w:val="center"/>
    </w:pPr>
  </w:style>
  <w:style w:type="paragraph" w:customStyle="1" w:styleId="p39">
    <w:name w:val="p39"/>
    <w:basedOn w:val="Normale"/>
    <w:rsid w:val="00671033"/>
    <w:pPr>
      <w:tabs>
        <w:tab w:val="left" w:pos="1240"/>
      </w:tabs>
      <w:ind w:left="1440" w:firstLine="1296"/>
      <w:jc w:val="both"/>
    </w:pPr>
  </w:style>
  <w:style w:type="paragraph" w:customStyle="1" w:styleId="p40">
    <w:name w:val="p40"/>
    <w:basedOn w:val="Normale"/>
    <w:rsid w:val="00671033"/>
    <w:pPr>
      <w:tabs>
        <w:tab w:val="left" w:pos="720"/>
      </w:tabs>
      <w:jc w:val="both"/>
    </w:pPr>
  </w:style>
  <w:style w:type="paragraph" w:customStyle="1" w:styleId="p41">
    <w:name w:val="p41"/>
    <w:basedOn w:val="Normale"/>
    <w:rsid w:val="00671033"/>
    <w:pPr>
      <w:tabs>
        <w:tab w:val="left" w:pos="380"/>
      </w:tabs>
      <w:ind w:left="1008" w:hanging="432"/>
      <w:jc w:val="both"/>
    </w:pPr>
  </w:style>
  <w:style w:type="paragraph" w:customStyle="1" w:styleId="p42">
    <w:name w:val="p42"/>
    <w:basedOn w:val="Normale"/>
    <w:rsid w:val="00671033"/>
    <w:pPr>
      <w:tabs>
        <w:tab w:val="left" w:pos="1300"/>
      </w:tabs>
      <w:ind w:left="1440" w:firstLine="1296"/>
      <w:jc w:val="both"/>
    </w:pPr>
  </w:style>
  <w:style w:type="paragraph" w:customStyle="1" w:styleId="p43">
    <w:name w:val="p43"/>
    <w:basedOn w:val="Normale"/>
    <w:rsid w:val="00671033"/>
    <w:pPr>
      <w:tabs>
        <w:tab w:val="left" w:pos="1300"/>
      </w:tabs>
      <w:ind w:left="144" w:hanging="1296"/>
      <w:jc w:val="both"/>
    </w:pPr>
  </w:style>
  <w:style w:type="paragraph" w:customStyle="1" w:styleId="p44">
    <w:name w:val="p44"/>
    <w:basedOn w:val="Normale"/>
    <w:rsid w:val="00671033"/>
    <w:pPr>
      <w:tabs>
        <w:tab w:val="left" w:pos="1300"/>
      </w:tabs>
      <w:ind w:left="1440" w:firstLine="1296"/>
      <w:jc w:val="both"/>
    </w:pPr>
  </w:style>
  <w:style w:type="paragraph" w:customStyle="1" w:styleId="p45">
    <w:name w:val="p45"/>
    <w:basedOn w:val="Normale"/>
    <w:rsid w:val="00671033"/>
    <w:pPr>
      <w:tabs>
        <w:tab w:val="left" w:pos="880"/>
        <w:tab w:val="left" w:pos="1120"/>
      </w:tabs>
      <w:ind w:left="288" w:hanging="288"/>
      <w:jc w:val="both"/>
    </w:pPr>
  </w:style>
  <w:style w:type="paragraph" w:customStyle="1" w:styleId="p46">
    <w:name w:val="p46"/>
    <w:basedOn w:val="Normale"/>
    <w:rsid w:val="00671033"/>
    <w:pPr>
      <w:tabs>
        <w:tab w:val="left" w:pos="720"/>
      </w:tabs>
      <w:jc w:val="both"/>
    </w:pPr>
  </w:style>
  <w:style w:type="paragraph" w:customStyle="1" w:styleId="p47">
    <w:name w:val="p47"/>
    <w:basedOn w:val="Normale"/>
    <w:rsid w:val="00671033"/>
    <w:pPr>
      <w:tabs>
        <w:tab w:val="left" w:pos="280"/>
      </w:tabs>
      <w:ind w:left="1152" w:hanging="288"/>
      <w:jc w:val="both"/>
    </w:pPr>
  </w:style>
  <w:style w:type="paragraph" w:customStyle="1" w:styleId="p48">
    <w:name w:val="p48"/>
    <w:basedOn w:val="Normale"/>
    <w:rsid w:val="00671033"/>
    <w:pPr>
      <w:tabs>
        <w:tab w:val="left" w:pos="1300"/>
      </w:tabs>
      <w:ind w:left="1440" w:firstLine="1296"/>
      <w:jc w:val="both"/>
    </w:pPr>
  </w:style>
  <w:style w:type="paragraph" w:customStyle="1" w:styleId="t49">
    <w:name w:val="t49"/>
    <w:basedOn w:val="Normale"/>
    <w:rsid w:val="00671033"/>
  </w:style>
  <w:style w:type="paragraph" w:customStyle="1" w:styleId="t50">
    <w:name w:val="t50"/>
    <w:basedOn w:val="Normale"/>
    <w:rsid w:val="00671033"/>
  </w:style>
  <w:style w:type="paragraph" w:customStyle="1" w:styleId="t51">
    <w:name w:val="t51"/>
    <w:basedOn w:val="Normale"/>
    <w:rsid w:val="00671033"/>
  </w:style>
  <w:style w:type="paragraph" w:customStyle="1" w:styleId="t52">
    <w:name w:val="t52"/>
    <w:basedOn w:val="Normale"/>
    <w:rsid w:val="00671033"/>
  </w:style>
  <w:style w:type="paragraph" w:customStyle="1" w:styleId="t53">
    <w:name w:val="t53"/>
    <w:basedOn w:val="Normale"/>
    <w:rsid w:val="00671033"/>
  </w:style>
  <w:style w:type="paragraph" w:customStyle="1" w:styleId="t54">
    <w:name w:val="t54"/>
    <w:basedOn w:val="Normale"/>
    <w:rsid w:val="00671033"/>
  </w:style>
  <w:style w:type="paragraph" w:customStyle="1" w:styleId="t55">
    <w:name w:val="t55"/>
    <w:basedOn w:val="Normale"/>
    <w:rsid w:val="00671033"/>
  </w:style>
  <w:style w:type="paragraph" w:customStyle="1" w:styleId="t56">
    <w:name w:val="t56"/>
    <w:basedOn w:val="Normale"/>
    <w:rsid w:val="00671033"/>
  </w:style>
  <w:style w:type="paragraph" w:customStyle="1" w:styleId="t57">
    <w:name w:val="t57"/>
    <w:basedOn w:val="Normale"/>
    <w:rsid w:val="00671033"/>
  </w:style>
  <w:style w:type="paragraph" w:customStyle="1" w:styleId="t58">
    <w:name w:val="t58"/>
    <w:basedOn w:val="Normale"/>
    <w:rsid w:val="00671033"/>
  </w:style>
  <w:style w:type="paragraph" w:customStyle="1" w:styleId="t59">
    <w:name w:val="t59"/>
    <w:basedOn w:val="Normale"/>
    <w:rsid w:val="00671033"/>
  </w:style>
  <w:style w:type="paragraph" w:customStyle="1" w:styleId="t60">
    <w:name w:val="t60"/>
    <w:basedOn w:val="Normale"/>
    <w:rsid w:val="00671033"/>
  </w:style>
  <w:style w:type="paragraph" w:customStyle="1" w:styleId="t61">
    <w:name w:val="t61"/>
    <w:basedOn w:val="Normale"/>
    <w:rsid w:val="00671033"/>
  </w:style>
  <w:style w:type="paragraph" w:customStyle="1" w:styleId="t62">
    <w:name w:val="t62"/>
    <w:basedOn w:val="Normale"/>
    <w:rsid w:val="00671033"/>
  </w:style>
  <w:style w:type="paragraph" w:customStyle="1" w:styleId="t63">
    <w:name w:val="t63"/>
    <w:basedOn w:val="Normale"/>
    <w:rsid w:val="00671033"/>
  </w:style>
  <w:style w:type="paragraph" w:customStyle="1" w:styleId="t64">
    <w:name w:val="t64"/>
    <w:basedOn w:val="Normale"/>
    <w:rsid w:val="00671033"/>
  </w:style>
  <w:style w:type="paragraph" w:customStyle="1" w:styleId="t65">
    <w:name w:val="t65"/>
    <w:basedOn w:val="Normale"/>
    <w:rsid w:val="00671033"/>
  </w:style>
  <w:style w:type="paragraph" w:customStyle="1" w:styleId="t66">
    <w:name w:val="t66"/>
    <w:basedOn w:val="Normale"/>
    <w:rsid w:val="00671033"/>
  </w:style>
  <w:style w:type="paragraph" w:customStyle="1" w:styleId="t67">
    <w:name w:val="t67"/>
    <w:basedOn w:val="Normale"/>
    <w:rsid w:val="00671033"/>
    <w:pPr>
      <w:spacing w:line="256" w:lineRule="auto"/>
    </w:pPr>
  </w:style>
  <w:style w:type="paragraph" w:customStyle="1" w:styleId="t68">
    <w:name w:val="t68"/>
    <w:basedOn w:val="Normale"/>
    <w:rsid w:val="00671033"/>
  </w:style>
  <w:style w:type="paragraph" w:customStyle="1" w:styleId="t69">
    <w:name w:val="t69"/>
    <w:basedOn w:val="Normale"/>
    <w:rsid w:val="00671033"/>
  </w:style>
  <w:style w:type="paragraph" w:customStyle="1" w:styleId="t70">
    <w:name w:val="t70"/>
    <w:basedOn w:val="Normale"/>
    <w:rsid w:val="00671033"/>
  </w:style>
  <w:style w:type="paragraph" w:customStyle="1" w:styleId="t71">
    <w:name w:val="t71"/>
    <w:basedOn w:val="Normale"/>
    <w:rsid w:val="00671033"/>
  </w:style>
  <w:style w:type="paragraph" w:customStyle="1" w:styleId="p72">
    <w:name w:val="p72"/>
    <w:basedOn w:val="Normale"/>
    <w:rsid w:val="00671033"/>
    <w:pPr>
      <w:tabs>
        <w:tab w:val="left" w:pos="2400"/>
      </w:tabs>
      <w:ind w:left="960"/>
    </w:pPr>
  </w:style>
  <w:style w:type="paragraph" w:customStyle="1" w:styleId="p73">
    <w:name w:val="p73"/>
    <w:basedOn w:val="Normale"/>
    <w:rsid w:val="00671033"/>
    <w:pPr>
      <w:tabs>
        <w:tab w:val="left" w:pos="580"/>
        <w:tab w:val="left" w:pos="1020"/>
      </w:tabs>
      <w:ind w:left="432" w:hanging="432"/>
    </w:pPr>
  </w:style>
  <w:style w:type="paragraph" w:customStyle="1" w:styleId="c74">
    <w:name w:val="c74"/>
    <w:basedOn w:val="Normale"/>
    <w:rsid w:val="00671033"/>
    <w:pPr>
      <w:jc w:val="center"/>
    </w:pPr>
  </w:style>
  <w:style w:type="paragraph" w:customStyle="1" w:styleId="p75">
    <w:name w:val="p75"/>
    <w:basedOn w:val="Normale"/>
    <w:rsid w:val="00671033"/>
    <w:pPr>
      <w:tabs>
        <w:tab w:val="left" w:pos="440"/>
      </w:tabs>
      <w:ind w:left="1000"/>
    </w:pPr>
  </w:style>
  <w:style w:type="paragraph" w:customStyle="1" w:styleId="p76">
    <w:name w:val="p76"/>
    <w:basedOn w:val="Normale"/>
    <w:rsid w:val="00671033"/>
    <w:pPr>
      <w:tabs>
        <w:tab w:val="left" w:pos="360"/>
      </w:tabs>
      <w:ind w:left="1080"/>
    </w:pPr>
  </w:style>
  <w:style w:type="paragraph" w:customStyle="1" w:styleId="p77">
    <w:name w:val="p77"/>
    <w:basedOn w:val="Normale"/>
    <w:rsid w:val="00671033"/>
    <w:pPr>
      <w:tabs>
        <w:tab w:val="left" w:pos="580"/>
      </w:tabs>
      <w:ind w:left="860"/>
    </w:pPr>
  </w:style>
  <w:style w:type="paragraph" w:customStyle="1" w:styleId="p78">
    <w:name w:val="p78"/>
    <w:basedOn w:val="Normale"/>
    <w:rsid w:val="00671033"/>
    <w:pPr>
      <w:tabs>
        <w:tab w:val="left" w:pos="820"/>
      </w:tabs>
      <w:ind w:left="620"/>
    </w:pPr>
  </w:style>
  <w:style w:type="paragraph" w:customStyle="1" w:styleId="p79">
    <w:name w:val="p79"/>
    <w:basedOn w:val="Normale"/>
    <w:rsid w:val="00671033"/>
    <w:pPr>
      <w:tabs>
        <w:tab w:val="left" w:pos="5920"/>
        <w:tab w:val="left" w:pos="6640"/>
      </w:tabs>
      <w:ind w:left="5184" w:hanging="720"/>
    </w:pPr>
  </w:style>
  <w:style w:type="paragraph" w:customStyle="1" w:styleId="p80">
    <w:name w:val="p80"/>
    <w:basedOn w:val="Normale"/>
    <w:rsid w:val="00671033"/>
    <w:pPr>
      <w:tabs>
        <w:tab w:val="left" w:pos="920"/>
      </w:tabs>
      <w:ind w:left="520"/>
    </w:pPr>
  </w:style>
  <w:style w:type="paragraph" w:customStyle="1" w:styleId="t82">
    <w:name w:val="t82"/>
    <w:basedOn w:val="Normale"/>
    <w:rsid w:val="00671033"/>
  </w:style>
  <w:style w:type="paragraph" w:customStyle="1" w:styleId="t83">
    <w:name w:val="t83"/>
    <w:basedOn w:val="Normale"/>
    <w:rsid w:val="00671033"/>
  </w:style>
  <w:style w:type="paragraph" w:customStyle="1" w:styleId="t84">
    <w:name w:val="t84"/>
    <w:basedOn w:val="Normale"/>
    <w:rsid w:val="00671033"/>
  </w:style>
  <w:style w:type="paragraph" w:customStyle="1" w:styleId="p58">
    <w:name w:val="p58"/>
    <w:basedOn w:val="Normale"/>
    <w:rsid w:val="00671033"/>
    <w:pPr>
      <w:tabs>
        <w:tab w:val="left" w:pos="4840"/>
        <w:tab w:val="left" w:pos="9380"/>
      </w:tabs>
      <w:ind w:left="7920" w:hanging="4464"/>
    </w:pPr>
  </w:style>
  <w:style w:type="paragraph" w:styleId="Pidipagina">
    <w:name w:val="footer"/>
    <w:basedOn w:val="Normale"/>
    <w:link w:val="PidipaginaCarattere"/>
    <w:uiPriority w:val="99"/>
    <w:rsid w:val="00671033"/>
    <w:pPr>
      <w:tabs>
        <w:tab w:val="center" w:pos="4819"/>
        <w:tab w:val="right" w:pos="9638"/>
      </w:tabs>
    </w:pPr>
  </w:style>
  <w:style w:type="paragraph" w:styleId="Titolo">
    <w:name w:val="Title"/>
    <w:basedOn w:val="Normale"/>
    <w:next w:val="Sottotitolo"/>
    <w:qFormat/>
    <w:rsid w:val="00671033"/>
    <w:pPr>
      <w:widowControl/>
      <w:jc w:val="center"/>
    </w:pPr>
    <w:rPr>
      <w:b/>
      <w:bCs/>
      <w:sz w:val="28"/>
      <w:szCs w:val="28"/>
      <w:lang w:val="en-US"/>
    </w:rPr>
  </w:style>
  <w:style w:type="paragraph" w:styleId="Sottotitolo">
    <w:name w:val="Subtitle"/>
    <w:basedOn w:val="Intestazione1"/>
    <w:next w:val="Corpotesto"/>
    <w:qFormat/>
    <w:rsid w:val="00671033"/>
    <w:pPr>
      <w:jc w:val="center"/>
    </w:pPr>
    <w:rPr>
      <w:i/>
      <w:iCs/>
    </w:rPr>
  </w:style>
  <w:style w:type="paragraph" w:styleId="Rientrocorpodeltesto">
    <w:name w:val="Body Text Indent"/>
    <w:basedOn w:val="Normale"/>
    <w:rsid w:val="00671033"/>
    <w:pPr>
      <w:spacing w:after="120" w:line="480" w:lineRule="auto"/>
    </w:pPr>
  </w:style>
  <w:style w:type="paragraph" w:customStyle="1" w:styleId="Corpodeltesto31">
    <w:name w:val="Corpo del testo 31"/>
    <w:basedOn w:val="Normale"/>
    <w:rsid w:val="00671033"/>
    <w:pPr>
      <w:widowControl/>
      <w:jc w:val="both"/>
    </w:pPr>
    <w:rPr>
      <w:rFonts w:ascii="Arial" w:hAnsi="Arial" w:cs="Arial"/>
      <w:b/>
      <w:bCs/>
      <w:sz w:val="28"/>
      <w:szCs w:val="28"/>
    </w:rPr>
  </w:style>
  <w:style w:type="paragraph" w:customStyle="1" w:styleId="Rientrocorpodeltesto21">
    <w:name w:val="Rientro corpo del testo 21"/>
    <w:basedOn w:val="Normale"/>
    <w:rsid w:val="00671033"/>
    <w:pPr>
      <w:ind w:left="340" w:hanging="340"/>
      <w:jc w:val="both"/>
    </w:pPr>
  </w:style>
  <w:style w:type="paragraph" w:customStyle="1" w:styleId="Rientrocorpodeltesto31">
    <w:name w:val="Rientro corpo del testo 31"/>
    <w:basedOn w:val="Normale"/>
    <w:rsid w:val="00671033"/>
    <w:pPr>
      <w:spacing w:after="120"/>
      <w:ind w:left="283"/>
    </w:pPr>
    <w:rPr>
      <w:sz w:val="16"/>
      <w:szCs w:val="16"/>
    </w:rPr>
  </w:style>
  <w:style w:type="paragraph" w:styleId="Intestazione">
    <w:name w:val="header"/>
    <w:basedOn w:val="Normale"/>
    <w:rsid w:val="00671033"/>
    <w:pPr>
      <w:tabs>
        <w:tab w:val="center" w:pos="4819"/>
        <w:tab w:val="right" w:pos="9638"/>
      </w:tabs>
    </w:pPr>
  </w:style>
  <w:style w:type="paragraph" w:customStyle="1" w:styleId="Stile6">
    <w:name w:val="Stile6"/>
    <w:basedOn w:val="Normale"/>
    <w:rsid w:val="00671033"/>
    <w:pPr>
      <w:widowControl/>
      <w:autoSpaceDE/>
      <w:spacing w:before="120" w:after="120"/>
      <w:jc w:val="center"/>
    </w:pPr>
    <w:rPr>
      <w:rFonts w:ascii="Arial" w:hAnsi="Arial" w:cs="Arial"/>
      <w:sz w:val="22"/>
      <w:szCs w:val="22"/>
    </w:rPr>
  </w:style>
  <w:style w:type="paragraph" w:styleId="Sommario2">
    <w:name w:val="toc 2"/>
    <w:basedOn w:val="Normale"/>
    <w:next w:val="Normale"/>
    <w:semiHidden/>
    <w:rsid w:val="00671033"/>
    <w:pPr>
      <w:widowControl/>
      <w:autoSpaceDE/>
      <w:ind w:left="240"/>
    </w:pPr>
    <w:rPr>
      <w:smallCaps/>
      <w:sz w:val="20"/>
      <w:szCs w:val="20"/>
    </w:rPr>
  </w:style>
  <w:style w:type="paragraph" w:styleId="Sommario3">
    <w:name w:val="toc 3"/>
    <w:basedOn w:val="Normale"/>
    <w:next w:val="Normale"/>
    <w:semiHidden/>
    <w:rsid w:val="00671033"/>
    <w:pPr>
      <w:widowControl/>
      <w:autoSpaceDE/>
      <w:ind w:left="480"/>
    </w:pPr>
    <w:rPr>
      <w:i/>
      <w:sz w:val="20"/>
      <w:szCs w:val="20"/>
    </w:rPr>
  </w:style>
  <w:style w:type="paragraph" w:styleId="Sommario1">
    <w:name w:val="toc 1"/>
    <w:basedOn w:val="Normale"/>
    <w:next w:val="Normale"/>
    <w:semiHidden/>
    <w:rsid w:val="00671033"/>
    <w:pPr>
      <w:widowControl/>
      <w:autoSpaceDE/>
      <w:spacing w:before="120" w:after="120"/>
    </w:pPr>
    <w:rPr>
      <w:b/>
      <w:caps/>
      <w:sz w:val="20"/>
      <w:szCs w:val="20"/>
    </w:rPr>
  </w:style>
  <w:style w:type="paragraph" w:customStyle="1" w:styleId="Testonormale1">
    <w:name w:val="Testo normale1"/>
    <w:basedOn w:val="Normale"/>
    <w:rsid w:val="00671033"/>
    <w:pPr>
      <w:widowControl/>
      <w:autoSpaceDE/>
    </w:pPr>
    <w:rPr>
      <w:rFonts w:ascii="Courier New" w:hAnsi="Courier New"/>
      <w:sz w:val="20"/>
      <w:szCs w:val="20"/>
    </w:rPr>
  </w:style>
  <w:style w:type="paragraph" w:styleId="Testofumetto">
    <w:name w:val="Balloon Text"/>
    <w:basedOn w:val="Normale"/>
    <w:rsid w:val="00671033"/>
    <w:rPr>
      <w:rFonts w:ascii="Tahoma" w:hAnsi="Tahoma" w:cs="Tahoma"/>
      <w:sz w:val="16"/>
      <w:szCs w:val="16"/>
    </w:rPr>
  </w:style>
  <w:style w:type="paragraph" w:customStyle="1" w:styleId="Contenutotabella">
    <w:name w:val="Contenuto tabella"/>
    <w:basedOn w:val="Normale"/>
    <w:rsid w:val="00671033"/>
    <w:pPr>
      <w:suppressLineNumbers/>
    </w:pPr>
  </w:style>
  <w:style w:type="paragraph" w:customStyle="1" w:styleId="Intestazionetabella">
    <w:name w:val="Intestazione tabella"/>
    <w:basedOn w:val="Contenutotabella"/>
    <w:rsid w:val="00671033"/>
    <w:pPr>
      <w:jc w:val="center"/>
    </w:pPr>
    <w:rPr>
      <w:b/>
      <w:bCs/>
      <w:i/>
      <w:iCs/>
    </w:rPr>
  </w:style>
  <w:style w:type="paragraph" w:customStyle="1" w:styleId="Contenutocornice">
    <w:name w:val="Contenuto cornice"/>
    <w:basedOn w:val="Corpotesto"/>
    <w:rsid w:val="00671033"/>
  </w:style>
  <w:style w:type="paragraph" w:styleId="Testonormale">
    <w:name w:val="Plain Text"/>
    <w:basedOn w:val="Normale"/>
    <w:link w:val="TestonormaleCarattere"/>
    <w:rsid w:val="005F3FD7"/>
    <w:pPr>
      <w:widowControl/>
      <w:suppressAutoHyphens w:val="0"/>
      <w:autoSpaceDE/>
    </w:pPr>
    <w:rPr>
      <w:rFonts w:ascii="Courier New" w:hAnsi="Courier New"/>
      <w:sz w:val="20"/>
      <w:szCs w:val="20"/>
    </w:rPr>
  </w:style>
  <w:style w:type="character" w:customStyle="1" w:styleId="TestonormaleCarattere">
    <w:name w:val="Testo normale Carattere"/>
    <w:link w:val="Testonormale"/>
    <w:rsid w:val="005F3FD7"/>
    <w:rPr>
      <w:rFonts w:ascii="Courier New" w:hAnsi="Courier New"/>
    </w:rPr>
  </w:style>
  <w:style w:type="paragraph" w:styleId="Corpodeltesto3">
    <w:name w:val="Body Text 3"/>
    <w:basedOn w:val="Normale"/>
    <w:link w:val="Corpodeltesto3Carattere"/>
    <w:rsid w:val="005F3FD7"/>
    <w:pPr>
      <w:spacing w:after="120"/>
    </w:pPr>
    <w:rPr>
      <w:sz w:val="16"/>
      <w:szCs w:val="16"/>
    </w:rPr>
  </w:style>
  <w:style w:type="character" w:customStyle="1" w:styleId="Corpodeltesto3Carattere">
    <w:name w:val="Corpo del testo 3 Carattere"/>
    <w:link w:val="Corpodeltesto3"/>
    <w:rsid w:val="005F3FD7"/>
    <w:rPr>
      <w:sz w:val="16"/>
      <w:szCs w:val="16"/>
      <w:lang w:eastAsia="ar-SA"/>
    </w:rPr>
  </w:style>
  <w:style w:type="paragraph" w:styleId="Rientrocorpodeltesto2">
    <w:name w:val="Body Text Indent 2"/>
    <w:basedOn w:val="Normale"/>
    <w:link w:val="Rientrocorpodeltesto2Carattere"/>
    <w:rsid w:val="005F3FD7"/>
    <w:pPr>
      <w:spacing w:after="120" w:line="480" w:lineRule="auto"/>
      <w:ind w:left="283"/>
    </w:pPr>
  </w:style>
  <w:style w:type="character" w:customStyle="1" w:styleId="Rientrocorpodeltesto2Carattere">
    <w:name w:val="Rientro corpo del testo 2 Carattere"/>
    <w:link w:val="Rientrocorpodeltesto2"/>
    <w:rsid w:val="005F3FD7"/>
    <w:rPr>
      <w:sz w:val="24"/>
      <w:szCs w:val="24"/>
      <w:lang w:eastAsia="ar-SA"/>
    </w:rPr>
  </w:style>
  <w:style w:type="character" w:styleId="Collegamentoipertestuale">
    <w:name w:val="Hyperlink"/>
    <w:rsid w:val="005F3FD7"/>
    <w:rPr>
      <w:color w:val="0000FF"/>
      <w:u w:val="single"/>
    </w:rPr>
  </w:style>
  <w:style w:type="character" w:customStyle="1" w:styleId="PidipaginaCarattere">
    <w:name w:val="Piè di pagina Carattere"/>
    <w:link w:val="Pidipagina"/>
    <w:uiPriority w:val="99"/>
    <w:rsid w:val="00EF1AA0"/>
    <w:rPr>
      <w:sz w:val="24"/>
      <w:szCs w:val="24"/>
      <w:lang w:eastAsia="ar-SA"/>
    </w:rPr>
  </w:style>
  <w:style w:type="table" w:styleId="Grigliatabella">
    <w:name w:val="Table Grid"/>
    <w:basedOn w:val="Tabellanormale"/>
    <w:uiPriority w:val="59"/>
    <w:rsid w:val="009D47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A763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aldo.albano@villasofia.i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E09DD-8038-4F3A-9119-65CF0D50B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4385</Words>
  <Characters>25000</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ALLEGATO 3</vt:lpstr>
    </vt:vector>
  </TitlesOfParts>
  <Company>HP</Company>
  <LinksUpToDate>false</LinksUpToDate>
  <CharactersWithSpaces>29327</CharactersWithSpaces>
  <SharedDoc>false</SharedDoc>
  <HLinks>
    <vt:vector size="6" baseType="variant">
      <vt:variant>
        <vt:i4>1114149</vt:i4>
      </vt:variant>
      <vt:variant>
        <vt:i4>0</vt:i4>
      </vt:variant>
      <vt:variant>
        <vt:i4>0</vt:i4>
      </vt:variant>
      <vt:variant>
        <vt:i4>5</vt:i4>
      </vt:variant>
      <vt:variant>
        <vt:lpwstr>mailto:aldo.albano@policlinico.pa.it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dc:title>
  <dc:creator>Settore Servizi Sociali</dc:creator>
  <cp:lastModifiedBy>alalbano</cp:lastModifiedBy>
  <cp:revision>4</cp:revision>
  <cp:lastPrinted>2009-02-27T12:19:00Z</cp:lastPrinted>
  <dcterms:created xsi:type="dcterms:W3CDTF">2016-03-17T17:15:00Z</dcterms:created>
  <dcterms:modified xsi:type="dcterms:W3CDTF">2016-03-21T07:46:00Z</dcterms:modified>
</cp:coreProperties>
</file>